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73" w:rsidRDefault="00044473" w:rsidP="00044473">
      <w:pPr>
        <w:rPr>
          <w:lang w:val="en-US"/>
        </w:rPr>
      </w:pPr>
      <w:r>
        <w:rPr>
          <w:noProof/>
          <w:color w:val="FF0000"/>
          <w:lang w:eastAsia="ru-RU"/>
        </w:rPr>
        <w:drawing>
          <wp:anchor distT="36576" distB="9906" distL="114300" distR="117729" simplePos="0" relativeHeight="251662336" behindDoc="0" locked="0" layoutInCell="1" allowOverlap="1">
            <wp:simplePos x="0" y="0"/>
            <wp:positionH relativeFrom="column">
              <wp:posOffset>20701</wp:posOffset>
            </wp:positionH>
            <wp:positionV relativeFrom="paragraph">
              <wp:posOffset>-74041</wp:posOffset>
            </wp:positionV>
            <wp:extent cx="1228598" cy="1162177"/>
            <wp:effectExtent l="19050" t="0" r="0" b="0"/>
            <wp:wrapNone/>
            <wp:docPr id="4" name="Рисунок 3" descr="C:\Documents and Settings\Admin\Рабочий стол\bb_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bb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98" cy="116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0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07.95pt;margin-top:21.15pt;width:459pt;height:11.25pt;z-index:-251655168;mso-position-horizontal-relative:text;mso-position-vertical-relative:text" wrapcoords="-35 0 -35 17280 4976 20160 18706 20160 19871 17280 19871 2880 17965 0 -35 0" fillcolor="black">
            <v:shadow color="#868686"/>
            <v:textpath style="font-family:&quot;Bookman Old Style&quot;;font-size:18pt;v-text-kern:t" trim="t" fitpath="t" string="Ежемесячный  информационный вестник сельского поселения Курумоч          "/>
            <w10:wrap type="through"/>
          </v:shape>
        </w:pict>
      </w:r>
    </w:p>
    <w:p w:rsidR="00044473" w:rsidRDefault="00422A01" w:rsidP="00044473">
      <w:pPr>
        <w:rPr>
          <w:lang w:val="en-US"/>
        </w:rPr>
      </w:pPr>
      <w:r>
        <w:rPr>
          <w:noProof/>
        </w:rPr>
        <w:pict>
          <v:shape id="_x0000_s1026" type="#_x0000_t136" style="position:absolute;margin-left:94.65pt;margin-top:12.95pt;width:445.5pt;height:38.25pt;z-index:-251656192" fillcolor="black">
            <v:shadow color="#868686"/>
            <v:textpath style="font-family:&quot;Bookman Old Style&quot;;v-text-kern:t" trim="t" fitpath="t" string="ести сельского поселения Курумоч"/>
          </v:shape>
        </w:pict>
      </w:r>
    </w:p>
    <w:p w:rsidR="00044473" w:rsidRDefault="00044473" w:rsidP="0004447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298450</wp:posOffset>
            </wp:positionV>
            <wp:extent cx="476250" cy="609600"/>
            <wp:effectExtent l="19050" t="0" r="0" b="0"/>
            <wp:wrapNone/>
            <wp:docPr id="6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473" w:rsidRDefault="00044473" w:rsidP="00044473">
      <w:pPr>
        <w:spacing w:after="0"/>
        <w:rPr>
          <w:rFonts w:ascii="Times New Roman" w:hAnsi="Times New Roman"/>
          <w:sz w:val="16"/>
          <w:szCs w:val="16"/>
        </w:rPr>
      </w:pPr>
    </w:p>
    <w:p w:rsidR="00044473" w:rsidRPr="006317CA" w:rsidRDefault="00044473" w:rsidP="0004447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44473" w:rsidRPr="005A7141" w:rsidRDefault="00044473" w:rsidP="00044473">
      <w:pPr>
        <w:spacing w:after="0"/>
        <w:rPr>
          <w:rFonts w:ascii="Times New Roman" w:hAnsi="Times New Roman"/>
          <w:b/>
          <w:sz w:val="18"/>
          <w:szCs w:val="18"/>
        </w:rPr>
      </w:pPr>
      <w:r w:rsidRPr="006317CA">
        <w:rPr>
          <w:rFonts w:ascii="Times New Roman" w:hAnsi="Times New Roman"/>
          <w:b/>
          <w:sz w:val="18"/>
          <w:szCs w:val="18"/>
        </w:rPr>
        <w:t>ОФИЦИАЛЬНОЕ ОПУБЛИКОВАНИЕ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</w:t>
      </w:r>
      <w:r w:rsidR="00CF2840">
        <w:rPr>
          <w:rFonts w:ascii="Times New Roman" w:hAnsi="Times New Roman"/>
          <w:b/>
          <w:sz w:val="24"/>
          <w:szCs w:val="24"/>
        </w:rPr>
        <w:t>8</w:t>
      </w:r>
      <w:r w:rsidR="004129A6">
        <w:rPr>
          <w:rFonts w:ascii="Times New Roman" w:hAnsi="Times New Roman"/>
          <w:b/>
          <w:sz w:val="24"/>
          <w:szCs w:val="24"/>
        </w:rPr>
        <w:t xml:space="preserve"> </w:t>
      </w:r>
      <w:r w:rsidR="00CC0D3C">
        <w:rPr>
          <w:rFonts w:ascii="Times New Roman" w:hAnsi="Times New Roman"/>
          <w:b/>
          <w:sz w:val="24"/>
          <w:szCs w:val="24"/>
        </w:rPr>
        <w:t>АПРЕЛЯ</w:t>
      </w:r>
      <w:r w:rsidR="00BD1E01">
        <w:rPr>
          <w:rFonts w:ascii="Times New Roman" w:hAnsi="Times New Roman"/>
          <w:b/>
          <w:sz w:val="28"/>
          <w:szCs w:val="28"/>
        </w:rPr>
        <w:t xml:space="preserve"> </w:t>
      </w:r>
      <w:r w:rsidRPr="005A7141">
        <w:rPr>
          <w:rFonts w:ascii="Times New Roman" w:hAnsi="Times New Roman"/>
          <w:b/>
          <w:sz w:val="24"/>
          <w:szCs w:val="24"/>
        </w:rPr>
        <w:t>201</w:t>
      </w:r>
      <w:r w:rsidR="00BD1E0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141">
        <w:rPr>
          <w:rFonts w:ascii="Times New Roman" w:hAnsi="Times New Roman"/>
          <w:b/>
          <w:sz w:val="24"/>
          <w:szCs w:val="24"/>
        </w:rPr>
        <w:t xml:space="preserve">ГОДА № </w:t>
      </w:r>
      <w:r w:rsidR="00CF2840">
        <w:rPr>
          <w:rFonts w:ascii="Times New Roman" w:hAnsi="Times New Roman"/>
          <w:b/>
          <w:sz w:val="24"/>
          <w:szCs w:val="24"/>
        </w:rPr>
        <w:t>5</w:t>
      </w:r>
      <w:r w:rsidRPr="005A7141">
        <w:rPr>
          <w:rFonts w:ascii="Times New Roman" w:hAnsi="Times New Roman"/>
          <w:b/>
          <w:sz w:val="24"/>
          <w:szCs w:val="24"/>
        </w:rPr>
        <w:t xml:space="preserve"> (</w:t>
      </w:r>
      <w:r w:rsidR="00DE1A9B">
        <w:rPr>
          <w:rFonts w:ascii="Times New Roman" w:hAnsi="Times New Roman"/>
          <w:b/>
          <w:sz w:val="24"/>
          <w:szCs w:val="24"/>
        </w:rPr>
        <w:t>10</w:t>
      </w:r>
      <w:r w:rsidR="00CF2840">
        <w:rPr>
          <w:rFonts w:ascii="Times New Roman" w:hAnsi="Times New Roman"/>
          <w:b/>
          <w:sz w:val="24"/>
          <w:szCs w:val="24"/>
        </w:rPr>
        <w:t>4</w:t>
      </w:r>
      <w:r w:rsidRPr="005A7141">
        <w:rPr>
          <w:rFonts w:ascii="Times New Roman" w:hAnsi="Times New Roman"/>
          <w:b/>
          <w:sz w:val="24"/>
          <w:szCs w:val="24"/>
        </w:rPr>
        <w:t>)</w:t>
      </w:r>
    </w:p>
    <w:p w:rsidR="00044473" w:rsidRPr="005A7141" w:rsidRDefault="00044473" w:rsidP="0004447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5A7141">
        <w:rPr>
          <w:rFonts w:ascii="Times New Roman" w:hAnsi="Times New Roman"/>
          <w:b/>
          <w:sz w:val="24"/>
          <w:szCs w:val="24"/>
        </w:rPr>
        <w:t>распространяется бесплатно</w:t>
      </w:r>
    </w:p>
    <w:p w:rsidR="00044473" w:rsidRPr="00003BE2" w:rsidRDefault="00422A01" w:rsidP="00044473">
      <w:pPr>
        <w:tabs>
          <w:tab w:val="right" w:pos="10773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15pt;margin-top:4.95pt;width:540pt;height:0;z-index:251663360" o:connectortype="straight" strokeweight="3pt"/>
        </w:pict>
      </w:r>
      <w:r w:rsidR="00044473">
        <w:rPr>
          <w:rFonts w:ascii="Times New Roman" w:hAnsi="Times New Roman"/>
          <w:sz w:val="16"/>
          <w:szCs w:val="16"/>
        </w:rPr>
        <w:tab/>
      </w:r>
    </w:p>
    <w:p w:rsidR="00044473" w:rsidRPr="00392095" w:rsidRDefault="00044473" w:rsidP="00044473">
      <w:pPr>
        <w:tabs>
          <w:tab w:val="left" w:pos="45"/>
          <w:tab w:val="left" w:pos="1060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095">
        <w:rPr>
          <w:rFonts w:ascii="Times New Roman" w:hAnsi="Times New Roman"/>
          <w:b/>
          <w:bCs/>
          <w:color w:val="000000"/>
          <w:sz w:val="28"/>
          <w:szCs w:val="28"/>
        </w:rPr>
        <w:t>Учредитель (издатель): Администрация сельского поселения Курумоч</w:t>
      </w:r>
    </w:p>
    <w:p w:rsidR="00044473" w:rsidRPr="00392095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ind w:firstLine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095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392095">
        <w:rPr>
          <w:rFonts w:ascii="Times New Roman" w:hAnsi="Times New Roman"/>
          <w:b/>
          <w:bCs/>
          <w:color w:val="000000"/>
          <w:sz w:val="28"/>
          <w:szCs w:val="28"/>
        </w:rPr>
        <w:t>Волжский</w:t>
      </w:r>
      <w:proofErr w:type="gramEnd"/>
      <w:r w:rsidRPr="0039209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Самарской области</w:t>
      </w:r>
    </w:p>
    <w:p w:rsidR="00044473" w:rsidRDefault="00422A01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ind w:firstLine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2A01">
        <w:rPr>
          <w:noProof/>
        </w:rPr>
        <w:pict>
          <v:shape id="_x0000_s1031" type="#_x0000_t136" style="position:absolute;left:0;text-align:left;margin-left:153.9pt;margin-top:11.15pt;width:241.5pt;height:15.75pt;z-index:251665408" fillcolor="#17365d">
            <v:shadow color="#868686"/>
            <v:textpath style="font-family:&quot;Times New Roman&quot;;font-size:24pt;font-weight:bold;font-style:italic;v-text-kern:t" trim="t" fitpath="t" string="В ЭТОМ НОМЕРЕ:"/>
          </v:shape>
        </w:pict>
      </w:r>
    </w:p>
    <w:p w:rsidR="00044473" w:rsidRDefault="00044473" w:rsidP="00044473">
      <w:pPr>
        <w:tabs>
          <w:tab w:val="left" w:pos="0"/>
          <w:tab w:val="left" w:pos="10602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  <w:sectPr w:rsidR="00044473" w:rsidSect="00044473">
          <w:headerReference w:type="default" r:id="rId10"/>
          <w:footerReference w:type="even" r:id="rId11"/>
          <w:footerReference w:type="default" r:id="rId12"/>
          <w:pgSz w:w="11906" w:h="16838"/>
          <w:pgMar w:top="567" w:right="566" w:bottom="993" w:left="567" w:header="283" w:footer="283" w:gutter="0"/>
          <w:cols w:space="708"/>
          <w:titlePg/>
          <w:docGrid w:linePitch="360"/>
        </w:sectPr>
      </w:pPr>
    </w:p>
    <w:p w:rsidR="00044473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4473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4473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4473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4473" w:rsidRDefault="00044473" w:rsidP="00044473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  <w:sectPr w:rsidR="00044473" w:rsidSect="00B12FEC">
          <w:type w:val="continuous"/>
          <w:pgSz w:w="11906" w:h="16838"/>
          <w:pgMar w:top="567" w:right="566" w:bottom="993" w:left="567" w:header="283" w:footer="283" w:gutter="0"/>
          <w:cols w:num="3" w:space="285"/>
          <w:docGrid w:linePitch="360"/>
        </w:sectPr>
      </w:pPr>
    </w:p>
    <w:tbl>
      <w:tblPr>
        <w:tblW w:w="108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  <w:gridCol w:w="1100"/>
      </w:tblGrid>
      <w:tr w:rsidR="00DB2F3A" w:rsidRPr="00CD600B" w:rsidTr="00DE7163">
        <w:tc>
          <w:tcPr>
            <w:tcW w:w="10881" w:type="dxa"/>
            <w:gridSpan w:val="2"/>
          </w:tcPr>
          <w:p w:rsidR="00DB2F3A" w:rsidRDefault="00DB2F3A" w:rsidP="00E646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7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Нормативно – правовые акты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сельского поселения Курумоч</w:t>
            </w:r>
          </w:p>
        </w:tc>
      </w:tr>
      <w:tr w:rsidR="00DB2F3A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DB2F3A" w:rsidRDefault="004E368D" w:rsidP="008258E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E368D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DB2F3A" w:rsidRPr="004E368D">
              <w:rPr>
                <w:rFonts w:ascii="Times New Roman" w:hAnsi="Times New Roman"/>
                <w:b/>
              </w:rPr>
              <w:t xml:space="preserve">Постановление Администрации сельского поселения Курумоч № </w:t>
            </w:r>
            <w:r w:rsidR="00DB2F3A" w:rsidRPr="004E36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2F3A" w:rsidRPr="004E368D">
              <w:rPr>
                <w:rFonts w:ascii="Times New Roman" w:hAnsi="Times New Roman"/>
                <w:b/>
              </w:rPr>
              <w:t>3</w:t>
            </w:r>
            <w:r w:rsidR="00F12649">
              <w:rPr>
                <w:rFonts w:ascii="Times New Roman" w:hAnsi="Times New Roman"/>
                <w:b/>
              </w:rPr>
              <w:t>7</w:t>
            </w:r>
            <w:r w:rsidR="00DB2F3A" w:rsidRPr="004E368D">
              <w:rPr>
                <w:rFonts w:ascii="Times New Roman" w:hAnsi="Times New Roman"/>
                <w:b/>
              </w:rPr>
              <w:t xml:space="preserve"> </w:t>
            </w:r>
            <w:r w:rsidRPr="004E368D">
              <w:rPr>
                <w:rFonts w:ascii="Times New Roman" w:hAnsi="Times New Roman"/>
                <w:b/>
              </w:rPr>
              <w:t xml:space="preserve">от 24.02.2015г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E368D" w:rsidRPr="00F12649" w:rsidRDefault="00F12649" w:rsidP="00F126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2649">
              <w:rPr>
                <w:rFonts w:ascii="Times New Roman" w:hAnsi="Times New Roman"/>
                <w:bCs/>
                <w:color w:val="000000"/>
              </w:rPr>
              <w:t xml:space="preserve">Об утверждении отчета о ходе реализации и оценке </w:t>
            </w:r>
            <w:proofErr w:type="gramStart"/>
            <w:r w:rsidRPr="00F12649">
              <w:rPr>
                <w:rFonts w:ascii="Times New Roman" w:hAnsi="Times New Roman"/>
                <w:bCs/>
                <w:color w:val="000000"/>
              </w:rPr>
              <w:t>эффективности П</w:t>
            </w:r>
            <w:r w:rsidRPr="00F12649">
              <w:rPr>
                <w:rFonts w:ascii="Times New Roman" w:hAnsi="Times New Roman"/>
              </w:rPr>
              <w:t>рограммы комплексного развития систем коммунальной инфраструктуры сельского поселения</w:t>
            </w:r>
            <w:proofErr w:type="gramEnd"/>
            <w:r w:rsidRPr="00F12649">
              <w:rPr>
                <w:rFonts w:ascii="Times New Roman" w:hAnsi="Times New Roman"/>
              </w:rPr>
              <w:t xml:space="preserve"> Курумоч муниципального района Волжский Самарской области на 2014-2023 гг.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B2F3A" w:rsidRDefault="00D13CC1" w:rsidP="00F126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="00D61C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368D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4E368D" w:rsidRDefault="004E368D" w:rsidP="008258E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E368D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4E368D">
              <w:rPr>
                <w:rFonts w:ascii="Times New Roman" w:hAnsi="Times New Roman"/>
                <w:b/>
              </w:rPr>
              <w:t xml:space="preserve">Постановление Администрации сельского поселения Курумоч № </w:t>
            </w:r>
            <w:r w:rsidRPr="004E36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368D">
              <w:rPr>
                <w:rFonts w:ascii="Times New Roman" w:hAnsi="Times New Roman"/>
                <w:b/>
              </w:rPr>
              <w:t>3</w:t>
            </w:r>
            <w:r w:rsidR="00F12649">
              <w:rPr>
                <w:rFonts w:ascii="Times New Roman" w:hAnsi="Times New Roman"/>
                <w:b/>
              </w:rPr>
              <w:t>9</w:t>
            </w:r>
            <w:r w:rsidRPr="004E368D">
              <w:rPr>
                <w:rFonts w:ascii="Times New Roman" w:hAnsi="Times New Roman"/>
                <w:b/>
              </w:rPr>
              <w:t xml:space="preserve"> от 24.02.2015г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E368D" w:rsidRPr="00F12649" w:rsidRDefault="00F12649" w:rsidP="008258E9">
            <w:pPr>
              <w:spacing w:after="0" w:line="240" w:lineRule="auto"/>
              <w:rPr>
                <w:rFonts w:ascii="Times New Roman" w:hAnsi="Times New Roman"/>
              </w:rPr>
            </w:pPr>
            <w:r w:rsidRPr="00F12649">
              <w:rPr>
                <w:rFonts w:ascii="Times New Roman" w:hAnsi="Times New Roman"/>
                <w:bCs/>
                <w:color w:val="000000"/>
              </w:rPr>
              <w:t>Об утверждении отчета о ходе реализации и оценке эффективности долгосрочной муниципальной целевой П</w:t>
            </w:r>
            <w:r w:rsidRPr="00F12649">
              <w:rPr>
                <w:rFonts w:ascii="Times New Roman" w:hAnsi="Times New Roman"/>
              </w:rPr>
              <w:t xml:space="preserve">рограммы «Развитие малого и среднего предпринимательства в сельском поселении Курумоч муниципального района </w:t>
            </w:r>
            <w:proofErr w:type="gramStart"/>
            <w:r w:rsidRPr="00F12649">
              <w:rPr>
                <w:rFonts w:ascii="Times New Roman" w:hAnsi="Times New Roman"/>
              </w:rPr>
              <w:t>Волжский</w:t>
            </w:r>
            <w:proofErr w:type="gramEnd"/>
            <w:r w:rsidRPr="00F12649">
              <w:rPr>
                <w:rFonts w:ascii="Times New Roman" w:hAnsi="Times New Roman"/>
              </w:rPr>
              <w:t xml:space="preserve"> на 2012-2015 годы»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E368D" w:rsidRDefault="00D13CC1" w:rsidP="00F126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</w:t>
            </w:r>
            <w:r w:rsidR="00D61C13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</w:tr>
      <w:tr w:rsidR="004E368D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4E368D" w:rsidRPr="004E368D" w:rsidRDefault="004E368D" w:rsidP="008258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368D">
              <w:rPr>
                <w:rFonts w:ascii="Times New Roman" w:hAnsi="Times New Roman"/>
                <w:b/>
                <w:sz w:val="24"/>
                <w:szCs w:val="24"/>
              </w:rPr>
              <w:t xml:space="preserve">* Постановление Администрации сельского поселения Курумоч №  </w:t>
            </w:r>
            <w:r w:rsidR="00F1264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4E368D">
              <w:rPr>
                <w:rFonts w:ascii="Times New Roman" w:hAnsi="Times New Roman"/>
                <w:b/>
                <w:sz w:val="24"/>
                <w:szCs w:val="24"/>
              </w:rPr>
              <w:t xml:space="preserve"> от 24.02.2015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4E368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E368D" w:rsidRPr="00F12649" w:rsidRDefault="00F12649" w:rsidP="00F126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649">
              <w:rPr>
                <w:rFonts w:ascii="Times New Roman" w:hAnsi="Times New Roman"/>
                <w:bCs/>
                <w:color w:val="000000"/>
              </w:rPr>
              <w:t>Об утверждении отчета о ходе реализации и оценке эффективности муниципальной долгосрочной целевой П</w:t>
            </w:r>
            <w:r w:rsidRPr="00F12649">
              <w:rPr>
                <w:rFonts w:ascii="Times New Roman" w:hAnsi="Times New Roman"/>
              </w:rPr>
              <w:t xml:space="preserve">рограммы «Управление и распоряжение муниципальным имуществом в сельском поселении Курумоч муниципального района </w:t>
            </w:r>
            <w:proofErr w:type="gramStart"/>
            <w:r w:rsidRPr="00F12649">
              <w:rPr>
                <w:rFonts w:ascii="Times New Roman" w:hAnsi="Times New Roman"/>
              </w:rPr>
              <w:t>Волжский</w:t>
            </w:r>
            <w:proofErr w:type="gramEnd"/>
            <w:r w:rsidRPr="00F12649">
              <w:rPr>
                <w:rFonts w:ascii="Times New Roman" w:hAnsi="Times New Roman"/>
              </w:rPr>
              <w:t xml:space="preserve"> Самарской области на 2014-2016 годы»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E368D" w:rsidRDefault="00D13CC1" w:rsidP="00D61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="00D61C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E368D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4E368D" w:rsidRDefault="004E368D" w:rsidP="00B00BCB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4E368D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4E368D">
              <w:rPr>
                <w:rFonts w:ascii="Times New Roman" w:hAnsi="Times New Roman"/>
                <w:b/>
              </w:rPr>
              <w:t xml:space="preserve">Постановление Администрации сельского поселения Курумоч № </w:t>
            </w:r>
            <w:r w:rsidRPr="004E368D">
              <w:rPr>
                <w:rFonts w:ascii="Times New Roman" w:hAnsi="Times New Roman"/>
              </w:rPr>
              <w:t xml:space="preserve"> </w:t>
            </w:r>
            <w:r w:rsidR="00F12649">
              <w:rPr>
                <w:rFonts w:ascii="Times New Roman" w:hAnsi="Times New Roman"/>
                <w:b/>
              </w:rPr>
              <w:t>42</w:t>
            </w:r>
            <w:r w:rsidRPr="004E368D">
              <w:rPr>
                <w:rFonts w:ascii="Times New Roman" w:hAnsi="Times New Roman"/>
                <w:b/>
              </w:rPr>
              <w:t xml:space="preserve"> от 24.02.2015 года</w:t>
            </w:r>
            <w:r w:rsidRPr="004E368D">
              <w:rPr>
                <w:rFonts w:ascii="Times New Roman" w:hAnsi="Times New Roman"/>
              </w:rPr>
              <w:t xml:space="preserve">  </w:t>
            </w:r>
          </w:p>
          <w:p w:rsidR="004E368D" w:rsidRPr="00F12649" w:rsidRDefault="00F12649" w:rsidP="004E368D">
            <w:pPr>
              <w:spacing w:after="0"/>
              <w:jc w:val="center"/>
              <w:rPr>
                <w:rFonts w:ascii="Times New Roman" w:hAnsi="Times New Roman"/>
              </w:rPr>
            </w:pPr>
            <w:r w:rsidRPr="00F12649">
              <w:rPr>
                <w:rFonts w:ascii="Times New Roman" w:hAnsi="Times New Roman"/>
                <w:bCs/>
                <w:color w:val="000000"/>
              </w:rPr>
              <w:t>Об утверждении отчета о ходе реализации и оценке эффективности муниципальной долгосрочной целевой П</w:t>
            </w:r>
            <w:r w:rsidRPr="00F12649">
              <w:rPr>
                <w:rFonts w:ascii="Times New Roman" w:hAnsi="Times New Roman"/>
              </w:rPr>
              <w:t>рограммы «Благоустройство территории сельского поселения Курумоч на 2014-2016 годы»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E368D" w:rsidRDefault="00D13CC1" w:rsidP="00D61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</w:t>
            </w:r>
            <w:r w:rsidR="00D61C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E368D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4E368D" w:rsidRDefault="004E368D" w:rsidP="00B00BCB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4E368D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4E368D">
              <w:rPr>
                <w:rFonts w:ascii="Times New Roman" w:hAnsi="Times New Roman"/>
                <w:b/>
              </w:rPr>
              <w:t xml:space="preserve">Постановление Администрации сельского поселения Курумоч № </w:t>
            </w:r>
            <w:r w:rsidR="00F12649" w:rsidRPr="00F12649">
              <w:rPr>
                <w:rFonts w:ascii="Times New Roman" w:hAnsi="Times New Roman"/>
                <w:b/>
              </w:rPr>
              <w:t>45</w:t>
            </w:r>
            <w:r w:rsidRPr="004E368D">
              <w:rPr>
                <w:rFonts w:ascii="Times New Roman" w:hAnsi="Times New Roman"/>
                <w:b/>
              </w:rPr>
              <w:t xml:space="preserve"> от 24.02.2015 года</w:t>
            </w:r>
            <w:r w:rsidRPr="004E368D">
              <w:rPr>
                <w:rFonts w:ascii="Times New Roman" w:hAnsi="Times New Roman"/>
              </w:rPr>
              <w:t xml:space="preserve">  </w:t>
            </w:r>
          </w:p>
          <w:p w:rsidR="004E368D" w:rsidRPr="004E368D" w:rsidRDefault="00F12649" w:rsidP="00F12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649">
              <w:rPr>
                <w:rFonts w:ascii="Times New Roman" w:hAnsi="Times New Roman"/>
                <w:bCs/>
                <w:color w:val="000000"/>
              </w:rPr>
              <w:t>Об утверждении отчета о ходе реализации и оценке эффективности муниципальной целевой П</w:t>
            </w:r>
            <w:r w:rsidRPr="00F12649">
              <w:rPr>
                <w:rFonts w:ascii="Times New Roman" w:hAnsi="Times New Roman"/>
              </w:rPr>
              <w:t>рограммы «Ликвидация несанкционированного размещения бытовых отходов, организация санитарной очистки, сбора и вывоза твердых бытовых отходов на территории сельского поселения Курумоч на 2013-2015 годы»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E368D" w:rsidRDefault="00D13CC1" w:rsidP="00D61C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</w:t>
            </w:r>
            <w:r w:rsidR="00D61C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12649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F12649" w:rsidRDefault="00F12649" w:rsidP="00F12649">
            <w:pPr>
              <w:spacing w:after="0"/>
              <w:rPr>
                <w:rFonts w:ascii="Times New Roman" w:hAnsi="Times New Roman"/>
              </w:rPr>
            </w:pPr>
            <w:r w:rsidRPr="004E368D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4E368D">
              <w:rPr>
                <w:rFonts w:ascii="Times New Roman" w:hAnsi="Times New Roman"/>
                <w:b/>
              </w:rPr>
              <w:t xml:space="preserve">Постановление Администрации сельского поселения Курумоч № </w:t>
            </w:r>
            <w:r w:rsidRPr="004E36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46</w:t>
            </w:r>
            <w:r w:rsidRPr="004E368D">
              <w:rPr>
                <w:rFonts w:ascii="Times New Roman" w:hAnsi="Times New Roman"/>
                <w:b/>
              </w:rPr>
              <w:t xml:space="preserve"> от 24.02.2015 года</w:t>
            </w:r>
            <w:r w:rsidRPr="004E368D">
              <w:rPr>
                <w:rFonts w:ascii="Times New Roman" w:hAnsi="Times New Roman"/>
              </w:rPr>
              <w:t xml:space="preserve">  </w:t>
            </w:r>
          </w:p>
          <w:p w:rsidR="00F12649" w:rsidRPr="004E368D" w:rsidRDefault="00F12649" w:rsidP="00F126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649">
              <w:rPr>
                <w:rFonts w:ascii="Times New Roman" w:hAnsi="Times New Roman"/>
                <w:bCs/>
                <w:color w:val="000000"/>
              </w:rPr>
              <w:t>Об утверждении отчета о ходе реализации и оценке эффективности долгосрочной муниципальной целевой П</w:t>
            </w:r>
            <w:r w:rsidRPr="00F12649">
              <w:rPr>
                <w:rFonts w:ascii="Times New Roman" w:hAnsi="Times New Roman"/>
              </w:rPr>
              <w:t>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F12649">
              <w:rPr>
                <w:rFonts w:ascii="Times New Roman" w:hAnsi="Times New Roman"/>
              </w:rPr>
              <w:t xml:space="preserve">«Пожарная безопасность и защита населения и территории сельского поселения Курумоч муниципального района </w:t>
            </w:r>
            <w:proofErr w:type="gramStart"/>
            <w:r w:rsidRPr="00F12649">
              <w:rPr>
                <w:rFonts w:ascii="Times New Roman" w:hAnsi="Times New Roman"/>
              </w:rPr>
              <w:t>Волжский</w:t>
            </w:r>
            <w:proofErr w:type="gramEnd"/>
            <w:r w:rsidRPr="00F12649">
              <w:rPr>
                <w:rFonts w:ascii="Times New Roman" w:hAnsi="Times New Roman"/>
              </w:rPr>
              <w:t xml:space="preserve"> от чрезвычайных ситуаций» на 2012-2015 годы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12649" w:rsidRDefault="00D61C13" w:rsidP="00F650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Стр.14</w:t>
            </w:r>
          </w:p>
        </w:tc>
      </w:tr>
      <w:tr w:rsidR="004E368D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4E368D" w:rsidRDefault="004E368D" w:rsidP="004E368D">
            <w:pPr>
              <w:spacing w:after="0"/>
              <w:rPr>
                <w:rFonts w:ascii="Times New Roman" w:hAnsi="Times New Roman"/>
              </w:rPr>
            </w:pPr>
            <w:r w:rsidRPr="004E368D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4E368D">
              <w:rPr>
                <w:rFonts w:ascii="Times New Roman" w:hAnsi="Times New Roman"/>
                <w:b/>
              </w:rPr>
              <w:t xml:space="preserve">Постановление Администрации сельского поселения Курумоч № </w:t>
            </w:r>
            <w:r w:rsidRPr="004E368D">
              <w:rPr>
                <w:rFonts w:ascii="Times New Roman" w:hAnsi="Times New Roman"/>
              </w:rPr>
              <w:t xml:space="preserve"> </w:t>
            </w:r>
            <w:r w:rsidR="00F12649">
              <w:rPr>
                <w:rFonts w:ascii="Times New Roman" w:hAnsi="Times New Roman"/>
                <w:b/>
              </w:rPr>
              <w:t>46/1</w:t>
            </w:r>
            <w:r w:rsidRPr="004E368D">
              <w:rPr>
                <w:rFonts w:ascii="Times New Roman" w:hAnsi="Times New Roman"/>
                <w:b/>
              </w:rPr>
              <w:t xml:space="preserve"> от 24.02.2015 года</w:t>
            </w:r>
            <w:r w:rsidRPr="004E368D">
              <w:rPr>
                <w:rFonts w:ascii="Times New Roman" w:hAnsi="Times New Roman"/>
              </w:rPr>
              <w:t xml:space="preserve">  </w:t>
            </w:r>
          </w:p>
          <w:p w:rsidR="004E368D" w:rsidRPr="004E368D" w:rsidRDefault="00F12649" w:rsidP="00F12649">
            <w:pPr>
              <w:spacing w:after="0"/>
              <w:jc w:val="both"/>
              <w:rPr>
                <w:rFonts w:ascii="Times New Roman" w:hAnsi="Times New Roman"/>
              </w:rPr>
            </w:pPr>
            <w:r w:rsidRPr="00F12649">
              <w:rPr>
                <w:rFonts w:ascii="Times New Roman" w:hAnsi="Times New Roman"/>
                <w:bCs/>
                <w:color w:val="000000"/>
              </w:rPr>
              <w:t>Об утверждении отчета о ходе реализации и оценке эффективности долгосрочной муниципальной целевой П</w:t>
            </w:r>
            <w:r w:rsidRPr="00F12649">
              <w:rPr>
                <w:rFonts w:ascii="Times New Roman" w:hAnsi="Times New Roman"/>
              </w:rPr>
              <w:t>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F12649">
              <w:rPr>
                <w:rFonts w:ascii="Times New Roman" w:hAnsi="Times New Roman"/>
              </w:rPr>
              <w:t xml:space="preserve">«Восстановление источников противопожарного водоснабжения (пожарных гидрантов) в сельском поселении Курумоч муниципального района </w:t>
            </w:r>
            <w:proofErr w:type="gramStart"/>
            <w:r w:rsidRPr="00F12649">
              <w:rPr>
                <w:rFonts w:ascii="Times New Roman" w:hAnsi="Times New Roman"/>
              </w:rPr>
              <w:t>Волжский</w:t>
            </w:r>
            <w:proofErr w:type="gramEnd"/>
            <w:r w:rsidRPr="00F12649">
              <w:rPr>
                <w:rFonts w:ascii="Times New Roman" w:hAnsi="Times New Roman"/>
              </w:rPr>
              <w:t xml:space="preserve"> Самарской области на 2013-2015 годы»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E368D" w:rsidRDefault="00D13CC1" w:rsidP="00F650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</w:t>
            </w:r>
            <w:r w:rsidR="00D61C1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E368D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4E368D" w:rsidRDefault="004E368D" w:rsidP="004E368D">
            <w:pPr>
              <w:spacing w:after="0"/>
              <w:rPr>
                <w:rFonts w:ascii="Times New Roman" w:hAnsi="Times New Roman"/>
              </w:rPr>
            </w:pPr>
            <w:r w:rsidRPr="004E368D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4E368D">
              <w:rPr>
                <w:rFonts w:ascii="Times New Roman" w:hAnsi="Times New Roman"/>
                <w:b/>
              </w:rPr>
              <w:t xml:space="preserve">Постановление Администрации сельского поселения Курумоч № </w:t>
            </w:r>
            <w:r w:rsidRPr="004E36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</w:t>
            </w:r>
            <w:r w:rsidR="00A51BA8">
              <w:rPr>
                <w:rFonts w:ascii="Times New Roman" w:hAnsi="Times New Roman"/>
                <w:b/>
              </w:rPr>
              <w:t xml:space="preserve">7 </w:t>
            </w:r>
            <w:r w:rsidRPr="004E368D">
              <w:rPr>
                <w:rFonts w:ascii="Times New Roman" w:hAnsi="Times New Roman"/>
                <w:b/>
              </w:rPr>
              <w:t>от 24.02.2015 года</w:t>
            </w:r>
            <w:r w:rsidRPr="004E368D">
              <w:rPr>
                <w:rFonts w:ascii="Times New Roman" w:hAnsi="Times New Roman"/>
              </w:rPr>
              <w:t xml:space="preserve">  </w:t>
            </w:r>
          </w:p>
          <w:p w:rsidR="004E368D" w:rsidRPr="004E368D" w:rsidRDefault="00A51BA8" w:rsidP="00A51B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A8">
              <w:rPr>
                <w:rFonts w:ascii="Times New Roman" w:hAnsi="Times New Roman"/>
                <w:bCs/>
                <w:color w:val="000000"/>
              </w:rPr>
              <w:t>Об утверждении отчета о ходе реализации и оценке эффективности долгосрочной целевой муниципальной П</w:t>
            </w:r>
            <w:r w:rsidRPr="00A51BA8">
              <w:rPr>
                <w:rFonts w:ascii="Times New Roman" w:hAnsi="Times New Roman"/>
              </w:rPr>
              <w:t>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A51BA8">
              <w:rPr>
                <w:rFonts w:ascii="Times New Roman" w:hAnsi="Times New Roman"/>
              </w:rPr>
              <w:t>«Защита от лесных пожаров населенного пункта ж/</w:t>
            </w:r>
            <w:proofErr w:type="spellStart"/>
            <w:r w:rsidRPr="00A51BA8">
              <w:rPr>
                <w:rFonts w:ascii="Times New Roman" w:hAnsi="Times New Roman"/>
              </w:rPr>
              <w:t>д</w:t>
            </w:r>
            <w:proofErr w:type="spellEnd"/>
            <w:r w:rsidRPr="00A51BA8">
              <w:rPr>
                <w:rFonts w:ascii="Times New Roman" w:hAnsi="Times New Roman"/>
              </w:rPr>
              <w:t xml:space="preserve"> станция Мастрюково, расположенного на территории сельского поселения Курумоч муниципального района </w:t>
            </w:r>
            <w:proofErr w:type="gramStart"/>
            <w:r w:rsidRPr="00A51BA8">
              <w:rPr>
                <w:rFonts w:ascii="Times New Roman" w:hAnsi="Times New Roman"/>
              </w:rPr>
              <w:t>Волжский</w:t>
            </w:r>
            <w:proofErr w:type="gramEnd"/>
            <w:r w:rsidRPr="00A51BA8">
              <w:rPr>
                <w:rFonts w:ascii="Times New Roman" w:hAnsi="Times New Roman"/>
              </w:rPr>
              <w:t xml:space="preserve"> на 2014-2016 годы»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E368D" w:rsidRDefault="00D13CC1" w:rsidP="00F650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</w:t>
            </w:r>
            <w:r w:rsidR="00D61C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E368D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4E368D" w:rsidRDefault="004E368D" w:rsidP="004E368D">
            <w:pPr>
              <w:spacing w:after="0"/>
              <w:rPr>
                <w:rFonts w:ascii="Times New Roman" w:hAnsi="Times New Roman"/>
              </w:rPr>
            </w:pPr>
            <w:r w:rsidRPr="004E36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 </w:t>
            </w:r>
            <w:r w:rsidRPr="004E368D">
              <w:rPr>
                <w:rFonts w:ascii="Times New Roman" w:hAnsi="Times New Roman"/>
                <w:b/>
              </w:rPr>
              <w:t xml:space="preserve">Постановление Администрации сельского поселения Курумоч № </w:t>
            </w:r>
            <w:r w:rsidRPr="004E368D">
              <w:rPr>
                <w:rFonts w:ascii="Times New Roman" w:hAnsi="Times New Roman"/>
              </w:rPr>
              <w:t xml:space="preserve"> </w:t>
            </w:r>
            <w:r w:rsidR="00A51BA8">
              <w:rPr>
                <w:rFonts w:ascii="Times New Roman" w:hAnsi="Times New Roman"/>
                <w:b/>
              </w:rPr>
              <w:t>202</w:t>
            </w:r>
            <w:r w:rsidRPr="004E368D">
              <w:rPr>
                <w:rFonts w:ascii="Times New Roman" w:hAnsi="Times New Roman"/>
                <w:b/>
              </w:rPr>
              <w:t xml:space="preserve"> от </w:t>
            </w:r>
            <w:r w:rsidR="00A51BA8">
              <w:rPr>
                <w:rFonts w:ascii="Times New Roman" w:hAnsi="Times New Roman"/>
                <w:b/>
              </w:rPr>
              <w:t>31.12.2014г</w:t>
            </w:r>
            <w:r w:rsidRPr="004E368D">
              <w:rPr>
                <w:rFonts w:ascii="Times New Roman" w:hAnsi="Times New Roman"/>
              </w:rPr>
              <w:t xml:space="preserve">  </w:t>
            </w:r>
          </w:p>
          <w:p w:rsidR="004E368D" w:rsidRPr="004E368D" w:rsidRDefault="00A51BA8" w:rsidP="00B51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1BA8">
              <w:rPr>
                <w:rFonts w:ascii="Times New Roman" w:hAnsi="Times New Roman"/>
                <w:color w:val="000000"/>
                <w:spacing w:val="-4"/>
              </w:rPr>
              <w:t>Об утверждении муниципального задания муниципального бюджетного учреждения культуры «Центр культуры» сельского поселения Курумоч муниципального района Волжский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A51BA8">
              <w:rPr>
                <w:rFonts w:ascii="Times New Roman" w:hAnsi="Times New Roman"/>
                <w:bCs/>
                <w:color w:val="000000"/>
                <w:spacing w:val="-4"/>
              </w:rPr>
              <w:t>на 2015 год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E368D" w:rsidRDefault="00D13CC1" w:rsidP="00F650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</w:t>
            </w:r>
            <w:r w:rsidR="00D61C1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51BA8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B51ADF" w:rsidRDefault="00B51ADF" w:rsidP="00B51ADF">
            <w:pPr>
              <w:spacing w:after="0"/>
              <w:rPr>
                <w:rFonts w:ascii="Times New Roman" w:hAnsi="Times New Roman"/>
              </w:rPr>
            </w:pPr>
            <w:r w:rsidRPr="004E368D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4E368D">
              <w:rPr>
                <w:rFonts w:ascii="Times New Roman" w:hAnsi="Times New Roman"/>
                <w:b/>
              </w:rPr>
              <w:t xml:space="preserve">Постановление Администрации сельского поселения Курумоч № </w:t>
            </w:r>
            <w:r w:rsidRPr="004E36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16/1</w:t>
            </w:r>
            <w:r w:rsidRPr="004E368D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30.01.2015г</w:t>
            </w:r>
            <w:r w:rsidRPr="004E368D">
              <w:rPr>
                <w:rFonts w:ascii="Times New Roman" w:hAnsi="Times New Roman"/>
              </w:rPr>
              <w:t xml:space="preserve">  </w:t>
            </w:r>
          </w:p>
          <w:p w:rsidR="00B51ADF" w:rsidRPr="00B51ADF" w:rsidRDefault="00B51ADF" w:rsidP="00B51AD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</w:rPr>
            </w:pPr>
            <w:r w:rsidRPr="00B51ADF">
              <w:rPr>
                <w:rFonts w:ascii="Times New Roman" w:hAnsi="Times New Roman"/>
                <w:color w:val="000000"/>
                <w:spacing w:val="-4"/>
              </w:rPr>
              <w:t xml:space="preserve">Об утверждении плана финансово-хозяйственной деятельности муниципального бюджетного учреждения «Сельское поселение Курумоч» муниципального района </w:t>
            </w:r>
            <w:proofErr w:type="gramStart"/>
            <w:r w:rsidRPr="00B51ADF">
              <w:rPr>
                <w:rFonts w:ascii="Times New Roman" w:hAnsi="Times New Roman"/>
                <w:color w:val="000000"/>
                <w:spacing w:val="-4"/>
              </w:rPr>
              <w:t>Волжский</w:t>
            </w:r>
            <w:proofErr w:type="gramEnd"/>
            <w:r w:rsidRPr="00B51ADF">
              <w:rPr>
                <w:rFonts w:ascii="Times New Roman" w:hAnsi="Times New Roman"/>
                <w:color w:val="000000"/>
                <w:spacing w:val="-4"/>
              </w:rPr>
              <w:t xml:space="preserve"> Самарской области</w:t>
            </w:r>
          </w:p>
          <w:p w:rsidR="00A51BA8" w:rsidRPr="004E368D" w:rsidRDefault="00B51ADF" w:rsidP="00B51AD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DF">
              <w:rPr>
                <w:rFonts w:ascii="Times New Roman" w:hAnsi="Times New Roman"/>
                <w:bCs/>
                <w:color w:val="000000"/>
                <w:spacing w:val="-4"/>
              </w:rPr>
              <w:t xml:space="preserve">на 2015 год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51BA8" w:rsidRDefault="00D61C13" w:rsidP="00F650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Стр.22</w:t>
            </w:r>
          </w:p>
        </w:tc>
      </w:tr>
      <w:tr w:rsidR="00B51ADF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B51ADF" w:rsidRDefault="00B51ADF" w:rsidP="00B51ADF">
            <w:pPr>
              <w:spacing w:after="0"/>
              <w:rPr>
                <w:rFonts w:ascii="Times New Roman" w:hAnsi="Times New Roman"/>
              </w:rPr>
            </w:pPr>
            <w:r w:rsidRPr="004E368D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4E368D">
              <w:rPr>
                <w:rFonts w:ascii="Times New Roman" w:hAnsi="Times New Roman"/>
                <w:b/>
              </w:rPr>
              <w:t xml:space="preserve">Постановление Администрации сельского поселения Курумоч № </w:t>
            </w:r>
            <w:r w:rsidRPr="004E36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16/2</w:t>
            </w:r>
            <w:r w:rsidRPr="004E368D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30.01.2015г</w:t>
            </w:r>
            <w:r w:rsidRPr="004E368D">
              <w:rPr>
                <w:rFonts w:ascii="Times New Roman" w:hAnsi="Times New Roman"/>
              </w:rPr>
              <w:t xml:space="preserve">  </w:t>
            </w:r>
          </w:p>
          <w:p w:rsidR="00B51ADF" w:rsidRPr="004E368D" w:rsidRDefault="00B51ADF" w:rsidP="00B51AD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DF">
              <w:rPr>
                <w:rFonts w:ascii="Times New Roman" w:hAnsi="Times New Roman"/>
                <w:color w:val="000000"/>
                <w:spacing w:val="-4"/>
              </w:rPr>
              <w:t>Об утверждении плана финансово-хозяйственной деятельности муниципального бюджетного учреждения культуры «Центр культуры» сельского поселения Курумоч муниципального района Волжский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B51ADF">
              <w:rPr>
                <w:rFonts w:ascii="Times New Roman" w:hAnsi="Times New Roman"/>
                <w:bCs/>
                <w:color w:val="000000"/>
                <w:spacing w:val="-4"/>
              </w:rPr>
              <w:t>на 2015 год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51ADF" w:rsidRDefault="00D61C13" w:rsidP="00F650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Стр.22</w:t>
            </w:r>
          </w:p>
        </w:tc>
      </w:tr>
      <w:tr w:rsidR="00836AD4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836AD4" w:rsidRDefault="00836AD4" w:rsidP="00836AD4">
            <w:pPr>
              <w:spacing w:after="0"/>
              <w:rPr>
                <w:rFonts w:ascii="Times New Roman" w:hAnsi="Times New Roman"/>
              </w:rPr>
            </w:pPr>
            <w:r w:rsidRPr="004E368D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4E368D">
              <w:rPr>
                <w:rFonts w:ascii="Times New Roman" w:hAnsi="Times New Roman"/>
                <w:b/>
              </w:rPr>
              <w:t xml:space="preserve">Постановление Администрации сельского поселения Курумоч № </w:t>
            </w:r>
            <w:r w:rsidRPr="004E36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22/1</w:t>
            </w:r>
            <w:r w:rsidRPr="004E368D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12.02.2015г</w:t>
            </w:r>
            <w:r w:rsidRPr="004E368D">
              <w:rPr>
                <w:rFonts w:ascii="Times New Roman" w:hAnsi="Times New Roman"/>
              </w:rPr>
              <w:t xml:space="preserve">  </w:t>
            </w:r>
          </w:p>
          <w:p w:rsidR="00836AD4" w:rsidRPr="004E368D" w:rsidRDefault="00836AD4" w:rsidP="00836AD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D4">
              <w:rPr>
                <w:rFonts w:ascii="Times New Roman" w:hAnsi="Times New Roman"/>
                <w:color w:val="000000"/>
                <w:spacing w:val="-4"/>
              </w:rPr>
              <w:t>О внесении изменений в Постановление 16/1 от30.01.2015г «Об утверждении плана финансово-хозяйственной деятельности муниципального бюджетного учреждения «Сельское поселение Курумоч» муниципального района Волжский Самарской области</w:t>
            </w:r>
            <w:r w:rsidRPr="00836AD4">
              <w:rPr>
                <w:rFonts w:ascii="Times New Roman" w:hAnsi="Times New Roman"/>
                <w:bCs/>
                <w:color w:val="000000"/>
                <w:spacing w:val="-4"/>
              </w:rPr>
              <w:t xml:space="preserve"> на 2015 год»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36AD4" w:rsidRDefault="00D61C13" w:rsidP="00F650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Стр.23</w:t>
            </w:r>
          </w:p>
        </w:tc>
      </w:tr>
      <w:tr w:rsidR="00836AD4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836AD4" w:rsidRDefault="00836AD4" w:rsidP="00836AD4">
            <w:pPr>
              <w:spacing w:after="0"/>
              <w:rPr>
                <w:rFonts w:ascii="Times New Roman" w:hAnsi="Times New Roman"/>
              </w:rPr>
            </w:pPr>
            <w:r w:rsidRPr="004E368D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4E368D">
              <w:rPr>
                <w:rFonts w:ascii="Times New Roman" w:hAnsi="Times New Roman"/>
                <w:b/>
              </w:rPr>
              <w:t xml:space="preserve">Постановление Администрации сельского поселения Курумоч № </w:t>
            </w:r>
            <w:r w:rsidRPr="004E36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24/1</w:t>
            </w:r>
            <w:r w:rsidRPr="004E368D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18.02.2015г</w:t>
            </w:r>
            <w:r w:rsidRPr="004E368D">
              <w:rPr>
                <w:rFonts w:ascii="Times New Roman" w:hAnsi="Times New Roman"/>
              </w:rPr>
              <w:t xml:space="preserve">  </w:t>
            </w:r>
          </w:p>
          <w:p w:rsidR="00836AD4" w:rsidRPr="004E368D" w:rsidRDefault="00836AD4" w:rsidP="00836AD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D4">
              <w:rPr>
                <w:rFonts w:ascii="Times New Roman" w:hAnsi="Times New Roman"/>
                <w:color w:val="000000"/>
                <w:spacing w:val="-4"/>
              </w:rPr>
              <w:t>О внесении изменений в Постановление №16/2 от 30.01.2015г «Об утверждении плана финансово-хозяйственной деятельности муниципального бюджетного учреждения культуры «Центр культуры» сельского поселения Курумоч муниципального района Волжский</w:t>
            </w:r>
            <w:r w:rsidRPr="00836AD4">
              <w:rPr>
                <w:rFonts w:ascii="Times New Roman" w:hAnsi="Times New Roman"/>
                <w:bCs/>
                <w:color w:val="000000"/>
                <w:spacing w:val="-4"/>
              </w:rPr>
              <w:t xml:space="preserve"> на 2015 год»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36AD4" w:rsidRDefault="00D61C13" w:rsidP="00F650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Стр.23</w:t>
            </w:r>
          </w:p>
        </w:tc>
      </w:tr>
      <w:tr w:rsidR="00836AD4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836AD4" w:rsidRDefault="00836AD4" w:rsidP="00836AD4">
            <w:pPr>
              <w:spacing w:after="0"/>
              <w:rPr>
                <w:rFonts w:ascii="Times New Roman" w:hAnsi="Times New Roman"/>
              </w:rPr>
            </w:pPr>
            <w:r w:rsidRPr="004E368D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4E368D">
              <w:rPr>
                <w:rFonts w:ascii="Times New Roman" w:hAnsi="Times New Roman"/>
                <w:b/>
              </w:rPr>
              <w:t xml:space="preserve">Постановление Администрации сельского поселения Курумоч № </w:t>
            </w:r>
            <w:r w:rsidRPr="004E36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48/1</w:t>
            </w:r>
            <w:r w:rsidRPr="004E368D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27.02.2015г</w:t>
            </w:r>
            <w:r w:rsidRPr="004E368D">
              <w:rPr>
                <w:rFonts w:ascii="Times New Roman" w:hAnsi="Times New Roman"/>
              </w:rPr>
              <w:t xml:space="preserve">  </w:t>
            </w:r>
          </w:p>
          <w:p w:rsidR="00836AD4" w:rsidRPr="004E368D" w:rsidRDefault="00836AD4" w:rsidP="00836A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D4">
              <w:rPr>
                <w:rFonts w:ascii="Times New Roman" w:hAnsi="Times New Roman"/>
                <w:color w:val="000000"/>
                <w:spacing w:val="-4"/>
              </w:rPr>
              <w:t>О внесении изменений в Постановление 16/1 от30.01.2015г «Об утверждении плана финансово-хозяйственной деятельности муниципального бюджетного учреждения «Сельское поселение Курумоч» муниципального района Волжский Самарской области</w:t>
            </w:r>
            <w:r w:rsidRPr="00836AD4">
              <w:rPr>
                <w:rFonts w:ascii="Times New Roman" w:hAnsi="Times New Roman"/>
                <w:bCs/>
                <w:color w:val="000000"/>
                <w:spacing w:val="-4"/>
              </w:rPr>
              <w:t xml:space="preserve"> на 2015 год»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36AD4" w:rsidRDefault="00D61C13" w:rsidP="00F650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24</w:t>
            </w:r>
          </w:p>
        </w:tc>
      </w:tr>
      <w:tr w:rsidR="00836AD4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836AD4" w:rsidRDefault="00836AD4" w:rsidP="00836AD4">
            <w:pPr>
              <w:spacing w:after="0"/>
              <w:rPr>
                <w:rFonts w:ascii="Times New Roman" w:hAnsi="Times New Roman"/>
              </w:rPr>
            </w:pPr>
            <w:r w:rsidRPr="004E368D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4E368D">
              <w:rPr>
                <w:rFonts w:ascii="Times New Roman" w:hAnsi="Times New Roman"/>
                <w:b/>
              </w:rPr>
              <w:t xml:space="preserve">Постановление Администрации сельского поселения Курумоч № </w:t>
            </w:r>
            <w:r w:rsidRPr="004E36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55</w:t>
            </w:r>
            <w:r w:rsidRPr="004E368D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11.03.2015г</w:t>
            </w:r>
            <w:r w:rsidRPr="004E368D">
              <w:rPr>
                <w:rFonts w:ascii="Times New Roman" w:hAnsi="Times New Roman"/>
              </w:rPr>
              <w:t xml:space="preserve">  </w:t>
            </w:r>
          </w:p>
          <w:p w:rsidR="00836AD4" w:rsidRPr="004E368D" w:rsidRDefault="00836AD4" w:rsidP="00836AD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D4">
              <w:rPr>
                <w:rFonts w:ascii="Times New Roman" w:hAnsi="Times New Roman"/>
                <w:color w:val="000000"/>
                <w:spacing w:val="-4"/>
              </w:rPr>
              <w:t>О внесении изменений в Постановление 16/1 от30.01.2015г «Об утверждении плана финансово-хозяйственной деятельности муниципального бюджетного учреждения «Сельское поселение Курумоч» муниципального района Волжский Самарской области</w:t>
            </w:r>
            <w:r w:rsidRPr="00836AD4">
              <w:rPr>
                <w:rFonts w:ascii="Times New Roman" w:hAnsi="Times New Roman"/>
                <w:bCs/>
                <w:color w:val="000000"/>
                <w:spacing w:val="-4"/>
              </w:rPr>
              <w:t xml:space="preserve"> на 2015 год»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36AD4" w:rsidRDefault="00D61C13" w:rsidP="00F650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25</w:t>
            </w:r>
          </w:p>
        </w:tc>
      </w:tr>
      <w:tr w:rsidR="00836AD4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836AD4" w:rsidRDefault="00836AD4" w:rsidP="00836AD4">
            <w:pPr>
              <w:spacing w:after="0"/>
              <w:rPr>
                <w:rFonts w:ascii="Times New Roman" w:hAnsi="Times New Roman"/>
              </w:rPr>
            </w:pPr>
            <w:r w:rsidRPr="004E368D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4E368D">
              <w:rPr>
                <w:rFonts w:ascii="Times New Roman" w:hAnsi="Times New Roman"/>
                <w:b/>
              </w:rPr>
              <w:t xml:space="preserve">Постановление Администрации сельского поселения Курумоч № </w:t>
            </w:r>
            <w:r w:rsidRPr="004E36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56 </w:t>
            </w:r>
            <w:r w:rsidRPr="004E368D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17.03.2015г</w:t>
            </w:r>
            <w:r w:rsidRPr="004E368D">
              <w:rPr>
                <w:rFonts w:ascii="Times New Roman" w:hAnsi="Times New Roman"/>
              </w:rPr>
              <w:t xml:space="preserve">  </w:t>
            </w:r>
          </w:p>
          <w:p w:rsidR="00836AD4" w:rsidRPr="004E368D" w:rsidRDefault="00836AD4" w:rsidP="00836AD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D4">
              <w:rPr>
                <w:rFonts w:ascii="Times New Roman" w:hAnsi="Times New Roman"/>
                <w:color w:val="000000"/>
                <w:spacing w:val="-4"/>
              </w:rPr>
              <w:t>О внесении изменений в Постановление 16/1 от30.01.2015г «Об утверждении плана финансово-хозяйственной деятельности муниципального бюджетного учреждения «Сельское поселение Курумоч» муниципального района Волжский Самарской области</w:t>
            </w:r>
            <w:r w:rsidRPr="00836AD4">
              <w:rPr>
                <w:rFonts w:ascii="Times New Roman" w:hAnsi="Times New Roman"/>
                <w:bCs/>
                <w:color w:val="000000"/>
                <w:spacing w:val="-4"/>
              </w:rPr>
              <w:t xml:space="preserve"> на 2015 год»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36AD4" w:rsidRDefault="00D61C13" w:rsidP="00F650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Стр.26</w:t>
            </w:r>
          </w:p>
        </w:tc>
      </w:tr>
      <w:tr w:rsidR="00836AD4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836AD4" w:rsidRDefault="00836AD4" w:rsidP="00836AD4">
            <w:pPr>
              <w:spacing w:after="0"/>
              <w:rPr>
                <w:rFonts w:ascii="Times New Roman" w:hAnsi="Times New Roman"/>
              </w:rPr>
            </w:pPr>
            <w:r w:rsidRPr="004E368D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4E368D">
              <w:rPr>
                <w:rFonts w:ascii="Times New Roman" w:hAnsi="Times New Roman"/>
                <w:b/>
              </w:rPr>
              <w:t xml:space="preserve">Постановление Администрации сельского поселения Курумоч № </w:t>
            </w:r>
            <w:r w:rsidRPr="004E36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57 </w:t>
            </w:r>
            <w:r w:rsidRPr="004E368D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20.03.2015г</w:t>
            </w:r>
            <w:r w:rsidRPr="004E368D">
              <w:rPr>
                <w:rFonts w:ascii="Times New Roman" w:hAnsi="Times New Roman"/>
              </w:rPr>
              <w:t xml:space="preserve">  </w:t>
            </w:r>
          </w:p>
          <w:p w:rsidR="00836AD4" w:rsidRPr="004E368D" w:rsidRDefault="00836AD4" w:rsidP="00836AD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AD4">
              <w:rPr>
                <w:rFonts w:ascii="Times New Roman" w:hAnsi="Times New Roman"/>
                <w:color w:val="000000"/>
                <w:spacing w:val="-4"/>
              </w:rPr>
              <w:t xml:space="preserve">О внесении изменений в Постановление 16/1 от30.01.2015г «Об утверждении плана финансово-хозяйственной деятельности муниципального бюджетного учреждения «Сельское поселение Курумоч» </w:t>
            </w:r>
            <w:r>
              <w:rPr>
                <w:rFonts w:ascii="Times New Roman" w:hAnsi="Times New Roman"/>
                <w:color w:val="000000"/>
                <w:spacing w:val="-4"/>
              </w:rPr>
              <w:t>м</w:t>
            </w:r>
            <w:r w:rsidRPr="00836AD4">
              <w:rPr>
                <w:rFonts w:ascii="Times New Roman" w:hAnsi="Times New Roman"/>
                <w:color w:val="000000"/>
                <w:spacing w:val="-4"/>
              </w:rPr>
              <w:t>униципального района Волжский Самарской области</w:t>
            </w:r>
            <w:r w:rsidRPr="00836AD4">
              <w:rPr>
                <w:rFonts w:ascii="Times New Roman" w:hAnsi="Times New Roman"/>
                <w:bCs/>
                <w:color w:val="000000"/>
                <w:spacing w:val="-4"/>
              </w:rPr>
              <w:t xml:space="preserve"> на 2015 год»</w:t>
            </w:r>
            <w:r>
              <w:rPr>
                <w:rFonts w:ascii="Times New Roman" w:hAnsi="Times New Roman"/>
                <w:bCs/>
                <w:color w:val="000000"/>
                <w:spacing w:val="-4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36AD4" w:rsidRDefault="00D61C13" w:rsidP="00F650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Стр.26</w:t>
            </w:r>
          </w:p>
        </w:tc>
      </w:tr>
      <w:tr w:rsidR="00F65083" w:rsidRPr="00CD600B" w:rsidTr="00755790">
        <w:tc>
          <w:tcPr>
            <w:tcW w:w="9781" w:type="dxa"/>
            <w:tcBorders>
              <w:right w:val="single" w:sz="4" w:space="0" w:color="auto"/>
            </w:tcBorders>
          </w:tcPr>
          <w:p w:rsidR="009E7CE5" w:rsidRPr="00D61C13" w:rsidRDefault="00F65083" w:rsidP="00836AD4">
            <w:pPr>
              <w:spacing w:after="0" w:line="240" w:lineRule="auto"/>
              <w:jc w:val="distribute"/>
              <w:rPr>
                <w:rFonts w:ascii="Times New Roman" w:hAnsi="Times New Roman"/>
                <w:b/>
                <w:sz w:val="28"/>
                <w:szCs w:val="28"/>
              </w:rPr>
            </w:pPr>
            <w:r w:rsidRPr="00866B37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  <w:p w:rsidR="00F65083" w:rsidRPr="00866B37" w:rsidRDefault="009E7CE5" w:rsidP="009E7CE5">
            <w:pPr>
              <w:tabs>
                <w:tab w:val="left" w:pos="63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8FB">
              <w:rPr>
                <w:b/>
                <w:i/>
                <w:sz w:val="32"/>
                <w:szCs w:val="32"/>
                <w:u w:val="single"/>
              </w:rPr>
              <w:t xml:space="preserve">Информация МУП 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ЖКХ </w:t>
            </w: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сп</w:t>
            </w:r>
            <w:proofErr w:type="spellEnd"/>
            <w:r>
              <w:rPr>
                <w:b/>
                <w:i/>
                <w:sz w:val="32"/>
                <w:szCs w:val="32"/>
                <w:u w:val="single"/>
              </w:rPr>
              <w:t xml:space="preserve"> Курумоч</w:t>
            </w:r>
            <w:r w:rsidR="00F65083" w:rsidRPr="00866B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D69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65083" w:rsidRDefault="00DA1E06" w:rsidP="00F650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26</w:t>
            </w:r>
          </w:p>
          <w:p w:rsidR="00DA1E06" w:rsidRPr="00DA1E06" w:rsidRDefault="00DA1E06" w:rsidP="00F650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6B37" w:rsidRDefault="00866B37" w:rsidP="00044473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i/>
          <w:u w:val="single"/>
        </w:rPr>
      </w:pPr>
    </w:p>
    <w:p w:rsidR="00044473" w:rsidRDefault="00044473" w:rsidP="00044473">
      <w:pPr>
        <w:autoSpaceDE w:val="0"/>
        <w:autoSpaceDN w:val="0"/>
        <w:adjustRightInd w:val="0"/>
        <w:spacing w:after="0" w:line="240" w:lineRule="auto"/>
        <w:ind w:right="-142"/>
        <w:rPr>
          <w:rStyle w:val="tocnumber"/>
          <w:rFonts w:ascii="Times New Roman" w:hAnsi="Times New Roman"/>
          <w:sz w:val="24"/>
          <w:szCs w:val="24"/>
        </w:rPr>
      </w:pPr>
      <w:r w:rsidRPr="004B34A6">
        <w:rPr>
          <w:rFonts w:ascii="Times New Roman" w:hAnsi="Times New Roman"/>
          <w:b/>
          <w:i/>
          <w:u w:val="single"/>
        </w:rPr>
        <w:t xml:space="preserve">С полным текстом Административных регламентов можно ознакомиться на официальном сайте администрации </w:t>
      </w:r>
      <w:proofErr w:type="spellStart"/>
      <w:r w:rsidRPr="004B34A6">
        <w:rPr>
          <w:rFonts w:ascii="Times New Roman" w:hAnsi="Times New Roman"/>
          <w:b/>
          <w:i/>
          <w:u w:val="single"/>
        </w:rPr>
        <w:t>с.п</w:t>
      </w:r>
      <w:proofErr w:type="gramStart"/>
      <w:r w:rsidRPr="004B34A6">
        <w:rPr>
          <w:rFonts w:ascii="Times New Roman" w:hAnsi="Times New Roman"/>
          <w:b/>
          <w:i/>
          <w:u w:val="single"/>
        </w:rPr>
        <w:t>.К</w:t>
      </w:r>
      <w:proofErr w:type="gramEnd"/>
      <w:r w:rsidRPr="004B34A6">
        <w:rPr>
          <w:rFonts w:ascii="Times New Roman" w:hAnsi="Times New Roman"/>
          <w:b/>
          <w:i/>
          <w:u w:val="single"/>
        </w:rPr>
        <w:t>урумоч</w:t>
      </w:r>
      <w:proofErr w:type="spellEnd"/>
      <w:r w:rsidRPr="004B34A6">
        <w:rPr>
          <w:rFonts w:ascii="Times New Roman" w:hAnsi="Times New Roman"/>
          <w:b/>
          <w:i/>
          <w:u w:val="single"/>
        </w:rPr>
        <w:t xml:space="preserve"> </w:t>
      </w:r>
      <w:hyperlink r:id="rId13" w:history="1">
        <w:r w:rsidR="00D61C13" w:rsidRPr="00372766">
          <w:rPr>
            <w:rStyle w:val="a6"/>
            <w:rFonts w:ascii="Times New Roman" w:hAnsi="Times New Roman"/>
            <w:b/>
            <w:i/>
            <w:lang w:val="en-US"/>
          </w:rPr>
          <w:t>www</w:t>
        </w:r>
        <w:r w:rsidR="00D61C13" w:rsidRPr="00372766">
          <w:rPr>
            <w:rStyle w:val="a6"/>
            <w:rFonts w:ascii="Times New Roman" w:hAnsi="Times New Roman"/>
            <w:b/>
            <w:i/>
          </w:rPr>
          <w:t>.</w:t>
        </w:r>
        <w:r w:rsidR="00D61C13" w:rsidRPr="00372766">
          <w:rPr>
            <w:rStyle w:val="a6"/>
            <w:rFonts w:ascii="Times New Roman" w:hAnsi="Times New Roman"/>
            <w:b/>
            <w:i/>
            <w:lang w:val="en-US"/>
          </w:rPr>
          <w:t>sp</w:t>
        </w:r>
        <w:r w:rsidR="00D61C13" w:rsidRPr="00D61C13">
          <w:rPr>
            <w:rStyle w:val="a6"/>
            <w:rFonts w:ascii="Times New Roman" w:hAnsi="Times New Roman"/>
            <w:b/>
            <w:i/>
          </w:rPr>
          <w:t>-</w:t>
        </w:r>
        <w:r w:rsidR="00D61C13" w:rsidRPr="00372766">
          <w:rPr>
            <w:rStyle w:val="a6"/>
            <w:rFonts w:ascii="Times New Roman" w:hAnsi="Times New Roman"/>
            <w:b/>
            <w:i/>
            <w:lang w:val="en-US"/>
          </w:rPr>
          <w:t>kurumoch</w:t>
        </w:r>
        <w:r w:rsidR="00D61C13" w:rsidRPr="00372766">
          <w:rPr>
            <w:rStyle w:val="a6"/>
            <w:rFonts w:ascii="Times New Roman" w:hAnsi="Times New Roman"/>
            <w:b/>
            <w:i/>
          </w:rPr>
          <w:t>.</w:t>
        </w:r>
      </w:hyperlink>
      <w:proofErr w:type="spellStart"/>
      <w:r w:rsidR="00D61C13">
        <w:rPr>
          <w:lang w:val="en-US"/>
        </w:rPr>
        <w:t>ru</w:t>
      </w:r>
      <w:proofErr w:type="spellEnd"/>
      <w:r w:rsidR="00D61C13" w:rsidRPr="004B34A6">
        <w:rPr>
          <w:rFonts w:ascii="Times New Roman" w:hAnsi="Times New Roman"/>
          <w:b/>
          <w:i/>
          <w:u w:val="single"/>
        </w:rPr>
        <w:t xml:space="preserve"> </w:t>
      </w:r>
      <w:r w:rsidRPr="004B34A6">
        <w:rPr>
          <w:rFonts w:ascii="Times New Roman" w:hAnsi="Times New Roman"/>
          <w:b/>
          <w:i/>
          <w:u w:val="single"/>
        </w:rPr>
        <w:t>, а также на информационных досках в здании  администрации с.п. Курумоч по адресу: с. Курумоч, ул. Мира 10</w:t>
      </w:r>
      <w:r w:rsidRPr="005A7141">
        <w:rPr>
          <w:rFonts w:ascii="Times New Roman" w:hAnsi="Times New Roman"/>
          <w:b/>
          <w:i/>
          <w:u w:val="single"/>
        </w:rPr>
        <w:t xml:space="preserve"> </w:t>
      </w:r>
      <w:r w:rsidRPr="00CC1B41">
        <w:rPr>
          <w:rStyle w:val="tocnumber"/>
          <w:rFonts w:ascii="Times New Roman" w:hAnsi="Times New Roman"/>
          <w:sz w:val="24"/>
          <w:szCs w:val="24"/>
        </w:rPr>
        <w:t xml:space="preserve">        </w:t>
      </w:r>
    </w:p>
    <w:p w:rsidR="00044473" w:rsidRDefault="00044473" w:rsidP="000444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01ED">
        <w:rPr>
          <w:rFonts w:ascii="Times New Roman" w:hAnsi="Times New Roman"/>
          <w:b/>
          <w:i/>
          <w:sz w:val="28"/>
          <w:szCs w:val="28"/>
        </w:rPr>
        <w:t>********************************************************************</w:t>
      </w:r>
    </w:p>
    <w:p w:rsidR="00044473" w:rsidRDefault="00044473" w:rsidP="00044473">
      <w:pPr>
        <w:jc w:val="center"/>
        <w:rPr>
          <w:rStyle w:val="tocnumber"/>
          <w:rFonts w:ascii="Times New Roman" w:hAnsi="Times New Roman"/>
          <w:sz w:val="24"/>
          <w:szCs w:val="24"/>
        </w:rPr>
        <w:sectPr w:rsidR="00044473" w:rsidSect="00B12FEC">
          <w:type w:val="continuous"/>
          <w:pgSz w:w="11906" w:h="16838" w:code="9"/>
          <w:pgMar w:top="567" w:right="567" w:bottom="992" w:left="567" w:header="227" w:footer="284" w:gutter="0"/>
          <w:cols w:space="709"/>
          <w:docGrid w:linePitch="360"/>
        </w:sect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</w:rPr>
      </w:pPr>
      <w:r w:rsidRPr="00C96F07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628650" cy="781050"/>
            <wp:effectExtent l="19050" t="0" r="0" b="0"/>
            <wp:docPr id="8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C96F07">
        <w:rPr>
          <w:rFonts w:ascii="Times New Roman" w:hAnsi="Times New Roman"/>
          <w:b/>
          <w:shadow/>
        </w:rPr>
        <w:t>АДМИНИСТРАЦИЯ СЕЛЬСКОГО ПОСЕЛЕНИЯ КУРУМОЧ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C96F07">
        <w:rPr>
          <w:rFonts w:ascii="Times New Roman" w:hAnsi="Times New Roman"/>
          <w:b/>
          <w:shadow/>
        </w:rPr>
        <w:t xml:space="preserve">МУНИЦИПАЛЬНОГО РАЙОНА 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proofErr w:type="gramStart"/>
      <w:r w:rsidRPr="00C96F07">
        <w:rPr>
          <w:rFonts w:ascii="Times New Roman" w:hAnsi="Times New Roman"/>
          <w:b/>
          <w:shadow/>
        </w:rPr>
        <w:t>ВОЛЖСКИЙ</w:t>
      </w:r>
      <w:proofErr w:type="gramEnd"/>
      <w:r w:rsidRPr="00C96F07">
        <w:rPr>
          <w:rFonts w:ascii="Times New Roman" w:hAnsi="Times New Roman"/>
          <w:b/>
          <w:shadow/>
        </w:rPr>
        <w:t xml:space="preserve"> САМАРСКОЙ ОБЛАСТИ</w:t>
      </w:r>
    </w:p>
    <w:p w:rsidR="00C96F07" w:rsidRPr="00C96F07" w:rsidRDefault="00C96F07" w:rsidP="00C96F07">
      <w:pPr>
        <w:spacing w:after="0" w:line="240" w:lineRule="auto"/>
        <w:rPr>
          <w:rFonts w:ascii="Times New Roman" w:hAnsi="Times New Roman"/>
          <w:b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  <w:r w:rsidRPr="00C96F07">
        <w:rPr>
          <w:rFonts w:ascii="Times New Roman" w:hAnsi="Times New Roman"/>
          <w:b/>
        </w:rPr>
        <w:t xml:space="preserve">ПОСТАНОВЛЕНИЕ 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  <w:r w:rsidRPr="00C96F07">
        <w:rPr>
          <w:rFonts w:ascii="Times New Roman" w:hAnsi="Times New Roman"/>
          <w:b/>
        </w:rPr>
        <w:t>№ 37 от 24.02.2015 года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  <w:r w:rsidRPr="00C96F07">
        <w:rPr>
          <w:rFonts w:ascii="Times New Roman" w:hAnsi="Times New Roman"/>
          <w:b/>
          <w:bCs/>
          <w:color w:val="000000"/>
        </w:rPr>
        <w:t xml:space="preserve">Об утверждении отчета о ходе реализации и оценке </w:t>
      </w:r>
      <w:proofErr w:type="gramStart"/>
      <w:r w:rsidRPr="00C96F07">
        <w:rPr>
          <w:rFonts w:ascii="Times New Roman" w:hAnsi="Times New Roman"/>
          <w:b/>
          <w:bCs/>
          <w:color w:val="000000"/>
        </w:rPr>
        <w:t>эффективности П</w:t>
      </w:r>
      <w:r w:rsidRPr="00C96F07">
        <w:rPr>
          <w:rFonts w:ascii="Times New Roman" w:hAnsi="Times New Roman"/>
          <w:b/>
        </w:rPr>
        <w:t>рограммы комплексного развития систем коммунальной инфраструктуры сельского поселения</w:t>
      </w:r>
      <w:proofErr w:type="gramEnd"/>
      <w:r w:rsidRPr="00C96F07">
        <w:rPr>
          <w:rFonts w:ascii="Times New Roman" w:hAnsi="Times New Roman"/>
          <w:b/>
        </w:rPr>
        <w:t xml:space="preserve"> Курумоч </w:t>
      </w:r>
      <w:r w:rsidRPr="00C96F07">
        <w:rPr>
          <w:rFonts w:ascii="Times New Roman" w:hAnsi="Times New Roman"/>
          <w:b/>
        </w:rPr>
        <w:lastRenderedPageBreak/>
        <w:t>муниципального района Волжский Самарской области на 2014-2023 гг.</w:t>
      </w:r>
    </w:p>
    <w:p w:rsidR="00C96F07" w:rsidRPr="00C96F07" w:rsidRDefault="00C96F07" w:rsidP="00C96F07">
      <w:pPr>
        <w:spacing w:after="0" w:line="240" w:lineRule="auto"/>
        <w:rPr>
          <w:rFonts w:ascii="Times New Roman" w:hAnsi="Times New Roman"/>
        </w:rPr>
      </w:pPr>
    </w:p>
    <w:p w:rsidR="00C96F07" w:rsidRPr="00C96F07" w:rsidRDefault="00C96F07" w:rsidP="00C96F0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96F07">
        <w:rPr>
          <w:rFonts w:ascii="Times New Roman" w:hAnsi="Times New Roman"/>
        </w:rPr>
        <w:t xml:space="preserve">Во исполнение Постановления Администрации сельского поселения Курумоч муниципального района </w:t>
      </w:r>
      <w:proofErr w:type="gramStart"/>
      <w:r w:rsidRPr="00C96F07">
        <w:rPr>
          <w:rFonts w:ascii="Times New Roman" w:hAnsi="Times New Roman"/>
        </w:rPr>
        <w:t>Волжский</w:t>
      </w:r>
      <w:proofErr w:type="gramEnd"/>
      <w:r w:rsidRPr="00C96F07">
        <w:rPr>
          <w:rFonts w:ascii="Times New Roman" w:hAnsi="Times New Roman"/>
        </w:rPr>
        <w:t xml:space="preserve"> Самарской области №6 от 17.01.2014 года «Об утверждении Порядка разработки, реализации и оценки эффективности муниципальных программ Администрацией сельского поселения Курумоч» Администрация сельского поселения Курумоч</w:t>
      </w: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  <w:r w:rsidRPr="00C96F07">
        <w:rPr>
          <w:rFonts w:ascii="Times New Roman" w:hAnsi="Times New Roman"/>
        </w:rPr>
        <w:t>ПОСТАНОВЛЯЕТ:</w:t>
      </w: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</w:p>
    <w:p w:rsidR="00C96F07" w:rsidRPr="00C96F07" w:rsidRDefault="00C96F07" w:rsidP="00C96F07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C96F07">
        <w:rPr>
          <w:rFonts w:cs="Times New Roman"/>
          <w:sz w:val="22"/>
          <w:szCs w:val="22"/>
        </w:rPr>
        <w:t xml:space="preserve">Утвердить отчет о ходе </w:t>
      </w:r>
      <w:proofErr w:type="gramStart"/>
      <w:r w:rsidRPr="00C96F07">
        <w:rPr>
          <w:rFonts w:cs="Times New Roman"/>
          <w:sz w:val="22"/>
          <w:szCs w:val="22"/>
        </w:rPr>
        <w:t>реализации</w:t>
      </w:r>
      <w:r w:rsidRPr="00C96F07">
        <w:rPr>
          <w:rFonts w:cs="Times New Roman"/>
          <w:bCs/>
          <w:color w:val="000000"/>
          <w:sz w:val="22"/>
          <w:szCs w:val="22"/>
        </w:rPr>
        <w:t xml:space="preserve"> П</w:t>
      </w:r>
      <w:r w:rsidRPr="00C96F07">
        <w:rPr>
          <w:rFonts w:cs="Times New Roman"/>
          <w:sz w:val="22"/>
          <w:szCs w:val="22"/>
        </w:rPr>
        <w:t>рограммы комплексного развития систем коммунальной инфраструктуры сельского поселения</w:t>
      </w:r>
      <w:proofErr w:type="gramEnd"/>
      <w:r w:rsidRPr="00C96F07">
        <w:rPr>
          <w:rFonts w:cs="Times New Roman"/>
          <w:sz w:val="22"/>
          <w:szCs w:val="22"/>
        </w:rPr>
        <w:t xml:space="preserve"> Курумоч муниципального района Волжский Самарской области на 2014-2023 гг., согласно приложению к настоящему Постановлению.</w:t>
      </w:r>
    </w:p>
    <w:p w:rsidR="00C96F07" w:rsidRPr="00C96F07" w:rsidRDefault="00C96F07" w:rsidP="00C96F07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C96F07">
        <w:rPr>
          <w:rFonts w:cs="Times New Roman"/>
          <w:sz w:val="22"/>
          <w:szCs w:val="22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C96F07" w:rsidRPr="00C96F07" w:rsidRDefault="00C96F07" w:rsidP="00C96F07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proofErr w:type="gramStart"/>
      <w:r w:rsidRPr="00C96F07">
        <w:rPr>
          <w:rFonts w:cs="Times New Roman"/>
          <w:sz w:val="22"/>
          <w:szCs w:val="22"/>
        </w:rPr>
        <w:t>Контроль за</w:t>
      </w:r>
      <w:proofErr w:type="gramEnd"/>
      <w:r w:rsidRPr="00C96F07">
        <w:rPr>
          <w:rFonts w:cs="Times New Roman"/>
          <w:sz w:val="22"/>
          <w:szCs w:val="22"/>
        </w:rPr>
        <w:t xml:space="preserve"> выполнением постановления оставляю за собой.</w:t>
      </w: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  <w:r w:rsidRPr="00C96F07">
        <w:rPr>
          <w:rFonts w:ascii="Times New Roman" w:hAnsi="Times New Roman"/>
        </w:rPr>
        <w:t>Глава сельского поселения Курумоч</w:t>
      </w:r>
      <w:r w:rsidRPr="00C96F07">
        <w:rPr>
          <w:rFonts w:ascii="Times New Roman" w:hAnsi="Times New Roman"/>
        </w:rPr>
        <w:tab/>
      </w:r>
      <w:r w:rsidRPr="00C96F07">
        <w:rPr>
          <w:rFonts w:ascii="Times New Roman" w:hAnsi="Times New Roman"/>
        </w:rPr>
        <w:tab/>
      </w:r>
      <w:r w:rsidRPr="00C96F07">
        <w:rPr>
          <w:rFonts w:ascii="Times New Roman" w:hAnsi="Times New Roman"/>
        </w:rPr>
        <w:tab/>
      </w:r>
      <w:r w:rsidRPr="00C96F07">
        <w:rPr>
          <w:rFonts w:ascii="Times New Roman" w:hAnsi="Times New Roman"/>
        </w:rPr>
        <w:tab/>
        <w:t xml:space="preserve">О.Л. Катынский  </w:t>
      </w:r>
    </w:p>
    <w:p w:rsidR="008258E9" w:rsidRPr="008258E9" w:rsidRDefault="008258E9" w:rsidP="00C96F0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8258E9">
        <w:rPr>
          <w:rFonts w:ascii="Times New Roman" w:hAnsi="Times New Roman"/>
          <w:i/>
          <w:iCs/>
        </w:rPr>
        <w:t xml:space="preserve">                        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C96F0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8650" cy="781050"/>
            <wp:effectExtent l="19050" t="0" r="0" b="0"/>
            <wp:docPr id="10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C96F07">
        <w:rPr>
          <w:rFonts w:ascii="Times New Roman" w:hAnsi="Times New Roman"/>
          <w:b/>
          <w:shadow/>
        </w:rPr>
        <w:t>АДМИНИСТРАЦИЯ СЕЛЬСКОГО ПОСЕЛЕНИЯ КУРУМОЧ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C96F07">
        <w:rPr>
          <w:rFonts w:ascii="Times New Roman" w:hAnsi="Times New Roman"/>
          <w:b/>
          <w:shadow/>
        </w:rPr>
        <w:t xml:space="preserve">МУНИЦИПАЛЬНОГО РАЙОНА 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proofErr w:type="gramStart"/>
      <w:r w:rsidRPr="00C96F07">
        <w:rPr>
          <w:rFonts w:ascii="Times New Roman" w:hAnsi="Times New Roman"/>
          <w:b/>
          <w:shadow/>
        </w:rPr>
        <w:t>ВОЛЖСКИЙ</w:t>
      </w:r>
      <w:proofErr w:type="gramEnd"/>
      <w:r w:rsidRPr="00C96F07">
        <w:rPr>
          <w:rFonts w:ascii="Times New Roman" w:hAnsi="Times New Roman"/>
          <w:b/>
          <w:shadow/>
        </w:rPr>
        <w:t xml:space="preserve"> САМАРСКОЙ ОБЛАСТИ</w:t>
      </w:r>
    </w:p>
    <w:p w:rsidR="00C96F07" w:rsidRPr="00C96F07" w:rsidRDefault="00C96F07" w:rsidP="00C96F07">
      <w:pPr>
        <w:spacing w:after="0" w:line="240" w:lineRule="auto"/>
        <w:rPr>
          <w:rFonts w:ascii="Times New Roman" w:hAnsi="Times New Roman"/>
          <w:b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  <w:r w:rsidRPr="00C96F07">
        <w:rPr>
          <w:rFonts w:ascii="Times New Roman" w:hAnsi="Times New Roman"/>
          <w:b/>
        </w:rPr>
        <w:t xml:space="preserve">ПОСТАНОВЛЕНИЕ 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  <w:r w:rsidRPr="00C96F07">
        <w:rPr>
          <w:rFonts w:ascii="Times New Roman" w:hAnsi="Times New Roman"/>
          <w:b/>
        </w:rPr>
        <w:t>№ 39 от 24.02.2015 года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  <w:r w:rsidRPr="00C96F07">
        <w:rPr>
          <w:rFonts w:ascii="Times New Roman" w:hAnsi="Times New Roman"/>
          <w:b/>
          <w:bCs/>
          <w:color w:val="000000"/>
        </w:rPr>
        <w:t>Об утверждении отчета о ходе реализации и оценке эффективности долгосрочной муниципальной целевой П</w:t>
      </w:r>
      <w:r w:rsidRPr="00C96F07">
        <w:rPr>
          <w:rFonts w:ascii="Times New Roman" w:hAnsi="Times New Roman"/>
          <w:b/>
        </w:rPr>
        <w:t xml:space="preserve">рограммы «Развитие малого и среднего предпринимательства в сельском поселении Курумоч муниципального района </w:t>
      </w:r>
      <w:proofErr w:type="gramStart"/>
      <w:r w:rsidRPr="00C96F07">
        <w:rPr>
          <w:rFonts w:ascii="Times New Roman" w:hAnsi="Times New Roman"/>
          <w:b/>
        </w:rPr>
        <w:t>Волжский</w:t>
      </w:r>
      <w:proofErr w:type="gramEnd"/>
      <w:r w:rsidRPr="00C96F07">
        <w:rPr>
          <w:rFonts w:ascii="Times New Roman" w:hAnsi="Times New Roman"/>
          <w:b/>
        </w:rPr>
        <w:t xml:space="preserve"> на 2012-2015 годы»</w:t>
      </w:r>
    </w:p>
    <w:p w:rsidR="00C96F07" w:rsidRPr="00C96F07" w:rsidRDefault="00C96F07" w:rsidP="00C96F07">
      <w:pPr>
        <w:spacing w:after="0" w:line="240" w:lineRule="auto"/>
        <w:rPr>
          <w:rFonts w:ascii="Times New Roman" w:hAnsi="Times New Roman"/>
        </w:rPr>
      </w:pPr>
    </w:p>
    <w:p w:rsidR="00C96F07" w:rsidRPr="00C96F07" w:rsidRDefault="00C96F07" w:rsidP="00C96F0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96F07">
        <w:rPr>
          <w:rFonts w:ascii="Times New Roman" w:hAnsi="Times New Roman"/>
        </w:rPr>
        <w:t xml:space="preserve">Во исполнение Постановления Администрации сельского поселения Курумоч </w:t>
      </w:r>
      <w:r w:rsidRPr="00C96F07">
        <w:rPr>
          <w:rFonts w:ascii="Times New Roman" w:hAnsi="Times New Roman"/>
        </w:rPr>
        <w:lastRenderedPageBreak/>
        <w:t xml:space="preserve">муниципального района </w:t>
      </w:r>
      <w:proofErr w:type="gramStart"/>
      <w:r w:rsidRPr="00C96F07">
        <w:rPr>
          <w:rFonts w:ascii="Times New Roman" w:hAnsi="Times New Roman"/>
        </w:rPr>
        <w:t>Волжский</w:t>
      </w:r>
      <w:proofErr w:type="gramEnd"/>
      <w:r w:rsidRPr="00C96F07">
        <w:rPr>
          <w:rFonts w:ascii="Times New Roman" w:hAnsi="Times New Roman"/>
        </w:rPr>
        <w:t xml:space="preserve"> Самарской области №6 от 17.01.2014 года «Об утверждении Порядка разработки, реализации и оценки эффективности муниципальных программ Администрацией сельского поселения Курумоч» Администрация сельского поселения Курумоч</w:t>
      </w: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  <w:r w:rsidRPr="00C96F07">
        <w:rPr>
          <w:rFonts w:ascii="Times New Roman" w:hAnsi="Times New Roman"/>
        </w:rPr>
        <w:t>ПОСТАНОВЛЯЕТ:</w:t>
      </w: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</w:p>
    <w:p w:rsidR="00C96F07" w:rsidRPr="00C96F07" w:rsidRDefault="00C96F07" w:rsidP="00C96F07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C96F07">
        <w:rPr>
          <w:rFonts w:cs="Times New Roman"/>
          <w:sz w:val="22"/>
          <w:szCs w:val="22"/>
        </w:rPr>
        <w:t xml:space="preserve">Утвердить отчет о ходе </w:t>
      </w:r>
      <w:r w:rsidRPr="00C96F07">
        <w:rPr>
          <w:rFonts w:cs="Times New Roman"/>
          <w:bCs/>
          <w:color w:val="000000"/>
          <w:sz w:val="22"/>
          <w:szCs w:val="22"/>
        </w:rPr>
        <w:t>реализации и оценке эффективности долгосрочной муниципальной целевой П</w:t>
      </w:r>
      <w:r w:rsidRPr="00C96F07">
        <w:rPr>
          <w:rFonts w:cs="Times New Roman"/>
          <w:sz w:val="22"/>
          <w:szCs w:val="22"/>
        </w:rPr>
        <w:t>рограммы «Развитие малого и среднего предпринимательства в сельском поселении Курумоч муниципального района Волжский на 2012-2015 годы», согласно приложению к настоящему Постановлению.</w:t>
      </w:r>
    </w:p>
    <w:p w:rsidR="00C96F07" w:rsidRPr="00C96F07" w:rsidRDefault="00C96F07" w:rsidP="00C96F07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C96F07">
        <w:rPr>
          <w:rFonts w:cs="Times New Roman"/>
          <w:sz w:val="22"/>
          <w:szCs w:val="22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C96F07" w:rsidRPr="00C96F07" w:rsidRDefault="00C96F07" w:rsidP="00C96F07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proofErr w:type="gramStart"/>
      <w:r w:rsidRPr="00C96F07">
        <w:rPr>
          <w:rFonts w:cs="Times New Roman"/>
          <w:sz w:val="22"/>
          <w:szCs w:val="22"/>
        </w:rPr>
        <w:t>Контроль за</w:t>
      </w:r>
      <w:proofErr w:type="gramEnd"/>
      <w:r w:rsidRPr="00C96F07">
        <w:rPr>
          <w:rFonts w:cs="Times New Roman"/>
          <w:sz w:val="22"/>
          <w:szCs w:val="22"/>
        </w:rPr>
        <w:t xml:space="preserve"> выполнением постановления оставляю за собой.</w:t>
      </w: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  <w:r w:rsidRPr="00C96F07">
        <w:rPr>
          <w:rFonts w:ascii="Times New Roman" w:hAnsi="Times New Roman"/>
        </w:rPr>
        <w:t>Глава сельского поселения Курумоч</w:t>
      </w:r>
      <w:r w:rsidRPr="00C96F07">
        <w:rPr>
          <w:rFonts w:ascii="Times New Roman" w:hAnsi="Times New Roman"/>
        </w:rPr>
        <w:tab/>
      </w:r>
      <w:r w:rsidRPr="00C96F07">
        <w:rPr>
          <w:rFonts w:ascii="Times New Roman" w:hAnsi="Times New Roman"/>
        </w:rPr>
        <w:tab/>
      </w:r>
      <w:r w:rsidRPr="00C96F07">
        <w:rPr>
          <w:rFonts w:ascii="Times New Roman" w:hAnsi="Times New Roman"/>
        </w:rPr>
        <w:tab/>
      </w:r>
      <w:r w:rsidRPr="00C96F07">
        <w:rPr>
          <w:rFonts w:ascii="Times New Roman" w:hAnsi="Times New Roman"/>
        </w:rPr>
        <w:tab/>
        <w:t xml:space="preserve">О.Л. Катынский  </w:t>
      </w:r>
    </w:p>
    <w:p w:rsidR="009465BD" w:rsidRDefault="009465BD" w:rsidP="00C96F07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96F07">
        <w:rPr>
          <w:rFonts w:ascii="Times New Roman" w:hAnsi="Times New Roman"/>
          <w:b/>
          <w:sz w:val="20"/>
          <w:szCs w:val="20"/>
        </w:rPr>
        <w:t>ОТЧЕТ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96F07">
        <w:rPr>
          <w:rFonts w:ascii="Times New Roman" w:hAnsi="Times New Roman"/>
          <w:b/>
          <w:sz w:val="20"/>
          <w:szCs w:val="20"/>
        </w:rPr>
        <w:t xml:space="preserve">о ходе </w:t>
      </w:r>
      <w:r w:rsidRPr="00C96F07">
        <w:rPr>
          <w:rFonts w:ascii="Times New Roman" w:hAnsi="Times New Roman"/>
          <w:b/>
          <w:bCs/>
          <w:color w:val="000000"/>
          <w:sz w:val="20"/>
          <w:szCs w:val="20"/>
        </w:rPr>
        <w:t>реализации и оценке эффективности долгосрочной муниципальной целевой П</w:t>
      </w:r>
      <w:r w:rsidRPr="00C96F07">
        <w:rPr>
          <w:rFonts w:ascii="Times New Roman" w:hAnsi="Times New Roman"/>
          <w:b/>
          <w:sz w:val="20"/>
          <w:szCs w:val="20"/>
        </w:rPr>
        <w:t>рограммы «Развитие малого и среднего предпринимательства в сельском поселении Курумоч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96F07">
        <w:rPr>
          <w:rFonts w:ascii="Times New Roman" w:hAnsi="Times New Roman"/>
          <w:b/>
          <w:sz w:val="20"/>
          <w:szCs w:val="20"/>
        </w:rPr>
        <w:t xml:space="preserve">муниципального района </w:t>
      </w:r>
      <w:proofErr w:type="gramStart"/>
      <w:r w:rsidRPr="00C96F07">
        <w:rPr>
          <w:rFonts w:ascii="Times New Roman" w:hAnsi="Times New Roman"/>
          <w:b/>
          <w:sz w:val="20"/>
          <w:szCs w:val="20"/>
        </w:rPr>
        <w:t>Волжский</w:t>
      </w:r>
      <w:proofErr w:type="gramEnd"/>
      <w:r w:rsidRPr="00C96F07">
        <w:rPr>
          <w:rFonts w:ascii="Times New Roman" w:hAnsi="Times New Roman"/>
          <w:b/>
          <w:sz w:val="20"/>
          <w:szCs w:val="20"/>
        </w:rPr>
        <w:t xml:space="preserve"> на 2012-2015 годы»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6F07">
        <w:rPr>
          <w:rFonts w:ascii="Times New Roman" w:hAnsi="Times New Roman"/>
          <w:sz w:val="20"/>
          <w:szCs w:val="20"/>
        </w:rPr>
        <w:t xml:space="preserve">Основной целью Программы является обеспечение благоприятных условий для развития и повышения конкурентоспособности малого и среднего предпринимательства на территории сельского поселения Курумоч муниципального района </w:t>
      </w:r>
      <w:proofErr w:type="gramStart"/>
      <w:r w:rsidRPr="00C96F07">
        <w:rPr>
          <w:rFonts w:ascii="Times New Roman" w:hAnsi="Times New Roman"/>
          <w:sz w:val="20"/>
          <w:szCs w:val="20"/>
        </w:rPr>
        <w:t>Волжский</w:t>
      </w:r>
      <w:proofErr w:type="gramEnd"/>
      <w:r w:rsidRPr="00C96F07"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96F07">
        <w:rPr>
          <w:rFonts w:ascii="Times New Roman" w:hAnsi="Times New Roman"/>
          <w:sz w:val="20"/>
          <w:szCs w:val="20"/>
        </w:rPr>
        <w:t>Для достижения поставленной цели необходимо решить следующие задачи:</w:t>
      </w:r>
    </w:p>
    <w:p w:rsidR="00C96F07" w:rsidRPr="00C96F07" w:rsidRDefault="00C96F07" w:rsidP="00C96F0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96F07">
        <w:rPr>
          <w:rFonts w:ascii="Times New Roman" w:hAnsi="Times New Roman"/>
          <w:sz w:val="20"/>
          <w:szCs w:val="20"/>
        </w:rPr>
        <w:t xml:space="preserve">Развитие инфраструктуры поддержки малого и среднего предпринимательства как целостной системы; </w:t>
      </w:r>
    </w:p>
    <w:p w:rsidR="00C96F07" w:rsidRPr="00C96F07" w:rsidRDefault="00C96F07" w:rsidP="00C96F07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96F07">
        <w:rPr>
          <w:rFonts w:ascii="Times New Roman" w:hAnsi="Times New Roman"/>
          <w:sz w:val="20"/>
          <w:szCs w:val="20"/>
        </w:rPr>
        <w:t>Развитие имущественной поддержки малого и среднего предпринимательства;</w:t>
      </w:r>
    </w:p>
    <w:p w:rsidR="00C96F07" w:rsidRPr="00C96F07" w:rsidRDefault="00C96F07" w:rsidP="00C96F07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96F07">
        <w:rPr>
          <w:rFonts w:ascii="Times New Roman" w:hAnsi="Times New Roman"/>
          <w:sz w:val="20"/>
          <w:szCs w:val="20"/>
        </w:rPr>
        <w:t>Внедрение новых форм финансовой поддержки, расширение доступа к кредитным, трудовым и иным ресурсам;</w:t>
      </w:r>
    </w:p>
    <w:p w:rsidR="00C96F07" w:rsidRPr="00C96F07" w:rsidRDefault="00C96F07" w:rsidP="00C96F07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96F07">
        <w:rPr>
          <w:rFonts w:ascii="Times New Roman" w:hAnsi="Times New Roman"/>
          <w:sz w:val="20"/>
          <w:szCs w:val="20"/>
        </w:rPr>
        <w:t>Обеспечение мониторинга состояния, деятельности и проблем малого и среднего предпринимательства;</w:t>
      </w:r>
    </w:p>
    <w:p w:rsidR="00C96F07" w:rsidRPr="00C96F07" w:rsidRDefault="00C96F07" w:rsidP="00C96F07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96F07">
        <w:rPr>
          <w:rFonts w:ascii="Times New Roman" w:hAnsi="Times New Roman"/>
          <w:sz w:val="20"/>
          <w:szCs w:val="20"/>
        </w:rPr>
        <w:t xml:space="preserve">Оказание содействия субъектам малого и среднего предпринимательства (далее – СМСП) сельского поселения Курумоч Волжского района в получении </w:t>
      </w:r>
      <w:r w:rsidRPr="00C96F07">
        <w:rPr>
          <w:rFonts w:ascii="Times New Roman" w:hAnsi="Times New Roman"/>
          <w:sz w:val="20"/>
          <w:szCs w:val="20"/>
        </w:rPr>
        <w:lastRenderedPageBreak/>
        <w:t>всех форм государственной поддержки, реализуемых на территории Самарской области в рамках областной целевой программы развития малого и среднего предпринимательства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96F07" w:rsidRPr="00C96F07" w:rsidRDefault="00C96F07" w:rsidP="00C96F07">
      <w:pPr>
        <w:pStyle w:val="af2"/>
        <w:numPr>
          <w:ilvl w:val="0"/>
          <w:numId w:val="21"/>
        </w:numPr>
        <w:suppressAutoHyphens w:val="0"/>
        <w:ind w:left="284" w:hanging="284"/>
        <w:contextualSpacing/>
        <w:jc w:val="both"/>
        <w:rPr>
          <w:rFonts w:cs="Times New Roman"/>
          <w:sz w:val="20"/>
          <w:szCs w:val="20"/>
        </w:rPr>
      </w:pPr>
      <w:r w:rsidRPr="00C96F07">
        <w:rPr>
          <w:rFonts w:cs="Times New Roman"/>
          <w:b/>
          <w:sz w:val="20"/>
          <w:szCs w:val="20"/>
        </w:rPr>
        <w:t xml:space="preserve">Финансирование мероприятий </w:t>
      </w:r>
      <w:r w:rsidRPr="00C96F07">
        <w:rPr>
          <w:rFonts w:cs="Times New Roman"/>
          <w:b/>
          <w:bCs/>
          <w:color w:val="000000"/>
          <w:sz w:val="20"/>
          <w:szCs w:val="20"/>
        </w:rPr>
        <w:t>долгосрочной муниципальной целевой П</w:t>
      </w:r>
      <w:r w:rsidRPr="00C96F07">
        <w:rPr>
          <w:rFonts w:cs="Times New Roman"/>
          <w:b/>
          <w:sz w:val="20"/>
          <w:szCs w:val="20"/>
        </w:rPr>
        <w:t xml:space="preserve">рограммы «Развитие малого и среднего предпринимательства в сельском поселении Курумоч муниципального района </w:t>
      </w:r>
      <w:proofErr w:type="gramStart"/>
      <w:r w:rsidRPr="00C96F07">
        <w:rPr>
          <w:rFonts w:cs="Times New Roman"/>
          <w:b/>
          <w:sz w:val="20"/>
          <w:szCs w:val="20"/>
        </w:rPr>
        <w:t>Волжский</w:t>
      </w:r>
      <w:proofErr w:type="gramEnd"/>
      <w:r w:rsidRPr="00C96F07">
        <w:rPr>
          <w:rFonts w:cs="Times New Roman"/>
          <w:b/>
          <w:sz w:val="20"/>
          <w:szCs w:val="20"/>
        </w:rPr>
        <w:t xml:space="preserve"> на 2012-2015 годы»</w:t>
      </w:r>
    </w:p>
    <w:p w:rsidR="00C96F07" w:rsidRPr="00C96F07" w:rsidRDefault="00C96F07" w:rsidP="00C96F07">
      <w:pPr>
        <w:pStyle w:val="af2"/>
        <w:ind w:left="284"/>
        <w:jc w:val="both"/>
        <w:rPr>
          <w:rFonts w:cs="Times New Roman"/>
          <w:sz w:val="20"/>
          <w:szCs w:val="20"/>
        </w:rPr>
      </w:pP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6F07">
        <w:rPr>
          <w:rFonts w:ascii="Times New Roman" w:hAnsi="Times New Roman"/>
          <w:sz w:val="20"/>
          <w:szCs w:val="20"/>
        </w:rPr>
        <w:t xml:space="preserve">Анализ плановых расходов на финансирование программных мероприятий в 2014 году представлен в Таблице 1. 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 w:rsidRPr="00C96F07">
        <w:rPr>
          <w:rFonts w:ascii="Times New Roman" w:hAnsi="Times New Roman"/>
          <w:sz w:val="20"/>
          <w:szCs w:val="20"/>
        </w:rPr>
        <w:t>федеральный</w:t>
      </w:r>
      <w:proofErr w:type="gramEnd"/>
      <w:r w:rsidRPr="00C96F07">
        <w:rPr>
          <w:rFonts w:ascii="Times New Roman" w:hAnsi="Times New Roman"/>
          <w:sz w:val="20"/>
          <w:szCs w:val="20"/>
        </w:rPr>
        <w:t>. К собственным средствам относятся средства бюджета сельского поселения Курумоч.</w:t>
      </w:r>
    </w:p>
    <w:p w:rsidR="00C96F07" w:rsidRPr="00C96F07" w:rsidRDefault="00C96F07" w:rsidP="00C96F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96F07" w:rsidRPr="00C96F07" w:rsidRDefault="00C96F07" w:rsidP="00C96F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6F07">
        <w:rPr>
          <w:rFonts w:ascii="Times New Roman" w:hAnsi="Times New Roman"/>
          <w:sz w:val="20"/>
          <w:szCs w:val="20"/>
        </w:rPr>
        <w:t>Таблица 1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96F07">
        <w:rPr>
          <w:rFonts w:ascii="Times New Roman" w:hAnsi="Times New Roman"/>
          <w:b/>
          <w:sz w:val="20"/>
          <w:szCs w:val="20"/>
        </w:rPr>
        <w:t>Объем финансирования программных мероприятий в 2014 г.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709"/>
        <w:gridCol w:w="851"/>
        <w:gridCol w:w="708"/>
      </w:tblGrid>
      <w:tr w:rsidR="00C96F07" w:rsidRPr="00C96F07" w:rsidTr="00C96F07">
        <w:tc>
          <w:tcPr>
            <w:tcW w:w="534" w:type="dxa"/>
            <w:vMerge w:val="restart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96F0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96F0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96F0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</w:tcPr>
          <w:p w:rsidR="00C96F07" w:rsidRPr="00C96F07" w:rsidRDefault="00C96F07" w:rsidP="00C96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Плановые финансовые затраты по Программе, тыс</w:t>
            </w:r>
            <w:proofErr w:type="gramStart"/>
            <w:r w:rsidRPr="00C96F0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6F0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559" w:type="dxa"/>
            <w:gridSpan w:val="2"/>
          </w:tcPr>
          <w:p w:rsidR="00C96F07" w:rsidRPr="00C96F07" w:rsidRDefault="00C96F07" w:rsidP="00C96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Выделено в 2014 году, тыс</w:t>
            </w:r>
            <w:proofErr w:type="gramStart"/>
            <w:r w:rsidRPr="00C96F0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6F07">
              <w:rPr>
                <w:rFonts w:ascii="Times New Roman" w:hAnsi="Times New Roman"/>
                <w:sz w:val="18"/>
                <w:szCs w:val="18"/>
              </w:rPr>
              <w:t>уб. (% к плану)</w:t>
            </w:r>
          </w:p>
        </w:tc>
      </w:tr>
      <w:tr w:rsidR="00C96F07" w:rsidRPr="00C96F07" w:rsidTr="00C96F07">
        <w:tc>
          <w:tcPr>
            <w:tcW w:w="534" w:type="dxa"/>
            <w:vMerge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96F07" w:rsidRPr="00C96F07" w:rsidRDefault="00C96F07" w:rsidP="00C96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gramStart"/>
            <w:r w:rsidRPr="00C96F0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96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96F0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96F07">
              <w:rPr>
                <w:rFonts w:ascii="Times New Roman" w:hAnsi="Times New Roman"/>
                <w:sz w:val="18"/>
                <w:szCs w:val="18"/>
              </w:rPr>
              <w:t>редства</w:t>
            </w:r>
          </w:p>
        </w:tc>
        <w:tc>
          <w:tcPr>
            <w:tcW w:w="708" w:type="dxa"/>
          </w:tcPr>
          <w:p w:rsidR="00C96F07" w:rsidRPr="00C96F07" w:rsidRDefault="00C96F07" w:rsidP="00C96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Собств. средства</w:t>
            </w:r>
          </w:p>
        </w:tc>
      </w:tr>
      <w:tr w:rsidR="00C96F07" w:rsidRPr="00C96F07" w:rsidTr="00C96F07">
        <w:tc>
          <w:tcPr>
            <w:tcW w:w="534" w:type="dxa"/>
            <w:vAlign w:val="center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center"/>
          </w:tcPr>
          <w:p w:rsidR="00C96F07" w:rsidRPr="00C96F07" w:rsidRDefault="00C96F07" w:rsidP="00C96F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Организация и проведение профессионального праздника Дня российского предпринимательства и мероприятий, приуроченных к празднику</w:t>
            </w:r>
          </w:p>
        </w:tc>
        <w:tc>
          <w:tcPr>
            <w:tcW w:w="709" w:type="dxa"/>
            <w:vAlign w:val="center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vAlign w:val="center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2,0 (100%)</w:t>
            </w:r>
          </w:p>
        </w:tc>
        <w:tc>
          <w:tcPr>
            <w:tcW w:w="708" w:type="dxa"/>
            <w:vAlign w:val="center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2,0 (100%)</w:t>
            </w:r>
          </w:p>
        </w:tc>
      </w:tr>
      <w:tr w:rsidR="00C96F07" w:rsidRPr="00C96F07" w:rsidTr="00C96F07">
        <w:tc>
          <w:tcPr>
            <w:tcW w:w="534" w:type="dxa"/>
            <w:vAlign w:val="center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C96F07" w:rsidRPr="00C96F07" w:rsidRDefault="00C96F07" w:rsidP="00C96F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Проведение среди СМСП на территории сельского поселения Курумоч ежегодного конкурса «Предприниматель года»</w:t>
            </w:r>
          </w:p>
        </w:tc>
        <w:tc>
          <w:tcPr>
            <w:tcW w:w="709" w:type="dxa"/>
            <w:vAlign w:val="center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vAlign w:val="center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0,0 (0%)</w:t>
            </w:r>
          </w:p>
        </w:tc>
        <w:tc>
          <w:tcPr>
            <w:tcW w:w="708" w:type="dxa"/>
            <w:vAlign w:val="center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0,0 (0%)</w:t>
            </w:r>
          </w:p>
        </w:tc>
      </w:tr>
      <w:tr w:rsidR="00C96F07" w:rsidRPr="00C96F07" w:rsidTr="00C96F07">
        <w:trPr>
          <w:trHeight w:val="241"/>
        </w:trPr>
        <w:tc>
          <w:tcPr>
            <w:tcW w:w="2943" w:type="dxa"/>
            <w:gridSpan w:val="2"/>
            <w:vAlign w:val="center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F07">
              <w:rPr>
                <w:rFonts w:ascii="Times New Roman" w:hAnsi="Times New Roman"/>
                <w:b/>
                <w:sz w:val="18"/>
                <w:szCs w:val="18"/>
              </w:rPr>
              <w:t>ИТОГО за отчетный период (2014 г.)</w:t>
            </w:r>
          </w:p>
        </w:tc>
        <w:tc>
          <w:tcPr>
            <w:tcW w:w="709" w:type="dxa"/>
            <w:vAlign w:val="center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F07">
              <w:rPr>
                <w:rFonts w:ascii="Times New Roman" w:hAnsi="Times New Roman"/>
                <w:b/>
                <w:sz w:val="18"/>
                <w:szCs w:val="18"/>
              </w:rPr>
              <w:t>4,0</w:t>
            </w:r>
          </w:p>
        </w:tc>
        <w:tc>
          <w:tcPr>
            <w:tcW w:w="851" w:type="dxa"/>
            <w:vAlign w:val="center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F07">
              <w:rPr>
                <w:rFonts w:ascii="Times New Roman" w:hAnsi="Times New Roman"/>
                <w:b/>
                <w:sz w:val="18"/>
                <w:szCs w:val="18"/>
              </w:rPr>
              <w:t>2,0 (50%)</w:t>
            </w:r>
          </w:p>
        </w:tc>
        <w:tc>
          <w:tcPr>
            <w:tcW w:w="708" w:type="dxa"/>
            <w:vAlign w:val="center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F07">
              <w:rPr>
                <w:rFonts w:ascii="Times New Roman" w:hAnsi="Times New Roman"/>
                <w:b/>
                <w:sz w:val="18"/>
                <w:szCs w:val="18"/>
              </w:rPr>
              <w:t>2,0 (50%)</w:t>
            </w:r>
          </w:p>
        </w:tc>
      </w:tr>
    </w:tbl>
    <w:p w:rsidR="00C96F07" w:rsidRPr="00C96F07" w:rsidRDefault="00C96F07" w:rsidP="00C96F07">
      <w:pPr>
        <w:pStyle w:val="af2"/>
        <w:jc w:val="both"/>
        <w:rPr>
          <w:rFonts w:cs="Times New Roman"/>
          <w:b/>
          <w:sz w:val="20"/>
          <w:szCs w:val="20"/>
        </w:rPr>
      </w:pPr>
    </w:p>
    <w:p w:rsidR="00C96F07" w:rsidRPr="00C96F07" w:rsidRDefault="00C96F07" w:rsidP="00C96F07">
      <w:pPr>
        <w:pStyle w:val="af2"/>
        <w:numPr>
          <w:ilvl w:val="0"/>
          <w:numId w:val="21"/>
        </w:numPr>
        <w:suppressAutoHyphens w:val="0"/>
        <w:contextualSpacing/>
        <w:jc w:val="both"/>
        <w:rPr>
          <w:rFonts w:cs="Times New Roman"/>
          <w:b/>
          <w:sz w:val="20"/>
          <w:szCs w:val="20"/>
        </w:rPr>
      </w:pPr>
      <w:r w:rsidRPr="00C96F07">
        <w:rPr>
          <w:rFonts w:cs="Times New Roman"/>
          <w:b/>
          <w:sz w:val="20"/>
          <w:szCs w:val="20"/>
        </w:rPr>
        <w:t>Информация о ходе и полноте выполнения программных мероприятий</w:t>
      </w:r>
    </w:p>
    <w:p w:rsidR="00C96F07" w:rsidRPr="00C96F07" w:rsidRDefault="00C96F07" w:rsidP="00C96F0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C96F07" w:rsidRPr="00C96F07" w:rsidRDefault="00C96F07" w:rsidP="00C96F0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96F07">
        <w:rPr>
          <w:rFonts w:ascii="Times New Roman" w:hAnsi="Times New Roman"/>
          <w:bCs/>
          <w:iCs/>
          <w:color w:val="000000"/>
          <w:sz w:val="20"/>
          <w:szCs w:val="20"/>
        </w:rPr>
        <w:t>Согласно программе в 2014 году</w:t>
      </w:r>
      <w:r w:rsidRPr="00C96F07">
        <w:rPr>
          <w:rFonts w:ascii="Times New Roman" w:hAnsi="Times New Roman"/>
          <w:sz w:val="20"/>
          <w:szCs w:val="20"/>
        </w:rPr>
        <w:t xml:space="preserve"> предусмотрены следующие программные </w:t>
      </w:r>
      <w:r w:rsidRPr="00C96F07">
        <w:rPr>
          <w:rFonts w:ascii="Times New Roman" w:hAnsi="Times New Roman"/>
          <w:bCs/>
          <w:iCs/>
          <w:color w:val="000000"/>
          <w:sz w:val="20"/>
          <w:szCs w:val="20"/>
        </w:rPr>
        <w:t>мероприятия: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C96F07">
        <w:rPr>
          <w:rFonts w:cs="Times New Roman"/>
          <w:bCs/>
          <w:iCs/>
          <w:color w:val="000000"/>
          <w:sz w:val="20"/>
          <w:szCs w:val="20"/>
        </w:rPr>
        <w:t>Маркетинговые исследования в сфере малого и среднего бизнеса и предпринимательства. Мониторинг и анализ развития малого и среднего предпринимательства, выявление проблем, препятствий, административных барьеров, сдерживающих развитие; проведение опросов и исследований – мероприятие не проводилось, не финансировалось;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C96F07">
        <w:rPr>
          <w:rFonts w:cs="Times New Roman"/>
          <w:bCs/>
          <w:iCs/>
          <w:color w:val="000000"/>
          <w:sz w:val="20"/>
          <w:szCs w:val="20"/>
        </w:rPr>
        <w:t xml:space="preserve">Формирование перечня муниципального имущества, используемого в целях предоставления во владение и (или) пользование СМСП – Мероприятие выполнено. Сформирован </w:t>
      </w:r>
      <w:r w:rsidRPr="00C96F07">
        <w:rPr>
          <w:rFonts w:cs="Times New Roman"/>
          <w:sz w:val="20"/>
          <w:szCs w:val="20"/>
        </w:rPr>
        <w:t xml:space="preserve">Перечень </w:t>
      </w:r>
      <w:r w:rsidRPr="00C96F07">
        <w:rPr>
          <w:rFonts w:cs="Times New Roman"/>
          <w:bCs/>
          <w:color w:val="000000"/>
          <w:sz w:val="20"/>
          <w:szCs w:val="20"/>
        </w:rPr>
        <w:t xml:space="preserve">муниципального имущества, свободного от прав третьих лиц (за исключением имущественных прав субъектов малого и среднего </w:t>
      </w:r>
      <w:r w:rsidRPr="00C96F07">
        <w:rPr>
          <w:rFonts w:cs="Times New Roman"/>
          <w:bCs/>
          <w:color w:val="000000"/>
          <w:sz w:val="20"/>
          <w:szCs w:val="20"/>
        </w:rPr>
        <w:lastRenderedPageBreak/>
        <w:t>предпринимательства), используемого в целях предоставления его в пользование субъектам малого и среднего предпринимательства</w:t>
      </w:r>
      <w:r w:rsidRPr="00C96F07">
        <w:rPr>
          <w:rFonts w:cs="Times New Roman"/>
          <w:bCs/>
          <w:iCs/>
          <w:color w:val="000000"/>
          <w:sz w:val="20"/>
          <w:szCs w:val="20"/>
        </w:rPr>
        <w:t xml:space="preserve"> (утвержден Постановлением Администрации сельского поселения Курумоч №197 от 30.12.2014 г.)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C96F07">
        <w:rPr>
          <w:rFonts w:cs="Times New Roman"/>
          <w:bCs/>
          <w:iCs/>
          <w:color w:val="000000"/>
          <w:sz w:val="20"/>
          <w:szCs w:val="20"/>
        </w:rPr>
        <w:t xml:space="preserve">Организация и проведение семинаров, тренингов для малого и среднего предпринимательства по вопросам юридического, правового характера и вопросам ведения бизнеса – </w:t>
      </w:r>
      <w:r w:rsidRPr="00C96F07">
        <w:rPr>
          <w:rFonts w:cs="Times New Roman"/>
          <w:sz w:val="20"/>
          <w:szCs w:val="20"/>
        </w:rPr>
        <w:t>мероприятие не финансируется; информация о семинарах, тренингах, проводимых для СМСП на территории Самарской области, своевременно доводится до заинтересованных лиц.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C96F07">
        <w:rPr>
          <w:rFonts w:cs="Times New Roman"/>
          <w:sz w:val="20"/>
          <w:szCs w:val="20"/>
        </w:rPr>
        <w:t xml:space="preserve">Оказание бесплатных информационных, консультационных и образовательных услуг начинающим СМСП, а также гражданам, желающим организовать собственный бизнес, обеспечение информационными и справочными материалами – Мероприятие выполнено. В 2014 году оказана консультационная поддержка 11 субъектам, информация о получателях поддержки внесена в Реестр СМСП – получателей поддержки. В рамках данного мероприятия во 2 квартале 2014 года проводился Круглый стол по теме: "Обзор изменений налогового законодательства", в котором принимали участие СМСП, осуществляющие деятельность на территории </w:t>
      </w:r>
      <w:proofErr w:type="spellStart"/>
      <w:r w:rsidRPr="00C96F07">
        <w:rPr>
          <w:rFonts w:cs="Times New Roman"/>
          <w:sz w:val="20"/>
          <w:szCs w:val="20"/>
        </w:rPr>
        <w:t>с</w:t>
      </w:r>
      <w:proofErr w:type="gramStart"/>
      <w:r w:rsidRPr="00C96F07">
        <w:rPr>
          <w:rFonts w:cs="Times New Roman"/>
          <w:sz w:val="20"/>
          <w:szCs w:val="20"/>
        </w:rPr>
        <w:t>.п</w:t>
      </w:r>
      <w:proofErr w:type="spellEnd"/>
      <w:proofErr w:type="gramEnd"/>
      <w:r w:rsidRPr="00C96F07">
        <w:rPr>
          <w:rFonts w:cs="Times New Roman"/>
          <w:sz w:val="20"/>
          <w:szCs w:val="20"/>
        </w:rPr>
        <w:t xml:space="preserve"> Курумоч</w:t>
      </w:r>
      <w:r w:rsidRPr="00C96F07">
        <w:rPr>
          <w:rFonts w:cs="Times New Roman"/>
          <w:bCs/>
          <w:iCs/>
          <w:color w:val="000000"/>
          <w:sz w:val="20"/>
          <w:szCs w:val="20"/>
        </w:rPr>
        <w:t>;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C96F07">
        <w:rPr>
          <w:rFonts w:cs="Times New Roman"/>
          <w:bCs/>
          <w:iCs/>
          <w:color w:val="000000"/>
          <w:sz w:val="20"/>
          <w:szCs w:val="20"/>
        </w:rPr>
        <w:t>Пропаганда предпринимательской деятельности, деятельности органов местного самоуправления по поддержке и развитию малого и среднего предпринимательства – мероприятие осуществляется в рамках текущей деятельности Администрации, финансирование не требуется.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C96F07">
        <w:rPr>
          <w:rFonts w:cs="Times New Roman"/>
          <w:sz w:val="20"/>
          <w:szCs w:val="20"/>
        </w:rPr>
        <w:t>Организация и проведение профессионального праздника Дня российского предпринимательства и мероприятий, приуроченных к празднику – мероприятие проводилось, профинансировано на 100% по отношению к плановым показателям.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C96F07">
        <w:rPr>
          <w:rFonts w:cs="Times New Roman"/>
          <w:sz w:val="20"/>
          <w:szCs w:val="20"/>
        </w:rPr>
        <w:t xml:space="preserve">Выпуск тематических программ и статей в СМИ о предпринимательстве поселения, распространение информации о существующей системе государственной поддержки - </w:t>
      </w:r>
      <w:r w:rsidRPr="00C96F07">
        <w:rPr>
          <w:rFonts w:cs="Times New Roman"/>
          <w:bCs/>
          <w:iCs/>
          <w:color w:val="000000"/>
          <w:sz w:val="20"/>
          <w:szCs w:val="20"/>
        </w:rPr>
        <w:t>мероприятие осуществляется в рамках текущей деятельности Администрации, дополнительное финансирование не осуществляется.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C96F07">
        <w:rPr>
          <w:rFonts w:cs="Times New Roman"/>
          <w:sz w:val="20"/>
          <w:szCs w:val="20"/>
        </w:rPr>
        <w:t>Проведение среди СМСП на территории сельского поселения Курумоч ежегодного конкурса «Предприниматель года» - информация о проводимом конкурсе распространена среди СМСП, но в связи с отсутствием заявок на участие в конкурсе, мероприятие не состоялось, финансовых средств не выделялось;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C96F07">
        <w:rPr>
          <w:rFonts w:cs="Times New Roman"/>
          <w:bCs/>
          <w:iCs/>
          <w:color w:val="000000"/>
          <w:sz w:val="20"/>
          <w:szCs w:val="20"/>
        </w:rPr>
        <w:t>Содействие в участие СМСП в выставочно-ярмарочной деятельности с целью развития межрегиональных контактов, повышение конкурентоспособности СМСП – мероприятие осуществляется в рамках текущей деятельности Администрации, дополнительное финансирование не осуществляется.</w:t>
      </w:r>
    </w:p>
    <w:p w:rsidR="00C96F07" w:rsidRPr="00C96F07" w:rsidRDefault="00C96F07" w:rsidP="00C96F07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C96F07" w:rsidRPr="00C96F07" w:rsidRDefault="00C96F07" w:rsidP="00C96F07">
      <w:pPr>
        <w:pStyle w:val="af2"/>
        <w:numPr>
          <w:ilvl w:val="0"/>
          <w:numId w:val="21"/>
        </w:numPr>
        <w:suppressAutoHyphens w:val="0"/>
        <w:ind w:left="284" w:firstLine="0"/>
        <w:contextualSpacing/>
        <w:rPr>
          <w:rFonts w:cs="Times New Roman"/>
          <w:b/>
          <w:sz w:val="20"/>
          <w:szCs w:val="20"/>
        </w:rPr>
      </w:pPr>
      <w:r w:rsidRPr="00C96F07">
        <w:rPr>
          <w:rFonts w:cs="Times New Roman"/>
          <w:b/>
          <w:sz w:val="20"/>
          <w:szCs w:val="20"/>
        </w:rPr>
        <w:t>Перечень завершенных мероприятий Программы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96F07" w:rsidRPr="00C96F07" w:rsidRDefault="00C96F07" w:rsidP="00C96F07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96F07">
        <w:rPr>
          <w:sz w:val="20"/>
          <w:szCs w:val="20"/>
        </w:rPr>
        <w:t>В 2014 году выполнено 7 из 9 запланированных мероприятий Программы. Финансирование Программы осуществлялось на 50% по отношению к плану.</w:t>
      </w:r>
    </w:p>
    <w:p w:rsidR="00C96F07" w:rsidRPr="00C96F07" w:rsidRDefault="00C96F07" w:rsidP="00C96F07">
      <w:pPr>
        <w:pStyle w:val="af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96F07" w:rsidRPr="00C96F07" w:rsidRDefault="00C96F07" w:rsidP="00C96F07">
      <w:pPr>
        <w:pStyle w:val="af"/>
        <w:numPr>
          <w:ilvl w:val="0"/>
          <w:numId w:val="21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 w:rsidRPr="00C96F07">
        <w:rPr>
          <w:b/>
          <w:sz w:val="20"/>
          <w:szCs w:val="20"/>
        </w:rPr>
        <w:t>Оценка эффективности результатов реализации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6F07" w:rsidRPr="00C96F07" w:rsidRDefault="00C96F07" w:rsidP="00C96F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96F07">
        <w:rPr>
          <w:rFonts w:ascii="Times New Roman" w:hAnsi="Times New Roman"/>
          <w:sz w:val="20"/>
          <w:szCs w:val="20"/>
        </w:rPr>
        <w:t xml:space="preserve">В 2014 году достигнуты высокие результаты в реализации программы: </w:t>
      </w:r>
      <w:proofErr w:type="gramStart"/>
      <w:r w:rsidRPr="00C96F07">
        <w:rPr>
          <w:rFonts w:ascii="Times New Roman" w:hAnsi="Times New Roman"/>
          <w:sz w:val="20"/>
          <w:szCs w:val="20"/>
        </w:rPr>
        <w:t>СМСП, осуществляющие деятельность на территории сельского поселения Курумоч, регулярно и своевременно получают информационную, консультационную поддержку, привлекаются к выставочно-ярмарочной деятельности.</w:t>
      </w:r>
      <w:proofErr w:type="gramEnd"/>
      <w:r w:rsidRPr="00C96F07">
        <w:rPr>
          <w:rFonts w:ascii="Times New Roman" w:hAnsi="Times New Roman"/>
          <w:sz w:val="20"/>
          <w:szCs w:val="20"/>
        </w:rPr>
        <w:t xml:space="preserve"> Кроме того, с 2015 года планируется оказание и имущественной поддержки СМСП. С этой целью сформирован Перечень </w:t>
      </w:r>
      <w:r w:rsidRPr="00C96F07">
        <w:rPr>
          <w:rFonts w:ascii="Times New Roman" w:hAnsi="Times New Roman"/>
          <w:bCs/>
          <w:color w:val="000000"/>
          <w:sz w:val="20"/>
          <w:szCs w:val="20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 пользование субъектам малого и среднего предпринимательства</w:t>
      </w:r>
    </w:p>
    <w:p w:rsidR="009465BD" w:rsidRDefault="009465BD" w:rsidP="009465BD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C96F0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3400" cy="662709"/>
            <wp:effectExtent l="19050" t="0" r="0" b="0"/>
            <wp:docPr id="1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C96F07">
        <w:rPr>
          <w:rFonts w:ascii="Times New Roman" w:hAnsi="Times New Roman"/>
          <w:b/>
          <w:shadow/>
        </w:rPr>
        <w:t>АДМИНИСТРАЦИЯ СЕЛЬСКОГО ПОСЕЛЕНИЯ КУРУМОЧ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C96F07">
        <w:rPr>
          <w:rFonts w:ascii="Times New Roman" w:hAnsi="Times New Roman"/>
          <w:b/>
          <w:shadow/>
        </w:rPr>
        <w:t xml:space="preserve">МУНИЦИПАЛЬНОГО РАЙОНА 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proofErr w:type="gramStart"/>
      <w:r w:rsidRPr="00C96F07">
        <w:rPr>
          <w:rFonts w:ascii="Times New Roman" w:hAnsi="Times New Roman"/>
          <w:b/>
          <w:shadow/>
        </w:rPr>
        <w:t>ВОЛЖСКИЙ</w:t>
      </w:r>
      <w:proofErr w:type="gramEnd"/>
      <w:r w:rsidRPr="00C96F07">
        <w:rPr>
          <w:rFonts w:ascii="Times New Roman" w:hAnsi="Times New Roman"/>
          <w:b/>
          <w:shadow/>
        </w:rPr>
        <w:t xml:space="preserve"> САМАРСКОЙ ОБЛАСТИ</w:t>
      </w:r>
    </w:p>
    <w:p w:rsidR="00C96F07" w:rsidRPr="00C96F07" w:rsidRDefault="00C96F07" w:rsidP="00C96F07">
      <w:pPr>
        <w:spacing w:after="0" w:line="240" w:lineRule="auto"/>
        <w:rPr>
          <w:rFonts w:ascii="Times New Roman" w:hAnsi="Times New Roman"/>
          <w:b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  <w:r w:rsidRPr="00C96F07">
        <w:rPr>
          <w:rFonts w:ascii="Times New Roman" w:hAnsi="Times New Roman"/>
          <w:b/>
        </w:rPr>
        <w:t xml:space="preserve">ПОСТАНОВЛЕНИЕ 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  <w:r w:rsidRPr="00C96F07">
        <w:rPr>
          <w:rFonts w:ascii="Times New Roman" w:hAnsi="Times New Roman"/>
          <w:b/>
        </w:rPr>
        <w:t>№ 40 от 24.02.2015 года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  <w:r w:rsidRPr="00C96F07">
        <w:rPr>
          <w:rFonts w:ascii="Times New Roman" w:hAnsi="Times New Roman"/>
          <w:b/>
          <w:bCs/>
          <w:color w:val="000000"/>
        </w:rPr>
        <w:t>Об утверждении отчета о ходе реализации и оценке эффективности муниципальной долгосрочной целевой П</w:t>
      </w:r>
      <w:r w:rsidRPr="00C96F07">
        <w:rPr>
          <w:rFonts w:ascii="Times New Roman" w:hAnsi="Times New Roman"/>
          <w:b/>
        </w:rPr>
        <w:t xml:space="preserve">рограммы «Управление и распоряжение муниципальным имуществом в сельском поселении Курумоч муниципального района </w:t>
      </w:r>
      <w:proofErr w:type="gramStart"/>
      <w:r w:rsidRPr="00C96F07">
        <w:rPr>
          <w:rFonts w:ascii="Times New Roman" w:hAnsi="Times New Roman"/>
          <w:b/>
        </w:rPr>
        <w:t>Волжский</w:t>
      </w:r>
      <w:proofErr w:type="gramEnd"/>
      <w:r w:rsidRPr="00C96F07">
        <w:rPr>
          <w:rFonts w:ascii="Times New Roman" w:hAnsi="Times New Roman"/>
          <w:b/>
        </w:rPr>
        <w:t xml:space="preserve"> Самарской области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  <w:r w:rsidRPr="00C96F07">
        <w:rPr>
          <w:rFonts w:ascii="Times New Roman" w:hAnsi="Times New Roman"/>
          <w:b/>
        </w:rPr>
        <w:t>на 2014-2016 годы»</w:t>
      </w:r>
    </w:p>
    <w:p w:rsidR="00C96F07" w:rsidRPr="00C96F07" w:rsidRDefault="00C96F07" w:rsidP="00C96F07">
      <w:pPr>
        <w:spacing w:after="0" w:line="240" w:lineRule="auto"/>
        <w:rPr>
          <w:rFonts w:ascii="Times New Roman" w:hAnsi="Times New Roman"/>
        </w:rPr>
      </w:pPr>
    </w:p>
    <w:p w:rsidR="00C96F07" w:rsidRPr="00C96F07" w:rsidRDefault="00C96F07" w:rsidP="00C96F0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96F07">
        <w:rPr>
          <w:rFonts w:ascii="Times New Roman" w:hAnsi="Times New Roman"/>
        </w:rPr>
        <w:t xml:space="preserve">Во исполнение Постановления Администрации сельского поселения Курумоч муниципального района </w:t>
      </w:r>
      <w:proofErr w:type="gramStart"/>
      <w:r w:rsidRPr="00C96F07">
        <w:rPr>
          <w:rFonts w:ascii="Times New Roman" w:hAnsi="Times New Roman"/>
        </w:rPr>
        <w:t>Волжский</w:t>
      </w:r>
      <w:proofErr w:type="gramEnd"/>
      <w:r w:rsidRPr="00C96F07">
        <w:rPr>
          <w:rFonts w:ascii="Times New Roman" w:hAnsi="Times New Roman"/>
        </w:rPr>
        <w:t xml:space="preserve"> Самарской области №6 от 17.01.2014 года «Об утверждении Порядка разработки, реализации и оценки эффективности муниципальных программ Администрацией сельского поселения Курумоч» Администрация сельского поселения Курумоч</w:t>
      </w: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  <w:r w:rsidRPr="00C96F07">
        <w:rPr>
          <w:rFonts w:ascii="Times New Roman" w:hAnsi="Times New Roman"/>
        </w:rPr>
        <w:t>ПОСТАНОВЛЯЕТ:</w:t>
      </w: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</w:p>
    <w:p w:rsidR="00C96F07" w:rsidRPr="00C96F07" w:rsidRDefault="00C96F07" w:rsidP="00C96F07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C96F07">
        <w:rPr>
          <w:rFonts w:cs="Times New Roman"/>
          <w:sz w:val="22"/>
          <w:szCs w:val="22"/>
        </w:rPr>
        <w:lastRenderedPageBreak/>
        <w:t xml:space="preserve">Утвердить отчет о ходе </w:t>
      </w:r>
      <w:r w:rsidRPr="00C96F07">
        <w:rPr>
          <w:rFonts w:cs="Times New Roman"/>
          <w:bCs/>
          <w:color w:val="000000"/>
          <w:sz w:val="22"/>
          <w:szCs w:val="22"/>
        </w:rPr>
        <w:t>реализации и оценке эффективности муниципальной долгосрочной целевой П</w:t>
      </w:r>
      <w:r w:rsidRPr="00C96F07">
        <w:rPr>
          <w:rFonts w:cs="Times New Roman"/>
          <w:sz w:val="22"/>
          <w:szCs w:val="22"/>
        </w:rPr>
        <w:t>рограммы «Управление и распоряжение муниципальным имуществом в сельском поселении Курумоч муниципального района Волжский Самарской области на 2014-2016 годы», согласно приложению к настоящему Постановлению.</w:t>
      </w:r>
    </w:p>
    <w:p w:rsidR="00C96F07" w:rsidRPr="00C96F07" w:rsidRDefault="00C96F07" w:rsidP="00C96F07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C96F07">
        <w:rPr>
          <w:rFonts w:cs="Times New Roman"/>
          <w:sz w:val="22"/>
          <w:szCs w:val="22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C96F07" w:rsidRPr="00C96F07" w:rsidRDefault="00C96F07" w:rsidP="00C96F07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proofErr w:type="gramStart"/>
      <w:r w:rsidRPr="00C96F07">
        <w:rPr>
          <w:rFonts w:cs="Times New Roman"/>
          <w:sz w:val="22"/>
          <w:szCs w:val="22"/>
        </w:rPr>
        <w:t>Контроль за</w:t>
      </w:r>
      <w:proofErr w:type="gramEnd"/>
      <w:r w:rsidRPr="00C96F07">
        <w:rPr>
          <w:rFonts w:cs="Times New Roman"/>
          <w:sz w:val="22"/>
          <w:szCs w:val="22"/>
        </w:rPr>
        <w:t xml:space="preserve"> выполнением постановления оставляю за собой.</w:t>
      </w: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  <w:r w:rsidRPr="00C96F07">
        <w:rPr>
          <w:rFonts w:ascii="Times New Roman" w:hAnsi="Times New Roman"/>
        </w:rPr>
        <w:t>Глава сельского поселения Курумоч</w:t>
      </w:r>
      <w:r w:rsidRPr="00C96F07">
        <w:rPr>
          <w:rFonts w:ascii="Times New Roman" w:hAnsi="Times New Roman"/>
        </w:rPr>
        <w:tab/>
      </w:r>
      <w:r w:rsidRPr="00C96F07">
        <w:rPr>
          <w:rFonts w:ascii="Times New Roman" w:hAnsi="Times New Roman"/>
        </w:rPr>
        <w:tab/>
      </w:r>
      <w:r w:rsidRPr="00C96F07">
        <w:rPr>
          <w:rFonts w:ascii="Times New Roman" w:hAnsi="Times New Roman"/>
        </w:rPr>
        <w:tab/>
      </w:r>
      <w:r w:rsidRPr="00C96F07">
        <w:rPr>
          <w:rFonts w:ascii="Times New Roman" w:hAnsi="Times New Roman"/>
        </w:rPr>
        <w:tab/>
        <w:t xml:space="preserve">О.Л. Катынский  </w:t>
      </w:r>
    </w:p>
    <w:p w:rsidR="00C96F07" w:rsidRDefault="00C96F07" w:rsidP="00C96F07">
      <w:pPr>
        <w:spacing w:after="0"/>
        <w:rPr>
          <w:sz w:val="18"/>
          <w:szCs w:val="18"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  <w:r w:rsidRPr="00C96F07">
        <w:rPr>
          <w:rFonts w:ascii="Times New Roman" w:hAnsi="Times New Roman"/>
          <w:b/>
        </w:rPr>
        <w:t>ОТЧЕТ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  <w:r w:rsidRPr="00C96F07">
        <w:rPr>
          <w:rFonts w:ascii="Times New Roman" w:hAnsi="Times New Roman"/>
          <w:b/>
        </w:rPr>
        <w:t xml:space="preserve">о ходе </w:t>
      </w:r>
      <w:r w:rsidRPr="00C96F07">
        <w:rPr>
          <w:rFonts w:ascii="Times New Roman" w:hAnsi="Times New Roman"/>
          <w:b/>
          <w:bCs/>
          <w:color w:val="000000"/>
        </w:rPr>
        <w:t>реализации и оценке эффективности муниципальной долгосрочной целевой П</w:t>
      </w:r>
      <w:r w:rsidRPr="00C96F07">
        <w:rPr>
          <w:rFonts w:ascii="Times New Roman" w:hAnsi="Times New Roman"/>
          <w:b/>
        </w:rPr>
        <w:t xml:space="preserve">рограммы «Управление и распоряжение муниципальным имуществом в сельском поселении Курумоч муниципального района </w:t>
      </w:r>
      <w:proofErr w:type="gramStart"/>
      <w:r w:rsidRPr="00C96F07">
        <w:rPr>
          <w:rFonts w:ascii="Times New Roman" w:hAnsi="Times New Roman"/>
          <w:b/>
        </w:rPr>
        <w:t>Волжский</w:t>
      </w:r>
      <w:proofErr w:type="gramEnd"/>
      <w:r w:rsidRPr="00C96F07">
        <w:rPr>
          <w:rFonts w:ascii="Times New Roman" w:hAnsi="Times New Roman"/>
          <w:b/>
        </w:rPr>
        <w:t xml:space="preserve"> Самарской области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  <w:r w:rsidRPr="00C96F07">
        <w:rPr>
          <w:rFonts w:ascii="Times New Roman" w:hAnsi="Times New Roman"/>
          <w:b/>
        </w:rPr>
        <w:t>на 2014-2016 годы»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C96F07">
        <w:rPr>
          <w:rFonts w:ascii="Times New Roman" w:hAnsi="Times New Roman"/>
        </w:rPr>
        <w:t>Основной целью Программы является создание условий для эффективного управления и распоряжения муниципальным имуществом муниципального образования сельское поселение Курумоч муниципального района Волжский Самарской области в целях повышения доходной части бюджета поселения, обеспечения своевременного поступления денежных средств в бюджет сельского поселения Курумоч и их использование на успешное выполнение полномочий.</w:t>
      </w:r>
      <w:proofErr w:type="gramEnd"/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96F07">
        <w:rPr>
          <w:rFonts w:ascii="Times New Roman" w:hAnsi="Times New Roman"/>
        </w:rPr>
        <w:t>Для достижения поставленной цели необходимо решить следующие задачи:</w:t>
      </w:r>
    </w:p>
    <w:p w:rsidR="00C96F07" w:rsidRPr="00C96F07" w:rsidRDefault="00C96F07" w:rsidP="00C96F0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96F07">
        <w:rPr>
          <w:rFonts w:ascii="Times New Roman" w:hAnsi="Times New Roman"/>
        </w:rPr>
        <w:t xml:space="preserve">Оформление права муниципальной собственности на все объекты недвижимости муниципальной собственности; </w:t>
      </w:r>
    </w:p>
    <w:p w:rsidR="00C96F07" w:rsidRPr="00C96F07" w:rsidRDefault="00C96F07" w:rsidP="00C96F07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96F07">
        <w:rPr>
          <w:rFonts w:ascii="Times New Roman" w:hAnsi="Times New Roman"/>
        </w:rPr>
        <w:t>Осуществление государственного кадастрового учета земельных участков под муниципальными объектами;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</w:rPr>
      </w:pP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</w:rPr>
      </w:pPr>
    </w:p>
    <w:p w:rsidR="00C96F07" w:rsidRPr="00C96F07" w:rsidRDefault="00C96F07" w:rsidP="00C96F07">
      <w:pPr>
        <w:contextualSpacing/>
        <w:jc w:val="both"/>
        <w:rPr>
          <w:rFonts w:ascii="Times New Roman" w:hAnsi="Times New Roman"/>
          <w:b/>
        </w:rPr>
      </w:pPr>
      <w:r w:rsidRPr="00C96F07">
        <w:rPr>
          <w:rFonts w:ascii="Times New Roman" w:hAnsi="Times New Roman"/>
          <w:b/>
        </w:rPr>
        <w:t xml:space="preserve">Финансирование мероприятий </w:t>
      </w:r>
      <w:r w:rsidRPr="00C96F07">
        <w:rPr>
          <w:rFonts w:ascii="Times New Roman" w:hAnsi="Times New Roman"/>
          <w:b/>
          <w:bCs/>
          <w:color w:val="000000"/>
        </w:rPr>
        <w:t>муниципальной долгосрочной целевой П</w:t>
      </w:r>
      <w:r w:rsidRPr="00C96F07">
        <w:rPr>
          <w:rFonts w:ascii="Times New Roman" w:hAnsi="Times New Roman"/>
          <w:b/>
        </w:rPr>
        <w:t xml:space="preserve">рограммы «Управление и распоряжение муниципальным имуществом в сельском поселении Курумоч муниципального </w:t>
      </w:r>
      <w:r w:rsidRPr="00C96F07">
        <w:rPr>
          <w:rFonts w:ascii="Times New Roman" w:hAnsi="Times New Roman"/>
          <w:b/>
        </w:rPr>
        <w:lastRenderedPageBreak/>
        <w:t xml:space="preserve">района </w:t>
      </w:r>
      <w:proofErr w:type="gramStart"/>
      <w:r w:rsidRPr="00C96F07">
        <w:rPr>
          <w:rFonts w:ascii="Times New Roman" w:hAnsi="Times New Roman"/>
          <w:b/>
        </w:rPr>
        <w:t>Волжский</w:t>
      </w:r>
      <w:proofErr w:type="gramEnd"/>
      <w:r w:rsidRPr="00C96F07">
        <w:rPr>
          <w:rFonts w:ascii="Times New Roman" w:hAnsi="Times New Roman"/>
          <w:b/>
        </w:rPr>
        <w:t xml:space="preserve"> Самарской области на 2014-2016 годы»</w:t>
      </w:r>
    </w:p>
    <w:p w:rsidR="00C96F07" w:rsidRPr="00C96F07" w:rsidRDefault="00C96F07" w:rsidP="00C96F07">
      <w:pPr>
        <w:pStyle w:val="af2"/>
        <w:ind w:left="284"/>
        <w:jc w:val="both"/>
        <w:rPr>
          <w:rFonts w:cs="Times New Roman"/>
          <w:sz w:val="22"/>
          <w:szCs w:val="22"/>
        </w:rPr>
      </w:pP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  <w:r w:rsidRPr="00C96F07">
        <w:rPr>
          <w:rFonts w:ascii="Times New Roman" w:hAnsi="Times New Roman"/>
        </w:rPr>
        <w:t xml:space="preserve">Анализ плановых расходов на финансирование программных мероприятий в 2014 году представлен в Таблице 1. 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 w:rsidRPr="00C96F07">
        <w:rPr>
          <w:rFonts w:ascii="Times New Roman" w:hAnsi="Times New Roman"/>
        </w:rPr>
        <w:t>федеральный</w:t>
      </w:r>
      <w:proofErr w:type="gramEnd"/>
      <w:r w:rsidRPr="00C96F07">
        <w:rPr>
          <w:rFonts w:ascii="Times New Roman" w:hAnsi="Times New Roman"/>
        </w:rPr>
        <w:t>. К собственным средствам относятся средства бюджета сельского поселения Курумоч.</w:t>
      </w:r>
    </w:p>
    <w:p w:rsidR="00C96F07" w:rsidRPr="00C96F07" w:rsidRDefault="00C96F07" w:rsidP="00C96F07">
      <w:pPr>
        <w:spacing w:after="0" w:line="240" w:lineRule="auto"/>
        <w:jc w:val="both"/>
        <w:rPr>
          <w:rFonts w:ascii="Times New Roman" w:hAnsi="Times New Roman"/>
        </w:rPr>
      </w:pPr>
    </w:p>
    <w:p w:rsidR="00C96F07" w:rsidRPr="00C96F07" w:rsidRDefault="00C96F07" w:rsidP="00C96F07">
      <w:pPr>
        <w:spacing w:after="0" w:line="240" w:lineRule="auto"/>
        <w:jc w:val="right"/>
        <w:rPr>
          <w:rFonts w:ascii="Times New Roman" w:hAnsi="Times New Roman"/>
        </w:rPr>
      </w:pPr>
      <w:r w:rsidRPr="00C96F07">
        <w:rPr>
          <w:rFonts w:ascii="Times New Roman" w:hAnsi="Times New Roman"/>
        </w:rPr>
        <w:t>Таблица 1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  <w:b/>
        </w:rPr>
      </w:pPr>
      <w:r w:rsidRPr="00C96F07">
        <w:rPr>
          <w:rFonts w:ascii="Times New Roman" w:hAnsi="Times New Roman"/>
          <w:b/>
        </w:rPr>
        <w:t>Объем финансирования программных мероприятий в 2014 г.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1134"/>
        <w:gridCol w:w="993"/>
        <w:gridCol w:w="1275"/>
      </w:tblGrid>
      <w:tr w:rsidR="00C96F07" w:rsidRPr="00C96F07" w:rsidTr="00C96F07">
        <w:tc>
          <w:tcPr>
            <w:tcW w:w="534" w:type="dxa"/>
            <w:vMerge w:val="restart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96F0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96F0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96F0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C96F07" w:rsidRPr="00C96F07" w:rsidRDefault="00C96F07" w:rsidP="00C96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Плановые финансовые затраты по Программе, тыс</w:t>
            </w:r>
            <w:proofErr w:type="gramStart"/>
            <w:r w:rsidRPr="00C96F0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6F07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2268" w:type="dxa"/>
            <w:gridSpan w:val="2"/>
          </w:tcPr>
          <w:p w:rsidR="00C96F07" w:rsidRPr="00C96F07" w:rsidRDefault="00C96F07" w:rsidP="00C96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Выделено в 2014 году, тыс</w:t>
            </w:r>
            <w:proofErr w:type="gramStart"/>
            <w:r w:rsidRPr="00C96F0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6F07">
              <w:rPr>
                <w:rFonts w:ascii="Times New Roman" w:hAnsi="Times New Roman"/>
                <w:sz w:val="18"/>
                <w:szCs w:val="18"/>
              </w:rPr>
              <w:t>уб. (% к плану)</w:t>
            </w:r>
          </w:p>
        </w:tc>
      </w:tr>
      <w:tr w:rsidR="00C96F07" w:rsidRPr="00C96F07" w:rsidTr="00C96F07">
        <w:tc>
          <w:tcPr>
            <w:tcW w:w="534" w:type="dxa"/>
            <w:vMerge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96F07" w:rsidRPr="00C96F07" w:rsidRDefault="00C96F07" w:rsidP="00C96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gramStart"/>
            <w:r w:rsidRPr="00C96F0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96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96F0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96F07">
              <w:rPr>
                <w:rFonts w:ascii="Times New Roman" w:hAnsi="Times New Roman"/>
                <w:sz w:val="18"/>
                <w:szCs w:val="18"/>
              </w:rPr>
              <w:t>редства</w:t>
            </w:r>
          </w:p>
        </w:tc>
        <w:tc>
          <w:tcPr>
            <w:tcW w:w="1275" w:type="dxa"/>
          </w:tcPr>
          <w:p w:rsidR="00C96F07" w:rsidRPr="00C96F07" w:rsidRDefault="00C96F07" w:rsidP="00C96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Собств. средства</w:t>
            </w:r>
          </w:p>
        </w:tc>
      </w:tr>
      <w:tr w:rsidR="00C96F07" w:rsidRPr="00C96F07" w:rsidTr="00C96F07">
        <w:tc>
          <w:tcPr>
            <w:tcW w:w="534" w:type="dxa"/>
            <w:vAlign w:val="center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96F07" w:rsidRPr="00C96F07" w:rsidRDefault="00C96F07" w:rsidP="00C96F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Оформление в муниципальную собственность имущества</w:t>
            </w:r>
          </w:p>
        </w:tc>
        <w:tc>
          <w:tcPr>
            <w:tcW w:w="1134" w:type="dxa"/>
            <w:vAlign w:val="center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vAlign w:val="center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86,21 (287,37%)</w:t>
            </w:r>
          </w:p>
        </w:tc>
        <w:tc>
          <w:tcPr>
            <w:tcW w:w="1275" w:type="dxa"/>
            <w:vAlign w:val="center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F07">
              <w:rPr>
                <w:rFonts w:ascii="Times New Roman" w:hAnsi="Times New Roman"/>
                <w:sz w:val="18"/>
                <w:szCs w:val="18"/>
              </w:rPr>
              <w:t>86,21 (287,37%)</w:t>
            </w:r>
          </w:p>
        </w:tc>
      </w:tr>
      <w:tr w:rsidR="00C96F07" w:rsidRPr="00C96F07" w:rsidTr="00C96F07">
        <w:trPr>
          <w:trHeight w:val="241"/>
        </w:trPr>
        <w:tc>
          <w:tcPr>
            <w:tcW w:w="1809" w:type="dxa"/>
            <w:gridSpan w:val="2"/>
            <w:vAlign w:val="center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F07">
              <w:rPr>
                <w:rFonts w:ascii="Times New Roman" w:hAnsi="Times New Roman"/>
                <w:b/>
                <w:sz w:val="18"/>
                <w:szCs w:val="18"/>
              </w:rPr>
              <w:t>ИТОГО за отчетный период (2014 г.)</w:t>
            </w:r>
          </w:p>
        </w:tc>
        <w:tc>
          <w:tcPr>
            <w:tcW w:w="1134" w:type="dxa"/>
            <w:vAlign w:val="center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F07"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993" w:type="dxa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F07">
              <w:rPr>
                <w:rFonts w:ascii="Times New Roman" w:hAnsi="Times New Roman"/>
                <w:b/>
                <w:sz w:val="18"/>
                <w:szCs w:val="18"/>
              </w:rPr>
              <w:t>86,21 (287,37%)</w:t>
            </w:r>
          </w:p>
        </w:tc>
        <w:tc>
          <w:tcPr>
            <w:tcW w:w="1275" w:type="dxa"/>
          </w:tcPr>
          <w:p w:rsidR="00C96F07" w:rsidRPr="00C96F07" w:rsidRDefault="00C96F07" w:rsidP="00C9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6F07">
              <w:rPr>
                <w:rFonts w:ascii="Times New Roman" w:hAnsi="Times New Roman"/>
                <w:b/>
                <w:sz w:val="18"/>
                <w:szCs w:val="18"/>
              </w:rPr>
              <w:t>86,21 (287,37%)</w:t>
            </w:r>
          </w:p>
        </w:tc>
      </w:tr>
    </w:tbl>
    <w:p w:rsidR="00C96F07" w:rsidRPr="00C96F07" w:rsidRDefault="00C96F07" w:rsidP="00C96F07">
      <w:pPr>
        <w:pStyle w:val="af2"/>
        <w:jc w:val="both"/>
        <w:rPr>
          <w:rFonts w:cs="Times New Roman"/>
          <w:sz w:val="22"/>
          <w:szCs w:val="22"/>
        </w:rPr>
      </w:pPr>
    </w:p>
    <w:p w:rsidR="00C96F07" w:rsidRPr="00C96F07" w:rsidRDefault="00C96F07" w:rsidP="00C96F07">
      <w:pPr>
        <w:pStyle w:val="af2"/>
        <w:jc w:val="both"/>
        <w:rPr>
          <w:rFonts w:cs="Times New Roman"/>
          <w:sz w:val="22"/>
          <w:szCs w:val="22"/>
        </w:rPr>
      </w:pPr>
    </w:p>
    <w:p w:rsidR="00C96F07" w:rsidRPr="00C96F07" w:rsidRDefault="00C96F07" w:rsidP="00C96F07">
      <w:pPr>
        <w:contextualSpacing/>
        <w:jc w:val="both"/>
        <w:rPr>
          <w:b/>
        </w:rPr>
      </w:pPr>
      <w:r w:rsidRPr="00C96F07">
        <w:rPr>
          <w:b/>
        </w:rPr>
        <w:t>Информация о ходе и полноте выполнения программных мероприятий</w:t>
      </w:r>
    </w:p>
    <w:p w:rsidR="00C96F07" w:rsidRPr="00C96F07" w:rsidRDefault="00C96F07" w:rsidP="00C96F07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96F07" w:rsidRPr="00C96F07" w:rsidRDefault="00C96F07" w:rsidP="00C96F07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96F07" w:rsidRPr="00C96F07" w:rsidRDefault="00C96F07" w:rsidP="00C96F0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96F07">
        <w:rPr>
          <w:rFonts w:ascii="Times New Roman" w:hAnsi="Times New Roman"/>
          <w:bCs/>
          <w:iCs/>
          <w:color w:val="000000"/>
        </w:rPr>
        <w:t>Согласно Программе в 2014 году</w:t>
      </w:r>
      <w:r w:rsidRPr="00C96F07">
        <w:rPr>
          <w:rFonts w:ascii="Times New Roman" w:hAnsi="Times New Roman"/>
        </w:rPr>
        <w:t xml:space="preserve"> предусмотрены следующие программные </w:t>
      </w:r>
      <w:r w:rsidRPr="00C96F07">
        <w:rPr>
          <w:rFonts w:ascii="Times New Roman" w:hAnsi="Times New Roman"/>
          <w:bCs/>
          <w:iCs/>
        </w:rPr>
        <w:t>мероприятия: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sz w:val="22"/>
          <w:szCs w:val="22"/>
        </w:rPr>
      </w:pPr>
      <w:r w:rsidRPr="00C96F07">
        <w:rPr>
          <w:rFonts w:cs="Times New Roman"/>
          <w:bCs/>
          <w:iCs/>
          <w:sz w:val="22"/>
          <w:szCs w:val="22"/>
        </w:rPr>
        <w:t xml:space="preserve">Приватизация муниципального имущества сельского поселения Курумоч муниципального района </w:t>
      </w:r>
      <w:proofErr w:type="gramStart"/>
      <w:r w:rsidRPr="00C96F07">
        <w:rPr>
          <w:rFonts w:cs="Times New Roman"/>
          <w:bCs/>
          <w:iCs/>
          <w:sz w:val="22"/>
          <w:szCs w:val="22"/>
        </w:rPr>
        <w:t>Волжский</w:t>
      </w:r>
      <w:proofErr w:type="gramEnd"/>
      <w:r w:rsidRPr="00C96F07">
        <w:rPr>
          <w:rFonts w:cs="Times New Roman"/>
          <w:bCs/>
          <w:iCs/>
          <w:sz w:val="22"/>
          <w:szCs w:val="22"/>
        </w:rPr>
        <w:t xml:space="preserve"> – </w:t>
      </w:r>
      <w:r w:rsidRPr="00C96F07">
        <w:rPr>
          <w:rFonts w:cs="Times New Roman"/>
          <w:sz w:val="22"/>
          <w:szCs w:val="22"/>
        </w:rPr>
        <w:t xml:space="preserve">мероприятие проводится в рамках текущей деятельности Администрации сельского поселения Курумоч. В 2014 году на реализацию данного мероприятия выделено 86,21 </w:t>
      </w:r>
      <w:proofErr w:type="spellStart"/>
      <w:r w:rsidRPr="00C96F07">
        <w:rPr>
          <w:rFonts w:cs="Times New Roman"/>
          <w:sz w:val="22"/>
          <w:szCs w:val="22"/>
        </w:rPr>
        <w:t>тыс</w:t>
      </w:r>
      <w:proofErr w:type="gramStart"/>
      <w:r w:rsidRPr="00C96F07">
        <w:rPr>
          <w:rFonts w:cs="Times New Roman"/>
          <w:sz w:val="22"/>
          <w:szCs w:val="22"/>
        </w:rPr>
        <w:t>.р</w:t>
      </w:r>
      <w:proofErr w:type="gramEnd"/>
      <w:r w:rsidRPr="00C96F07">
        <w:rPr>
          <w:rFonts w:cs="Times New Roman"/>
          <w:sz w:val="22"/>
          <w:szCs w:val="22"/>
        </w:rPr>
        <w:t>уб</w:t>
      </w:r>
      <w:proofErr w:type="spellEnd"/>
      <w:r w:rsidRPr="00C96F07">
        <w:rPr>
          <w:rFonts w:cs="Times New Roman"/>
          <w:sz w:val="22"/>
          <w:szCs w:val="22"/>
        </w:rPr>
        <w:t>, что составляет 287,37% от запланированных расходов.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sz w:val="22"/>
          <w:szCs w:val="22"/>
        </w:rPr>
      </w:pPr>
      <w:r w:rsidRPr="00C96F07">
        <w:rPr>
          <w:rFonts w:cs="Times New Roman"/>
          <w:bCs/>
          <w:iCs/>
          <w:sz w:val="22"/>
          <w:szCs w:val="22"/>
        </w:rPr>
        <w:t>Выполнение функции продавца и организатора торгов при приватизации муниципального имущества, при продаже права аренды объектов недвижимости – мероприятие не выполнялось, не финансировалось, запланировано к реализации в 2015-2016 гг.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96F07">
        <w:rPr>
          <w:rFonts w:cs="Times New Roman"/>
          <w:bCs/>
          <w:iCs/>
          <w:color w:val="000000"/>
          <w:sz w:val="22"/>
          <w:szCs w:val="22"/>
        </w:rPr>
        <w:t xml:space="preserve">Организация по мере необходимости проведения оценки муниципального имущества в рамках Федерального закона от 29.07.1998 г. №135-ФЗ «Об оценочной деятельности в Российской Федерации» - мероприятие не проводилось, не </w:t>
      </w:r>
      <w:r w:rsidRPr="00C96F07">
        <w:rPr>
          <w:rFonts w:cs="Times New Roman"/>
          <w:bCs/>
          <w:iCs/>
          <w:color w:val="000000"/>
          <w:sz w:val="22"/>
          <w:szCs w:val="22"/>
        </w:rPr>
        <w:lastRenderedPageBreak/>
        <w:t>финансировалось, запланировано к реализации на 1 полугодие 2015 года.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96F07">
        <w:rPr>
          <w:rFonts w:cs="Times New Roman"/>
          <w:sz w:val="22"/>
          <w:szCs w:val="22"/>
        </w:rPr>
        <w:t>Вести учет муниципального недвижимого и движимого имущества в Реестре объектов муниципальной собственности сельского поселения Курумоч – мероприятие проводится в рамках текущей деятельности Администрации сельского поселения Курумоч. Не требует дополнительного финансирования</w:t>
      </w:r>
      <w:r w:rsidRPr="00C96F07">
        <w:rPr>
          <w:rFonts w:cs="Times New Roman"/>
          <w:bCs/>
          <w:iCs/>
          <w:color w:val="000000"/>
          <w:sz w:val="22"/>
          <w:szCs w:val="22"/>
        </w:rPr>
        <w:t>.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96F07">
        <w:rPr>
          <w:rFonts w:cs="Times New Roman"/>
          <w:bCs/>
          <w:iCs/>
          <w:color w:val="000000"/>
          <w:sz w:val="22"/>
          <w:szCs w:val="22"/>
        </w:rPr>
        <w:t xml:space="preserve">Обеспечить государственную регистрацию прав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 – </w:t>
      </w:r>
      <w:r w:rsidRPr="00C96F07">
        <w:rPr>
          <w:rFonts w:cs="Times New Roman"/>
          <w:sz w:val="22"/>
          <w:szCs w:val="22"/>
        </w:rPr>
        <w:t>мероприятие проводится в рамках текущей деятельности Администрации сельского поселения Курумоч. Не требует дополнительного финансирования</w:t>
      </w:r>
      <w:r w:rsidRPr="00C96F07">
        <w:rPr>
          <w:rFonts w:cs="Times New Roman"/>
          <w:bCs/>
          <w:iCs/>
          <w:color w:val="000000"/>
          <w:sz w:val="22"/>
          <w:szCs w:val="22"/>
        </w:rPr>
        <w:t>;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proofErr w:type="gramStart"/>
      <w:r w:rsidRPr="00C96F07">
        <w:rPr>
          <w:rFonts w:cs="Times New Roman"/>
          <w:sz w:val="22"/>
          <w:szCs w:val="22"/>
        </w:rPr>
        <w:t>Провести работу по подготовке документов на передачу муниципального имущества с баланса на баланс, в хозяйственное ведение и оперативное управление муниципальным унитарным предприятиям сельского поселения Курумоч, и по подготовке документов по передаче муниципального имущества в безвозмездное пользование, оперативное управление и доверительное управление учреждениям сельского поселения Курумоч в соответствии с действующим законодательством – мероприятие проводится в рамках текущей деятельности Администрации сельского поселения Курумоч</w:t>
      </w:r>
      <w:proofErr w:type="gramEnd"/>
      <w:r w:rsidRPr="00C96F07">
        <w:rPr>
          <w:rFonts w:cs="Times New Roman"/>
          <w:sz w:val="22"/>
          <w:szCs w:val="22"/>
        </w:rPr>
        <w:t>. Не требует дополнительного финансирования.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96F07">
        <w:rPr>
          <w:rFonts w:cs="Times New Roman"/>
          <w:sz w:val="22"/>
          <w:szCs w:val="22"/>
        </w:rPr>
        <w:t>В рамках своих полномочий, во взаимодействии с Администрацией муниципального района Волжский, осуществлять контроль поступления доходов в бюджет сельского поселения Курумоч от использования недвижимого и движимого муниципального имущества и земельных участков – мероприятие проводится в рамках текущей деятельности Администрации сельского поселения Курумоч. Составляются ежемесячные отчеты по реализации данного мероприятия. Не требует дополнительного финансирования</w:t>
      </w:r>
      <w:r w:rsidRPr="00C96F07">
        <w:rPr>
          <w:rFonts w:cs="Times New Roman"/>
          <w:bCs/>
          <w:iCs/>
          <w:color w:val="000000"/>
          <w:sz w:val="22"/>
          <w:szCs w:val="22"/>
        </w:rPr>
        <w:t>;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96F07">
        <w:rPr>
          <w:rFonts w:cs="Times New Roman"/>
          <w:sz w:val="22"/>
          <w:szCs w:val="22"/>
        </w:rPr>
        <w:t xml:space="preserve">В рамках своих полномочий вести работу по осуществлению муниципального земельного контроля на территории сельского поселения Курумоч во взаимодействии с Управлением </w:t>
      </w:r>
      <w:proofErr w:type="spellStart"/>
      <w:r w:rsidRPr="00C96F07">
        <w:rPr>
          <w:rFonts w:cs="Times New Roman"/>
          <w:sz w:val="22"/>
          <w:szCs w:val="22"/>
        </w:rPr>
        <w:t>Роснедвижимости</w:t>
      </w:r>
      <w:proofErr w:type="spellEnd"/>
      <w:r w:rsidRPr="00C96F07">
        <w:rPr>
          <w:rFonts w:cs="Times New Roman"/>
          <w:sz w:val="22"/>
          <w:szCs w:val="22"/>
        </w:rPr>
        <w:t xml:space="preserve"> по Самарской области, Администрацией муниципального района </w:t>
      </w:r>
      <w:proofErr w:type="gramStart"/>
      <w:r w:rsidRPr="00C96F07">
        <w:rPr>
          <w:rFonts w:cs="Times New Roman"/>
          <w:sz w:val="22"/>
          <w:szCs w:val="22"/>
        </w:rPr>
        <w:t>Волжский</w:t>
      </w:r>
      <w:proofErr w:type="gramEnd"/>
      <w:r w:rsidRPr="00C96F07">
        <w:rPr>
          <w:rFonts w:cs="Times New Roman"/>
          <w:sz w:val="22"/>
          <w:szCs w:val="22"/>
        </w:rPr>
        <w:t xml:space="preserve"> и иными государственными и муниципальными учреждениями и службами – мероприятие проводится в рамках текущей деятельности Администрации сельского поселения Курумоч. На территории поселения действует специально созданная комиссия по </w:t>
      </w:r>
      <w:r w:rsidRPr="00C96F07">
        <w:rPr>
          <w:rFonts w:cs="Times New Roman"/>
          <w:sz w:val="22"/>
          <w:szCs w:val="22"/>
        </w:rPr>
        <w:lastRenderedPageBreak/>
        <w:t>осуществлению данного мероприятия. Не требует дополнительного финансирования</w:t>
      </w:r>
      <w:r w:rsidRPr="00C96F07">
        <w:rPr>
          <w:rFonts w:cs="Times New Roman"/>
          <w:bCs/>
          <w:iCs/>
          <w:color w:val="000000"/>
          <w:sz w:val="22"/>
          <w:szCs w:val="22"/>
        </w:rPr>
        <w:t>;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96F07">
        <w:rPr>
          <w:rFonts w:cs="Times New Roman"/>
          <w:bCs/>
          <w:iCs/>
          <w:color w:val="000000"/>
          <w:sz w:val="22"/>
          <w:szCs w:val="22"/>
        </w:rPr>
        <w:t>Продолжить инвентаризацию земельных участков, находящихся в собственности граждан, длительное время не используемых по целевому назначению с регистрацией на них прав постоянного (бессрочного) пользования</w:t>
      </w:r>
      <w:r w:rsidRPr="00C96F07">
        <w:rPr>
          <w:rFonts w:cs="Times New Roman"/>
          <w:sz w:val="22"/>
          <w:szCs w:val="22"/>
        </w:rPr>
        <w:t xml:space="preserve"> – мероприятие проводится в рамках текущей деятельности Администрации сельского поселения Курумоч. Не требует дополнительного финансирования</w:t>
      </w:r>
      <w:r w:rsidRPr="00C96F07">
        <w:rPr>
          <w:rFonts w:cs="Times New Roman"/>
          <w:bCs/>
          <w:iCs/>
          <w:color w:val="000000"/>
          <w:sz w:val="22"/>
          <w:szCs w:val="22"/>
        </w:rPr>
        <w:t>.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96F07">
        <w:rPr>
          <w:rFonts w:cs="Times New Roman"/>
          <w:bCs/>
          <w:iCs/>
          <w:color w:val="000000"/>
          <w:sz w:val="22"/>
          <w:szCs w:val="22"/>
        </w:rPr>
        <w:t>В соответствии с действующим законодательством подготовить и утвердить прогнозный план приватизации муниципального имущества на 2014-2016 гг. – мероприятие не выполнено, не финансировалось, запланировано к реализации на 1 полугодие 2015 года.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96F07">
        <w:rPr>
          <w:rFonts w:cs="Times New Roman"/>
          <w:sz w:val="22"/>
          <w:szCs w:val="22"/>
        </w:rPr>
        <w:t>Провести работу по оформлению в муниципальную собственность поселения бесхозяйного и выморочного имущества – мероприятие выполняется. По итогам 2014 года оформлено в муниципальную собственность 40% от общего количества выморочного имущества.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proofErr w:type="gramStart"/>
      <w:r w:rsidRPr="00C96F07">
        <w:rPr>
          <w:rFonts w:cs="Times New Roman"/>
          <w:sz w:val="22"/>
          <w:szCs w:val="22"/>
        </w:rPr>
        <w:t>Во взаимодействии с Комитетом по управлению имуществом Администрации муниципального района Волжский в целях увеличения налогооблагаемой базы по земельному налогу и поступлений в бюджет поселения провести работу по оформлению права общей долевой собственности собственников помещений на земельные участки под многоквартирными жилыми домами</w:t>
      </w:r>
      <w:r w:rsidRPr="00C96F07">
        <w:rPr>
          <w:rFonts w:cs="Times New Roman"/>
          <w:bCs/>
          <w:iCs/>
          <w:color w:val="000000"/>
          <w:sz w:val="22"/>
          <w:szCs w:val="22"/>
        </w:rPr>
        <w:t xml:space="preserve"> – мероприятие не выполнено, не финансировалось, запланировано к выполнению на 2015-2016 гг.</w:t>
      </w:r>
      <w:proofErr w:type="gramEnd"/>
    </w:p>
    <w:p w:rsidR="00C96F07" w:rsidRPr="00C96F07" w:rsidRDefault="00C96F07" w:rsidP="00C96F07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proofErr w:type="gramStart"/>
      <w:r w:rsidRPr="00C96F07">
        <w:rPr>
          <w:rFonts w:cs="Times New Roman"/>
          <w:sz w:val="22"/>
          <w:szCs w:val="22"/>
        </w:rPr>
        <w:t xml:space="preserve">Провести работу по </w:t>
      </w:r>
      <w:r w:rsidRPr="00C96F07">
        <w:rPr>
          <w:rFonts w:cs="Times New Roman"/>
          <w:bCs/>
          <w:iCs/>
          <w:color w:val="000000"/>
          <w:sz w:val="22"/>
          <w:szCs w:val="22"/>
        </w:rPr>
        <w:t xml:space="preserve">инвентаризации объектов капитального строительства, расположенных на территории сельского поселения, находящихся в собственности физических и юридических лиц, не поставивших свое имущество на учет в органах </w:t>
      </w:r>
      <w:proofErr w:type="spellStart"/>
      <w:r w:rsidRPr="00C96F07">
        <w:rPr>
          <w:rFonts w:cs="Times New Roman"/>
          <w:bCs/>
          <w:iCs/>
          <w:color w:val="000000"/>
          <w:sz w:val="22"/>
          <w:szCs w:val="22"/>
        </w:rPr>
        <w:t>Росрегистрации</w:t>
      </w:r>
      <w:proofErr w:type="spellEnd"/>
      <w:r w:rsidRPr="00C96F07">
        <w:rPr>
          <w:rFonts w:cs="Times New Roman"/>
          <w:bCs/>
          <w:iCs/>
          <w:color w:val="000000"/>
          <w:sz w:val="22"/>
          <w:szCs w:val="22"/>
        </w:rPr>
        <w:t xml:space="preserve">, с целью пополнения налогооблагаемой базы и увеличения поступлений в бюджет сельского поселения Курумоч – мероприятие осуществляется </w:t>
      </w:r>
      <w:r w:rsidRPr="00C96F07">
        <w:rPr>
          <w:rFonts w:cs="Times New Roman"/>
          <w:sz w:val="22"/>
          <w:szCs w:val="22"/>
        </w:rPr>
        <w:t>в рамках текущей деятельности Администрации сельского поселения Курумоч.</w:t>
      </w:r>
      <w:proofErr w:type="gramEnd"/>
      <w:r w:rsidRPr="00C96F07">
        <w:rPr>
          <w:rFonts w:cs="Times New Roman"/>
          <w:sz w:val="22"/>
          <w:szCs w:val="22"/>
        </w:rPr>
        <w:t xml:space="preserve"> Не требует дополнительного финансирования</w:t>
      </w:r>
      <w:r w:rsidRPr="00C96F07">
        <w:rPr>
          <w:rFonts w:cs="Times New Roman"/>
          <w:bCs/>
          <w:iCs/>
          <w:color w:val="000000"/>
          <w:sz w:val="22"/>
          <w:szCs w:val="22"/>
        </w:rPr>
        <w:t>.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96F07">
        <w:rPr>
          <w:rFonts w:cs="Times New Roman"/>
          <w:sz w:val="22"/>
          <w:szCs w:val="22"/>
        </w:rPr>
        <w:t>Оформить техническую документацию на право муниципальной собственности на объекты недвижимости энергоснабжения, коммунальной инфраструктуры, передать данные объекты в установленном законом порядке специализированным организациям, для эффективной их эксплуатации по целевому назначению – мероприятие выполняется, не финансируется.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96F07">
        <w:rPr>
          <w:rFonts w:cs="Times New Roman"/>
          <w:sz w:val="22"/>
          <w:szCs w:val="22"/>
        </w:rPr>
        <w:lastRenderedPageBreak/>
        <w:t xml:space="preserve">Провести работу по обеспечению полного учета всех не </w:t>
      </w:r>
      <w:proofErr w:type="spellStart"/>
      <w:r w:rsidRPr="00C96F07">
        <w:rPr>
          <w:rFonts w:cs="Times New Roman"/>
          <w:sz w:val="22"/>
          <w:szCs w:val="22"/>
        </w:rPr>
        <w:t>про</w:t>
      </w:r>
      <w:r w:rsidRPr="00C96F07">
        <w:rPr>
          <w:rFonts w:cs="Times New Roman"/>
          <w:bCs/>
          <w:iCs/>
          <w:color w:val="000000"/>
          <w:sz w:val="22"/>
          <w:szCs w:val="22"/>
        </w:rPr>
        <w:t>инвентаризированных</w:t>
      </w:r>
      <w:proofErr w:type="spellEnd"/>
      <w:r w:rsidRPr="00C96F07">
        <w:rPr>
          <w:rFonts w:cs="Times New Roman"/>
          <w:bCs/>
          <w:iCs/>
          <w:color w:val="000000"/>
          <w:sz w:val="22"/>
          <w:szCs w:val="22"/>
        </w:rPr>
        <w:t xml:space="preserve"> объектов недвижимости </w:t>
      </w:r>
      <w:r w:rsidRPr="00C96F07">
        <w:rPr>
          <w:rFonts w:cs="Times New Roman"/>
          <w:sz w:val="22"/>
          <w:szCs w:val="22"/>
        </w:rPr>
        <w:t>на территории сельского поселения Курумоч – мероприятие выполняется, не финансируется.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96F07">
        <w:rPr>
          <w:rFonts w:cs="Times New Roman"/>
          <w:sz w:val="22"/>
          <w:szCs w:val="22"/>
        </w:rPr>
        <w:t>Провести работу по обеспечению собираемости доходов в бюджет поселения по части уплаты земельного налога и налога на имущество физических лиц – мероприятие выполняется. По итогам 2014 года можно констатировать 100% выполнение мероприятия. Не финансируется.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96F07">
        <w:rPr>
          <w:rFonts w:cs="Times New Roman"/>
          <w:sz w:val="22"/>
          <w:szCs w:val="22"/>
        </w:rPr>
        <w:t xml:space="preserve">Во взаимодействии с Комитетом по управлению имуществом Администрации муниципального района Волжский контролировать ход работ по инвентаризации земель сельскохозяйственного назначения и использованию невостребованных земельных долей – мероприятие выполняется. По итогам 2014 года </w:t>
      </w:r>
      <w:proofErr w:type="spellStart"/>
      <w:r w:rsidRPr="00C96F07">
        <w:rPr>
          <w:rFonts w:cs="Times New Roman"/>
          <w:sz w:val="22"/>
          <w:szCs w:val="22"/>
        </w:rPr>
        <w:t>проинвентаризировано</w:t>
      </w:r>
      <w:proofErr w:type="spellEnd"/>
      <w:r w:rsidRPr="00C96F07">
        <w:rPr>
          <w:rFonts w:cs="Times New Roman"/>
          <w:sz w:val="22"/>
          <w:szCs w:val="22"/>
        </w:rPr>
        <w:t xml:space="preserve"> 40% от общего объема земель сельскохозяйственного назначения.</w:t>
      </w:r>
    </w:p>
    <w:p w:rsidR="00C96F07" w:rsidRPr="00C96F07" w:rsidRDefault="00C96F07" w:rsidP="00C96F07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proofErr w:type="gramStart"/>
      <w:r w:rsidRPr="00C96F07">
        <w:rPr>
          <w:rFonts w:cs="Times New Roman"/>
          <w:sz w:val="22"/>
          <w:szCs w:val="22"/>
        </w:rPr>
        <w:t xml:space="preserve">Во взаимодействии с Комитетом по управлению имуществом Администрации муниципального района Волжский продолжить работу с арендаторами земельных участков, расположенных на территории сельского поселения Курумоч, в целях своевременного поступления арендной платы в бюджет сельского поселения Курумоч - </w:t>
      </w:r>
      <w:r w:rsidRPr="00C96F07">
        <w:rPr>
          <w:rFonts w:cs="Times New Roman"/>
          <w:bCs/>
          <w:iCs/>
          <w:color w:val="000000"/>
          <w:sz w:val="22"/>
          <w:szCs w:val="22"/>
        </w:rPr>
        <w:t xml:space="preserve">мероприятие осуществляется </w:t>
      </w:r>
      <w:r w:rsidRPr="00C96F07">
        <w:rPr>
          <w:rFonts w:cs="Times New Roman"/>
          <w:sz w:val="22"/>
          <w:szCs w:val="22"/>
        </w:rPr>
        <w:t>в рамках текущей деятельности Администрации сельского поселения Курумоч.</w:t>
      </w:r>
      <w:proofErr w:type="gramEnd"/>
      <w:r w:rsidRPr="00C96F07">
        <w:rPr>
          <w:rFonts w:cs="Times New Roman"/>
          <w:sz w:val="22"/>
          <w:szCs w:val="22"/>
        </w:rPr>
        <w:t xml:space="preserve"> Не требует дополнительного финансирования.</w:t>
      </w:r>
    </w:p>
    <w:p w:rsidR="00C96F07" w:rsidRPr="00C96F07" w:rsidRDefault="00C96F07" w:rsidP="00C96F07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C96F07" w:rsidRPr="00C96F07" w:rsidRDefault="00C96F07" w:rsidP="00C96F07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C96F07" w:rsidRPr="00C96F07" w:rsidRDefault="00C96F07" w:rsidP="00C96F07">
      <w:pPr>
        <w:pStyle w:val="af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 w:rsidRPr="00C96F07">
        <w:rPr>
          <w:b/>
          <w:sz w:val="22"/>
          <w:szCs w:val="22"/>
        </w:rPr>
        <w:t>Оценка эффективности результатов реализации Программы</w:t>
      </w:r>
    </w:p>
    <w:p w:rsidR="00C96F07" w:rsidRPr="00C96F07" w:rsidRDefault="00C96F07" w:rsidP="00C96F07">
      <w:pPr>
        <w:spacing w:after="0" w:line="240" w:lineRule="auto"/>
        <w:jc w:val="center"/>
        <w:rPr>
          <w:rFonts w:ascii="Times New Roman" w:hAnsi="Times New Roman"/>
        </w:rPr>
      </w:pPr>
    </w:p>
    <w:p w:rsidR="00C96F07" w:rsidRPr="00C96F07" w:rsidRDefault="00C96F07" w:rsidP="00C96F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</w:rPr>
      </w:pPr>
      <w:r w:rsidRPr="00C96F07">
        <w:rPr>
          <w:rFonts w:ascii="Times New Roman" w:hAnsi="Times New Roman"/>
        </w:rPr>
        <w:t>Для оценки эффективности реализации Программы используются следующие целевые индикаторы (показатели), характеризующие ежегодный ход и итоги реализации Программы:</w:t>
      </w:r>
    </w:p>
    <w:p w:rsidR="00C96F07" w:rsidRPr="00C96F07" w:rsidRDefault="00C96F07" w:rsidP="00C96F07">
      <w:pPr>
        <w:pStyle w:val="af2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ind w:left="426" w:hanging="426"/>
        <w:contextualSpacing/>
        <w:jc w:val="both"/>
        <w:outlineLvl w:val="1"/>
        <w:rPr>
          <w:rFonts w:cs="Times New Roman"/>
          <w:sz w:val="22"/>
          <w:szCs w:val="22"/>
        </w:rPr>
      </w:pPr>
      <w:r w:rsidRPr="00C96F07">
        <w:rPr>
          <w:rFonts w:cs="Times New Roman"/>
          <w:sz w:val="22"/>
          <w:szCs w:val="22"/>
        </w:rPr>
        <w:t>Изготовление технической документации на объекты муниципального имущества Администрации сельского поселения Курумоч и государственная регистрация права на него – начаты работы по оформлению в собственность муниципального имущества. Завершение и достижение высоких результатов данного показателя планируется достичь в 2015-2016 гг.</w:t>
      </w:r>
    </w:p>
    <w:p w:rsidR="00C96F07" w:rsidRPr="00C96F07" w:rsidRDefault="00C96F07" w:rsidP="00C96F07">
      <w:pPr>
        <w:pStyle w:val="af2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ind w:left="426" w:hanging="426"/>
        <w:contextualSpacing/>
        <w:jc w:val="both"/>
        <w:outlineLvl w:val="1"/>
        <w:rPr>
          <w:rFonts w:cs="Times New Roman"/>
          <w:sz w:val="22"/>
          <w:szCs w:val="22"/>
        </w:rPr>
      </w:pPr>
      <w:r w:rsidRPr="00C96F07">
        <w:rPr>
          <w:rFonts w:cs="Times New Roman"/>
          <w:sz w:val="22"/>
          <w:szCs w:val="22"/>
        </w:rPr>
        <w:t>Оформление в муниципальную собственность объектов выморочного имущества – показатель составляет 40% от общего объема выморочного имущества</w:t>
      </w:r>
    </w:p>
    <w:p w:rsidR="00C96F07" w:rsidRPr="00C96F07" w:rsidRDefault="00C96F07" w:rsidP="00C96F07">
      <w:pPr>
        <w:pStyle w:val="af2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ind w:left="426" w:hanging="426"/>
        <w:contextualSpacing/>
        <w:jc w:val="both"/>
        <w:outlineLvl w:val="1"/>
        <w:rPr>
          <w:rFonts w:cs="Times New Roman"/>
          <w:sz w:val="22"/>
          <w:szCs w:val="22"/>
        </w:rPr>
      </w:pPr>
      <w:r w:rsidRPr="00C96F07">
        <w:rPr>
          <w:rFonts w:cs="Times New Roman"/>
          <w:sz w:val="22"/>
          <w:szCs w:val="22"/>
        </w:rPr>
        <w:t xml:space="preserve">Проведение инвентаризации объектов капитального строительства, расположенных на территории сельского поселения Курумоч – за прошедший 2014 год проведена </w:t>
      </w:r>
      <w:r w:rsidRPr="00C96F07">
        <w:rPr>
          <w:rFonts w:cs="Times New Roman"/>
          <w:sz w:val="22"/>
          <w:szCs w:val="22"/>
        </w:rPr>
        <w:lastRenderedPageBreak/>
        <w:t>инвентаризация 4 объектов социального значения: 2 кладбища, 1 спортивный комплекс, 1 детский сад. Работа по инвентаризации продолжится в 2015-2016 гг.</w:t>
      </w:r>
    </w:p>
    <w:p w:rsidR="009465BD" w:rsidRDefault="009465BD" w:rsidP="00C96F07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CA4180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81050"/>
            <wp:effectExtent l="19050" t="0" r="0" b="0"/>
            <wp:docPr id="20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CA4180">
        <w:rPr>
          <w:rFonts w:ascii="Times New Roman" w:hAnsi="Times New Roman"/>
          <w:b/>
          <w:shadow/>
        </w:rPr>
        <w:t>АДМИНИСТРАЦИЯ СЕЛЬСКОГО ПОСЕЛЕНИЯ КУРУМОЧ</w:t>
      </w: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CA4180">
        <w:rPr>
          <w:rFonts w:ascii="Times New Roman" w:hAnsi="Times New Roman"/>
          <w:b/>
          <w:shadow/>
        </w:rPr>
        <w:t xml:space="preserve">МУНИЦИПАЛЬНОГО РАЙОНА </w:t>
      </w: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proofErr w:type="gramStart"/>
      <w:r w:rsidRPr="00CA4180">
        <w:rPr>
          <w:rFonts w:ascii="Times New Roman" w:hAnsi="Times New Roman"/>
          <w:b/>
          <w:shadow/>
        </w:rPr>
        <w:t>ВОЛЖСКИЙ</w:t>
      </w:r>
      <w:proofErr w:type="gramEnd"/>
      <w:r w:rsidRPr="00CA4180">
        <w:rPr>
          <w:rFonts w:ascii="Times New Roman" w:hAnsi="Times New Roman"/>
          <w:b/>
          <w:shadow/>
        </w:rPr>
        <w:t xml:space="preserve"> САМАРСКОЙ ОБЛАСТИ</w:t>
      </w:r>
    </w:p>
    <w:p w:rsidR="00CA4180" w:rsidRPr="00CA4180" w:rsidRDefault="00CA4180" w:rsidP="00CA4180">
      <w:pPr>
        <w:spacing w:after="0" w:line="240" w:lineRule="auto"/>
        <w:rPr>
          <w:rFonts w:ascii="Times New Roman" w:hAnsi="Times New Roman"/>
          <w:b/>
        </w:rPr>
      </w:pP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</w:rPr>
      </w:pPr>
      <w:r w:rsidRPr="00CA4180">
        <w:rPr>
          <w:rFonts w:ascii="Times New Roman" w:hAnsi="Times New Roman"/>
          <w:b/>
        </w:rPr>
        <w:t xml:space="preserve">ПОСТАНОВЛЕНИЕ </w:t>
      </w: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</w:rPr>
      </w:pPr>
      <w:r w:rsidRPr="00CA4180">
        <w:rPr>
          <w:rFonts w:ascii="Times New Roman" w:hAnsi="Times New Roman"/>
          <w:b/>
        </w:rPr>
        <w:t>№ 42 от 24.02.2015 года</w:t>
      </w: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</w:rPr>
      </w:pP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</w:rPr>
      </w:pPr>
      <w:r w:rsidRPr="00CA4180">
        <w:rPr>
          <w:rFonts w:ascii="Times New Roman" w:hAnsi="Times New Roman"/>
          <w:b/>
          <w:bCs/>
          <w:color w:val="000000"/>
        </w:rPr>
        <w:t>Об утверждении отчета о ходе реализации и оценке эффективности муниципальной долгосрочной целевой П</w:t>
      </w:r>
      <w:r w:rsidRPr="00CA4180">
        <w:rPr>
          <w:rFonts w:ascii="Times New Roman" w:hAnsi="Times New Roman"/>
          <w:b/>
        </w:rPr>
        <w:t>рограммы «Благоустройство территории сельского поселения Курумоч на 2014-2016 годы»</w:t>
      </w:r>
    </w:p>
    <w:p w:rsidR="00CA4180" w:rsidRPr="00CA4180" w:rsidRDefault="00CA4180" w:rsidP="00CA4180">
      <w:pPr>
        <w:spacing w:after="0" w:line="240" w:lineRule="auto"/>
        <w:rPr>
          <w:rFonts w:ascii="Times New Roman" w:hAnsi="Times New Roman"/>
        </w:rPr>
      </w:pPr>
    </w:p>
    <w:p w:rsidR="00CA4180" w:rsidRPr="00CA4180" w:rsidRDefault="00CA4180" w:rsidP="00CA4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 xml:space="preserve">Во исполнение Постановления Администрации сельского поселения Курумоч муниципального района </w:t>
      </w:r>
      <w:proofErr w:type="gramStart"/>
      <w:r w:rsidRPr="00CA4180">
        <w:rPr>
          <w:rFonts w:ascii="Times New Roman" w:hAnsi="Times New Roman"/>
        </w:rPr>
        <w:t>Волжский</w:t>
      </w:r>
      <w:proofErr w:type="gramEnd"/>
      <w:r w:rsidRPr="00CA4180">
        <w:rPr>
          <w:rFonts w:ascii="Times New Roman" w:hAnsi="Times New Roman"/>
        </w:rPr>
        <w:t xml:space="preserve"> Самарской области №6 от 17.01.2014 года «Об утверждении Порядка разработки, реализации и оценки эффективности муниципальных программ Администрацией сельского поселения Курумоч» Администрация сельского поселения Курумоч</w:t>
      </w:r>
    </w:p>
    <w:p w:rsidR="00CA4180" w:rsidRPr="00CA4180" w:rsidRDefault="00CA4180" w:rsidP="00CA4180">
      <w:pPr>
        <w:spacing w:after="0" w:line="240" w:lineRule="auto"/>
        <w:jc w:val="both"/>
        <w:rPr>
          <w:rFonts w:ascii="Times New Roman" w:hAnsi="Times New Roman"/>
        </w:rPr>
      </w:pPr>
    </w:p>
    <w:p w:rsidR="00CA4180" w:rsidRPr="00CA4180" w:rsidRDefault="00CA4180" w:rsidP="00CA4180">
      <w:pPr>
        <w:spacing w:after="0" w:line="240" w:lineRule="auto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>ПОСТАНОВЛЯЕТ:</w:t>
      </w:r>
    </w:p>
    <w:p w:rsidR="00CA4180" w:rsidRPr="00CA4180" w:rsidRDefault="00CA4180" w:rsidP="00CA4180">
      <w:pPr>
        <w:spacing w:after="0" w:line="240" w:lineRule="auto"/>
        <w:jc w:val="both"/>
        <w:rPr>
          <w:rFonts w:ascii="Times New Roman" w:hAnsi="Times New Roman"/>
        </w:rPr>
      </w:pPr>
    </w:p>
    <w:p w:rsidR="00CA4180" w:rsidRPr="00CA4180" w:rsidRDefault="00CA4180" w:rsidP="00CA4180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CA4180">
        <w:rPr>
          <w:rFonts w:cs="Times New Roman"/>
          <w:sz w:val="22"/>
          <w:szCs w:val="22"/>
        </w:rPr>
        <w:t xml:space="preserve">Утвердить отчет о ходе </w:t>
      </w:r>
      <w:r w:rsidRPr="00CA4180">
        <w:rPr>
          <w:rFonts w:cs="Times New Roman"/>
          <w:bCs/>
          <w:color w:val="000000"/>
          <w:sz w:val="22"/>
          <w:szCs w:val="22"/>
        </w:rPr>
        <w:t>реализации и оценке эффективности муниципальной долгосрочной целевой П</w:t>
      </w:r>
      <w:r w:rsidRPr="00CA4180">
        <w:rPr>
          <w:rFonts w:cs="Times New Roman"/>
          <w:sz w:val="22"/>
          <w:szCs w:val="22"/>
        </w:rPr>
        <w:t>рограммы «Благоустройство территории сельского поселения Курумоч на 2014-2016 годы», согласно приложению к настоящему Постановлению.</w:t>
      </w:r>
    </w:p>
    <w:p w:rsidR="00CA4180" w:rsidRPr="00CA4180" w:rsidRDefault="00CA4180" w:rsidP="00CA4180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CA4180">
        <w:rPr>
          <w:rFonts w:cs="Times New Roman"/>
          <w:sz w:val="22"/>
          <w:szCs w:val="22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CA4180" w:rsidRPr="00CA4180" w:rsidRDefault="00CA4180" w:rsidP="00CA4180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proofErr w:type="gramStart"/>
      <w:r w:rsidRPr="00CA4180">
        <w:rPr>
          <w:rFonts w:cs="Times New Roman"/>
          <w:sz w:val="22"/>
          <w:szCs w:val="22"/>
        </w:rPr>
        <w:t>Контроль за</w:t>
      </w:r>
      <w:proofErr w:type="gramEnd"/>
      <w:r w:rsidRPr="00CA4180">
        <w:rPr>
          <w:rFonts w:cs="Times New Roman"/>
          <w:sz w:val="22"/>
          <w:szCs w:val="22"/>
        </w:rPr>
        <w:t xml:space="preserve"> выполнением постановления оставляю за собой.</w:t>
      </w:r>
    </w:p>
    <w:p w:rsidR="00CA4180" w:rsidRPr="00CA4180" w:rsidRDefault="00CA4180" w:rsidP="00CA4180">
      <w:pPr>
        <w:spacing w:after="0" w:line="240" w:lineRule="auto"/>
        <w:jc w:val="both"/>
        <w:rPr>
          <w:rFonts w:ascii="Times New Roman" w:hAnsi="Times New Roman"/>
        </w:rPr>
      </w:pPr>
    </w:p>
    <w:p w:rsidR="00CA4180" w:rsidRPr="00CA4180" w:rsidRDefault="00CA4180" w:rsidP="00CA4180">
      <w:pPr>
        <w:spacing w:after="0" w:line="240" w:lineRule="auto"/>
        <w:jc w:val="both"/>
        <w:rPr>
          <w:rFonts w:ascii="Times New Roman" w:hAnsi="Times New Roman"/>
        </w:rPr>
      </w:pPr>
    </w:p>
    <w:p w:rsidR="00CA4180" w:rsidRPr="00CA4180" w:rsidRDefault="00CA4180" w:rsidP="00CA4180">
      <w:pPr>
        <w:spacing w:after="0" w:line="240" w:lineRule="auto"/>
        <w:jc w:val="both"/>
        <w:rPr>
          <w:rFonts w:ascii="Times New Roman" w:hAnsi="Times New Roman"/>
        </w:rPr>
      </w:pPr>
    </w:p>
    <w:p w:rsidR="00CA4180" w:rsidRPr="00CA4180" w:rsidRDefault="00CA4180" w:rsidP="00CA4180">
      <w:pPr>
        <w:spacing w:after="0" w:line="240" w:lineRule="auto"/>
        <w:jc w:val="both"/>
        <w:rPr>
          <w:rFonts w:ascii="Times New Roman" w:hAnsi="Times New Roman"/>
        </w:rPr>
      </w:pPr>
    </w:p>
    <w:p w:rsidR="00CA4180" w:rsidRPr="00CA4180" w:rsidRDefault="00CA4180" w:rsidP="00CA4180">
      <w:pPr>
        <w:spacing w:after="0" w:line="240" w:lineRule="auto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>Глава сельского поселения Курумоч</w:t>
      </w:r>
      <w:r w:rsidRPr="00CA4180">
        <w:rPr>
          <w:rFonts w:ascii="Times New Roman" w:hAnsi="Times New Roman"/>
        </w:rPr>
        <w:tab/>
      </w:r>
      <w:r w:rsidRPr="00CA4180">
        <w:rPr>
          <w:rFonts w:ascii="Times New Roman" w:hAnsi="Times New Roman"/>
        </w:rPr>
        <w:tab/>
      </w:r>
      <w:r w:rsidRPr="00CA4180">
        <w:rPr>
          <w:rFonts w:ascii="Times New Roman" w:hAnsi="Times New Roman"/>
        </w:rPr>
        <w:tab/>
      </w:r>
      <w:r w:rsidRPr="00CA4180">
        <w:rPr>
          <w:rFonts w:ascii="Times New Roman" w:hAnsi="Times New Roman"/>
        </w:rPr>
        <w:tab/>
        <w:t xml:space="preserve">О.Л. Катынский  </w:t>
      </w:r>
    </w:p>
    <w:p w:rsidR="009465BD" w:rsidRDefault="009465BD" w:rsidP="00CA418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A4180" w:rsidRPr="00CA4180" w:rsidRDefault="00CA4180" w:rsidP="00CA4180">
      <w:pPr>
        <w:jc w:val="center"/>
        <w:rPr>
          <w:rFonts w:ascii="Times New Roman" w:hAnsi="Times New Roman"/>
          <w:b/>
        </w:rPr>
      </w:pPr>
      <w:r w:rsidRPr="00CA4180">
        <w:rPr>
          <w:rFonts w:ascii="Times New Roman" w:hAnsi="Times New Roman"/>
          <w:b/>
        </w:rPr>
        <w:t>ОТЧЕТ</w:t>
      </w:r>
    </w:p>
    <w:p w:rsidR="00CA4180" w:rsidRPr="00CA4180" w:rsidRDefault="00CA4180" w:rsidP="00CA4180">
      <w:pPr>
        <w:jc w:val="center"/>
        <w:rPr>
          <w:rFonts w:ascii="Times New Roman" w:hAnsi="Times New Roman"/>
          <w:b/>
        </w:rPr>
      </w:pPr>
      <w:r w:rsidRPr="00CA4180">
        <w:rPr>
          <w:rFonts w:ascii="Times New Roman" w:hAnsi="Times New Roman"/>
          <w:b/>
        </w:rPr>
        <w:t xml:space="preserve">о ходе </w:t>
      </w:r>
      <w:r w:rsidRPr="00CA4180">
        <w:rPr>
          <w:rFonts w:ascii="Times New Roman" w:hAnsi="Times New Roman"/>
          <w:b/>
          <w:bCs/>
          <w:color w:val="000000"/>
        </w:rPr>
        <w:t>реализации и оценке эффективности муниципальной долгосрочной целевой П</w:t>
      </w:r>
      <w:r w:rsidRPr="00CA4180">
        <w:rPr>
          <w:rFonts w:ascii="Times New Roman" w:hAnsi="Times New Roman"/>
          <w:b/>
        </w:rPr>
        <w:t>рограммы «Благоустройство территории сельского поселения Курумоч на 2014-2016 годы»</w:t>
      </w:r>
    </w:p>
    <w:p w:rsidR="00CA4180" w:rsidRPr="00CA4180" w:rsidRDefault="00CA4180" w:rsidP="00CA4180">
      <w:pPr>
        <w:jc w:val="center"/>
        <w:rPr>
          <w:rFonts w:ascii="Times New Roman" w:hAnsi="Times New Roman"/>
          <w:b/>
        </w:rPr>
      </w:pPr>
    </w:p>
    <w:p w:rsidR="00CA4180" w:rsidRPr="00CA4180" w:rsidRDefault="00CA4180" w:rsidP="00CA41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>Основной целью Программы является совершенствование системы комплексного благоустройства сельское поселение Курумоч, создание комфортных условий проживания и отдыха населения.</w:t>
      </w:r>
    </w:p>
    <w:p w:rsidR="00CA4180" w:rsidRPr="00CA4180" w:rsidRDefault="00CA4180" w:rsidP="00CA41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>Для достижения поставленной цели необходимо решить следующие задачи:</w:t>
      </w:r>
    </w:p>
    <w:p w:rsidR="00CA4180" w:rsidRPr="00CA4180" w:rsidRDefault="00CA4180" w:rsidP="00CA418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 xml:space="preserve">Организация взаимодействия между предприятиями, организациями и учреждениями при решении вопросов благоустройства сельского поселения Курумоч; </w:t>
      </w:r>
    </w:p>
    <w:p w:rsidR="00CA4180" w:rsidRPr="00CA4180" w:rsidRDefault="00CA4180" w:rsidP="00CA418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>Приведение в качественное состояние элементов благоустройства населенных пунктов сельского поселения Курумоч;</w:t>
      </w:r>
    </w:p>
    <w:p w:rsidR="00CA4180" w:rsidRPr="00CA4180" w:rsidRDefault="00CA4180" w:rsidP="00CA418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>Привлечение жителей к участию в решении проблем благоустройства населенных пунктов сельского поселения Курумоч</w:t>
      </w:r>
    </w:p>
    <w:p w:rsidR="00CA4180" w:rsidRPr="00CA4180" w:rsidRDefault="00CA4180" w:rsidP="00CA4180">
      <w:pPr>
        <w:jc w:val="center"/>
        <w:rPr>
          <w:rFonts w:ascii="Times New Roman" w:hAnsi="Times New Roman"/>
        </w:rPr>
      </w:pPr>
    </w:p>
    <w:p w:rsidR="00CA4180" w:rsidRPr="00CA4180" w:rsidRDefault="00CA4180" w:rsidP="00CA4180">
      <w:pPr>
        <w:jc w:val="center"/>
        <w:rPr>
          <w:rFonts w:ascii="Times New Roman" w:hAnsi="Times New Roman"/>
        </w:rPr>
      </w:pPr>
    </w:p>
    <w:p w:rsidR="00CA4180" w:rsidRPr="00CA4180" w:rsidRDefault="00CA4180" w:rsidP="00CA4180">
      <w:pPr>
        <w:pStyle w:val="af2"/>
        <w:numPr>
          <w:ilvl w:val="0"/>
          <w:numId w:val="21"/>
        </w:numPr>
        <w:suppressAutoHyphens w:val="0"/>
        <w:ind w:left="284" w:hanging="284"/>
        <w:contextualSpacing/>
        <w:jc w:val="both"/>
        <w:rPr>
          <w:rFonts w:cs="Times New Roman"/>
          <w:sz w:val="22"/>
          <w:szCs w:val="22"/>
        </w:rPr>
      </w:pPr>
      <w:r w:rsidRPr="00CA4180">
        <w:rPr>
          <w:rFonts w:cs="Times New Roman"/>
          <w:b/>
          <w:sz w:val="22"/>
          <w:szCs w:val="22"/>
        </w:rPr>
        <w:t xml:space="preserve">Финансирование мероприятий </w:t>
      </w:r>
      <w:r w:rsidRPr="00CA4180">
        <w:rPr>
          <w:rFonts w:cs="Times New Roman"/>
          <w:b/>
          <w:bCs/>
          <w:color w:val="000000"/>
          <w:sz w:val="22"/>
          <w:szCs w:val="22"/>
        </w:rPr>
        <w:t>муниципальной долгосрочной целевой П</w:t>
      </w:r>
      <w:r w:rsidRPr="00CA4180">
        <w:rPr>
          <w:rFonts w:cs="Times New Roman"/>
          <w:b/>
          <w:sz w:val="22"/>
          <w:szCs w:val="22"/>
        </w:rPr>
        <w:t>рограммы «Благоустройство территории сельского поселения Курумоч на 2014-2016 годы»</w:t>
      </w:r>
    </w:p>
    <w:p w:rsidR="00CA4180" w:rsidRPr="00CA4180" w:rsidRDefault="00CA4180" w:rsidP="00CA4180">
      <w:pPr>
        <w:pStyle w:val="af2"/>
        <w:ind w:left="284"/>
        <w:jc w:val="both"/>
        <w:rPr>
          <w:rFonts w:cs="Times New Roman"/>
          <w:sz w:val="22"/>
          <w:szCs w:val="22"/>
        </w:rPr>
      </w:pPr>
    </w:p>
    <w:p w:rsidR="00CA4180" w:rsidRPr="00CA4180" w:rsidRDefault="00CA4180" w:rsidP="00CA4180">
      <w:pPr>
        <w:spacing w:after="120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 xml:space="preserve">Анализ плановых расходов на финансирование программных мероприятий в 2014 году представлен в Таблице 1. 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 w:rsidRPr="00CA4180">
        <w:rPr>
          <w:rFonts w:ascii="Times New Roman" w:hAnsi="Times New Roman"/>
        </w:rPr>
        <w:t>федеральный</w:t>
      </w:r>
      <w:proofErr w:type="gramEnd"/>
      <w:r w:rsidRPr="00CA4180">
        <w:rPr>
          <w:rFonts w:ascii="Times New Roman" w:hAnsi="Times New Roman"/>
        </w:rPr>
        <w:t>. К собственным средствам относятся средства бюджета сельского поселения Курумоч.</w:t>
      </w:r>
    </w:p>
    <w:p w:rsidR="00CA4180" w:rsidRDefault="00CA4180" w:rsidP="00CA4180">
      <w:pPr>
        <w:jc w:val="right"/>
        <w:rPr>
          <w:rFonts w:ascii="Times New Roman" w:hAnsi="Times New Roman"/>
        </w:rPr>
      </w:pPr>
    </w:p>
    <w:p w:rsidR="00CA4180" w:rsidRDefault="00CA4180" w:rsidP="00CA4180">
      <w:pPr>
        <w:jc w:val="right"/>
        <w:rPr>
          <w:rFonts w:ascii="Times New Roman" w:hAnsi="Times New Roman"/>
        </w:rPr>
      </w:pPr>
    </w:p>
    <w:p w:rsidR="00CA4180" w:rsidRDefault="00CA4180" w:rsidP="00CA4180">
      <w:pPr>
        <w:jc w:val="right"/>
        <w:rPr>
          <w:rFonts w:ascii="Times New Roman" w:hAnsi="Times New Roman"/>
        </w:rPr>
      </w:pPr>
    </w:p>
    <w:p w:rsidR="00CA4180" w:rsidRDefault="00CA4180" w:rsidP="00CA4180">
      <w:pPr>
        <w:jc w:val="right"/>
        <w:rPr>
          <w:rFonts w:ascii="Times New Roman" w:hAnsi="Times New Roman"/>
        </w:rPr>
      </w:pPr>
    </w:p>
    <w:p w:rsidR="00CA4180" w:rsidRDefault="00CA4180" w:rsidP="00CA4180">
      <w:pPr>
        <w:jc w:val="right"/>
        <w:rPr>
          <w:rFonts w:ascii="Times New Roman" w:hAnsi="Times New Roman"/>
        </w:rPr>
      </w:pPr>
    </w:p>
    <w:p w:rsidR="00CA4180" w:rsidRPr="00CA4180" w:rsidRDefault="00CA4180" w:rsidP="00CA4180">
      <w:pPr>
        <w:spacing w:after="0"/>
        <w:jc w:val="right"/>
        <w:rPr>
          <w:rFonts w:ascii="Times New Roman" w:hAnsi="Times New Roman"/>
        </w:rPr>
      </w:pPr>
      <w:r w:rsidRPr="00CA4180">
        <w:rPr>
          <w:rFonts w:ascii="Times New Roman" w:hAnsi="Times New Roman"/>
        </w:rPr>
        <w:lastRenderedPageBreak/>
        <w:t>Таблица 1</w:t>
      </w:r>
    </w:p>
    <w:p w:rsidR="00CA4180" w:rsidRDefault="00CA4180" w:rsidP="00CA4180">
      <w:pPr>
        <w:jc w:val="center"/>
        <w:rPr>
          <w:rFonts w:ascii="Times New Roman" w:hAnsi="Times New Roman"/>
          <w:b/>
        </w:rPr>
        <w:sectPr w:rsidR="00CA4180" w:rsidSect="009465BD">
          <w:headerReference w:type="default" r:id="rId15"/>
          <w:type w:val="continuous"/>
          <w:pgSz w:w="11906" w:h="16838"/>
          <w:pgMar w:top="1134" w:right="566" w:bottom="1134" w:left="993" w:header="708" w:footer="708" w:gutter="0"/>
          <w:cols w:num="2" w:space="425"/>
          <w:docGrid w:linePitch="360"/>
        </w:sectPr>
      </w:pPr>
    </w:p>
    <w:p w:rsidR="00CA4180" w:rsidRPr="00CA4180" w:rsidRDefault="00CA4180" w:rsidP="00CA4180">
      <w:pPr>
        <w:jc w:val="center"/>
        <w:rPr>
          <w:rFonts w:ascii="Times New Roman" w:hAnsi="Times New Roman"/>
          <w:b/>
        </w:rPr>
      </w:pPr>
      <w:r w:rsidRPr="00CA4180">
        <w:rPr>
          <w:rFonts w:ascii="Times New Roman" w:hAnsi="Times New Roman"/>
          <w:b/>
        </w:rPr>
        <w:lastRenderedPageBreak/>
        <w:t>Объем финансирования программных мероприятий в 2014 г.</w:t>
      </w:r>
    </w:p>
    <w:p w:rsidR="00CA4180" w:rsidRDefault="00CA4180" w:rsidP="00CA4180">
      <w:pPr>
        <w:jc w:val="center"/>
        <w:rPr>
          <w:rFonts w:ascii="Times New Roman" w:hAnsi="Times New Roman"/>
        </w:rPr>
        <w:sectPr w:rsidR="00CA4180" w:rsidSect="00CA4180">
          <w:type w:val="continuous"/>
          <w:pgSz w:w="11906" w:h="16838"/>
          <w:pgMar w:top="1134" w:right="566" w:bottom="1134" w:left="993" w:header="708" w:footer="708" w:gutter="0"/>
          <w:cols w:space="425"/>
          <w:docGrid w:linePitch="36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126"/>
        <w:gridCol w:w="1559"/>
        <w:gridCol w:w="1418"/>
      </w:tblGrid>
      <w:tr w:rsidR="00CA4180" w:rsidRPr="009E7CE5" w:rsidTr="009E7CE5">
        <w:tc>
          <w:tcPr>
            <w:tcW w:w="534" w:type="dxa"/>
            <w:vMerge w:val="restart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9E7C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7CE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E7C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CA4180" w:rsidRPr="009E7CE5" w:rsidRDefault="00CA4180" w:rsidP="00CA418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Плановые финансовые затраты по Программе, тыс</w:t>
            </w:r>
            <w:proofErr w:type="gramStart"/>
            <w:r w:rsidRPr="009E7CE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E7CE5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2977" w:type="dxa"/>
            <w:gridSpan w:val="2"/>
          </w:tcPr>
          <w:p w:rsidR="00CA4180" w:rsidRPr="009E7CE5" w:rsidRDefault="00CA4180" w:rsidP="00CA418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Выделено в 2014 году, тыс</w:t>
            </w:r>
            <w:proofErr w:type="gramStart"/>
            <w:r w:rsidRPr="009E7CE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E7CE5">
              <w:rPr>
                <w:rFonts w:ascii="Times New Roman" w:hAnsi="Times New Roman"/>
                <w:sz w:val="20"/>
                <w:szCs w:val="20"/>
              </w:rPr>
              <w:t>уб. (% к плану)</w:t>
            </w:r>
          </w:p>
        </w:tc>
      </w:tr>
      <w:tr w:rsidR="00CA4180" w:rsidRPr="009E7CE5" w:rsidTr="009E7CE5">
        <w:tc>
          <w:tcPr>
            <w:tcW w:w="534" w:type="dxa"/>
            <w:vMerge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A4180" w:rsidRPr="009E7CE5" w:rsidRDefault="00CA4180" w:rsidP="00CA418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Start"/>
            <w:r w:rsidRPr="009E7C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E7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E7CE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E7CE5">
              <w:rPr>
                <w:rFonts w:ascii="Times New Roman" w:hAnsi="Times New Roman"/>
                <w:sz w:val="20"/>
                <w:szCs w:val="20"/>
              </w:rPr>
              <w:t>редства</w:t>
            </w:r>
          </w:p>
        </w:tc>
        <w:tc>
          <w:tcPr>
            <w:tcW w:w="1418" w:type="dxa"/>
          </w:tcPr>
          <w:p w:rsidR="00CA4180" w:rsidRPr="009E7CE5" w:rsidRDefault="00CA4180" w:rsidP="00CA418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Собств. средства</w:t>
            </w:r>
          </w:p>
        </w:tc>
      </w:tr>
      <w:tr w:rsidR="00CA4180" w:rsidRPr="009E7CE5" w:rsidTr="009E7CE5">
        <w:tc>
          <w:tcPr>
            <w:tcW w:w="534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CA4180" w:rsidRPr="009E7CE5" w:rsidRDefault="00CA4180" w:rsidP="00CA418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Содержание спортивных площадок</w:t>
            </w:r>
          </w:p>
        </w:tc>
        <w:tc>
          <w:tcPr>
            <w:tcW w:w="2126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559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 (30%)</w:t>
            </w:r>
          </w:p>
        </w:tc>
        <w:tc>
          <w:tcPr>
            <w:tcW w:w="1418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 (30%)</w:t>
            </w:r>
          </w:p>
        </w:tc>
      </w:tr>
      <w:tr w:rsidR="00CA4180" w:rsidRPr="009E7CE5" w:rsidTr="009E7CE5">
        <w:tc>
          <w:tcPr>
            <w:tcW w:w="534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CA4180" w:rsidRPr="009E7CE5" w:rsidRDefault="00CA4180" w:rsidP="00CA418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контейнерных площадок</w:t>
            </w:r>
          </w:p>
        </w:tc>
        <w:tc>
          <w:tcPr>
            <w:tcW w:w="2126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559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18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(0%)</w:t>
            </w:r>
          </w:p>
        </w:tc>
      </w:tr>
      <w:tr w:rsidR="00CA4180" w:rsidRPr="009E7CE5" w:rsidTr="009E7CE5">
        <w:tc>
          <w:tcPr>
            <w:tcW w:w="534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CA4180" w:rsidRPr="009E7CE5" w:rsidRDefault="00CA4180" w:rsidP="00CA4180">
            <w:pPr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Уборка детских площадок</w:t>
            </w:r>
          </w:p>
        </w:tc>
        <w:tc>
          <w:tcPr>
            <w:tcW w:w="2126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268,86</w:t>
            </w:r>
          </w:p>
        </w:tc>
        <w:tc>
          <w:tcPr>
            <w:tcW w:w="1559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268,86 (100%)</w:t>
            </w:r>
          </w:p>
        </w:tc>
        <w:tc>
          <w:tcPr>
            <w:tcW w:w="1418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268,86 (100%)</w:t>
            </w:r>
          </w:p>
        </w:tc>
      </w:tr>
      <w:tr w:rsidR="00CA4180" w:rsidRPr="009E7CE5" w:rsidTr="009E7CE5">
        <w:tc>
          <w:tcPr>
            <w:tcW w:w="534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CA4180" w:rsidRPr="009E7CE5" w:rsidRDefault="00CA4180" w:rsidP="00CA4180">
            <w:pPr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Ремонт детских площадок</w:t>
            </w:r>
          </w:p>
        </w:tc>
        <w:tc>
          <w:tcPr>
            <w:tcW w:w="2126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141,34 (141%)</w:t>
            </w:r>
          </w:p>
        </w:tc>
        <w:tc>
          <w:tcPr>
            <w:tcW w:w="1418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141,34 (141%)</w:t>
            </w:r>
          </w:p>
        </w:tc>
      </w:tr>
      <w:tr w:rsidR="00CA4180" w:rsidRPr="009E7CE5" w:rsidTr="009E7CE5">
        <w:tc>
          <w:tcPr>
            <w:tcW w:w="534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:rsidR="00CA4180" w:rsidRPr="009E7CE5" w:rsidRDefault="00CA4180" w:rsidP="00CA4180">
            <w:pPr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Ремонт памятника участникам ВОВ</w:t>
            </w:r>
          </w:p>
        </w:tc>
        <w:tc>
          <w:tcPr>
            <w:tcW w:w="2126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59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83,175 (20,93%)</w:t>
            </w:r>
          </w:p>
        </w:tc>
        <w:tc>
          <w:tcPr>
            <w:tcW w:w="1418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83,175 (20,93%)</w:t>
            </w:r>
          </w:p>
        </w:tc>
      </w:tr>
      <w:tr w:rsidR="00CA4180" w:rsidRPr="009E7CE5" w:rsidTr="009E7CE5">
        <w:tc>
          <w:tcPr>
            <w:tcW w:w="534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vAlign w:val="center"/>
          </w:tcPr>
          <w:p w:rsidR="00CA4180" w:rsidRPr="009E7CE5" w:rsidRDefault="00CA4180" w:rsidP="00CA4180">
            <w:pPr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126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69,25 (98,9%)</w:t>
            </w:r>
          </w:p>
        </w:tc>
        <w:tc>
          <w:tcPr>
            <w:tcW w:w="1418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69,25 (98,9%)</w:t>
            </w:r>
          </w:p>
        </w:tc>
      </w:tr>
      <w:tr w:rsidR="00CA4180" w:rsidRPr="009E7CE5" w:rsidTr="009E7CE5">
        <w:tc>
          <w:tcPr>
            <w:tcW w:w="534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vAlign w:val="center"/>
          </w:tcPr>
          <w:p w:rsidR="00CA4180" w:rsidRPr="009E7CE5" w:rsidRDefault="00CA4180" w:rsidP="00CA4180">
            <w:pPr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Уборка внутрипоселковых дорог от снега</w:t>
            </w:r>
          </w:p>
        </w:tc>
        <w:tc>
          <w:tcPr>
            <w:tcW w:w="2126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559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197,07 (70,38%)</w:t>
            </w:r>
          </w:p>
        </w:tc>
        <w:tc>
          <w:tcPr>
            <w:tcW w:w="1418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197,07 (70,38%)</w:t>
            </w:r>
          </w:p>
        </w:tc>
      </w:tr>
      <w:tr w:rsidR="00CA4180" w:rsidRPr="009E7CE5" w:rsidTr="009E7CE5">
        <w:tc>
          <w:tcPr>
            <w:tcW w:w="534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6" w:type="dxa"/>
            <w:vAlign w:val="center"/>
          </w:tcPr>
          <w:p w:rsidR="00CA4180" w:rsidRPr="009E7CE5" w:rsidRDefault="00CA4180" w:rsidP="00CA418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Уборка внутрипоселковых дорог от мусора</w:t>
            </w:r>
          </w:p>
        </w:tc>
        <w:tc>
          <w:tcPr>
            <w:tcW w:w="2126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98,92 (98,92%)</w:t>
            </w:r>
          </w:p>
        </w:tc>
        <w:tc>
          <w:tcPr>
            <w:tcW w:w="1418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98,92 (98,92%)</w:t>
            </w:r>
          </w:p>
        </w:tc>
      </w:tr>
      <w:tr w:rsidR="00CA4180" w:rsidRPr="009E7CE5" w:rsidTr="009E7CE5">
        <w:tc>
          <w:tcPr>
            <w:tcW w:w="534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36" w:type="dxa"/>
            <w:vAlign w:val="center"/>
          </w:tcPr>
          <w:p w:rsidR="00CA4180" w:rsidRPr="009E7CE5" w:rsidRDefault="00CA4180" w:rsidP="00CA418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Обработка тротуаров ото льда, посыпка песком и солью</w:t>
            </w:r>
          </w:p>
        </w:tc>
        <w:tc>
          <w:tcPr>
            <w:tcW w:w="2126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559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18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(0%)</w:t>
            </w:r>
          </w:p>
        </w:tc>
      </w:tr>
      <w:tr w:rsidR="00CA4180" w:rsidRPr="009E7CE5" w:rsidTr="009E7CE5">
        <w:tc>
          <w:tcPr>
            <w:tcW w:w="534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36" w:type="dxa"/>
            <w:vAlign w:val="center"/>
          </w:tcPr>
          <w:p w:rsidR="00CA4180" w:rsidRPr="009E7CE5" w:rsidRDefault="00CA4180" w:rsidP="00CA418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Ликвидация несанкционированных (стихийных) свалок</w:t>
            </w:r>
          </w:p>
        </w:tc>
        <w:tc>
          <w:tcPr>
            <w:tcW w:w="2126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559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18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(0%)</w:t>
            </w:r>
          </w:p>
        </w:tc>
      </w:tr>
      <w:tr w:rsidR="00CA4180" w:rsidRPr="009E7CE5" w:rsidTr="009E7CE5">
        <w:tc>
          <w:tcPr>
            <w:tcW w:w="534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vAlign w:val="center"/>
          </w:tcPr>
          <w:p w:rsidR="00CA4180" w:rsidRPr="009E7CE5" w:rsidRDefault="00CA4180" w:rsidP="00CA4180">
            <w:pPr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Вывоз мусора с мест общего пользования на полигон</w:t>
            </w:r>
          </w:p>
        </w:tc>
        <w:tc>
          <w:tcPr>
            <w:tcW w:w="2126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21,48 (53,7%)</w:t>
            </w:r>
          </w:p>
        </w:tc>
        <w:tc>
          <w:tcPr>
            <w:tcW w:w="1418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21,48 (53,7%)</w:t>
            </w:r>
          </w:p>
        </w:tc>
      </w:tr>
      <w:tr w:rsidR="00CA4180" w:rsidRPr="009E7CE5" w:rsidTr="009E7CE5">
        <w:tc>
          <w:tcPr>
            <w:tcW w:w="534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vAlign w:val="center"/>
          </w:tcPr>
          <w:p w:rsidR="00CA4180" w:rsidRPr="009E7CE5" w:rsidRDefault="00CA4180" w:rsidP="00CA4180">
            <w:pPr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Мероприятия по содержанию и благоустройству мест захоронения</w:t>
            </w:r>
          </w:p>
        </w:tc>
        <w:tc>
          <w:tcPr>
            <w:tcW w:w="2126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50,0 (100%)</w:t>
            </w:r>
          </w:p>
        </w:tc>
        <w:tc>
          <w:tcPr>
            <w:tcW w:w="1418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50,0 (100%)</w:t>
            </w:r>
          </w:p>
        </w:tc>
      </w:tr>
      <w:tr w:rsidR="00CA4180" w:rsidRPr="009E7CE5" w:rsidTr="009E7CE5">
        <w:tc>
          <w:tcPr>
            <w:tcW w:w="534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  <w:vAlign w:val="center"/>
          </w:tcPr>
          <w:p w:rsidR="00CA4180" w:rsidRPr="009E7CE5" w:rsidRDefault="00CA4180" w:rsidP="00CA4180">
            <w:pPr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2126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231,67 (115,83%)</w:t>
            </w:r>
          </w:p>
        </w:tc>
        <w:tc>
          <w:tcPr>
            <w:tcW w:w="1418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231,67 (115,83%)</w:t>
            </w:r>
          </w:p>
        </w:tc>
      </w:tr>
      <w:tr w:rsidR="00CA4180" w:rsidRPr="009E7CE5" w:rsidTr="009E7CE5">
        <w:tc>
          <w:tcPr>
            <w:tcW w:w="534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  <w:vAlign w:val="center"/>
          </w:tcPr>
          <w:p w:rsidR="00CA4180" w:rsidRPr="009E7CE5" w:rsidRDefault="00CA4180" w:rsidP="00CA4180">
            <w:pPr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 xml:space="preserve">Уличное освещение (содержание, ремонт, замена фонарей уличного освещения) </w:t>
            </w:r>
          </w:p>
        </w:tc>
        <w:tc>
          <w:tcPr>
            <w:tcW w:w="2126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2150,0</w:t>
            </w:r>
          </w:p>
        </w:tc>
        <w:tc>
          <w:tcPr>
            <w:tcW w:w="1559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628,94 (29,25%)</w:t>
            </w:r>
          </w:p>
        </w:tc>
        <w:tc>
          <w:tcPr>
            <w:tcW w:w="1418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628,94 (29,25%)</w:t>
            </w:r>
          </w:p>
        </w:tc>
      </w:tr>
      <w:tr w:rsidR="00CA4180" w:rsidRPr="009E7CE5" w:rsidTr="009E7CE5">
        <w:tc>
          <w:tcPr>
            <w:tcW w:w="534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  <w:vAlign w:val="center"/>
          </w:tcPr>
          <w:p w:rsidR="00CA4180" w:rsidRPr="009E7CE5" w:rsidRDefault="00CA4180" w:rsidP="00CA4180">
            <w:pPr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2126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165,3 (236%)</w:t>
            </w:r>
          </w:p>
        </w:tc>
        <w:tc>
          <w:tcPr>
            <w:tcW w:w="1418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165,3 (236%)</w:t>
            </w:r>
          </w:p>
        </w:tc>
      </w:tr>
      <w:tr w:rsidR="00CA4180" w:rsidRPr="009E7CE5" w:rsidTr="009E7CE5">
        <w:tc>
          <w:tcPr>
            <w:tcW w:w="534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  <w:vAlign w:val="center"/>
          </w:tcPr>
          <w:p w:rsidR="00CA4180" w:rsidRPr="009E7CE5" w:rsidRDefault="00CA4180" w:rsidP="00CA4180">
            <w:pPr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</w:p>
        </w:tc>
        <w:tc>
          <w:tcPr>
            <w:tcW w:w="2126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10,0 (100%)</w:t>
            </w:r>
          </w:p>
        </w:tc>
        <w:tc>
          <w:tcPr>
            <w:tcW w:w="1418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10,0 (100%)</w:t>
            </w:r>
          </w:p>
        </w:tc>
      </w:tr>
      <w:tr w:rsidR="00CA4180" w:rsidRPr="009E7CE5" w:rsidTr="009E7CE5">
        <w:tc>
          <w:tcPr>
            <w:tcW w:w="534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  <w:vAlign w:val="center"/>
          </w:tcPr>
          <w:p w:rsidR="00CA4180" w:rsidRPr="009E7CE5" w:rsidRDefault="00CA4180" w:rsidP="00CA4180">
            <w:pPr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Проведение конкурса (лучший дом, двор)</w:t>
            </w:r>
          </w:p>
        </w:tc>
        <w:tc>
          <w:tcPr>
            <w:tcW w:w="2126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5,0 (100%)</w:t>
            </w:r>
          </w:p>
        </w:tc>
        <w:tc>
          <w:tcPr>
            <w:tcW w:w="1418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CE5">
              <w:rPr>
                <w:rFonts w:ascii="Times New Roman" w:hAnsi="Times New Roman"/>
                <w:sz w:val="20"/>
                <w:szCs w:val="20"/>
              </w:rPr>
              <w:t>5,0 (100%)</w:t>
            </w:r>
          </w:p>
        </w:tc>
      </w:tr>
      <w:tr w:rsidR="00CA4180" w:rsidRPr="009E7CE5" w:rsidTr="009E7CE5">
        <w:trPr>
          <w:trHeight w:val="241"/>
        </w:trPr>
        <w:tc>
          <w:tcPr>
            <w:tcW w:w="5070" w:type="dxa"/>
            <w:gridSpan w:val="2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CE5">
              <w:rPr>
                <w:rFonts w:ascii="Times New Roman" w:hAnsi="Times New Roman"/>
                <w:b/>
                <w:sz w:val="20"/>
                <w:szCs w:val="20"/>
              </w:rPr>
              <w:t>ИТОГО за отчетный период (2014 г.)</w:t>
            </w:r>
          </w:p>
        </w:tc>
        <w:tc>
          <w:tcPr>
            <w:tcW w:w="2126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CE5">
              <w:rPr>
                <w:rFonts w:ascii="Times New Roman" w:hAnsi="Times New Roman"/>
                <w:b/>
                <w:sz w:val="20"/>
                <w:szCs w:val="20"/>
              </w:rPr>
              <w:t>3923,86</w:t>
            </w:r>
          </w:p>
        </w:tc>
        <w:tc>
          <w:tcPr>
            <w:tcW w:w="1559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CE5">
              <w:rPr>
                <w:rFonts w:ascii="Times New Roman" w:hAnsi="Times New Roman"/>
                <w:b/>
                <w:sz w:val="20"/>
                <w:szCs w:val="20"/>
              </w:rPr>
              <w:t>1986,01 (50,61%)</w:t>
            </w:r>
          </w:p>
        </w:tc>
        <w:tc>
          <w:tcPr>
            <w:tcW w:w="1418" w:type="dxa"/>
            <w:vAlign w:val="center"/>
          </w:tcPr>
          <w:p w:rsidR="00CA4180" w:rsidRPr="009E7CE5" w:rsidRDefault="00CA4180" w:rsidP="00CA41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CE5">
              <w:rPr>
                <w:rFonts w:ascii="Times New Roman" w:hAnsi="Times New Roman"/>
                <w:b/>
                <w:sz w:val="20"/>
                <w:szCs w:val="20"/>
              </w:rPr>
              <w:t>1986,01 (50,61%)</w:t>
            </w:r>
          </w:p>
        </w:tc>
      </w:tr>
    </w:tbl>
    <w:p w:rsidR="00CA4180" w:rsidRDefault="00CA4180" w:rsidP="00CA4180">
      <w:pPr>
        <w:pStyle w:val="af2"/>
        <w:jc w:val="both"/>
        <w:rPr>
          <w:rFonts w:cs="Times New Roman"/>
          <w:sz w:val="22"/>
          <w:szCs w:val="22"/>
        </w:rPr>
        <w:sectPr w:rsidR="00CA4180" w:rsidSect="00CA4180">
          <w:type w:val="continuous"/>
          <w:pgSz w:w="11906" w:h="16838"/>
          <w:pgMar w:top="1134" w:right="566" w:bottom="1134" w:left="993" w:header="708" w:footer="708" w:gutter="0"/>
          <w:cols w:space="425"/>
          <w:docGrid w:linePitch="360"/>
        </w:sectPr>
      </w:pPr>
    </w:p>
    <w:p w:rsidR="00CA4180" w:rsidRPr="00CA4180" w:rsidRDefault="00CA4180" w:rsidP="00CA4180">
      <w:pPr>
        <w:pStyle w:val="af2"/>
        <w:jc w:val="both"/>
        <w:rPr>
          <w:rFonts w:cs="Times New Roman"/>
          <w:sz w:val="22"/>
          <w:szCs w:val="22"/>
        </w:rPr>
      </w:pPr>
    </w:p>
    <w:p w:rsidR="00CA4180" w:rsidRPr="00CA4180" w:rsidRDefault="00CA4180" w:rsidP="00CA4180">
      <w:pPr>
        <w:pStyle w:val="af2"/>
        <w:jc w:val="both"/>
        <w:rPr>
          <w:rFonts w:cs="Times New Roman"/>
          <w:sz w:val="22"/>
          <w:szCs w:val="22"/>
        </w:rPr>
      </w:pPr>
    </w:p>
    <w:p w:rsidR="009E7CE5" w:rsidRDefault="009E7CE5" w:rsidP="009E7CE5">
      <w:pPr>
        <w:ind w:left="360"/>
        <w:contextualSpacing/>
        <w:jc w:val="both"/>
        <w:rPr>
          <w:b/>
          <w:lang w:val="en-US"/>
        </w:rPr>
      </w:pPr>
    </w:p>
    <w:p w:rsidR="00CA4180" w:rsidRPr="009E7CE5" w:rsidRDefault="00CA4180" w:rsidP="009E7CE5">
      <w:pPr>
        <w:ind w:left="360"/>
        <w:contextualSpacing/>
        <w:jc w:val="center"/>
        <w:rPr>
          <w:b/>
        </w:rPr>
      </w:pPr>
      <w:r w:rsidRPr="009E7CE5">
        <w:rPr>
          <w:b/>
        </w:rPr>
        <w:lastRenderedPageBreak/>
        <w:t>Информация о ходе и полноте выполнения программных мероприятий</w:t>
      </w:r>
    </w:p>
    <w:p w:rsidR="00CA4180" w:rsidRPr="00CA4180" w:rsidRDefault="00CA4180" w:rsidP="00CA4180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CA4180">
        <w:rPr>
          <w:rFonts w:ascii="Times New Roman" w:hAnsi="Times New Roman"/>
          <w:bCs/>
          <w:iCs/>
          <w:color w:val="000000"/>
        </w:rPr>
        <w:t>Согласно программе в 2014 году</w:t>
      </w:r>
      <w:r w:rsidRPr="00CA4180">
        <w:rPr>
          <w:rFonts w:ascii="Times New Roman" w:hAnsi="Times New Roman"/>
        </w:rPr>
        <w:t xml:space="preserve"> предусмотрены следующие программные </w:t>
      </w:r>
      <w:r w:rsidRPr="00CA4180">
        <w:rPr>
          <w:rFonts w:ascii="Times New Roman" w:hAnsi="Times New Roman"/>
          <w:bCs/>
          <w:iCs/>
          <w:color w:val="000000" w:themeColor="text1"/>
        </w:rPr>
        <w:t>мероприятия: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 w:themeColor="text1"/>
          <w:sz w:val="22"/>
          <w:szCs w:val="22"/>
        </w:rPr>
      </w:pPr>
      <w:r w:rsidRPr="00CA4180">
        <w:rPr>
          <w:rFonts w:cs="Times New Roman"/>
          <w:color w:val="000000" w:themeColor="text1"/>
          <w:sz w:val="22"/>
          <w:szCs w:val="22"/>
        </w:rPr>
        <w:t>Содержание спортивных площадок</w:t>
      </w:r>
      <w:r w:rsidRPr="00CA4180">
        <w:rPr>
          <w:rFonts w:cs="Times New Roman"/>
          <w:bCs/>
          <w:iCs/>
          <w:color w:val="000000" w:themeColor="text1"/>
          <w:sz w:val="22"/>
          <w:szCs w:val="22"/>
        </w:rPr>
        <w:t xml:space="preserve"> – в рамках данного мероприятия производилась заливка хоккейной площадки в зимнее время года. Мероприятие профинансировано на 30% по отношению к плану.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 w:themeColor="text1"/>
          <w:sz w:val="22"/>
          <w:szCs w:val="22"/>
        </w:rPr>
      </w:pPr>
      <w:r w:rsidRPr="00CA4180">
        <w:rPr>
          <w:rFonts w:cs="Times New Roman"/>
          <w:color w:val="000000" w:themeColor="text1"/>
          <w:sz w:val="22"/>
          <w:szCs w:val="22"/>
        </w:rPr>
        <w:t>Ремонт контейнерных площадок – мероприятие не выполнялось, не финансировалось;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A4180">
        <w:rPr>
          <w:rFonts w:cs="Times New Roman"/>
          <w:sz w:val="22"/>
          <w:szCs w:val="22"/>
        </w:rPr>
        <w:t xml:space="preserve">Уборка детских площадок на территории поселения осуществлялась по договорам с МУП «ПЖРТ», «МУП ЖКХ сельского поселения Курумоч муниципального района </w:t>
      </w:r>
      <w:proofErr w:type="gramStart"/>
      <w:r w:rsidRPr="00CA4180">
        <w:rPr>
          <w:rFonts w:cs="Times New Roman"/>
          <w:sz w:val="22"/>
          <w:szCs w:val="22"/>
        </w:rPr>
        <w:t>Волжский</w:t>
      </w:r>
      <w:proofErr w:type="gramEnd"/>
      <w:r w:rsidRPr="00CA4180">
        <w:rPr>
          <w:rFonts w:cs="Times New Roman"/>
          <w:sz w:val="22"/>
          <w:szCs w:val="22"/>
        </w:rPr>
        <w:t xml:space="preserve"> Самарской области». Всего на мероприятие выделено 268,86 </w:t>
      </w:r>
      <w:proofErr w:type="spellStart"/>
      <w:r w:rsidRPr="00CA4180">
        <w:rPr>
          <w:rFonts w:cs="Times New Roman"/>
          <w:sz w:val="22"/>
          <w:szCs w:val="22"/>
        </w:rPr>
        <w:t>тыс</w:t>
      </w:r>
      <w:proofErr w:type="gramStart"/>
      <w:r w:rsidRPr="00CA4180">
        <w:rPr>
          <w:rFonts w:cs="Times New Roman"/>
          <w:sz w:val="22"/>
          <w:szCs w:val="22"/>
        </w:rPr>
        <w:t>.р</w:t>
      </w:r>
      <w:proofErr w:type="gramEnd"/>
      <w:r w:rsidRPr="00CA4180">
        <w:rPr>
          <w:rFonts w:cs="Times New Roman"/>
          <w:sz w:val="22"/>
          <w:szCs w:val="22"/>
        </w:rPr>
        <w:t>уб</w:t>
      </w:r>
      <w:proofErr w:type="spellEnd"/>
      <w:r w:rsidRPr="00CA4180">
        <w:rPr>
          <w:rFonts w:cs="Times New Roman"/>
          <w:sz w:val="22"/>
          <w:szCs w:val="22"/>
        </w:rPr>
        <w:t>, что составляет 100% по отношению к плановым показателям.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A4180">
        <w:rPr>
          <w:rFonts w:cs="Times New Roman"/>
          <w:sz w:val="22"/>
          <w:szCs w:val="22"/>
        </w:rPr>
        <w:t>Ремонт детских площадок – в рамках данного мероприятия закуплено новое игровое оборудование для детских площадок на сумму 85 тыс</w:t>
      </w:r>
      <w:proofErr w:type="gramStart"/>
      <w:r w:rsidRPr="00CA4180">
        <w:rPr>
          <w:rFonts w:cs="Times New Roman"/>
          <w:sz w:val="22"/>
          <w:szCs w:val="22"/>
        </w:rPr>
        <w:t>.р</w:t>
      </w:r>
      <w:proofErr w:type="gramEnd"/>
      <w:r w:rsidRPr="00CA4180">
        <w:rPr>
          <w:rFonts w:cs="Times New Roman"/>
          <w:sz w:val="22"/>
          <w:szCs w:val="22"/>
        </w:rPr>
        <w:t>уб., а также по договору с МУП «ПЖРТ» произведен ремонт ранее установленного игрового оборудования на сумму 56,34 тыс.руб. Таким образом, мероприятие выполнено, выделено средств на 141,34% по отношению к плану. Также необходимо отметить, что благодаря активному вовлечению жителей поселения к работам по благоустройству и за счет средств жителей установлено новое игровое оборудование на 2-х детских площадках.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A4180">
        <w:rPr>
          <w:rFonts w:cs="Times New Roman"/>
          <w:sz w:val="22"/>
          <w:szCs w:val="22"/>
        </w:rPr>
        <w:t>Ремонт памятника участникам ВОВ – по договору с МУП «ПЖРТ» произведен косметический ремонт Обелиска Славы, выделено средств – 20,93% по отношению к плану.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A4180">
        <w:rPr>
          <w:rFonts w:cs="Times New Roman"/>
          <w:sz w:val="22"/>
          <w:szCs w:val="22"/>
        </w:rPr>
        <w:t>Мероприятия по удалению сухостойных, больных и аварийных деревьев на территории поселения осуществлялась по договорам с МУП «ПЖРТ». Мероприятие выполнено, профинансировано  на 98,9% по отношению к плановым показателям.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A4180">
        <w:rPr>
          <w:rFonts w:cs="Times New Roman"/>
          <w:sz w:val="22"/>
          <w:szCs w:val="22"/>
        </w:rPr>
        <w:t xml:space="preserve">Уборка внутрипоселковых дорог от снега на территории поселения осуществлялась по договорам с МУП «ПЖРТ», «МУП ЖКХ сельского поселения Курумоч муниципального района </w:t>
      </w:r>
      <w:proofErr w:type="gramStart"/>
      <w:r w:rsidRPr="00CA4180">
        <w:rPr>
          <w:rFonts w:cs="Times New Roman"/>
          <w:sz w:val="22"/>
          <w:szCs w:val="22"/>
        </w:rPr>
        <w:t>Волжский</w:t>
      </w:r>
      <w:proofErr w:type="gramEnd"/>
      <w:r w:rsidRPr="00CA4180">
        <w:rPr>
          <w:rFonts w:cs="Times New Roman"/>
          <w:sz w:val="22"/>
          <w:szCs w:val="22"/>
        </w:rPr>
        <w:t xml:space="preserve"> Самарской области». Мероприятие выполнено, выделено средств – 70,38% по отношению к плану;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A4180">
        <w:rPr>
          <w:rFonts w:cs="Times New Roman"/>
          <w:sz w:val="22"/>
          <w:szCs w:val="22"/>
        </w:rPr>
        <w:t xml:space="preserve">Уборка внутрипоселковых дорог от мусора на территории поселения осуществлялась по договорам с МУП «ПЖРТ». Кроме того, в рамках данного мероприятия МУП «ПЖРТ» </w:t>
      </w:r>
      <w:r w:rsidRPr="00CA4180">
        <w:rPr>
          <w:rFonts w:cs="Times New Roman"/>
          <w:sz w:val="22"/>
          <w:szCs w:val="22"/>
        </w:rPr>
        <w:lastRenderedPageBreak/>
        <w:t>производилась побелка бордюров. Мероприятие выполнено, профинансировано на 98,92% к плану.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 w:themeColor="text1"/>
          <w:sz w:val="22"/>
          <w:szCs w:val="22"/>
        </w:rPr>
      </w:pPr>
      <w:r w:rsidRPr="00CA4180">
        <w:rPr>
          <w:rFonts w:cs="Times New Roman"/>
          <w:color w:val="000000" w:themeColor="text1"/>
          <w:sz w:val="22"/>
          <w:szCs w:val="22"/>
        </w:rPr>
        <w:t>Обработка тротуаров ото льда, посыпка песком и солью – мероприятие выполнялось по договорам с МУП «ПЖРТ» в рамках мероприятия по уборке дорог от снега, отдельного финансирования не осуществлялось</w:t>
      </w:r>
      <w:r w:rsidRPr="00CA4180">
        <w:rPr>
          <w:rFonts w:cs="Times New Roman"/>
          <w:bCs/>
          <w:iCs/>
          <w:color w:val="000000" w:themeColor="text1"/>
          <w:sz w:val="22"/>
          <w:szCs w:val="22"/>
        </w:rPr>
        <w:t>;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 w:themeColor="text1"/>
          <w:sz w:val="22"/>
          <w:szCs w:val="22"/>
        </w:rPr>
      </w:pPr>
      <w:r w:rsidRPr="00CA4180">
        <w:rPr>
          <w:rFonts w:cs="Times New Roman"/>
          <w:color w:val="000000" w:themeColor="text1"/>
          <w:sz w:val="22"/>
          <w:szCs w:val="22"/>
        </w:rPr>
        <w:t>Ликвидация несанкционированных (стихийных) свалок – мероприятие реализуется в рамках отдельной муниципальной целевой программы «Ликвидация несанкционированного размещения бытовых отходов, организация санитарной очистки, сбора и вывоза твердых бытовых отходов на территории сельского поселения Курумоч на 2013-2015 годы»</w:t>
      </w:r>
      <w:r w:rsidRPr="00CA4180">
        <w:rPr>
          <w:rFonts w:cs="Times New Roman"/>
          <w:bCs/>
          <w:iCs/>
          <w:color w:val="000000" w:themeColor="text1"/>
          <w:sz w:val="22"/>
          <w:szCs w:val="22"/>
        </w:rPr>
        <w:t>.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A4180">
        <w:rPr>
          <w:rFonts w:cs="Times New Roman"/>
          <w:sz w:val="22"/>
          <w:szCs w:val="22"/>
        </w:rPr>
        <w:t>Вывоз мусора с мест общего пользования на полигон с территории поселения осуществлялась по договорам с МУП «ПЖРТ», «МУП ЖКХ сельского поселения Курумоч муниципального района Волжский Самарской области». Мероприятие выполнено, профинансировано на 53,7% к плану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A4180">
        <w:rPr>
          <w:rFonts w:cs="Times New Roman"/>
          <w:sz w:val="22"/>
          <w:szCs w:val="22"/>
        </w:rPr>
        <w:t>Мероприятия по содержанию и благоустройству мест захоронения – мероприятие выполнено в рамках месячника по благоустройству, с привлечением населения к работам по благоустройству. Кроме того, за счет бюджетных средств оплачиваются услуги дворника. Закуплены и установлены новые урны для сбора мусора. Мероприятие профинансировано на 100% к плану.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A4180">
        <w:rPr>
          <w:rFonts w:cs="Times New Roman"/>
          <w:sz w:val="22"/>
          <w:szCs w:val="22"/>
        </w:rPr>
        <w:t>Мероприятия по скашиванию травы в летний период осуществлялась по договорам с МУП «ПЖРТ», а также с ИП Калугиной. Всего на данное мероприятие было выделено 231,67 тыс. руб., что составляет 115,83% по отношению к запланированным расходам.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A4180">
        <w:rPr>
          <w:rFonts w:cs="Times New Roman"/>
          <w:sz w:val="22"/>
          <w:szCs w:val="22"/>
        </w:rPr>
        <w:t xml:space="preserve">Уличное освещение (содержание, ремонт, замена фонарей уличного освещения). В рамках данного мероприятия закуплено нового энергосберегающего оборудования на сумму 498,8 </w:t>
      </w:r>
      <w:proofErr w:type="spellStart"/>
      <w:r w:rsidRPr="00CA4180">
        <w:rPr>
          <w:rFonts w:cs="Times New Roman"/>
          <w:sz w:val="22"/>
          <w:szCs w:val="22"/>
        </w:rPr>
        <w:t>тыс</w:t>
      </w:r>
      <w:proofErr w:type="gramStart"/>
      <w:r w:rsidRPr="00CA4180">
        <w:rPr>
          <w:rFonts w:cs="Times New Roman"/>
          <w:sz w:val="22"/>
          <w:szCs w:val="22"/>
        </w:rPr>
        <w:t>.р</w:t>
      </w:r>
      <w:proofErr w:type="gramEnd"/>
      <w:r w:rsidRPr="00CA4180">
        <w:rPr>
          <w:rFonts w:cs="Times New Roman"/>
          <w:sz w:val="22"/>
          <w:szCs w:val="22"/>
        </w:rPr>
        <w:t>уб</w:t>
      </w:r>
      <w:proofErr w:type="spellEnd"/>
      <w:r w:rsidRPr="00CA4180">
        <w:rPr>
          <w:rFonts w:cs="Times New Roman"/>
          <w:sz w:val="22"/>
          <w:szCs w:val="22"/>
        </w:rPr>
        <w:t xml:space="preserve">, а также по договорам с МУП «ПЖРТ», «МУП ЖКХ сельского поселения Курумоч муниципального района Волжский Самарской области» произведена замена светильников уличного освещения. Всего на мероприятия выделено 628,94 </w:t>
      </w:r>
      <w:proofErr w:type="spellStart"/>
      <w:r w:rsidRPr="00CA4180">
        <w:rPr>
          <w:rFonts w:cs="Times New Roman"/>
          <w:sz w:val="22"/>
          <w:szCs w:val="22"/>
        </w:rPr>
        <w:t>тыс</w:t>
      </w:r>
      <w:proofErr w:type="gramStart"/>
      <w:r w:rsidRPr="00CA4180">
        <w:rPr>
          <w:rFonts w:cs="Times New Roman"/>
          <w:sz w:val="22"/>
          <w:szCs w:val="22"/>
        </w:rPr>
        <w:t>.р</w:t>
      </w:r>
      <w:proofErr w:type="gramEnd"/>
      <w:r w:rsidRPr="00CA4180">
        <w:rPr>
          <w:rFonts w:cs="Times New Roman"/>
          <w:sz w:val="22"/>
          <w:szCs w:val="22"/>
        </w:rPr>
        <w:t>уб</w:t>
      </w:r>
      <w:proofErr w:type="spellEnd"/>
      <w:r w:rsidRPr="00CA4180">
        <w:rPr>
          <w:rFonts w:cs="Times New Roman"/>
          <w:sz w:val="22"/>
          <w:szCs w:val="22"/>
        </w:rPr>
        <w:t>, что соответствует 29,25% плана.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A4180">
        <w:rPr>
          <w:rFonts w:cs="Times New Roman"/>
          <w:sz w:val="22"/>
          <w:szCs w:val="22"/>
        </w:rPr>
        <w:t>Озеленение территории поселения. В рамках данного мероприятия закуплено хвойных пород деревьев на сумму 58,59 тыс</w:t>
      </w:r>
      <w:proofErr w:type="gramStart"/>
      <w:r w:rsidRPr="00CA4180">
        <w:rPr>
          <w:rFonts w:cs="Times New Roman"/>
          <w:sz w:val="22"/>
          <w:szCs w:val="22"/>
        </w:rPr>
        <w:t>.р</w:t>
      </w:r>
      <w:proofErr w:type="gramEnd"/>
      <w:r w:rsidRPr="00CA4180">
        <w:rPr>
          <w:rFonts w:cs="Times New Roman"/>
          <w:sz w:val="22"/>
          <w:szCs w:val="22"/>
        </w:rPr>
        <w:t xml:space="preserve">уб. Кроме по договору с МУП «ПЖРТ» осуществлялись работы по посадке, поливу, побелке деревьев на территории сельского поселения Курумоч. Всего </w:t>
      </w:r>
      <w:r w:rsidRPr="00CA4180">
        <w:rPr>
          <w:rFonts w:cs="Times New Roman"/>
          <w:sz w:val="22"/>
          <w:szCs w:val="22"/>
        </w:rPr>
        <w:lastRenderedPageBreak/>
        <w:t xml:space="preserve">на мероприятие выделено 165,3 </w:t>
      </w:r>
      <w:proofErr w:type="spellStart"/>
      <w:r w:rsidRPr="00CA4180">
        <w:rPr>
          <w:rFonts w:cs="Times New Roman"/>
          <w:sz w:val="22"/>
          <w:szCs w:val="22"/>
        </w:rPr>
        <w:t>тыс</w:t>
      </w:r>
      <w:proofErr w:type="gramStart"/>
      <w:r w:rsidRPr="00CA4180">
        <w:rPr>
          <w:rFonts w:cs="Times New Roman"/>
          <w:sz w:val="22"/>
          <w:szCs w:val="22"/>
        </w:rPr>
        <w:t>.р</w:t>
      </w:r>
      <w:proofErr w:type="gramEnd"/>
      <w:r w:rsidRPr="00CA4180">
        <w:rPr>
          <w:rFonts w:cs="Times New Roman"/>
          <w:sz w:val="22"/>
          <w:szCs w:val="22"/>
        </w:rPr>
        <w:t>уб</w:t>
      </w:r>
      <w:proofErr w:type="spellEnd"/>
      <w:r w:rsidRPr="00CA4180">
        <w:rPr>
          <w:rFonts w:cs="Times New Roman"/>
          <w:sz w:val="22"/>
          <w:szCs w:val="22"/>
        </w:rPr>
        <w:t>, что соответствует 236% плана.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 w:themeColor="text1"/>
          <w:sz w:val="22"/>
          <w:szCs w:val="22"/>
        </w:rPr>
      </w:pPr>
      <w:r w:rsidRPr="00CA4180">
        <w:rPr>
          <w:rFonts w:cs="Times New Roman"/>
          <w:color w:val="000000" w:themeColor="text1"/>
          <w:sz w:val="22"/>
          <w:szCs w:val="22"/>
        </w:rPr>
        <w:t>Проведение субботников – мероприятия выполнено в рамках месячника по благоустройству, с привлечением населения к работам по благоустройству, профинансировано на 100% к плану.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sz w:val="22"/>
          <w:szCs w:val="22"/>
        </w:rPr>
      </w:pPr>
      <w:r w:rsidRPr="00CA4180">
        <w:rPr>
          <w:rFonts w:cs="Times New Roman"/>
          <w:sz w:val="22"/>
          <w:szCs w:val="22"/>
        </w:rPr>
        <w:t>Проведение конкурса (лучший дом, двор) – мероприятие проводилось по 7 номинациям: «Дом образцового содержания», «Лучший магазин», «Самая благоустроенная территория предприятия», «Лучший двор», «Самая благоустроенная территория образовательного учреждения», «Лучшая частная усадьба», «Лучшая дворовая детская площадка». Всего в мероприятии по всем номинациям приняло участие 33 участника. Выявлены победители по 6 из 7 номинаций (</w:t>
      </w:r>
      <w:proofErr w:type="gramStart"/>
      <w:r w:rsidRPr="00CA4180">
        <w:rPr>
          <w:rFonts w:cs="Times New Roman"/>
          <w:sz w:val="22"/>
          <w:szCs w:val="22"/>
        </w:rPr>
        <w:t>кроме</w:t>
      </w:r>
      <w:proofErr w:type="gramEnd"/>
      <w:r w:rsidRPr="00CA4180">
        <w:rPr>
          <w:rFonts w:cs="Times New Roman"/>
          <w:sz w:val="22"/>
          <w:szCs w:val="22"/>
        </w:rPr>
        <w:t xml:space="preserve"> «Лучший магазин»). Награждение победителей планируется провести в 2015 году.</w:t>
      </w:r>
    </w:p>
    <w:p w:rsidR="00CA4180" w:rsidRPr="00CA4180" w:rsidRDefault="00CA4180" w:rsidP="00CA4180">
      <w:pPr>
        <w:ind w:firstLine="720"/>
        <w:jc w:val="both"/>
        <w:rPr>
          <w:rFonts w:ascii="Times New Roman" w:hAnsi="Times New Roman"/>
          <w:b/>
        </w:rPr>
      </w:pPr>
    </w:p>
    <w:p w:rsidR="00CA4180" w:rsidRPr="00353CBF" w:rsidRDefault="00CA4180" w:rsidP="00353CBF">
      <w:pPr>
        <w:ind w:left="360"/>
        <w:contextualSpacing/>
        <w:rPr>
          <w:rFonts w:ascii="Times New Roman" w:hAnsi="Times New Roman"/>
          <w:b/>
        </w:rPr>
      </w:pPr>
      <w:r w:rsidRPr="00353CBF">
        <w:rPr>
          <w:rFonts w:ascii="Times New Roman" w:hAnsi="Times New Roman"/>
          <w:b/>
        </w:rPr>
        <w:t>Перечень завершенных мероприятий Программы</w:t>
      </w:r>
    </w:p>
    <w:p w:rsidR="00CA4180" w:rsidRPr="00CA4180" w:rsidRDefault="00CA4180" w:rsidP="00CA4180">
      <w:pPr>
        <w:jc w:val="center"/>
        <w:rPr>
          <w:rFonts w:ascii="Times New Roman" w:hAnsi="Times New Roman"/>
          <w:b/>
        </w:rPr>
      </w:pPr>
    </w:p>
    <w:p w:rsidR="00CA4180" w:rsidRPr="00CA4180" w:rsidRDefault="00CA4180" w:rsidP="00CA4180">
      <w:pPr>
        <w:ind w:firstLine="709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>Мероприятия по благоустройству носят текущий постоянный характер. В работах по благоустройству территории все чаще и все охотнее принимают участие население и предприятия, осуществляющие деятельность на территории поселения.</w:t>
      </w:r>
    </w:p>
    <w:p w:rsidR="00CA4180" w:rsidRPr="00CA4180" w:rsidRDefault="00CA4180" w:rsidP="00CA4180">
      <w:pPr>
        <w:ind w:firstLine="709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>Финансирование программных мероприятий осуществлялось на 50,61% по отношению к плану.</w:t>
      </w:r>
    </w:p>
    <w:p w:rsidR="00CA4180" w:rsidRPr="00CA4180" w:rsidRDefault="00CA4180" w:rsidP="00CA4180">
      <w:pPr>
        <w:pStyle w:val="a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A4180" w:rsidRPr="00CA4180" w:rsidRDefault="00CA4180" w:rsidP="009E7CE5">
      <w:pPr>
        <w:pStyle w:val="af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 w:rsidRPr="00CA4180">
        <w:rPr>
          <w:b/>
          <w:sz w:val="22"/>
          <w:szCs w:val="22"/>
        </w:rPr>
        <w:t>Оценка эффективности результатов реализации</w:t>
      </w:r>
    </w:p>
    <w:p w:rsidR="00CA4180" w:rsidRPr="00CA4180" w:rsidRDefault="00CA4180" w:rsidP="00CA4180">
      <w:pPr>
        <w:spacing w:line="223" w:lineRule="auto"/>
        <w:jc w:val="center"/>
        <w:rPr>
          <w:rFonts w:ascii="Times New Roman" w:hAnsi="Times New Roman"/>
        </w:rPr>
      </w:pPr>
    </w:p>
    <w:p w:rsidR="00CA4180" w:rsidRPr="00CA4180" w:rsidRDefault="00CA4180" w:rsidP="00CA4180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rFonts w:ascii="Times New Roman" w:hAnsi="Times New Roman"/>
        </w:rPr>
      </w:pPr>
      <w:r w:rsidRPr="00CA4180">
        <w:rPr>
          <w:rFonts w:ascii="Times New Roman" w:hAnsi="Times New Roman"/>
        </w:rPr>
        <w:t>Для оценки эффективности реализации Программы используются следующие показатели:</w:t>
      </w:r>
    </w:p>
    <w:p w:rsidR="00CA4180" w:rsidRPr="00CA4180" w:rsidRDefault="00CA4180" w:rsidP="00CA4180">
      <w:pPr>
        <w:pStyle w:val="af2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23" w:lineRule="auto"/>
        <w:ind w:left="709" w:hanging="425"/>
        <w:contextualSpacing/>
        <w:jc w:val="both"/>
        <w:outlineLvl w:val="1"/>
        <w:rPr>
          <w:rFonts w:cs="Times New Roman"/>
          <w:sz w:val="22"/>
          <w:szCs w:val="22"/>
        </w:rPr>
      </w:pPr>
      <w:r w:rsidRPr="00CA4180">
        <w:rPr>
          <w:rFonts w:cs="Times New Roman"/>
          <w:sz w:val="22"/>
          <w:szCs w:val="22"/>
        </w:rPr>
        <w:t xml:space="preserve">процент соответствия объектов внешнего благоустройства (озеленение, наружного освещения) </w:t>
      </w:r>
      <w:proofErr w:type="spellStart"/>
      <w:r w:rsidRPr="00CA4180">
        <w:rPr>
          <w:rFonts w:cs="Times New Roman"/>
          <w:sz w:val="22"/>
          <w:szCs w:val="22"/>
        </w:rPr>
        <w:t>ГОСТу</w:t>
      </w:r>
      <w:proofErr w:type="spellEnd"/>
      <w:r w:rsidRPr="00CA4180">
        <w:rPr>
          <w:rFonts w:cs="Times New Roman"/>
          <w:sz w:val="22"/>
          <w:szCs w:val="22"/>
        </w:rPr>
        <w:t xml:space="preserve"> составляет по итогам 2014 года 70%;</w:t>
      </w:r>
    </w:p>
    <w:p w:rsidR="00CA4180" w:rsidRPr="00CA4180" w:rsidRDefault="00CA4180" w:rsidP="00CA4180">
      <w:pPr>
        <w:pStyle w:val="af2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23" w:lineRule="auto"/>
        <w:ind w:left="709" w:hanging="425"/>
        <w:contextualSpacing/>
        <w:jc w:val="both"/>
        <w:outlineLvl w:val="1"/>
        <w:rPr>
          <w:rFonts w:cs="Times New Roman"/>
          <w:sz w:val="22"/>
          <w:szCs w:val="22"/>
        </w:rPr>
      </w:pPr>
      <w:r w:rsidRPr="00CA4180">
        <w:rPr>
          <w:rFonts w:cs="Times New Roman"/>
          <w:sz w:val="22"/>
          <w:szCs w:val="22"/>
        </w:rPr>
        <w:t>Процент привлечения населения муниципального образования к работам по благоустройству составляет 50% от общего числа жителей и 80% от трудоспособного населения сельского поселения;</w:t>
      </w:r>
    </w:p>
    <w:p w:rsidR="00CA4180" w:rsidRPr="00CA4180" w:rsidRDefault="00CA4180" w:rsidP="00CA4180">
      <w:pPr>
        <w:pStyle w:val="af2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23" w:lineRule="auto"/>
        <w:ind w:left="709" w:hanging="425"/>
        <w:contextualSpacing/>
        <w:jc w:val="both"/>
        <w:outlineLvl w:val="1"/>
        <w:rPr>
          <w:rFonts w:cs="Times New Roman"/>
          <w:sz w:val="22"/>
          <w:szCs w:val="22"/>
        </w:rPr>
      </w:pPr>
      <w:r w:rsidRPr="00CA4180">
        <w:rPr>
          <w:rFonts w:cs="Times New Roman"/>
          <w:sz w:val="22"/>
          <w:szCs w:val="22"/>
        </w:rPr>
        <w:t>Процент привлечения предприятий и организаций поселения к работам по благоустройству – 100%;</w:t>
      </w:r>
    </w:p>
    <w:p w:rsidR="00CA4180" w:rsidRPr="00CA4180" w:rsidRDefault="00CA4180" w:rsidP="00CA4180">
      <w:pPr>
        <w:pStyle w:val="af2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23" w:lineRule="auto"/>
        <w:ind w:left="709" w:hanging="425"/>
        <w:contextualSpacing/>
        <w:jc w:val="both"/>
        <w:outlineLvl w:val="1"/>
        <w:rPr>
          <w:rFonts w:cs="Times New Roman"/>
          <w:sz w:val="22"/>
          <w:szCs w:val="22"/>
        </w:rPr>
      </w:pPr>
      <w:r w:rsidRPr="00CA4180">
        <w:rPr>
          <w:rFonts w:cs="Times New Roman"/>
          <w:sz w:val="22"/>
          <w:szCs w:val="22"/>
        </w:rPr>
        <w:lastRenderedPageBreak/>
        <w:t>Уровень благоустроенности муниципального образования (обеспеченность поселения сетями наружного освещения, зелеными насаждениями) составляет 60% по уровню освещенности и 90% по уровню озеленения.</w:t>
      </w:r>
    </w:p>
    <w:p w:rsidR="00CA4180" w:rsidRPr="00CA4180" w:rsidRDefault="00CA4180" w:rsidP="00CA4180">
      <w:pPr>
        <w:autoSpaceDE w:val="0"/>
        <w:autoSpaceDN w:val="0"/>
        <w:adjustRightInd w:val="0"/>
        <w:spacing w:line="223" w:lineRule="auto"/>
        <w:jc w:val="both"/>
        <w:outlineLvl w:val="1"/>
        <w:rPr>
          <w:rFonts w:ascii="Times New Roman" w:hAnsi="Times New Roman"/>
        </w:rPr>
      </w:pPr>
      <w:r w:rsidRPr="00CA4180">
        <w:rPr>
          <w:rFonts w:ascii="Times New Roman" w:hAnsi="Times New Roman"/>
        </w:rPr>
        <w:t xml:space="preserve">Таким образом, высокая эффективность реализации Программы подтверждается вышеперечисленными показателями. </w:t>
      </w: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CA418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615373"/>
            <wp:effectExtent l="19050" t="0" r="0" b="0"/>
            <wp:docPr id="25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CA4180">
        <w:rPr>
          <w:rFonts w:ascii="Times New Roman" w:hAnsi="Times New Roman"/>
          <w:b/>
          <w:shadow/>
        </w:rPr>
        <w:t>АДМИНИСТРАЦИЯ СЕЛЬСКОГО ПОСЕЛЕНИЯ КУРУМОЧ</w:t>
      </w: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CA4180">
        <w:rPr>
          <w:rFonts w:ascii="Times New Roman" w:hAnsi="Times New Roman"/>
          <w:b/>
          <w:shadow/>
        </w:rPr>
        <w:t xml:space="preserve">МУНИЦИПАЛЬНОГО РАЙОНА </w:t>
      </w: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proofErr w:type="gramStart"/>
      <w:r w:rsidRPr="00CA4180">
        <w:rPr>
          <w:rFonts w:ascii="Times New Roman" w:hAnsi="Times New Roman"/>
          <w:b/>
          <w:shadow/>
        </w:rPr>
        <w:t>ВОЛЖСКИЙ</w:t>
      </w:r>
      <w:proofErr w:type="gramEnd"/>
      <w:r w:rsidRPr="00CA4180">
        <w:rPr>
          <w:rFonts w:ascii="Times New Roman" w:hAnsi="Times New Roman"/>
          <w:b/>
          <w:shadow/>
        </w:rPr>
        <w:t xml:space="preserve"> САМАРСКОЙ ОБЛАСТИ</w:t>
      </w:r>
    </w:p>
    <w:p w:rsidR="00CA4180" w:rsidRPr="00CA4180" w:rsidRDefault="00CA4180" w:rsidP="00CA4180">
      <w:pPr>
        <w:spacing w:after="0" w:line="240" w:lineRule="auto"/>
        <w:rPr>
          <w:rFonts w:ascii="Times New Roman" w:hAnsi="Times New Roman"/>
          <w:b/>
        </w:rPr>
      </w:pP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</w:rPr>
      </w:pPr>
      <w:r w:rsidRPr="00CA4180">
        <w:rPr>
          <w:rFonts w:ascii="Times New Roman" w:hAnsi="Times New Roman"/>
          <w:b/>
        </w:rPr>
        <w:t xml:space="preserve">ПОСТАНОВЛЕНИЕ </w:t>
      </w: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</w:rPr>
      </w:pPr>
      <w:r w:rsidRPr="00CA4180">
        <w:rPr>
          <w:rFonts w:ascii="Times New Roman" w:hAnsi="Times New Roman"/>
          <w:b/>
        </w:rPr>
        <w:t>№ 45 от 24.02.2015 года</w:t>
      </w: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</w:rPr>
      </w:pP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</w:rPr>
      </w:pPr>
      <w:r w:rsidRPr="00CA4180">
        <w:rPr>
          <w:rFonts w:ascii="Times New Roman" w:hAnsi="Times New Roman"/>
          <w:b/>
          <w:bCs/>
          <w:color w:val="000000"/>
        </w:rPr>
        <w:t>Об утверждении отчета о ходе реализации и оценке эффективности муниципальной целевой П</w:t>
      </w:r>
      <w:r w:rsidRPr="00CA4180">
        <w:rPr>
          <w:rFonts w:ascii="Times New Roman" w:hAnsi="Times New Roman"/>
          <w:b/>
        </w:rPr>
        <w:t>рограммы «Ликвидация несанкционированного размещения бытовых отходов, организация санитарной очистки, сбора и вывоза твердых бытовых отходов на территории сельского поселения Курумоч на 2013-2015 годы»</w:t>
      </w:r>
    </w:p>
    <w:p w:rsidR="00CA4180" w:rsidRPr="00CA4180" w:rsidRDefault="00CA4180" w:rsidP="00CA4180">
      <w:pPr>
        <w:spacing w:after="0" w:line="240" w:lineRule="auto"/>
        <w:rPr>
          <w:rFonts w:ascii="Times New Roman" w:hAnsi="Times New Roman"/>
        </w:rPr>
      </w:pPr>
    </w:p>
    <w:p w:rsidR="00CA4180" w:rsidRPr="00CA4180" w:rsidRDefault="00CA4180" w:rsidP="00CA4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 xml:space="preserve">Во исполнение Постановления Администрации сельского поселения Курумоч муниципального района </w:t>
      </w:r>
      <w:proofErr w:type="gramStart"/>
      <w:r w:rsidRPr="00CA4180">
        <w:rPr>
          <w:rFonts w:ascii="Times New Roman" w:hAnsi="Times New Roman"/>
        </w:rPr>
        <w:t>Волжский</w:t>
      </w:r>
      <w:proofErr w:type="gramEnd"/>
      <w:r w:rsidRPr="00CA4180">
        <w:rPr>
          <w:rFonts w:ascii="Times New Roman" w:hAnsi="Times New Roman"/>
        </w:rPr>
        <w:t xml:space="preserve"> Самарской области №6 от 17.01.2014 года «Об утверждении Порядка разработки, реализации и оценки эффективности муниципальных программ Администрацией сельского поселения Курумоч» Администрация сельского поселения Курумоч</w:t>
      </w:r>
    </w:p>
    <w:p w:rsidR="00CA4180" w:rsidRPr="00CA4180" w:rsidRDefault="00CA4180" w:rsidP="00CA4180">
      <w:pPr>
        <w:spacing w:after="0" w:line="240" w:lineRule="auto"/>
        <w:jc w:val="both"/>
        <w:rPr>
          <w:rFonts w:ascii="Times New Roman" w:hAnsi="Times New Roman"/>
        </w:rPr>
      </w:pPr>
    </w:p>
    <w:p w:rsidR="00CA4180" w:rsidRPr="00CA4180" w:rsidRDefault="00CA4180" w:rsidP="00CA4180">
      <w:pPr>
        <w:spacing w:after="0" w:line="240" w:lineRule="auto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>ПОСТАНОВЛЯЕТ:</w:t>
      </w:r>
    </w:p>
    <w:p w:rsidR="00CA4180" w:rsidRPr="00CA4180" w:rsidRDefault="00CA4180" w:rsidP="00CA4180">
      <w:pPr>
        <w:spacing w:after="0" w:line="240" w:lineRule="auto"/>
        <w:jc w:val="both"/>
        <w:rPr>
          <w:rFonts w:ascii="Times New Roman" w:hAnsi="Times New Roman"/>
        </w:rPr>
      </w:pPr>
    </w:p>
    <w:p w:rsidR="00CA4180" w:rsidRPr="00CA4180" w:rsidRDefault="00CA4180" w:rsidP="00CA4180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CA4180">
        <w:rPr>
          <w:rFonts w:cs="Times New Roman"/>
          <w:sz w:val="22"/>
          <w:szCs w:val="22"/>
        </w:rPr>
        <w:t xml:space="preserve">Утвердить отчет о ходе </w:t>
      </w:r>
      <w:r w:rsidRPr="00CA4180">
        <w:rPr>
          <w:rFonts w:cs="Times New Roman"/>
          <w:bCs/>
          <w:color w:val="000000"/>
          <w:sz w:val="22"/>
          <w:szCs w:val="22"/>
        </w:rPr>
        <w:t>реализации и оценке эффективности муниципальной целевой П</w:t>
      </w:r>
      <w:r w:rsidRPr="00CA4180">
        <w:rPr>
          <w:rFonts w:cs="Times New Roman"/>
          <w:sz w:val="22"/>
          <w:szCs w:val="22"/>
        </w:rPr>
        <w:t>рограммы «Ликвидация несанкционированного размещения бытовых отходов, организация санитарной очистки, сбора и вывоза твердых бытовых отходов на территории сельского поселения Курумоч на 2013-2015 годы», согласно приложению к настоящему Постановлению.</w:t>
      </w:r>
    </w:p>
    <w:p w:rsidR="00CA4180" w:rsidRPr="00CA4180" w:rsidRDefault="00CA4180" w:rsidP="00CA4180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CA4180">
        <w:rPr>
          <w:rFonts w:cs="Times New Roman"/>
          <w:sz w:val="22"/>
          <w:szCs w:val="22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CA4180" w:rsidRPr="00CA4180" w:rsidRDefault="00CA4180" w:rsidP="00CA4180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proofErr w:type="gramStart"/>
      <w:r w:rsidRPr="00CA4180">
        <w:rPr>
          <w:rFonts w:cs="Times New Roman"/>
          <w:sz w:val="22"/>
          <w:szCs w:val="22"/>
        </w:rPr>
        <w:lastRenderedPageBreak/>
        <w:t>Контроль за</w:t>
      </w:r>
      <w:proofErr w:type="gramEnd"/>
      <w:r w:rsidRPr="00CA4180">
        <w:rPr>
          <w:rFonts w:cs="Times New Roman"/>
          <w:sz w:val="22"/>
          <w:szCs w:val="22"/>
        </w:rPr>
        <w:t xml:space="preserve"> выполнением постановления оставляю за собой.</w:t>
      </w:r>
    </w:p>
    <w:p w:rsidR="00CA4180" w:rsidRPr="00CA4180" w:rsidRDefault="00CA4180" w:rsidP="00CA4180">
      <w:pPr>
        <w:spacing w:after="0" w:line="240" w:lineRule="auto"/>
        <w:jc w:val="both"/>
        <w:rPr>
          <w:rFonts w:ascii="Times New Roman" w:hAnsi="Times New Roman"/>
        </w:rPr>
      </w:pPr>
    </w:p>
    <w:p w:rsidR="00CA4180" w:rsidRPr="00CA4180" w:rsidRDefault="00CA4180" w:rsidP="00CA4180">
      <w:pPr>
        <w:spacing w:after="0" w:line="240" w:lineRule="auto"/>
        <w:jc w:val="both"/>
        <w:rPr>
          <w:rFonts w:ascii="Times New Roman" w:hAnsi="Times New Roman"/>
        </w:rPr>
      </w:pPr>
    </w:p>
    <w:p w:rsidR="00CA4180" w:rsidRPr="00CA4180" w:rsidRDefault="00CA4180" w:rsidP="00CA4180">
      <w:pPr>
        <w:spacing w:after="0" w:line="240" w:lineRule="auto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>Глава сельского поселения Курумоч</w:t>
      </w:r>
      <w:r w:rsidRPr="00CA4180">
        <w:rPr>
          <w:rFonts w:ascii="Times New Roman" w:hAnsi="Times New Roman"/>
        </w:rPr>
        <w:tab/>
      </w:r>
      <w:r w:rsidRPr="00CA4180">
        <w:rPr>
          <w:rFonts w:ascii="Times New Roman" w:hAnsi="Times New Roman"/>
        </w:rPr>
        <w:tab/>
      </w:r>
      <w:r w:rsidRPr="00CA4180">
        <w:rPr>
          <w:rFonts w:ascii="Times New Roman" w:hAnsi="Times New Roman"/>
        </w:rPr>
        <w:tab/>
      </w:r>
      <w:r w:rsidRPr="00CA4180">
        <w:rPr>
          <w:rFonts w:ascii="Times New Roman" w:hAnsi="Times New Roman"/>
        </w:rPr>
        <w:tab/>
        <w:t xml:space="preserve">О.Л. Катынский  </w:t>
      </w:r>
    </w:p>
    <w:p w:rsidR="00CA4180" w:rsidRPr="00CA4180" w:rsidRDefault="00CA4180" w:rsidP="00CA4180">
      <w:pPr>
        <w:spacing w:after="0"/>
        <w:rPr>
          <w:rFonts w:ascii="Times New Roman" w:hAnsi="Times New Roman"/>
        </w:rPr>
      </w:pPr>
    </w:p>
    <w:p w:rsidR="00CA4180" w:rsidRPr="00CA4180" w:rsidRDefault="00CA4180" w:rsidP="00CA4180">
      <w:pPr>
        <w:jc w:val="center"/>
        <w:rPr>
          <w:rFonts w:ascii="Times New Roman" w:hAnsi="Times New Roman"/>
          <w:b/>
        </w:rPr>
      </w:pPr>
      <w:r w:rsidRPr="00CA4180">
        <w:rPr>
          <w:rFonts w:ascii="Times New Roman" w:hAnsi="Times New Roman"/>
          <w:b/>
        </w:rPr>
        <w:t>ОТЧЕТ</w:t>
      </w:r>
    </w:p>
    <w:p w:rsidR="00CA4180" w:rsidRPr="00CA4180" w:rsidRDefault="00CA4180" w:rsidP="00CA4180">
      <w:pPr>
        <w:jc w:val="center"/>
        <w:rPr>
          <w:rFonts w:ascii="Times New Roman" w:hAnsi="Times New Roman"/>
          <w:b/>
          <w:bCs/>
          <w:color w:val="000000"/>
        </w:rPr>
      </w:pPr>
      <w:r w:rsidRPr="00CA4180">
        <w:rPr>
          <w:rFonts w:ascii="Times New Roman" w:hAnsi="Times New Roman"/>
          <w:b/>
        </w:rPr>
        <w:t xml:space="preserve">о ходе </w:t>
      </w:r>
      <w:r w:rsidRPr="00CA4180">
        <w:rPr>
          <w:rFonts w:ascii="Times New Roman" w:hAnsi="Times New Roman"/>
          <w:b/>
          <w:bCs/>
          <w:color w:val="000000"/>
        </w:rPr>
        <w:t>реализации и оценке эффективности</w:t>
      </w:r>
    </w:p>
    <w:p w:rsidR="00CA4180" w:rsidRPr="00CA4180" w:rsidRDefault="00CA4180" w:rsidP="00CA4180">
      <w:pPr>
        <w:jc w:val="center"/>
        <w:rPr>
          <w:rFonts w:ascii="Times New Roman" w:hAnsi="Times New Roman"/>
          <w:b/>
        </w:rPr>
      </w:pPr>
      <w:r w:rsidRPr="00CA4180">
        <w:rPr>
          <w:rFonts w:ascii="Times New Roman" w:hAnsi="Times New Roman"/>
          <w:b/>
          <w:bCs/>
          <w:color w:val="000000"/>
        </w:rPr>
        <w:t>муниципальной целевой П</w:t>
      </w:r>
      <w:r w:rsidRPr="00CA4180">
        <w:rPr>
          <w:rFonts w:ascii="Times New Roman" w:hAnsi="Times New Roman"/>
          <w:b/>
        </w:rPr>
        <w:t>рограммы</w:t>
      </w:r>
    </w:p>
    <w:p w:rsidR="00CA4180" w:rsidRPr="00CA4180" w:rsidRDefault="00CA4180" w:rsidP="00CA4180">
      <w:pPr>
        <w:jc w:val="center"/>
        <w:rPr>
          <w:rFonts w:ascii="Times New Roman" w:hAnsi="Times New Roman"/>
          <w:b/>
        </w:rPr>
      </w:pPr>
      <w:r w:rsidRPr="00CA4180">
        <w:rPr>
          <w:rFonts w:ascii="Times New Roman" w:hAnsi="Times New Roman"/>
          <w:b/>
        </w:rPr>
        <w:t>«Ликвидация несанкционированного размещения бытовых отходов, организация санитарной очистки, сбора и вывоза твердых бытовых отходов на территории сельского поселения Курумоч на 2013-2015 годы»</w:t>
      </w:r>
    </w:p>
    <w:p w:rsidR="00CA4180" w:rsidRPr="00CA4180" w:rsidRDefault="00CA4180" w:rsidP="00CA4180">
      <w:pPr>
        <w:jc w:val="center"/>
        <w:rPr>
          <w:rFonts w:ascii="Times New Roman" w:hAnsi="Times New Roman"/>
          <w:b/>
        </w:rPr>
      </w:pPr>
    </w:p>
    <w:p w:rsidR="00CA4180" w:rsidRPr="00CA4180" w:rsidRDefault="00CA4180" w:rsidP="00CA41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>Основной целью Программы является улучшение санитарно-экологического состояния территории путем повышения эффективности управления процессом санитарной очистки территории от несанкционированных свалок.</w:t>
      </w:r>
    </w:p>
    <w:p w:rsidR="00CA4180" w:rsidRPr="00CA4180" w:rsidRDefault="00CA4180" w:rsidP="00CA418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>Для достижения поставленной цели необходимо решить следующие задачи:</w:t>
      </w:r>
    </w:p>
    <w:p w:rsidR="00CA4180" w:rsidRPr="00CA4180" w:rsidRDefault="00CA4180" w:rsidP="00CA418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lastRenderedPageBreak/>
        <w:t xml:space="preserve">Сокращение объема и полная ликвидация размещаемых несанкционированных свалок на территории; </w:t>
      </w:r>
    </w:p>
    <w:p w:rsidR="00CA4180" w:rsidRPr="00CA4180" w:rsidRDefault="00CA4180" w:rsidP="00CA418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>Устранение вредного влияния отходов на окружающую среду;</w:t>
      </w:r>
    </w:p>
    <w:p w:rsidR="00CA4180" w:rsidRPr="00CA4180" w:rsidRDefault="00CA4180" w:rsidP="00CA418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>Организация экологически безопасного складирования, переработки и утилизации промышленных и бытовых отходов.</w:t>
      </w:r>
    </w:p>
    <w:p w:rsidR="00CA4180" w:rsidRPr="00CA4180" w:rsidRDefault="00CA4180" w:rsidP="00CA4180">
      <w:pPr>
        <w:jc w:val="center"/>
        <w:rPr>
          <w:rFonts w:ascii="Times New Roman" w:hAnsi="Times New Roman"/>
        </w:rPr>
      </w:pPr>
    </w:p>
    <w:p w:rsidR="00CA4180" w:rsidRPr="00353CBF" w:rsidRDefault="00CA4180" w:rsidP="00353CBF">
      <w:pPr>
        <w:ind w:left="360"/>
        <w:contextualSpacing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  <w:b/>
        </w:rPr>
        <w:t xml:space="preserve">Финансирование мероприятий </w:t>
      </w:r>
      <w:r w:rsidRPr="00353CBF">
        <w:rPr>
          <w:rFonts w:ascii="Times New Roman" w:hAnsi="Times New Roman"/>
          <w:b/>
          <w:bCs/>
          <w:color w:val="000000"/>
        </w:rPr>
        <w:t>муниципальной целевой П</w:t>
      </w:r>
      <w:r w:rsidRPr="00353CBF">
        <w:rPr>
          <w:rFonts w:ascii="Times New Roman" w:hAnsi="Times New Roman"/>
          <w:b/>
        </w:rPr>
        <w:t>рограммы «Ликвидация несанкционированного размещения бытовых отходов, организация санитарной очистки, сбора и вывоза твердых бытовых отходов на территории сельского поселения Курумоч на 2013-2015 годы»</w:t>
      </w:r>
    </w:p>
    <w:p w:rsidR="00CA4180" w:rsidRPr="00CA4180" w:rsidRDefault="00CA4180" w:rsidP="00CA4180">
      <w:pPr>
        <w:pStyle w:val="af2"/>
        <w:ind w:left="284"/>
        <w:jc w:val="both"/>
        <w:rPr>
          <w:rFonts w:cs="Times New Roman"/>
          <w:sz w:val="22"/>
          <w:szCs w:val="22"/>
        </w:rPr>
      </w:pPr>
    </w:p>
    <w:p w:rsidR="00CA4180" w:rsidRPr="00CA4180" w:rsidRDefault="00CA4180" w:rsidP="00CA4180">
      <w:pPr>
        <w:spacing w:after="120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 xml:space="preserve">Анализ плановых расходов на финансирование программных мероприятий в 2014 году представлен в Таблице 1. 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 w:rsidRPr="00CA4180">
        <w:rPr>
          <w:rFonts w:ascii="Times New Roman" w:hAnsi="Times New Roman"/>
        </w:rPr>
        <w:t>федеральный</w:t>
      </w:r>
      <w:proofErr w:type="gramEnd"/>
      <w:r w:rsidRPr="00CA4180">
        <w:rPr>
          <w:rFonts w:ascii="Times New Roman" w:hAnsi="Times New Roman"/>
        </w:rPr>
        <w:t>. К собственным средствам относятся средства бюджета сельского поселения Курумоч.</w:t>
      </w:r>
    </w:p>
    <w:p w:rsidR="00CA4180" w:rsidRPr="00CA4180" w:rsidRDefault="00CA4180" w:rsidP="00CA4180">
      <w:pPr>
        <w:jc w:val="right"/>
        <w:rPr>
          <w:rFonts w:ascii="Times New Roman" w:hAnsi="Times New Roman"/>
        </w:rPr>
      </w:pPr>
      <w:r w:rsidRPr="00CA4180">
        <w:rPr>
          <w:rFonts w:ascii="Times New Roman" w:hAnsi="Times New Roman"/>
        </w:rPr>
        <w:t>Таблица 1</w:t>
      </w:r>
    </w:p>
    <w:p w:rsidR="009E7CE5" w:rsidRDefault="009E7CE5" w:rsidP="00CA4180">
      <w:pPr>
        <w:jc w:val="center"/>
        <w:rPr>
          <w:rFonts w:ascii="Times New Roman" w:hAnsi="Times New Roman"/>
          <w:b/>
        </w:rPr>
        <w:sectPr w:rsidR="009E7CE5" w:rsidSect="009465BD">
          <w:type w:val="continuous"/>
          <w:pgSz w:w="11906" w:h="16838"/>
          <w:pgMar w:top="1134" w:right="566" w:bottom="1134" w:left="993" w:header="708" w:footer="708" w:gutter="0"/>
          <w:cols w:num="2" w:space="425"/>
          <w:docGrid w:linePitch="360"/>
        </w:sectPr>
      </w:pPr>
    </w:p>
    <w:p w:rsidR="00CA4180" w:rsidRPr="00CA4180" w:rsidRDefault="00CA4180" w:rsidP="00CA4180">
      <w:pPr>
        <w:jc w:val="center"/>
        <w:rPr>
          <w:rFonts w:ascii="Times New Roman" w:hAnsi="Times New Roman"/>
          <w:b/>
        </w:rPr>
      </w:pPr>
      <w:r w:rsidRPr="0023528B">
        <w:rPr>
          <w:rFonts w:ascii="Times New Roman" w:hAnsi="Times New Roman"/>
          <w:b/>
          <w:highlight w:val="yellow"/>
        </w:rPr>
        <w:lastRenderedPageBreak/>
        <w:t>Объем финансирования программных мероприятий в 2014 г.</w:t>
      </w:r>
    </w:p>
    <w:p w:rsidR="009E7CE5" w:rsidRDefault="009E7CE5" w:rsidP="00CA4180">
      <w:pPr>
        <w:jc w:val="center"/>
        <w:rPr>
          <w:rFonts w:ascii="Times New Roman" w:hAnsi="Times New Roman"/>
        </w:rPr>
        <w:sectPr w:rsidR="009E7CE5" w:rsidSect="009E7CE5">
          <w:type w:val="continuous"/>
          <w:pgSz w:w="11906" w:h="16838"/>
          <w:pgMar w:top="1134" w:right="566" w:bottom="1134" w:left="993" w:header="708" w:footer="708" w:gutter="0"/>
          <w:cols w:space="425"/>
          <w:docGrid w:linePitch="360"/>
        </w:sectPr>
      </w:pPr>
    </w:p>
    <w:tbl>
      <w:tblPr>
        <w:tblpPr w:leftFromText="180" w:rightFromText="180" w:vertAnchor="text" w:horzAnchor="margin" w:tblpXSpec="center" w:tblpY="1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03"/>
        <w:gridCol w:w="1275"/>
        <w:gridCol w:w="1134"/>
        <w:gridCol w:w="1134"/>
        <w:gridCol w:w="993"/>
      </w:tblGrid>
      <w:tr w:rsidR="00CA4180" w:rsidRPr="00CA4180" w:rsidTr="00CA4180">
        <w:tc>
          <w:tcPr>
            <w:tcW w:w="534" w:type="dxa"/>
            <w:vMerge w:val="restart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 w:rsidRPr="00CA418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A4180">
              <w:rPr>
                <w:rFonts w:ascii="Times New Roman" w:hAnsi="Times New Roman"/>
              </w:rPr>
              <w:t>/</w:t>
            </w:r>
            <w:proofErr w:type="spellStart"/>
            <w:r w:rsidRPr="00CA418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409" w:type="dxa"/>
            <w:gridSpan w:val="2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Плановые расходы по финансированию мероприятий, тыс</w:t>
            </w:r>
            <w:proofErr w:type="gramStart"/>
            <w:r w:rsidRPr="00CA4180">
              <w:rPr>
                <w:rFonts w:ascii="Times New Roman" w:hAnsi="Times New Roman"/>
              </w:rPr>
              <w:t>.р</w:t>
            </w:r>
            <w:proofErr w:type="gramEnd"/>
            <w:r w:rsidRPr="00CA4180">
              <w:rPr>
                <w:rFonts w:ascii="Times New Roman" w:hAnsi="Times New Roman"/>
              </w:rPr>
              <w:t>уб.</w:t>
            </w:r>
          </w:p>
        </w:tc>
        <w:tc>
          <w:tcPr>
            <w:tcW w:w="2127" w:type="dxa"/>
            <w:gridSpan w:val="2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Выделено средств в 2014 году, тыс</w:t>
            </w:r>
            <w:proofErr w:type="gramStart"/>
            <w:r w:rsidRPr="00CA4180">
              <w:rPr>
                <w:rFonts w:ascii="Times New Roman" w:hAnsi="Times New Roman"/>
              </w:rPr>
              <w:t>.р</w:t>
            </w:r>
            <w:proofErr w:type="gramEnd"/>
            <w:r w:rsidRPr="00CA4180">
              <w:rPr>
                <w:rFonts w:ascii="Times New Roman" w:hAnsi="Times New Roman"/>
              </w:rPr>
              <w:t>уб.</w:t>
            </w:r>
          </w:p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(% к плану)</w:t>
            </w:r>
          </w:p>
        </w:tc>
      </w:tr>
      <w:tr w:rsidR="00CA4180" w:rsidRPr="00CA4180" w:rsidTr="00CA4180">
        <w:tc>
          <w:tcPr>
            <w:tcW w:w="534" w:type="dxa"/>
            <w:vMerge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A4180" w:rsidRPr="00CA4180" w:rsidRDefault="00CA4180" w:rsidP="00CA418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Бюджет</w:t>
            </w:r>
            <w:proofErr w:type="gramStart"/>
            <w:r w:rsidRPr="00CA4180">
              <w:rPr>
                <w:rFonts w:ascii="Times New Roman" w:hAnsi="Times New Roman"/>
              </w:rPr>
              <w:t>.</w:t>
            </w:r>
            <w:proofErr w:type="gramEnd"/>
            <w:r w:rsidRPr="00CA4180">
              <w:rPr>
                <w:rFonts w:ascii="Times New Roman" w:hAnsi="Times New Roman"/>
              </w:rPr>
              <w:t xml:space="preserve"> </w:t>
            </w:r>
            <w:proofErr w:type="gramStart"/>
            <w:r w:rsidRPr="00CA4180">
              <w:rPr>
                <w:rFonts w:ascii="Times New Roman" w:hAnsi="Times New Roman"/>
              </w:rPr>
              <w:t>с</w:t>
            </w:r>
            <w:proofErr w:type="gramEnd"/>
            <w:r w:rsidRPr="00CA4180">
              <w:rPr>
                <w:rFonts w:ascii="Times New Roman" w:hAnsi="Times New Roman"/>
              </w:rPr>
              <w:t>редства</w:t>
            </w:r>
          </w:p>
        </w:tc>
        <w:tc>
          <w:tcPr>
            <w:tcW w:w="1134" w:type="dxa"/>
          </w:tcPr>
          <w:p w:rsidR="00CA4180" w:rsidRPr="00CA4180" w:rsidRDefault="00CA4180" w:rsidP="00CA418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Собств. средства</w:t>
            </w:r>
          </w:p>
        </w:tc>
        <w:tc>
          <w:tcPr>
            <w:tcW w:w="1134" w:type="dxa"/>
          </w:tcPr>
          <w:p w:rsidR="00CA4180" w:rsidRPr="00CA4180" w:rsidRDefault="00CA4180" w:rsidP="00CA418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Бюджет</w:t>
            </w:r>
            <w:proofErr w:type="gramStart"/>
            <w:r w:rsidRPr="00CA4180">
              <w:rPr>
                <w:rFonts w:ascii="Times New Roman" w:hAnsi="Times New Roman"/>
              </w:rPr>
              <w:t>.</w:t>
            </w:r>
            <w:proofErr w:type="gramEnd"/>
            <w:r w:rsidRPr="00CA4180">
              <w:rPr>
                <w:rFonts w:ascii="Times New Roman" w:hAnsi="Times New Roman"/>
              </w:rPr>
              <w:t xml:space="preserve"> </w:t>
            </w:r>
            <w:proofErr w:type="gramStart"/>
            <w:r w:rsidRPr="00CA4180">
              <w:rPr>
                <w:rFonts w:ascii="Times New Roman" w:hAnsi="Times New Roman"/>
              </w:rPr>
              <w:t>с</w:t>
            </w:r>
            <w:proofErr w:type="gramEnd"/>
            <w:r w:rsidRPr="00CA4180">
              <w:rPr>
                <w:rFonts w:ascii="Times New Roman" w:hAnsi="Times New Roman"/>
              </w:rPr>
              <w:t>редства</w:t>
            </w:r>
          </w:p>
        </w:tc>
        <w:tc>
          <w:tcPr>
            <w:tcW w:w="993" w:type="dxa"/>
          </w:tcPr>
          <w:p w:rsidR="00CA4180" w:rsidRPr="00CA4180" w:rsidRDefault="00CA4180" w:rsidP="00CA418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Собств. средства</w:t>
            </w:r>
          </w:p>
        </w:tc>
      </w:tr>
      <w:tr w:rsidR="00CA4180" w:rsidRPr="00CA4180" w:rsidTr="00CA4180">
        <w:tc>
          <w:tcPr>
            <w:tcW w:w="5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CA4180" w:rsidRPr="00CA4180" w:rsidRDefault="00CA4180" w:rsidP="00CA4180">
            <w:pPr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  <w:sz w:val="24"/>
                <w:szCs w:val="24"/>
              </w:rPr>
              <w:t>Ликвидация несанкционированной свалки, расположенной в 1,5 км</w:t>
            </w:r>
            <w:proofErr w:type="gramStart"/>
            <w:r w:rsidRPr="00CA41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4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418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CA4180">
              <w:rPr>
                <w:rFonts w:ascii="Times New Roman" w:hAnsi="Times New Roman"/>
                <w:sz w:val="24"/>
                <w:szCs w:val="24"/>
              </w:rPr>
              <w:t>ападнее с.Курумоч</w:t>
            </w:r>
          </w:p>
        </w:tc>
        <w:tc>
          <w:tcPr>
            <w:tcW w:w="1275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125,0</w:t>
            </w:r>
          </w:p>
        </w:tc>
        <w:tc>
          <w:tcPr>
            <w:tcW w:w="11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  <w:color w:val="FF0000"/>
              </w:rPr>
            </w:pPr>
            <w:r w:rsidRPr="00CA4180">
              <w:rPr>
                <w:rFonts w:ascii="Times New Roman" w:hAnsi="Times New Roman"/>
                <w:color w:val="FF0000"/>
              </w:rPr>
              <w:t>0,0 (0%)</w:t>
            </w:r>
          </w:p>
        </w:tc>
        <w:tc>
          <w:tcPr>
            <w:tcW w:w="993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  <w:color w:val="FF0000"/>
              </w:rPr>
            </w:pPr>
            <w:r w:rsidRPr="00CA4180">
              <w:rPr>
                <w:rFonts w:ascii="Times New Roman" w:hAnsi="Times New Roman"/>
                <w:color w:val="FF0000"/>
              </w:rPr>
              <w:t>0,0 (0%)</w:t>
            </w:r>
          </w:p>
        </w:tc>
      </w:tr>
      <w:tr w:rsidR="00CA4180" w:rsidRPr="00CA4180" w:rsidTr="00CA4180">
        <w:tc>
          <w:tcPr>
            <w:tcW w:w="5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CA4180" w:rsidRPr="00CA4180" w:rsidRDefault="00CA4180" w:rsidP="00CA4180">
            <w:pPr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1275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  <w:color w:val="FF0000"/>
              </w:rPr>
            </w:pPr>
            <w:r w:rsidRPr="00CA4180">
              <w:rPr>
                <w:rFonts w:ascii="Times New Roman" w:hAnsi="Times New Roman"/>
                <w:color w:val="FF0000"/>
              </w:rPr>
              <w:t>0,0 (0%)</w:t>
            </w:r>
          </w:p>
        </w:tc>
        <w:tc>
          <w:tcPr>
            <w:tcW w:w="993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  <w:color w:val="FF0000"/>
              </w:rPr>
            </w:pPr>
            <w:r w:rsidRPr="00CA4180">
              <w:rPr>
                <w:rFonts w:ascii="Times New Roman" w:hAnsi="Times New Roman"/>
                <w:color w:val="FF0000"/>
              </w:rPr>
              <w:t>0,0 (0%)</w:t>
            </w:r>
          </w:p>
        </w:tc>
      </w:tr>
      <w:tr w:rsidR="00CA4180" w:rsidRPr="00CA4180" w:rsidTr="00CA4180">
        <w:tc>
          <w:tcPr>
            <w:tcW w:w="5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vAlign w:val="center"/>
          </w:tcPr>
          <w:p w:rsidR="00CA4180" w:rsidRPr="00CA4180" w:rsidRDefault="00CA4180" w:rsidP="00CA4180">
            <w:pPr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  <w:sz w:val="24"/>
                <w:szCs w:val="24"/>
              </w:rPr>
              <w:t>Проектирование строительства контейнерных площадок для сбора и временного накопления ТБО (38 шт.)</w:t>
            </w:r>
          </w:p>
        </w:tc>
        <w:tc>
          <w:tcPr>
            <w:tcW w:w="1275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  <w:color w:val="FF0000"/>
              </w:rPr>
            </w:pPr>
            <w:r w:rsidRPr="00CA4180">
              <w:rPr>
                <w:rFonts w:ascii="Times New Roman" w:hAnsi="Times New Roman"/>
                <w:color w:val="FF0000"/>
              </w:rPr>
              <w:t>0,0 (0%)</w:t>
            </w:r>
          </w:p>
        </w:tc>
        <w:tc>
          <w:tcPr>
            <w:tcW w:w="993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  <w:color w:val="FF0000"/>
              </w:rPr>
            </w:pPr>
            <w:r w:rsidRPr="00CA4180">
              <w:rPr>
                <w:rFonts w:ascii="Times New Roman" w:hAnsi="Times New Roman"/>
                <w:color w:val="FF0000"/>
              </w:rPr>
              <w:t>0,0 (0%)</w:t>
            </w:r>
          </w:p>
        </w:tc>
      </w:tr>
      <w:tr w:rsidR="00CA4180" w:rsidRPr="00CA4180" w:rsidTr="00CA4180">
        <w:tc>
          <w:tcPr>
            <w:tcW w:w="5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CA4180" w:rsidRPr="00CA4180" w:rsidRDefault="00CA4180" w:rsidP="00CA4180">
            <w:pPr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  <w:sz w:val="24"/>
                <w:szCs w:val="24"/>
              </w:rPr>
              <w:t>Строительства контейнерных площадок для сбора и временного накопления ТБО (38 шт.)</w:t>
            </w:r>
          </w:p>
        </w:tc>
        <w:tc>
          <w:tcPr>
            <w:tcW w:w="1275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658,5</w:t>
            </w:r>
          </w:p>
        </w:tc>
        <w:tc>
          <w:tcPr>
            <w:tcW w:w="11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658,5</w:t>
            </w:r>
          </w:p>
        </w:tc>
        <w:tc>
          <w:tcPr>
            <w:tcW w:w="11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  <w:color w:val="FF0000"/>
              </w:rPr>
            </w:pPr>
            <w:r w:rsidRPr="00CA4180">
              <w:rPr>
                <w:rFonts w:ascii="Times New Roman" w:hAnsi="Times New Roman"/>
                <w:color w:val="FF0000"/>
              </w:rPr>
              <w:t>0,0 (0%)</w:t>
            </w:r>
          </w:p>
        </w:tc>
        <w:tc>
          <w:tcPr>
            <w:tcW w:w="993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  <w:color w:val="FF0000"/>
              </w:rPr>
            </w:pPr>
            <w:r w:rsidRPr="00CA4180">
              <w:rPr>
                <w:rFonts w:ascii="Times New Roman" w:hAnsi="Times New Roman"/>
                <w:color w:val="FF0000"/>
              </w:rPr>
              <w:t>0,0 (0%)</w:t>
            </w:r>
          </w:p>
        </w:tc>
      </w:tr>
      <w:tr w:rsidR="00CA4180" w:rsidRPr="00CA4180" w:rsidTr="00CA4180">
        <w:tc>
          <w:tcPr>
            <w:tcW w:w="5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vAlign w:val="center"/>
          </w:tcPr>
          <w:p w:rsidR="00CA4180" w:rsidRPr="00CA4180" w:rsidRDefault="00CA4180" w:rsidP="00CA4180">
            <w:pPr>
              <w:rPr>
                <w:rFonts w:ascii="Times New Roman" w:hAnsi="Times New Roman"/>
                <w:sz w:val="24"/>
                <w:szCs w:val="24"/>
              </w:rPr>
            </w:pPr>
            <w:r w:rsidRPr="00CA4180">
              <w:rPr>
                <w:rFonts w:ascii="Times New Roman" w:hAnsi="Times New Roman"/>
                <w:sz w:val="24"/>
                <w:szCs w:val="24"/>
              </w:rPr>
              <w:t>Приобретение и установка контейнеров, объемом 0,75 куб.м. (81 шт.)</w:t>
            </w:r>
          </w:p>
        </w:tc>
        <w:tc>
          <w:tcPr>
            <w:tcW w:w="1275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648,0</w:t>
            </w:r>
          </w:p>
        </w:tc>
        <w:tc>
          <w:tcPr>
            <w:tcW w:w="11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648,0</w:t>
            </w:r>
          </w:p>
        </w:tc>
        <w:tc>
          <w:tcPr>
            <w:tcW w:w="11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  <w:color w:val="FF0000"/>
              </w:rPr>
            </w:pPr>
            <w:r w:rsidRPr="00CA4180">
              <w:rPr>
                <w:rFonts w:ascii="Times New Roman" w:hAnsi="Times New Roman"/>
                <w:color w:val="FF0000"/>
              </w:rPr>
              <w:t>0,0 (0%)</w:t>
            </w:r>
          </w:p>
        </w:tc>
        <w:tc>
          <w:tcPr>
            <w:tcW w:w="993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  <w:color w:val="FF0000"/>
              </w:rPr>
            </w:pPr>
            <w:r w:rsidRPr="00CA4180">
              <w:rPr>
                <w:rFonts w:ascii="Times New Roman" w:hAnsi="Times New Roman"/>
                <w:color w:val="FF0000"/>
              </w:rPr>
              <w:t>0,0 (0%)</w:t>
            </w:r>
          </w:p>
        </w:tc>
      </w:tr>
      <w:tr w:rsidR="00CA4180" w:rsidRPr="00CA4180" w:rsidTr="00CA4180">
        <w:tc>
          <w:tcPr>
            <w:tcW w:w="5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vAlign w:val="center"/>
          </w:tcPr>
          <w:p w:rsidR="00CA4180" w:rsidRPr="00CA4180" w:rsidRDefault="00CA4180" w:rsidP="00CA4180">
            <w:pPr>
              <w:rPr>
                <w:rFonts w:ascii="Times New Roman" w:hAnsi="Times New Roman"/>
                <w:sz w:val="24"/>
                <w:szCs w:val="24"/>
              </w:rPr>
            </w:pPr>
            <w:r w:rsidRPr="00CA4180">
              <w:rPr>
                <w:rFonts w:ascii="Times New Roman" w:hAnsi="Times New Roman"/>
                <w:sz w:val="24"/>
                <w:szCs w:val="24"/>
              </w:rPr>
              <w:t>Замена контейнеров, пришедших в негодность (22 шт.)</w:t>
            </w:r>
          </w:p>
        </w:tc>
        <w:tc>
          <w:tcPr>
            <w:tcW w:w="1275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176,0</w:t>
            </w:r>
          </w:p>
        </w:tc>
        <w:tc>
          <w:tcPr>
            <w:tcW w:w="11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176,0</w:t>
            </w:r>
          </w:p>
        </w:tc>
        <w:tc>
          <w:tcPr>
            <w:tcW w:w="11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  <w:color w:val="FF0000"/>
              </w:rPr>
            </w:pPr>
            <w:r w:rsidRPr="00CA4180">
              <w:rPr>
                <w:rFonts w:ascii="Times New Roman" w:hAnsi="Times New Roman"/>
                <w:color w:val="FF0000"/>
              </w:rPr>
              <w:t>0,0 (0%)</w:t>
            </w:r>
          </w:p>
        </w:tc>
        <w:tc>
          <w:tcPr>
            <w:tcW w:w="993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  <w:color w:val="FF0000"/>
              </w:rPr>
            </w:pPr>
            <w:r w:rsidRPr="00CA4180">
              <w:rPr>
                <w:rFonts w:ascii="Times New Roman" w:hAnsi="Times New Roman"/>
                <w:color w:val="FF0000"/>
              </w:rPr>
              <w:t>0,0 (0%)</w:t>
            </w:r>
          </w:p>
        </w:tc>
      </w:tr>
      <w:tr w:rsidR="00CA4180" w:rsidRPr="00CA4180" w:rsidTr="00CA4180">
        <w:tc>
          <w:tcPr>
            <w:tcW w:w="5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vAlign w:val="center"/>
          </w:tcPr>
          <w:p w:rsidR="00CA4180" w:rsidRPr="00CA4180" w:rsidRDefault="00CA4180" w:rsidP="00CA4180">
            <w:pPr>
              <w:rPr>
                <w:rFonts w:ascii="Times New Roman" w:hAnsi="Times New Roman"/>
                <w:sz w:val="24"/>
                <w:szCs w:val="24"/>
              </w:rPr>
            </w:pPr>
            <w:r w:rsidRPr="00CA4180">
              <w:rPr>
                <w:rFonts w:ascii="Times New Roman" w:hAnsi="Times New Roman"/>
                <w:sz w:val="24"/>
                <w:szCs w:val="24"/>
              </w:rPr>
              <w:t>Разработка и установка наглядной агитации</w:t>
            </w:r>
          </w:p>
        </w:tc>
        <w:tc>
          <w:tcPr>
            <w:tcW w:w="1275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</w:rPr>
            </w:pPr>
            <w:r w:rsidRPr="00CA4180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  <w:color w:val="FF0000"/>
              </w:rPr>
            </w:pPr>
            <w:r w:rsidRPr="00CA4180">
              <w:rPr>
                <w:rFonts w:ascii="Times New Roman" w:hAnsi="Times New Roman"/>
                <w:color w:val="FF0000"/>
              </w:rPr>
              <w:t>0,0 (0%)</w:t>
            </w:r>
          </w:p>
        </w:tc>
        <w:tc>
          <w:tcPr>
            <w:tcW w:w="993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  <w:color w:val="FF0000"/>
              </w:rPr>
            </w:pPr>
            <w:r w:rsidRPr="00CA4180">
              <w:rPr>
                <w:rFonts w:ascii="Times New Roman" w:hAnsi="Times New Roman"/>
                <w:color w:val="FF0000"/>
              </w:rPr>
              <w:t>0,0 (0%)</w:t>
            </w:r>
          </w:p>
        </w:tc>
      </w:tr>
      <w:tr w:rsidR="00CA4180" w:rsidRPr="00CA4180" w:rsidTr="00CA4180">
        <w:trPr>
          <w:trHeight w:val="241"/>
        </w:trPr>
        <w:tc>
          <w:tcPr>
            <w:tcW w:w="5637" w:type="dxa"/>
            <w:gridSpan w:val="2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  <w:b/>
              </w:rPr>
            </w:pPr>
            <w:r w:rsidRPr="00CA4180">
              <w:rPr>
                <w:rFonts w:ascii="Times New Roman" w:hAnsi="Times New Roman"/>
                <w:b/>
              </w:rPr>
              <w:t>ИТОГО за отчетный период (2014 г.)</w:t>
            </w:r>
          </w:p>
        </w:tc>
        <w:tc>
          <w:tcPr>
            <w:tcW w:w="1275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  <w:b/>
              </w:rPr>
            </w:pPr>
            <w:r w:rsidRPr="00CA4180">
              <w:rPr>
                <w:rFonts w:ascii="Times New Roman" w:hAnsi="Times New Roman"/>
                <w:b/>
              </w:rPr>
              <w:t>4092,5</w:t>
            </w:r>
          </w:p>
        </w:tc>
        <w:tc>
          <w:tcPr>
            <w:tcW w:w="11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  <w:b/>
              </w:rPr>
            </w:pPr>
            <w:r w:rsidRPr="00CA4180">
              <w:rPr>
                <w:rFonts w:ascii="Times New Roman" w:hAnsi="Times New Roman"/>
                <w:b/>
              </w:rPr>
              <w:t>1717,5</w:t>
            </w:r>
          </w:p>
        </w:tc>
        <w:tc>
          <w:tcPr>
            <w:tcW w:w="1134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  <w:color w:val="FF0000"/>
              </w:rPr>
            </w:pPr>
            <w:r w:rsidRPr="00CA4180">
              <w:rPr>
                <w:rFonts w:ascii="Times New Roman" w:hAnsi="Times New Roman"/>
                <w:color w:val="FF0000"/>
              </w:rPr>
              <w:t>0,0 (0%)</w:t>
            </w:r>
          </w:p>
        </w:tc>
        <w:tc>
          <w:tcPr>
            <w:tcW w:w="993" w:type="dxa"/>
            <w:vAlign w:val="center"/>
          </w:tcPr>
          <w:p w:rsidR="00CA4180" w:rsidRPr="00CA4180" w:rsidRDefault="00CA4180" w:rsidP="00CA4180">
            <w:pPr>
              <w:jc w:val="center"/>
              <w:rPr>
                <w:rFonts w:ascii="Times New Roman" w:hAnsi="Times New Roman"/>
                <w:color w:val="FF0000"/>
              </w:rPr>
            </w:pPr>
            <w:r w:rsidRPr="00CA4180">
              <w:rPr>
                <w:rFonts w:ascii="Times New Roman" w:hAnsi="Times New Roman"/>
                <w:color w:val="FF0000"/>
              </w:rPr>
              <w:t>0,0 (0%)</w:t>
            </w:r>
          </w:p>
        </w:tc>
      </w:tr>
    </w:tbl>
    <w:p w:rsidR="00CA4180" w:rsidRPr="00885D5D" w:rsidRDefault="00CA4180" w:rsidP="00CA4180">
      <w:pPr>
        <w:pStyle w:val="af2"/>
        <w:jc w:val="both"/>
      </w:pPr>
    </w:p>
    <w:p w:rsidR="00CA4180" w:rsidRPr="00353CBF" w:rsidRDefault="00CA4180" w:rsidP="00353CBF">
      <w:pPr>
        <w:ind w:left="360"/>
        <w:contextualSpacing/>
        <w:jc w:val="center"/>
        <w:rPr>
          <w:rFonts w:ascii="Times New Roman" w:hAnsi="Times New Roman"/>
          <w:b/>
        </w:rPr>
      </w:pPr>
      <w:r w:rsidRPr="00353CBF">
        <w:rPr>
          <w:rFonts w:ascii="Times New Roman" w:hAnsi="Times New Roman"/>
          <w:b/>
        </w:rPr>
        <w:t>Информация о ходе и полноте выполнения программных мероприятий</w:t>
      </w:r>
    </w:p>
    <w:p w:rsidR="00CA4180" w:rsidRPr="00CA4180" w:rsidRDefault="00CA4180" w:rsidP="00CA4180">
      <w:pPr>
        <w:ind w:firstLine="567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  <w:bCs/>
          <w:iCs/>
          <w:color w:val="000000"/>
        </w:rPr>
        <w:t>Согласно программе в 2014 году</w:t>
      </w:r>
      <w:r w:rsidRPr="00CA4180">
        <w:rPr>
          <w:rFonts w:ascii="Times New Roman" w:hAnsi="Times New Roman"/>
        </w:rPr>
        <w:t xml:space="preserve"> предусмотрены следующие программные </w:t>
      </w:r>
      <w:r w:rsidRPr="00CA4180">
        <w:rPr>
          <w:rFonts w:ascii="Times New Roman" w:hAnsi="Times New Roman"/>
          <w:bCs/>
          <w:iCs/>
          <w:color w:val="000000"/>
        </w:rPr>
        <w:t>мероприятия: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A4180">
        <w:rPr>
          <w:rFonts w:cs="Times New Roman"/>
          <w:sz w:val="22"/>
          <w:szCs w:val="22"/>
        </w:rPr>
        <w:t>Ликвидация несанкционированной свалки, расположенной в 1,5 км</w:t>
      </w:r>
      <w:proofErr w:type="gramStart"/>
      <w:r w:rsidRPr="00CA4180">
        <w:rPr>
          <w:rFonts w:cs="Times New Roman"/>
          <w:sz w:val="22"/>
          <w:szCs w:val="22"/>
        </w:rPr>
        <w:t>.</w:t>
      </w:r>
      <w:proofErr w:type="gramEnd"/>
      <w:r w:rsidRPr="00CA4180">
        <w:rPr>
          <w:rFonts w:cs="Times New Roman"/>
          <w:sz w:val="22"/>
          <w:szCs w:val="22"/>
        </w:rPr>
        <w:t xml:space="preserve"> </w:t>
      </w:r>
      <w:proofErr w:type="gramStart"/>
      <w:r w:rsidRPr="00CA4180">
        <w:rPr>
          <w:rFonts w:cs="Times New Roman"/>
          <w:sz w:val="22"/>
          <w:szCs w:val="22"/>
        </w:rPr>
        <w:t>з</w:t>
      </w:r>
      <w:proofErr w:type="gramEnd"/>
      <w:r w:rsidRPr="00CA4180">
        <w:rPr>
          <w:rFonts w:cs="Times New Roman"/>
          <w:sz w:val="22"/>
          <w:szCs w:val="22"/>
        </w:rPr>
        <w:t>ападнее с.Курумоч – мероприятие не проводилось, не финансировалось.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A4180">
        <w:rPr>
          <w:rFonts w:cs="Times New Roman"/>
          <w:sz w:val="22"/>
          <w:szCs w:val="22"/>
        </w:rPr>
        <w:t>Ликвидация мест несанкционированного размещения отходов – мероприятие не проводилось, не финансировалось.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A4180">
        <w:rPr>
          <w:rFonts w:cs="Times New Roman"/>
          <w:sz w:val="22"/>
          <w:szCs w:val="22"/>
        </w:rPr>
        <w:t>Проектирование строительства контейнерных площадок для сбора и временного накопления ТБО (38 шт.) – мероприятие не проводилось, не финансировалось</w:t>
      </w:r>
      <w:proofErr w:type="gramStart"/>
      <w:r w:rsidRPr="00CA4180">
        <w:rPr>
          <w:rFonts w:cs="Times New Roman"/>
          <w:sz w:val="22"/>
          <w:szCs w:val="22"/>
        </w:rPr>
        <w:t>;.</w:t>
      </w:r>
      <w:proofErr w:type="gramEnd"/>
    </w:p>
    <w:p w:rsidR="00CA4180" w:rsidRPr="00CA4180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A4180">
        <w:rPr>
          <w:rFonts w:cs="Times New Roman"/>
          <w:sz w:val="22"/>
          <w:szCs w:val="22"/>
        </w:rPr>
        <w:t>Строительства контейнерных площадок для сбора и временного накопления ТБО (38 шт.) – мероприятие не проводилось, не финансировалось.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A4180">
        <w:rPr>
          <w:rFonts w:cs="Times New Roman"/>
          <w:sz w:val="22"/>
          <w:szCs w:val="22"/>
        </w:rPr>
        <w:t>Приобретение и установка контейнеров, объемом 0,75 куб.м. (81 шт.) – мероприятие не проводилось, не финансировалось.</w:t>
      </w:r>
    </w:p>
    <w:p w:rsidR="00CA4180" w:rsidRPr="00CA4180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A4180">
        <w:rPr>
          <w:rFonts w:cs="Times New Roman"/>
          <w:sz w:val="22"/>
          <w:szCs w:val="22"/>
        </w:rPr>
        <w:t>Замена контейнеров, пришедших в негодность (22 шт.) – мероприятие не проводилось, не финансировалось</w:t>
      </w:r>
      <w:proofErr w:type="gramStart"/>
      <w:r w:rsidRPr="00CA4180">
        <w:rPr>
          <w:rFonts w:cs="Times New Roman"/>
          <w:sz w:val="22"/>
          <w:szCs w:val="22"/>
        </w:rPr>
        <w:t>;;</w:t>
      </w:r>
      <w:proofErr w:type="gramEnd"/>
    </w:p>
    <w:p w:rsidR="00CA4180" w:rsidRPr="00CA4180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CA4180">
        <w:rPr>
          <w:rFonts w:cs="Times New Roman"/>
          <w:sz w:val="22"/>
          <w:szCs w:val="22"/>
        </w:rPr>
        <w:t>Разработка и установка наглядной агитации – мероприятие не проводилось, не финансировалось</w:t>
      </w:r>
      <w:proofErr w:type="gramStart"/>
      <w:r w:rsidRPr="00CA4180">
        <w:rPr>
          <w:rFonts w:cs="Times New Roman"/>
          <w:sz w:val="22"/>
          <w:szCs w:val="22"/>
        </w:rPr>
        <w:t>;.</w:t>
      </w:r>
      <w:proofErr w:type="gramEnd"/>
    </w:p>
    <w:p w:rsidR="00CA4180" w:rsidRPr="00CA4180" w:rsidRDefault="00CA4180" w:rsidP="00CA4180">
      <w:pPr>
        <w:ind w:firstLine="720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>Все мероприятия, запланированные к реализации в 2014 году, планируется осуществить в 2015 году.</w:t>
      </w:r>
    </w:p>
    <w:p w:rsidR="00CA4180" w:rsidRPr="00CA4180" w:rsidRDefault="00CA4180" w:rsidP="00CA4180">
      <w:pPr>
        <w:ind w:firstLine="720"/>
        <w:jc w:val="both"/>
        <w:rPr>
          <w:rFonts w:ascii="Times New Roman" w:hAnsi="Times New Roman"/>
          <w:b/>
        </w:rPr>
      </w:pPr>
    </w:p>
    <w:p w:rsidR="00CA4180" w:rsidRPr="00353CBF" w:rsidRDefault="00CA4180" w:rsidP="00353CBF">
      <w:pPr>
        <w:ind w:left="360"/>
        <w:contextualSpacing/>
        <w:rPr>
          <w:rFonts w:ascii="Times New Roman" w:hAnsi="Times New Roman"/>
          <w:b/>
        </w:rPr>
      </w:pPr>
      <w:r w:rsidRPr="00353CBF">
        <w:rPr>
          <w:rFonts w:ascii="Times New Roman" w:hAnsi="Times New Roman"/>
          <w:b/>
        </w:rPr>
        <w:t>Оценка эффективности результатов реализации. Перечень завершенных мероприятий Программы</w:t>
      </w:r>
    </w:p>
    <w:p w:rsidR="00CA4180" w:rsidRPr="00CA4180" w:rsidRDefault="00CA4180" w:rsidP="00CA4180">
      <w:pPr>
        <w:jc w:val="center"/>
        <w:rPr>
          <w:rFonts w:ascii="Times New Roman" w:hAnsi="Times New Roman"/>
          <w:b/>
        </w:rPr>
      </w:pPr>
    </w:p>
    <w:p w:rsidR="00CA4180" w:rsidRPr="00CA4180" w:rsidRDefault="00CA4180" w:rsidP="00CA4180">
      <w:pPr>
        <w:ind w:firstLine="709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lastRenderedPageBreak/>
        <w:t>По состоянию на 16.02.2015 г. завершенных программных мероприятий нет.</w:t>
      </w:r>
    </w:p>
    <w:p w:rsidR="00CA4180" w:rsidRPr="00CA4180" w:rsidRDefault="00CA4180" w:rsidP="00CA4180">
      <w:pPr>
        <w:ind w:firstLine="709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>Финансирование программных мероприятий не осуществлялось.</w:t>
      </w:r>
    </w:p>
    <w:p w:rsidR="00CA4180" w:rsidRDefault="00CA4180" w:rsidP="00CA4180">
      <w:pPr>
        <w:ind w:firstLine="720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>Все мероприятия, запланированные к реализации в 2014 году, планируется осуществить в 2015 году.</w:t>
      </w:r>
    </w:p>
    <w:p w:rsidR="00CA4180" w:rsidRPr="00CA4180" w:rsidRDefault="00CA4180" w:rsidP="00CA4180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  <w:r w:rsidRPr="00CA4180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1985" cy="685800"/>
            <wp:effectExtent l="19050" t="0" r="465" b="0"/>
            <wp:docPr id="26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CA4180">
        <w:rPr>
          <w:rFonts w:ascii="Times New Roman" w:hAnsi="Times New Roman"/>
          <w:b/>
          <w:shadow/>
        </w:rPr>
        <w:t>АДМИНИСТРАЦИЯ СЕЛЬСКОГО ПОСЕЛЕНИЯ КУРУМОЧ</w:t>
      </w: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CA4180">
        <w:rPr>
          <w:rFonts w:ascii="Times New Roman" w:hAnsi="Times New Roman"/>
          <w:b/>
          <w:shadow/>
        </w:rPr>
        <w:t xml:space="preserve">МУНИЦИПАЛЬНОГО РАЙОНА </w:t>
      </w: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proofErr w:type="gramStart"/>
      <w:r w:rsidRPr="00CA4180">
        <w:rPr>
          <w:rFonts w:ascii="Times New Roman" w:hAnsi="Times New Roman"/>
          <w:b/>
          <w:shadow/>
        </w:rPr>
        <w:t>ВОЛЖСКИЙ</w:t>
      </w:r>
      <w:proofErr w:type="gramEnd"/>
      <w:r w:rsidRPr="00CA4180">
        <w:rPr>
          <w:rFonts w:ascii="Times New Roman" w:hAnsi="Times New Roman"/>
          <w:b/>
          <w:shadow/>
        </w:rPr>
        <w:t xml:space="preserve"> САМАРСКОЙ ОБЛАСТИ</w:t>
      </w:r>
    </w:p>
    <w:p w:rsidR="00CA4180" w:rsidRPr="00CA4180" w:rsidRDefault="00CA4180" w:rsidP="00CA4180">
      <w:pPr>
        <w:spacing w:after="0" w:line="240" w:lineRule="auto"/>
        <w:rPr>
          <w:rFonts w:ascii="Times New Roman" w:hAnsi="Times New Roman"/>
          <w:b/>
        </w:rPr>
      </w:pP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</w:rPr>
      </w:pPr>
      <w:r w:rsidRPr="00CA4180">
        <w:rPr>
          <w:rFonts w:ascii="Times New Roman" w:hAnsi="Times New Roman"/>
          <w:b/>
        </w:rPr>
        <w:t xml:space="preserve">ПОСТАНОВЛЕНИЕ </w:t>
      </w: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</w:rPr>
      </w:pPr>
      <w:r w:rsidRPr="00CA4180">
        <w:rPr>
          <w:rFonts w:ascii="Times New Roman" w:hAnsi="Times New Roman"/>
          <w:b/>
        </w:rPr>
        <w:t>№ 46 от 24.02.2015 года</w:t>
      </w: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</w:rPr>
      </w:pP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</w:rPr>
      </w:pPr>
      <w:r w:rsidRPr="00CA4180">
        <w:rPr>
          <w:rFonts w:ascii="Times New Roman" w:hAnsi="Times New Roman"/>
          <w:b/>
          <w:bCs/>
          <w:color w:val="000000"/>
        </w:rPr>
        <w:t>Об утверждении отчета о ходе реализации и оценке эффективности долгосрочной муниципальной целевой П</w:t>
      </w:r>
      <w:r w:rsidRPr="00CA4180">
        <w:rPr>
          <w:rFonts w:ascii="Times New Roman" w:hAnsi="Times New Roman"/>
          <w:b/>
        </w:rPr>
        <w:t>рограммы</w:t>
      </w:r>
    </w:p>
    <w:p w:rsidR="00CA4180" w:rsidRPr="00CA4180" w:rsidRDefault="00CA4180" w:rsidP="00CA4180">
      <w:pPr>
        <w:spacing w:after="0" w:line="240" w:lineRule="auto"/>
        <w:jc w:val="center"/>
        <w:rPr>
          <w:rFonts w:ascii="Times New Roman" w:hAnsi="Times New Roman"/>
          <w:b/>
        </w:rPr>
      </w:pPr>
      <w:r w:rsidRPr="00CA4180">
        <w:rPr>
          <w:rFonts w:ascii="Times New Roman" w:hAnsi="Times New Roman"/>
          <w:b/>
        </w:rPr>
        <w:t xml:space="preserve">«Пожарная безопасность и защита населения и территории сельского поселения Курумоч муниципального района </w:t>
      </w:r>
      <w:proofErr w:type="gramStart"/>
      <w:r w:rsidRPr="00CA4180">
        <w:rPr>
          <w:rFonts w:ascii="Times New Roman" w:hAnsi="Times New Roman"/>
          <w:b/>
        </w:rPr>
        <w:t>Волжский</w:t>
      </w:r>
      <w:proofErr w:type="gramEnd"/>
      <w:r w:rsidRPr="00CA4180">
        <w:rPr>
          <w:rFonts w:ascii="Times New Roman" w:hAnsi="Times New Roman"/>
          <w:b/>
        </w:rPr>
        <w:t xml:space="preserve"> от чрезвычайных ситуаций» на 2012-2015 годы</w:t>
      </w:r>
    </w:p>
    <w:p w:rsidR="00CA4180" w:rsidRPr="00CA4180" w:rsidRDefault="00CA4180" w:rsidP="00CA4180">
      <w:pPr>
        <w:spacing w:after="0" w:line="240" w:lineRule="auto"/>
        <w:rPr>
          <w:rFonts w:ascii="Times New Roman" w:hAnsi="Times New Roman"/>
        </w:rPr>
      </w:pPr>
    </w:p>
    <w:p w:rsidR="00CA4180" w:rsidRPr="00CA4180" w:rsidRDefault="00CA4180" w:rsidP="00CA418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 xml:space="preserve">Во исполнение Постановления Администрации сельского поселения Курумоч муниципального района </w:t>
      </w:r>
      <w:proofErr w:type="gramStart"/>
      <w:r w:rsidRPr="00CA4180">
        <w:rPr>
          <w:rFonts w:ascii="Times New Roman" w:hAnsi="Times New Roman"/>
        </w:rPr>
        <w:t>Волжский</w:t>
      </w:r>
      <w:proofErr w:type="gramEnd"/>
      <w:r w:rsidRPr="00CA4180">
        <w:rPr>
          <w:rFonts w:ascii="Times New Roman" w:hAnsi="Times New Roman"/>
        </w:rPr>
        <w:t xml:space="preserve"> Самарской области №6 от 17.01.2014 года «Об утверждении Порядка разработки, реализации и оценки эффективности муниципальных программ Администрацией сельского поселения Курумоч» Администрация сельского поселения Курумоч</w:t>
      </w:r>
    </w:p>
    <w:p w:rsidR="00CA4180" w:rsidRPr="00CA4180" w:rsidRDefault="00CA4180" w:rsidP="00CA4180">
      <w:pPr>
        <w:spacing w:after="0" w:line="240" w:lineRule="auto"/>
        <w:jc w:val="both"/>
        <w:rPr>
          <w:rFonts w:ascii="Times New Roman" w:hAnsi="Times New Roman"/>
        </w:rPr>
      </w:pPr>
    </w:p>
    <w:p w:rsidR="00CA4180" w:rsidRPr="00CA4180" w:rsidRDefault="00CA4180" w:rsidP="00CA4180">
      <w:pPr>
        <w:spacing w:after="0" w:line="240" w:lineRule="auto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>ПОСТАНОВЛЯЕТ:</w:t>
      </w:r>
    </w:p>
    <w:p w:rsidR="00CA4180" w:rsidRPr="00CA4180" w:rsidRDefault="00CA4180" w:rsidP="00CA4180">
      <w:pPr>
        <w:spacing w:after="0" w:line="240" w:lineRule="auto"/>
        <w:jc w:val="both"/>
        <w:rPr>
          <w:rFonts w:ascii="Times New Roman" w:hAnsi="Times New Roman"/>
        </w:rPr>
      </w:pPr>
    </w:p>
    <w:p w:rsidR="00CA4180" w:rsidRPr="00CA4180" w:rsidRDefault="00CA4180" w:rsidP="00CA4180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CA4180">
        <w:rPr>
          <w:rFonts w:cs="Times New Roman"/>
          <w:sz w:val="22"/>
          <w:szCs w:val="22"/>
        </w:rPr>
        <w:t xml:space="preserve">Утвердить отчет о ходе </w:t>
      </w:r>
      <w:r w:rsidRPr="00CA4180">
        <w:rPr>
          <w:rFonts w:cs="Times New Roman"/>
          <w:bCs/>
          <w:color w:val="000000"/>
          <w:sz w:val="22"/>
          <w:szCs w:val="22"/>
        </w:rPr>
        <w:t>реализации и оценке эффективности долгосрочной муниципальной целевой П</w:t>
      </w:r>
      <w:r w:rsidRPr="00CA4180">
        <w:rPr>
          <w:rFonts w:cs="Times New Roman"/>
          <w:sz w:val="22"/>
          <w:szCs w:val="22"/>
        </w:rPr>
        <w:t>рограммы «Пожарная безопасность и защита населения и территории сельского поселения Курумоч муниципального района Волжский от чрезвычайных ситуаций» на 2012-2015 годы, согласно приложению к настоящему Постановлению.</w:t>
      </w:r>
    </w:p>
    <w:p w:rsidR="00CA4180" w:rsidRPr="00CA4180" w:rsidRDefault="00CA4180" w:rsidP="00CA4180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CA4180">
        <w:rPr>
          <w:rFonts w:cs="Times New Roman"/>
          <w:sz w:val="22"/>
          <w:szCs w:val="22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CA4180" w:rsidRPr="00CA4180" w:rsidRDefault="00CA4180" w:rsidP="00CA4180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proofErr w:type="gramStart"/>
      <w:r w:rsidRPr="00CA4180">
        <w:rPr>
          <w:rFonts w:cs="Times New Roman"/>
          <w:sz w:val="22"/>
          <w:szCs w:val="22"/>
        </w:rPr>
        <w:lastRenderedPageBreak/>
        <w:t>Контроль за</w:t>
      </w:r>
      <w:proofErr w:type="gramEnd"/>
      <w:r w:rsidRPr="00CA4180">
        <w:rPr>
          <w:rFonts w:cs="Times New Roman"/>
          <w:sz w:val="22"/>
          <w:szCs w:val="22"/>
        </w:rPr>
        <w:t xml:space="preserve"> выполнением постановления оставляю за собой.</w:t>
      </w:r>
    </w:p>
    <w:p w:rsidR="00CA4180" w:rsidRPr="00CA4180" w:rsidRDefault="00CA4180" w:rsidP="00CA4180">
      <w:pPr>
        <w:spacing w:after="0" w:line="240" w:lineRule="auto"/>
        <w:jc w:val="both"/>
        <w:rPr>
          <w:rFonts w:ascii="Times New Roman" w:hAnsi="Times New Roman"/>
        </w:rPr>
      </w:pPr>
    </w:p>
    <w:p w:rsidR="00CA4180" w:rsidRPr="00CA4180" w:rsidRDefault="00CA4180" w:rsidP="00CA4180">
      <w:pPr>
        <w:spacing w:after="0" w:line="240" w:lineRule="auto"/>
        <w:jc w:val="both"/>
        <w:rPr>
          <w:rFonts w:ascii="Times New Roman" w:hAnsi="Times New Roman"/>
        </w:rPr>
      </w:pPr>
    </w:p>
    <w:p w:rsidR="00CA4180" w:rsidRPr="00CA4180" w:rsidRDefault="00CA4180" w:rsidP="00CA4180">
      <w:pPr>
        <w:spacing w:after="0" w:line="240" w:lineRule="auto"/>
        <w:jc w:val="both"/>
        <w:rPr>
          <w:rFonts w:ascii="Times New Roman" w:hAnsi="Times New Roman"/>
        </w:rPr>
      </w:pPr>
    </w:p>
    <w:p w:rsidR="00CA4180" w:rsidRPr="00CA4180" w:rsidRDefault="00CA4180" w:rsidP="00CA4180">
      <w:pPr>
        <w:spacing w:after="0" w:line="240" w:lineRule="auto"/>
        <w:jc w:val="both"/>
        <w:rPr>
          <w:rFonts w:ascii="Times New Roman" w:hAnsi="Times New Roman"/>
        </w:rPr>
      </w:pPr>
      <w:r w:rsidRPr="00CA4180">
        <w:rPr>
          <w:rFonts w:ascii="Times New Roman" w:hAnsi="Times New Roman"/>
        </w:rPr>
        <w:t>Глава сельского поселения Курумоч</w:t>
      </w:r>
      <w:r w:rsidRPr="00CA4180">
        <w:rPr>
          <w:rFonts w:ascii="Times New Roman" w:hAnsi="Times New Roman"/>
        </w:rPr>
        <w:tab/>
      </w:r>
      <w:r w:rsidRPr="00CA4180">
        <w:rPr>
          <w:rFonts w:ascii="Times New Roman" w:hAnsi="Times New Roman"/>
        </w:rPr>
        <w:tab/>
      </w:r>
      <w:r w:rsidRPr="00CA4180">
        <w:rPr>
          <w:rFonts w:ascii="Times New Roman" w:hAnsi="Times New Roman"/>
        </w:rPr>
        <w:tab/>
      </w:r>
      <w:r w:rsidRPr="00CA4180">
        <w:rPr>
          <w:rFonts w:ascii="Times New Roman" w:hAnsi="Times New Roman"/>
        </w:rPr>
        <w:tab/>
        <w:t xml:space="preserve">О.Л. Катынский  </w:t>
      </w:r>
    </w:p>
    <w:p w:rsidR="00CA4180" w:rsidRDefault="00CA4180" w:rsidP="00CA4180">
      <w:pPr>
        <w:spacing w:after="0"/>
        <w:rPr>
          <w:sz w:val="18"/>
          <w:szCs w:val="18"/>
        </w:rPr>
      </w:pPr>
    </w:p>
    <w:p w:rsidR="00CA4180" w:rsidRPr="00353CBF" w:rsidRDefault="00CA4180" w:rsidP="00CA41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3CBF">
        <w:rPr>
          <w:rFonts w:ascii="Times New Roman" w:hAnsi="Times New Roman"/>
          <w:b/>
          <w:sz w:val="20"/>
          <w:szCs w:val="20"/>
        </w:rPr>
        <w:t>ОТЧЕТ</w:t>
      </w:r>
    </w:p>
    <w:p w:rsidR="00CA4180" w:rsidRPr="00353CBF" w:rsidRDefault="00CA4180" w:rsidP="00CA41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53CBF">
        <w:rPr>
          <w:rFonts w:ascii="Times New Roman" w:hAnsi="Times New Roman"/>
          <w:b/>
          <w:sz w:val="20"/>
          <w:szCs w:val="20"/>
        </w:rPr>
        <w:t xml:space="preserve">о ходе </w:t>
      </w:r>
      <w:r w:rsidRPr="00353CBF">
        <w:rPr>
          <w:rFonts w:ascii="Times New Roman" w:hAnsi="Times New Roman"/>
          <w:b/>
          <w:bCs/>
          <w:color w:val="000000"/>
          <w:sz w:val="20"/>
          <w:szCs w:val="20"/>
        </w:rPr>
        <w:t>реализации и оценке эффективности</w:t>
      </w:r>
    </w:p>
    <w:p w:rsidR="00CA4180" w:rsidRPr="00353CBF" w:rsidRDefault="00CA4180" w:rsidP="00CA41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3CBF">
        <w:rPr>
          <w:rFonts w:ascii="Times New Roman" w:hAnsi="Times New Roman"/>
          <w:b/>
          <w:bCs/>
          <w:color w:val="000000"/>
          <w:sz w:val="20"/>
          <w:szCs w:val="20"/>
        </w:rPr>
        <w:t>долгосрочной муниципальной целевой П</w:t>
      </w:r>
      <w:r w:rsidRPr="00353CBF">
        <w:rPr>
          <w:rFonts w:ascii="Times New Roman" w:hAnsi="Times New Roman"/>
          <w:b/>
          <w:sz w:val="20"/>
          <w:szCs w:val="20"/>
        </w:rPr>
        <w:t>рограммы</w:t>
      </w:r>
    </w:p>
    <w:p w:rsidR="00CA4180" w:rsidRPr="00353CBF" w:rsidRDefault="00CA4180" w:rsidP="00CA41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3CBF">
        <w:rPr>
          <w:rFonts w:ascii="Times New Roman" w:hAnsi="Times New Roman"/>
          <w:b/>
          <w:sz w:val="20"/>
          <w:szCs w:val="20"/>
        </w:rPr>
        <w:t xml:space="preserve">«Пожарная безопасность и защита населения и территории сельского поселения Курумоч муниципального района </w:t>
      </w:r>
      <w:proofErr w:type="gramStart"/>
      <w:r w:rsidRPr="00353CBF">
        <w:rPr>
          <w:rFonts w:ascii="Times New Roman" w:hAnsi="Times New Roman"/>
          <w:b/>
          <w:sz w:val="20"/>
          <w:szCs w:val="20"/>
        </w:rPr>
        <w:t>Волжский</w:t>
      </w:r>
      <w:proofErr w:type="gramEnd"/>
    </w:p>
    <w:p w:rsidR="00CA4180" w:rsidRPr="00353CBF" w:rsidRDefault="00CA4180" w:rsidP="00CA41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3CBF">
        <w:rPr>
          <w:rFonts w:ascii="Times New Roman" w:hAnsi="Times New Roman"/>
          <w:b/>
          <w:sz w:val="20"/>
          <w:szCs w:val="20"/>
        </w:rPr>
        <w:t>от чрезвычайных ситуаций» на 2012-2015 годы</w:t>
      </w:r>
    </w:p>
    <w:p w:rsidR="00CA4180" w:rsidRPr="00353CBF" w:rsidRDefault="00CA4180" w:rsidP="00CA41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A4180" w:rsidRPr="00353CBF" w:rsidRDefault="00CA4180" w:rsidP="00CA41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A4180" w:rsidRPr="00353CBF" w:rsidRDefault="00CA4180" w:rsidP="00CA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3CBF">
        <w:rPr>
          <w:rFonts w:ascii="Times New Roman" w:hAnsi="Times New Roman"/>
          <w:sz w:val="20"/>
          <w:szCs w:val="20"/>
        </w:rPr>
        <w:t>Основные цели Программы:</w:t>
      </w:r>
    </w:p>
    <w:p w:rsidR="00CA4180" w:rsidRPr="00353CBF" w:rsidRDefault="00CA4180" w:rsidP="00CA4180">
      <w:pPr>
        <w:pStyle w:val="af2"/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cs="Times New Roman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обеспечение защиты населения и территорий сельского поселения Курумоч от пожаров;</w:t>
      </w:r>
    </w:p>
    <w:p w:rsidR="00CA4180" w:rsidRPr="00353CBF" w:rsidRDefault="00CA4180" w:rsidP="00CA4180">
      <w:pPr>
        <w:pStyle w:val="af2"/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cs="Times New Roman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CA4180" w:rsidRPr="00353CBF" w:rsidRDefault="00CA4180" w:rsidP="00CA4180">
      <w:pPr>
        <w:pStyle w:val="af2"/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cs="Times New Roman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снижение числа травмированных и погибших на пожарах;</w:t>
      </w:r>
    </w:p>
    <w:p w:rsidR="00CA4180" w:rsidRPr="00353CBF" w:rsidRDefault="00CA4180" w:rsidP="00CA4180">
      <w:pPr>
        <w:pStyle w:val="af2"/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cs="Times New Roman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сокращение материальных потерь от пожаров;</w:t>
      </w:r>
    </w:p>
    <w:p w:rsidR="00CA4180" w:rsidRPr="00353CBF" w:rsidRDefault="00CA4180" w:rsidP="00CA4180">
      <w:pPr>
        <w:pStyle w:val="af2"/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cs="Times New Roman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создание необходимых условий для обеспечения пожарной безопасности, защиты жизни и здоровья граждан;</w:t>
      </w:r>
    </w:p>
    <w:p w:rsidR="00CA4180" w:rsidRPr="00353CBF" w:rsidRDefault="00CA4180" w:rsidP="00CA4180">
      <w:pPr>
        <w:pStyle w:val="af2"/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cs="Times New Roman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сокращение времени реагирования подразделений пожарной охраны на пожары, происшествия и чрезвычайные ситуации;</w:t>
      </w:r>
    </w:p>
    <w:p w:rsidR="00CA4180" w:rsidRPr="00353CBF" w:rsidRDefault="00CA4180" w:rsidP="00CA4180">
      <w:pPr>
        <w:pStyle w:val="af2"/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cs="Times New Roman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снижение числа погибших в результате своевременной помощи пострадавшим;</w:t>
      </w:r>
    </w:p>
    <w:p w:rsidR="00CA4180" w:rsidRPr="00353CBF" w:rsidRDefault="00CA4180" w:rsidP="00CA4180">
      <w:pPr>
        <w:pStyle w:val="af2"/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cs="Times New Roman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улучшение материальной базы учебного процесса по вопросам гражданской обороны и чрезвычайным ситуациям;</w:t>
      </w:r>
    </w:p>
    <w:p w:rsidR="00CA4180" w:rsidRPr="00353CBF" w:rsidRDefault="00CA4180" w:rsidP="00CA4180">
      <w:pPr>
        <w:pStyle w:val="af2"/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cs="Times New Roman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улучшение работы по предупреждению правонарушений на водных объектах;</w:t>
      </w:r>
    </w:p>
    <w:p w:rsidR="00CA4180" w:rsidRPr="00353CBF" w:rsidRDefault="00CA4180" w:rsidP="00CA4180">
      <w:pPr>
        <w:pStyle w:val="af2"/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cs="Times New Roman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создание резервов (запасов) материальных ресурсов для ликвидации чрезвычайных ситуаций в особый период;</w:t>
      </w:r>
    </w:p>
    <w:p w:rsidR="00CA4180" w:rsidRPr="00353CBF" w:rsidRDefault="00CA4180" w:rsidP="00CA4180">
      <w:pPr>
        <w:pStyle w:val="af2"/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cs="Times New Roman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повышение подготовленности к жизнеобеспечению населения, пострадавшего в чрезвычайных ситуациях.</w:t>
      </w:r>
    </w:p>
    <w:p w:rsidR="00CA4180" w:rsidRPr="00353CBF" w:rsidRDefault="00CA4180" w:rsidP="00CA4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CBF">
        <w:rPr>
          <w:rFonts w:ascii="Times New Roman" w:hAnsi="Times New Roman"/>
          <w:sz w:val="20"/>
          <w:szCs w:val="20"/>
        </w:rPr>
        <w:t>Для достижения поставленных целей необходимо решить следующие задачи:</w:t>
      </w:r>
    </w:p>
    <w:p w:rsidR="00CA4180" w:rsidRPr="00353CBF" w:rsidRDefault="00CA4180" w:rsidP="00CA418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53CBF">
        <w:rPr>
          <w:rFonts w:ascii="Times New Roman" w:hAnsi="Times New Roman"/>
          <w:sz w:val="20"/>
          <w:szCs w:val="20"/>
        </w:rPr>
        <w:t xml:space="preserve">Совершенствование эффективности системы пожарной безопасности сельского поселения Курумоч муниципального района </w:t>
      </w:r>
      <w:proofErr w:type="gramStart"/>
      <w:r w:rsidRPr="00353CBF">
        <w:rPr>
          <w:rFonts w:ascii="Times New Roman" w:hAnsi="Times New Roman"/>
          <w:sz w:val="20"/>
          <w:szCs w:val="20"/>
        </w:rPr>
        <w:t>Волжский</w:t>
      </w:r>
      <w:proofErr w:type="gramEnd"/>
      <w:r w:rsidRPr="00353CBF">
        <w:rPr>
          <w:rFonts w:ascii="Times New Roman" w:hAnsi="Times New Roman"/>
          <w:sz w:val="20"/>
          <w:szCs w:val="20"/>
        </w:rPr>
        <w:t xml:space="preserve"> Самарской области; </w:t>
      </w:r>
    </w:p>
    <w:p w:rsidR="00CA4180" w:rsidRPr="00353CBF" w:rsidRDefault="00CA4180" w:rsidP="00CA418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53CBF">
        <w:rPr>
          <w:rFonts w:ascii="Times New Roman" w:hAnsi="Times New Roman"/>
          <w:sz w:val="20"/>
          <w:szCs w:val="20"/>
        </w:rPr>
        <w:t>Совершенствование материально-технической базы по предупреждению, своевременному обнаружению и ликвидации лесных пожаров;</w:t>
      </w:r>
    </w:p>
    <w:p w:rsidR="00CA4180" w:rsidRPr="00353CBF" w:rsidRDefault="00CA4180" w:rsidP="00CA418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53CBF">
        <w:rPr>
          <w:rFonts w:ascii="Times New Roman" w:hAnsi="Times New Roman"/>
          <w:sz w:val="20"/>
          <w:szCs w:val="20"/>
        </w:rPr>
        <w:t xml:space="preserve">Укрепление материально-технической базы противопожарной службы сельского поселения Курумоч муниципального района </w:t>
      </w:r>
      <w:proofErr w:type="gramStart"/>
      <w:r w:rsidRPr="00353CBF">
        <w:rPr>
          <w:rFonts w:ascii="Times New Roman" w:hAnsi="Times New Roman"/>
          <w:sz w:val="20"/>
          <w:szCs w:val="20"/>
        </w:rPr>
        <w:t>Волжский</w:t>
      </w:r>
      <w:proofErr w:type="gramEnd"/>
      <w:r w:rsidRPr="00353CBF">
        <w:rPr>
          <w:rFonts w:ascii="Times New Roman" w:hAnsi="Times New Roman"/>
          <w:sz w:val="20"/>
          <w:szCs w:val="20"/>
        </w:rPr>
        <w:t xml:space="preserve"> Самарской области;</w:t>
      </w:r>
    </w:p>
    <w:p w:rsidR="00CA4180" w:rsidRPr="00353CBF" w:rsidRDefault="00CA4180" w:rsidP="00CA418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53CBF">
        <w:rPr>
          <w:rFonts w:ascii="Times New Roman" w:hAnsi="Times New Roman"/>
          <w:sz w:val="20"/>
          <w:szCs w:val="20"/>
        </w:rPr>
        <w:t xml:space="preserve">Улучшение информационного обеспечения в области пожарной безопасности, проведение </w:t>
      </w:r>
      <w:r w:rsidRPr="00353CBF">
        <w:rPr>
          <w:rFonts w:ascii="Times New Roman" w:hAnsi="Times New Roman"/>
          <w:sz w:val="20"/>
          <w:szCs w:val="20"/>
        </w:rPr>
        <w:lastRenderedPageBreak/>
        <w:t>противопожарной пропаганды и обучение населения мерам пожарной безопасности;</w:t>
      </w:r>
    </w:p>
    <w:p w:rsidR="00CA4180" w:rsidRPr="00353CBF" w:rsidRDefault="00CA4180" w:rsidP="00CA418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53CBF">
        <w:rPr>
          <w:rFonts w:ascii="Times New Roman" w:hAnsi="Times New Roman"/>
          <w:sz w:val="20"/>
          <w:szCs w:val="20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:rsidR="00CA4180" w:rsidRPr="00353CBF" w:rsidRDefault="00CA4180" w:rsidP="00CA418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53CBF">
        <w:rPr>
          <w:rFonts w:ascii="Times New Roman" w:hAnsi="Times New Roman"/>
          <w:sz w:val="20"/>
          <w:szCs w:val="20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CA4180" w:rsidRPr="00353CBF" w:rsidRDefault="00CA4180" w:rsidP="00CA418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53CBF">
        <w:rPr>
          <w:rFonts w:ascii="Times New Roman" w:hAnsi="Times New Roman"/>
          <w:sz w:val="20"/>
          <w:szCs w:val="20"/>
        </w:rPr>
        <w:t>Повышение объема знаний и навыков в области пожарной безопасности руководителей, должностных лиц, специалистов и населения;</w:t>
      </w:r>
    </w:p>
    <w:p w:rsidR="00CA4180" w:rsidRPr="00353CBF" w:rsidRDefault="00CA4180" w:rsidP="00CA418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53CBF">
        <w:rPr>
          <w:rFonts w:ascii="Times New Roman" w:hAnsi="Times New Roman"/>
          <w:sz w:val="20"/>
          <w:szCs w:val="20"/>
        </w:rPr>
        <w:t>Информирование населения о правилах поведения и действиях в чрезвычайных ситуациях;</w:t>
      </w:r>
    </w:p>
    <w:p w:rsidR="00CA4180" w:rsidRPr="00353CBF" w:rsidRDefault="00CA4180" w:rsidP="00CA4180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53CBF">
        <w:rPr>
          <w:rFonts w:ascii="Times New Roman" w:hAnsi="Times New Roman"/>
          <w:sz w:val="20"/>
          <w:szCs w:val="20"/>
        </w:rPr>
        <w:t xml:space="preserve">Восполнение </w:t>
      </w:r>
      <w:proofErr w:type="gramStart"/>
      <w:r w:rsidRPr="00353CBF">
        <w:rPr>
          <w:rFonts w:ascii="Times New Roman" w:hAnsi="Times New Roman"/>
          <w:sz w:val="20"/>
          <w:szCs w:val="20"/>
        </w:rPr>
        <w:t>по истечение</w:t>
      </w:r>
      <w:proofErr w:type="gramEnd"/>
      <w:r w:rsidRPr="00353CBF">
        <w:rPr>
          <w:rFonts w:ascii="Times New Roman" w:hAnsi="Times New Roman"/>
          <w:sz w:val="20"/>
          <w:szCs w:val="20"/>
        </w:rPr>
        <w:t xml:space="preserve"> срока хранения индивидуальных средств защиты для населения, хранение имущества гражданской обороны на случай возникновения чрезвычайных ситуаций и в особый период;</w:t>
      </w:r>
    </w:p>
    <w:p w:rsidR="00CA4180" w:rsidRPr="00353CBF" w:rsidRDefault="00CA4180" w:rsidP="00CA4180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53CBF">
        <w:rPr>
          <w:rFonts w:ascii="Times New Roman" w:hAnsi="Times New Roman"/>
          <w:sz w:val="20"/>
          <w:szCs w:val="20"/>
        </w:rPr>
        <w:t>Дооборудование объектов социальной сферы для подготовки к приему и размещению населения, пострадавшего в чрезвычайных ситуациях;</w:t>
      </w:r>
    </w:p>
    <w:p w:rsidR="00CA4180" w:rsidRPr="00353CBF" w:rsidRDefault="00CA4180" w:rsidP="00CA4180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53CBF">
        <w:rPr>
          <w:rFonts w:ascii="Times New Roman" w:hAnsi="Times New Roman"/>
          <w:sz w:val="20"/>
          <w:szCs w:val="20"/>
        </w:rPr>
        <w:t>Приобретение современных сре</w:t>
      </w:r>
      <w:proofErr w:type="gramStart"/>
      <w:r w:rsidRPr="00353CBF">
        <w:rPr>
          <w:rFonts w:ascii="Times New Roman" w:hAnsi="Times New Roman"/>
          <w:sz w:val="20"/>
          <w:szCs w:val="20"/>
        </w:rPr>
        <w:t>дств сп</w:t>
      </w:r>
      <w:proofErr w:type="gramEnd"/>
      <w:r w:rsidRPr="00353CBF">
        <w:rPr>
          <w:rFonts w:ascii="Times New Roman" w:hAnsi="Times New Roman"/>
          <w:sz w:val="20"/>
          <w:szCs w:val="20"/>
        </w:rPr>
        <w:t>асения людей при пожарах в учреждениях социальной сферы;</w:t>
      </w:r>
    </w:p>
    <w:p w:rsidR="00CA4180" w:rsidRPr="00353CBF" w:rsidRDefault="00CA4180" w:rsidP="00CA4180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53CBF">
        <w:rPr>
          <w:rFonts w:ascii="Times New Roman" w:hAnsi="Times New Roman"/>
          <w:sz w:val="20"/>
          <w:szCs w:val="20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CA4180" w:rsidRPr="00353CBF" w:rsidRDefault="00CA4180" w:rsidP="00CA4180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53CBF">
        <w:rPr>
          <w:rFonts w:ascii="Times New Roman" w:hAnsi="Times New Roman"/>
          <w:sz w:val="20"/>
          <w:szCs w:val="20"/>
        </w:rPr>
        <w:t>Создание материальных резервов для ликвидации чрезвычайных ситуаций</w:t>
      </w:r>
    </w:p>
    <w:p w:rsidR="00CA4180" w:rsidRPr="00353CBF" w:rsidRDefault="00CA4180" w:rsidP="00CA41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4180" w:rsidRDefault="00CA4180" w:rsidP="00353CBF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53CBF">
        <w:rPr>
          <w:rFonts w:ascii="Times New Roman" w:hAnsi="Times New Roman"/>
          <w:b/>
          <w:sz w:val="20"/>
          <w:szCs w:val="20"/>
        </w:rPr>
        <w:t xml:space="preserve">Финансирование мероприятий </w:t>
      </w:r>
      <w:r w:rsidRPr="00353CBF">
        <w:rPr>
          <w:rFonts w:ascii="Times New Roman" w:hAnsi="Times New Roman"/>
          <w:b/>
          <w:bCs/>
          <w:color w:val="000000"/>
          <w:sz w:val="20"/>
          <w:szCs w:val="20"/>
        </w:rPr>
        <w:t>долгосрочной муниципальной целевой П</w:t>
      </w:r>
      <w:r w:rsidRPr="00353CBF">
        <w:rPr>
          <w:rFonts w:ascii="Times New Roman" w:hAnsi="Times New Roman"/>
          <w:b/>
          <w:sz w:val="20"/>
          <w:szCs w:val="20"/>
        </w:rPr>
        <w:t xml:space="preserve">рограммы «Пожарная безопасность и защита населения и территории сельского поселения Курумоч муниципального района </w:t>
      </w:r>
      <w:proofErr w:type="gramStart"/>
      <w:r w:rsidRPr="00353CBF">
        <w:rPr>
          <w:rFonts w:ascii="Times New Roman" w:hAnsi="Times New Roman"/>
          <w:b/>
          <w:sz w:val="20"/>
          <w:szCs w:val="20"/>
        </w:rPr>
        <w:t>Волжский</w:t>
      </w:r>
      <w:proofErr w:type="gramEnd"/>
      <w:r w:rsidRPr="00353CBF">
        <w:rPr>
          <w:rFonts w:ascii="Times New Roman" w:hAnsi="Times New Roman"/>
          <w:b/>
          <w:sz w:val="20"/>
          <w:szCs w:val="20"/>
        </w:rPr>
        <w:t xml:space="preserve"> от чрезвычайных ситуаций» на 2012-2015 годы</w:t>
      </w:r>
    </w:p>
    <w:p w:rsidR="00353CBF" w:rsidRPr="00353CBF" w:rsidRDefault="00353CBF" w:rsidP="00353CBF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CA4180" w:rsidRPr="00353CBF" w:rsidRDefault="00CA4180" w:rsidP="00CA41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CBF">
        <w:rPr>
          <w:rFonts w:ascii="Times New Roman" w:hAnsi="Times New Roman"/>
          <w:sz w:val="20"/>
          <w:szCs w:val="20"/>
        </w:rPr>
        <w:t xml:space="preserve">Анализ плановых расходов на финансирование программных мероприятий в 2014 году представлен в Таблице 1. 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 w:rsidRPr="00353CBF">
        <w:rPr>
          <w:rFonts w:ascii="Times New Roman" w:hAnsi="Times New Roman"/>
          <w:sz w:val="20"/>
          <w:szCs w:val="20"/>
        </w:rPr>
        <w:t>федеральный</w:t>
      </w:r>
      <w:proofErr w:type="gramEnd"/>
      <w:r w:rsidRPr="00353CBF">
        <w:rPr>
          <w:rFonts w:ascii="Times New Roman" w:hAnsi="Times New Roman"/>
          <w:sz w:val="20"/>
          <w:szCs w:val="20"/>
        </w:rPr>
        <w:t>. К собственным средствам относятся средства бюджета сельского поселения Курумоч.</w:t>
      </w:r>
    </w:p>
    <w:p w:rsidR="00CA4180" w:rsidRPr="00353CBF" w:rsidRDefault="00CA4180" w:rsidP="00CA41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53CBF">
        <w:rPr>
          <w:rFonts w:ascii="Times New Roman" w:hAnsi="Times New Roman"/>
          <w:sz w:val="20"/>
          <w:szCs w:val="20"/>
        </w:rPr>
        <w:t>Таблица 1</w:t>
      </w:r>
    </w:p>
    <w:p w:rsidR="00CA4180" w:rsidRPr="00353CBF" w:rsidRDefault="00CA4180" w:rsidP="00CA41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3CBF">
        <w:rPr>
          <w:rFonts w:ascii="Times New Roman" w:hAnsi="Times New Roman"/>
          <w:b/>
          <w:sz w:val="20"/>
          <w:szCs w:val="20"/>
        </w:rPr>
        <w:t>Объем финансирования программных мероприятий в 2014 г.</w:t>
      </w:r>
    </w:p>
    <w:tbl>
      <w:tblPr>
        <w:tblW w:w="49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268"/>
        <w:gridCol w:w="567"/>
        <w:gridCol w:w="851"/>
        <w:gridCol w:w="851"/>
      </w:tblGrid>
      <w:tr w:rsidR="00CA4180" w:rsidRPr="00353CBF" w:rsidTr="00353CBF">
        <w:tc>
          <w:tcPr>
            <w:tcW w:w="425" w:type="dxa"/>
            <w:vMerge w:val="restart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3CB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3CB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3CB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</w:tcPr>
          <w:p w:rsidR="00CA4180" w:rsidRPr="00353CBF" w:rsidRDefault="00CA4180" w:rsidP="00353C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Финансовые затраты на Программу по Плану мероприятий, тыс</w:t>
            </w:r>
            <w:proofErr w:type="gramStart"/>
            <w:r w:rsidRPr="00353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53CBF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702" w:type="dxa"/>
            <w:gridSpan w:val="2"/>
          </w:tcPr>
          <w:p w:rsidR="00CA4180" w:rsidRPr="00353CBF" w:rsidRDefault="00CA4180" w:rsidP="00353C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Выделено в 2014 году, тыс</w:t>
            </w:r>
            <w:proofErr w:type="gramStart"/>
            <w:r w:rsidRPr="00353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53CBF">
              <w:rPr>
                <w:rFonts w:ascii="Times New Roman" w:hAnsi="Times New Roman"/>
                <w:sz w:val="18"/>
                <w:szCs w:val="18"/>
              </w:rPr>
              <w:t>уб. (% к плану)</w:t>
            </w:r>
          </w:p>
        </w:tc>
      </w:tr>
      <w:tr w:rsidR="00CA4180" w:rsidRPr="00353CBF" w:rsidTr="00353CBF">
        <w:tc>
          <w:tcPr>
            <w:tcW w:w="425" w:type="dxa"/>
            <w:vMerge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A4180" w:rsidRPr="00353CBF" w:rsidRDefault="00CA4180" w:rsidP="00353C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gramStart"/>
            <w:r w:rsidRPr="00353CB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53C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53CB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3CBF">
              <w:rPr>
                <w:rFonts w:ascii="Times New Roman" w:hAnsi="Times New Roman"/>
                <w:sz w:val="18"/>
                <w:szCs w:val="18"/>
              </w:rPr>
              <w:t>редства</w:t>
            </w:r>
          </w:p>
        </w:tc>
        <w:tc>
          <w:tcPr>
            <w:tcW w:w="851" w:type="dxa"/>
          </w:tcPr>
          <w:p w:rsidR="00CA4180" w:rsidRPr="00353CBF" w:rsidRDefault="00CA4180" w:rsidP="00353C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Собств. средства</w:t>
            </w:r>
          </w:p>
        </w:tc>
      </w:tr>
      <w:tr w:rsidR="00CA4180" w:rsidRPr="00353CBF" w:rsidTr="00353CBF">
        <w:tc>
          <w:tcPr>
            <w:tcW w:w="425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 xml:space="preserve">Разработка и изготовление наглядной </w:t>
            </w:r>
            <w:r w:rsidRPr="00353CBF">
              <w:rPr>
                <w:rFonts w:ascii="Times New Roman" w:hAnsi="Times New Roman"/>
                <w:sz w:val="18"/>
                <w:szCs w:val="18"/>
              </w:rPr>
              <w:lastRenderedPageBreak/>
              <w:t>агитации, информационного материала, памяток по проблемам пожарной безопасности и защиты населения и территории от ЧС</w:t>
            </w:r>
          </w:p>
        </w:tc>
        <w:tc>
          <w:tcPr>
            <w:tcW w:w="567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3,0 (100%)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3,0 (100%)</w:t>
            </w:r>
          </w:p>
        </w:tc>
      </w:tr>
      <w:tr w:rsidR="00CA4180" w:rsidRPr="00353CBF" w:rsidTr="00353CBF">
        <w:tc>
          <w:tcPr>
            <w:tcW w:w="425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Подготовка и обновление стендов наглядной агитации в администрации, муниципальных учреждениях, в населенных пунктах сельского поселения Курумоч</w:t>
            </w:r>
          </w:p>
        </w:tc>
        <w:tc>
          <w:tcPr>
            <w:tcW w:w="567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3,0 (100%)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3,0 (100%)</w:t>
            </w:r>
          </w:p>
        </w:tc>
      </w:tr>
      <w:tr w:rsidR="00CA4180" w:rsidRPr="00353CBF" w:rsidTr="00353CBF">
        <w:tc>
          <w:tcPr>
            <w:tcW w:w="425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Проведение рейдовых мероприятий по проверке противопожарного состояния населенных пунктов и разъяснению мер пожарной безопасности (транспортные расходы)</w:t>
            </w:r>
          </w:p>
        </w:tc>
        <w:tc>
          <w:tcPr>
            <w:tcW w:w="567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2,0 (100%)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2,0 (100%)</w:t>
            </w:r>
          </w:p>
        </w:tc>
      </w:tr>
      <w:tr w:rsidR="00CA4180" w:rsidRPr="00353CBF" w:rsidTr="00353CBF">
        <w:tc>
          <w:tcPr>
            <w:tcW w:w="425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Организация деятельности инструкторов пожарной профилактики, направленной на проведение профилактических мероприятий в жилищном фонде населенных пунктов поселения</w:t>
            </w:r>
          </w:p>
        </w:tc>
        <w:tc>
          <w:tcPr>
            <w:tcW w:w="567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0,0 (0%)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0,0 (0%)</w:t>
            </w:r>
          </w:p>
        </w:tc>
      </w:tr>
      <w:tr w:rsidR="00CA4180" w:rsidRPr="00353CBF" w:rsidTr="00353CBF">
        <w:tc>
          <w:tcPr>
            <w:tcW w:w="425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Закупка первичных средств пожаротушения (огнетушителей), перезарядка уже имеющихся в муниципальных учреждениях сельского поселения Курумоч</w:t>
            </w:r>
          </w:p>
        </w:tc>
        <w:tc>
          <w:tcPr>
            <w:tcW w:w="567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5,0 (100%)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5,0 (100%)</w:t>
            </w:r>
          </w:p>
        </w:tc>
      </w:tr>
      <w:tr w:rsidR="00CA4180" w:rsidRPr="00353CBF" w:rsidTr="00353CBF">
        <w:tc>
          <w:tcPr>
            <w:tcW w:w="425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Оказание поддержки в обеспечении добровольных пожарных дружин первичными средствами пожаротушения, специальной и боевой одеждой</w:t>
            </w:r>
          </w:p>
        </w:tc>
        <w:tc>
          <w:tcPr>
            <w:tcW w:w="567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21,15 (52,88%)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21,15 (52,88%)</w:t>
            </w:r>
          </w:p>
        </w:tc>
      </w:tr>
      <w:tr w:rsidR="00CA4180" w:rsidRPr="00353CBF" w:rsidTr="00353CBF">
        <w:tc>
          <w:tcPr>
            <w:tcW w:w="425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Поддержка боеготовности добровольных противопожарных формирований, оплата труда членам добровольных пожарных дружин</w:t>
            </w:r>
          </w:p>
        </w:tc>
        <w:tc>
          <w:tcPr>
            <w:tcW w:w="567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137,93 (137,93%)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137,93 (137,93%)</w:t>
            </w:r>
          </w:p>
        </w:tc>
      </w:tr>
      <w:tr w:rsidR="00CA4180" w:rsidRPr="00353CBF" w:rsidTr="00353CBF">
        <w:tc>
          <w:tcPr>
            <w:tcW w:w="425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Содержание в исправном состоянии и постоянной готовности средств оповещения населения о чрезвычайных ситуациях в населенных пунктах поселения (</w:t>
            </w:r>
            <w:proofErr w:type="spellStart"/>
            <w:r w:rsidRPr="00353CBF">
              <w:rPr>
                <w:rFonts w:ascii="Times New Roman" w:hAnsi="Times New Roman"/>
                <w:sz w:val="18"/>
                <w:szCs w:val="18"/>
              </w:rPr>
              <w:t>электросирены</w:t>
            </w:r>
            <w:proofErr w:type="spellEnd"/>
            <w:r w:rsidRPr="00353CBF">
              <w:rPr>
                <w:rFonts w:ascii="Times New Roman" w:hAnsi="Times New Roman"/>
                <w:sz w:val="18"/>
                <w:szCs w:val="18"/>
              </w:rPr>
              <w:t xml:space="preserve"> С-28, С-40)</w:t>
            </w:r>
          </w:p>
        </w:tc>
        <w:tc>
          <w:tcPr>
            <w:tcW w:w="567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8,97 (299,0%)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8,97 (299,0%)</w:t>
            </w:r>
          </w:p>
        </w:tc>
      </w:tr>
      <w:tr w:rsidR="00CA4180" w:rsidRPr="00353CBF" w:rsidTr="00353CBF">
        <w:tc>
          <w:tcPr>
            <w:tcW w:w="425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 xml:space="preserve">Оборудование естественных и искусственных </w:t>
            </w:r>
            <w:proofErr w:type="spellStart"/>
            <w:r w:rsidRPr="00353CBF">
              <w:rPr>
                <w:rFonts w:ascii="Times New Roman" w:hAnsi="Times New Roman"/>
                <w:sz w:val="18"/>
                <w:szCs w:val="18"/>
              </w:rPr>
              <w:lastRenderedPageBreak/>
              <w:t>водоисточников</w:t>
            </w:r>
            <w:proofErr w:type="spellEnd"/>
            <w:r w:rsidRPr="00353CBF">
              <w:rPr>
                <w:rFonts w:ascii="Times New Roman" w:hAnsi="Times New Roman"/>
                <w:sz w:val="18"/>
                <w:szCs w:val="18"/>
              </w:rPr>
              <w:t xml:space="preserve"> (реки, пруды) площадками с твердым покрытием размером не менее 12*12 м., а так же подъездных путей к ним для установки пожарных автомобилей и забора воды в любое время года</w:t>
            </w:r>
          </w:p>
        </w:tc>
        <w:tc>
          <w:tcPr>
            <w:tcW w:w="567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lastRenderedPageBreak/>
              <w:t>20,0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0,0 (0%)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0,0 (0%)</w:t>
            </w:r>
          </w:p>
        </w:tc>
      </w:tr>
      <w:tr w:rsidR="00CA4180" w:rsidRPr="00353CBF" w:rsidTr="00353CBF">
        <w:tc>
          <w:tcPr>
            <w:tcW w:w="425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 xml:space="preserve">Изготовление и установка указателей к источникам пожарного водоснабжения с указанием расстояния до </w:t>
            </w:r>
            <w:proofErr w:type="spellStart"/>
            <w:r w:rsidRPr="00353CBF">
              <w:rPr>
                <w:rFonts w:ascii="Times New Roman" w:hAnsi="Times New Roman"/>
                <w:sz w:val="18"/>
                <w:szCs w:val="18"/>
              </w:rPr>
              <w:t>водоисточника</w:t>
            </w:r>
            <w:proofErr w:type="spellEnd"/>
          </w:p>
        </w:tc>
        <w:tc>
          <w:tcPr>
            <w:tcW w:w="567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5,0 (100%)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5,0 (100%)</w:t>
            </w:r>
          </w:p>
        </w:tc>
      </w:tr>
      <w:tr w:rsidR="00CA4180" w:rsidRPr="00353CBF" w:rsidTr="00353CBF">
        <w:trPr>
          <w:trHeight w:val="241"/>
        </w:trPr>
        <w:tc>
          <w:tcPr>
            <w:tcW w:w="2693" w:type="dxa"/>
            <w:gridSpan w:val="2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3CBF">
              <w:rPr>
                <w:rFonts w:ascii="Times New Roman" w:hAnsi="Times New Roman"/>
                <w:b/>
                <w:sz w:val="18"/>
                <w:szCs w:val="18"/>
              </w:rPr>
              <w:t>ИТОГО за отчетный период (2014 г.)</w:t>
            </w:r>
          </w:p>
        </w:tc>
        <w:tc>
          <w:tcPr>
            <w:tcW w:w="567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3CBF">
              <w:rPr>
                <w:rFonts w:ascii="Times New Roman" w:hAnsi="Times New Roman"/>
                <w:b/>
                <w:sz w:val="18"/>
                <w:szCs w:val="18"/>
              </w:rPr>
              <w:t>301,0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3CBF">
              <w:rPr>
                <w:rFonts w:ascii="Times New Roman" w:hAnsi="Times New Roman"/>
                <w:b/>
                <w:sz w:val="18"/>
                <w:szCs w:val="18"/>
              </w:rPr>
              <w:t>186,05 (61,81%)</w:t>
            </w:r>
          </w:p>
        </w:tc>
        <w:tc>
          <w:tcPr>
            <w:tcW w:w="851" w:type="dxa"/>
            <w:vAlign w:val="center"/>
          </w:tcPr>
          <w:p w:rsidR="00CA4180" w:rsidRPr="00353CBF" w:rsidRDefault="00CA4180" w:rsidP="00353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3CBF">
              <w:rPr>
                <w:rFonts w:ascii="Times New Roman" w:hAnsi="Times New Roman"/>
                <w:b/>
                <w:sz w:val="18"/>
                <w:szCs w:val="18"/>
              </w:rPr>
              <w:t>186,05 (61,81%)</w:t>
            </w:r>
          </w:p>
        </w:tc>
      </w:tr>
    </w:tbl>
    <w:p w:rsidR="00CA4180" w:rsidRPr="00353CBF" w:rsidRDefault="00CA4180" w:rsidP="00353CBF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53CBF">
        <w:rPr>
          <w:rFonts w:ascii="Times New Roman" w:hAnsi="Times New Roman"/>
          <w:b/>
          <w:sz w:val="20"/>
          <w:szCs w:val="20"/>
        </w:rPr>
        <w:t>Информация о ходе и полноте выполнения программных мероприятий</w:t>
      </w:r>
    </w:p>
    <w:p w:rsidR="00CA4180" w:rsidRPr="00353CBF" w:rsidRDefault="00CA4180" w:rsidP="00353CBF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CA4180" w:rsidRPr="00353CBF" w:rsidRDefault="00CA4180" w:rsidP="00CA418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53CBF">
        <w:rPr>
          <w:rFonts w:ascii="Times New Roman" w:hAnsi="Times New Roman"/>
          <w:bCs/>
          <w:iCs/>
          <w:color w:val="000000"/>
          <w:sz w:val="20"/>
          <w:szCs w:val="20"/>
        </w:rPr>
        <w:t>Согласно программе в 2014 году</w:t>
      </w:r>
      <w:r w:rsidRPr="00353CBF">
        <w:rPr>
          <w:rFonts w:ascii="Times New Roman" w:hAnsi="Times New Roman"/>
          <w:sz w:val="20"/>
          <w:szCs w:val="20"/>
        </w:rPr>
        <w:t xml:space="preserve"> предусмотрены следующие программные </w:t>
      </w:r>
      <w:r w:rsidRPr="00353CBF">
        <w:rPr>
          <w:rFonts w:ascii="Times New Roman" w:hAnsi="Times New Roman"/>
          <w:bCs/>
          <w:iCs/>
          <w:color w:val="000000"/>
          <w:sz w:val="20"/>
          <w:szCs w:val="20"/>
        </w:rPr>
        <w:t>мероприятия: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Проведение анализа обстановки с пожарами, гибелью и травматизмом людей, материальных потерь от пожаров на территории сельского поселения Курумоч, выявление причин и условий, способствующих возникновению пожаров, определение приоритетных целей и задач в сфере профилактики пожаров – мероприятие реализовано в рамках текущей деятельности администрации, не финансировано.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Уточнение планов действий (взаимодействий) на случай возникновения чрезвычайных ситуаций – мероприятие реализовано в рамках текущей деятельности администрации, не финансировано.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Организация и проведение комплексных проверок соответствия требованиям пожарной безопасности территорий населенных пунктов, жилищного фонда, и объектов жизнеобеспечения – мероприятие реализовано в рамках текущей деятельности администрации, не финансировано.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Освещение в информационном ежемесячном печатном издании «Вести сельского поселения Курумоч» и на официальном сайте администрации сельского поселения Курумоч мероприятий, проводимых в рамках Программы – мероприятие осуществляется в рамках текущей деятельности администрации, дополнительного финансирования не требуется.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Разработка и изготовление наглядной агитации, информационного материала, памяток по проблемам пожарной безопасности и защиты населения и территории от ЧС – мероприятие выполнено, изготовленные информационные материалы распространены в социально-значимых объектах, в местах массового скопления граждан. Мероприятие профинансировано на 100% по отношению к плану.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Подготовка и обновление стендов наглядной агитации в администрации, муниципальных учреждениях, в населенных пунктах сельского поселения Курумоч – мероприятие выполнено, профинансировано на 100% по отношению к плану.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bCs/>
          <w:iCs/>
          <w:color w:val="000000"/>
          <w:sz w:val="20"/>
          <w:szCs w:val="20"/>
        </w:rPr>
        <w:lastRenderedPageBreak/>
        <w:t xml:space="preserve">Обучение неработающего населения мерам пожарной безопасности и защите от ЧС – </w:t>
      </w:r>
      <w:r w:rsidRPr="00353CBF">
        <w:rPr>
          <w:rFonts w:cs="Times New Roman"/>
          <w:sz w:val="20"/>
          <w:szCs w:val="20"/>
        </w:rPr>
        <w:t>мероприятие осуществляется в рамках текущей деятельности администрации, дополнительного финансирования не требуется.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bCs/>
          <w:iCs/>
          <w:color w:val="000000"/>
          <w:sz w:val="20"/>
          <w:szCs w:val="20"/>
        </w:rPr>
        <w:t xml:space="preserve">Проведение сходов, обучающих встреч с жителями сельского поселения посезонно (подготовка к весенне-летнему и подготовка к зимнему сезону), информирование граждан о правилах противопожарной безопасности – </w:t>
      </w:r>
      <w:r w:rsidRPr="00353CBF">
        <w:rPr>
          <w:rFonts w:cs="Times New Roman"/>
          <w:sz w:val="20"/>
          <w:szCs w:val="20"/>
        </w:rPr>
        <w:t>мероприятие осуществляется в рамках текущей деятельности администрации, дополнительного финансирования не требуется.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Проведение рейдовых мероприятий по проверке противопожарного состояния населенных пунктов и разъяснению мер пожарной безопасности (транспортные расходы) – мероприятие выполнено, профинансировано на 100% по отношению к плану.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Организация деятельности инструкторов пожарной профилактики, направленной на проведение профилактических мероприятий в жилищном фонде населенных пунктов поселения – мероприятие осуществляется и финансируется в рамках регулярной деятельности добровольных противопожарных формирований.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Закупка первичных средств пожаротушения (огнетушителей), перезарядка уже имеющихся в муниципальных учреждениях сельского поселения Курумоч – мероприятие выполнено, профинансировано на 100% по отношению к плану.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Оказание поддержки в обеспечении добровольных пожарных дружин первичными средствами пожаротушения, специальной и боевой одеждой – мероприятие выполнено, профинансировано на 52,88% к плану.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Поддержка боеготовности добровольных противопожарных формирований, оплата труда членам добровольных пожарных дружин – мероприятие выполнено, профинансировано на 137,93% по отношению к плану.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Выполнение мер по ликвидации на придомовых территориях несанкционированных стоянок автотранспорта, временных строений, заграждений, препятствующих проезду и установке пожарной и специальной техники, вырубке насаждений в непосредственной близости от зданий и в проездах, а также ведущих к источникам наружного противопожарного водоснабжения – мероприятие осуществляется в рамках текущей деятельности администрации, дополнительного финансирования не требуется.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proofErr w:type="gramStart"/>
      <w:r w:rsidRPr="00353CBF">
        <w:rPr>
          <w:rFonts w:cs="Times New Roman"/>
          <w:bCs/>
          <w:iCs/>
          <w:color w:val="000000"/>
          <w:sz w:val="20"/>
          <w:szCs w:val="20"/>
        </w:rPr>
        <w:t xml:space="preserve">Проведение мероприятий от своевременной очистке от горючих отходов, мусора, тары, опавших листьев территории населенных пунктов и организаций,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 – </w:t>
      </w:r>
      <w:r w:rsidRPr="00353CBF">
        <w:rPr>
          <w:rFonts w:cs="Times New Roman"/>
          <w:sz w:val="20"/>
          <w:szCs w:val="20"/>
        </w:rPr>
        <w:t xml:space="preserve">мероприятие осуществляется в рамках текущей деятельности администрации по благоустройству территории </w:t>
      </w:r>
      <w:r w:rsidRPr="00353CBF">
        <w:rPr>
          <w:rFonts w:cs="Times New Roman"/>
          <w:sz w:val="20"/>
          <w:szCs w:val="20"/>
        </w:rPr>
        <w:lastRenderedPageBreak/>
        <w:t>поселения, дополнительного финансирования не требуется.</w:t>
      </w:r>
      <w:proofErr w:type="gramEnd"/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bCs/>
          <w:iCs/>
          <w:color w:val="000000"/>
          <w:sz w:val="20"/>
          <w:szCs w:val="20"/>
        </w:rPr>
        <w:t xml:space="preserve">Содержание внутрипоселковых дорог, проездов в исправном состоянии. Обеспечение беспрепятственного проезда пожарной техники к месту пожара. В зимний период очистка дорог от снега и льда – </w:t>
      </w:r>
      <w:r w:rsidRPr="00353CBF">
        <w:rPr>
          <w:rFonts w:cs="Times New Roman"/>
          <w:sz w:val="20"/>
          <w:szCs w:val="20"/>
        </w:rPr>
        <w:t>мероприятие осуществляется в рамках текущей деятельности администрации по благоустройству территории поселения, дополнительного финансирования не требуется.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Содержание в исправном состоянии и постоянной готовности средств оповещения населения о чрезвычайных ситуациях в населенных пунктах поселения (</w:t>
      </w:r>
      <w:proofErr w:type="spellStart"/>
      <w:r w:rsidRPr="00353CBF">
        <w:rPr>
          <w:rFonts w:cs="Times New Roman"/>
          <w:sz w:val="20"/>
          <w:szCs w:val="20"/>
        </w:rPr>
        <w:t>электросирены</w:t>
      </w:r>
      <w:proofErr w:type="spellEnd"/>
      <w:r w:rsidRPr="00353CBF">
        <w:rPr>
          <w:rFonts w:cs="Times New Roman"/>
          <w:sz w:val="20"/>
          <w:szCs w:val="20"/>
        </w:rPr>
        <w:t xml:space="preserve"> С-28, С-40) – мероприятие выполняется, на финансирование данного мероприятия в 2014 году выделено 8,97 </w:t>
      </w:r>
      <w:proofErr w:type="spellStart"/>
      <w:r w:rsidRPr="00353CBF">
        <w:rPr>
          <w:rFonts w:cs="Times New Roman"/>
          <w:sz w:val="20"/>
          <w:szCs w:val="20"/>
        </w:rPr>
        <w:t>тыс</w:t>
      </w:r>
      <w:proofErr w:type="gramStart"/>
      <w:r w:rsidRPr="00353CBF">
        <w:rPr>
          <w:rFonts w:cs="Times New Roman"/>
          <w:sz w:val="20"/>
          <w:szCs w:val="20"/>
        </w:rPr>
        <w:t>.р</w:t>
      </w:r>
      <w:proofErr w:type="gramEnd"/>
      <w:r w:rsidRPr="00353CBF">
        <w:rPr>
          <w:rFonts w:cs="Times New Roman"/>
          <w:sz w:val="20"/>
          <w:szCs w:val="20"/>
        </w:rPr>
        <w:t>уб</w:t>
      </w:r>
      <w:proofErr w:type="spellEnd"/>
      <w:r w:rsidRPr="00353CBF">
        <w:rPr>
          <w:rFonts w:cs="Times New Roman"/>
          <w:sz w:val="20"/>
          <w:szCs w:val="20"/>
        </w:rPr>
        <w:t>, что составляет 299% к плану.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Проведение плановых и внеплановых проверок систем оповещения путем включения – мероприятие осуществляется, не финансируется.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Установка (в случае отсутствия) на стенах индивидуальных жилых домов (калитках или воротах домовладений) табличек с изображением инвентаря, с которым жильцы этих домов обязаны являться на тушение пожара – мероприятие реализуется в рамках текущей деятельности администрации, не финансируется.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Оснащение территорий общего пользования первичными средствами тушения пожаров и противопожарным инвентарем – мероприятие реализуется в рамках текущей деятельности администрации, не финансируется.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действий – мероприятие реализуется в рамках текущей деятельности администрации, не финансируется.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Разработка плана привлечения сил и сре</w:t>
      </w:r>
      <w:proofErr w:type="gramStart"/>
      <w:r w:rsidRPr="00353CBF">
        <w:rPr>
          <w:rFonts w:cs="Times New Roman"/>
          <w:sz w:val="20"/>
          <w:szCs w:val="20"/>
        </w:rPr>
        <w:t>дств дл</w:t>
      </w:r>
      <w:proofErr w:type="gramEnd"/>
      <w:r w:rsidRPr="00353CBF">
        <w:rPr>
          <w:rFonts w:cs="Times New Roman"/>
          <w:sz w:val="20"/>
          <w:szCs w:val="20"/>
        </w:rPr>
        <w:t>я тушения пожаров и проведения аварийно-спасательных работ на территории сельского поселения и контроль за его выполнением – мероприятие реализуется в рамках текущей деятельности администрации, не финансируется.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 xml:space="preserve">Оборудование естественных и искусственных </w:t>
      </w:r>
      <w:proofErr w:type="spellStart"/>
      <w:r w:rsidRPr="00353CBF">
        <w:rPr>
          <w:rFonts w:cs="Times New Roman"/>
          <w:sz w:val="20"/>
          <w:szCs w:val="20"/>
        </w:rPr>
        <w:t>водоисточников</w:t>
      </w:r>
      <w:proofErr w:type="spellEnd"/>
      <w:r w:rsidRPr="00353CBF">
        <w:rPr>
          <w:rFonts w:cs="Times New Roman"/>
          <w:sz w:val="20"/>
          <w:szCs w:val="20"/>
        </w:rPr>
        <w:t xml:space="preserve"> (реки, пруды) площадками с твердым покрытием размером не менее 12*12 м., а так же подъездных путей к ним для установки пожарных автомобилей и забора воды в любое время года – мероприятие выполнено без привлечения финансовых средств.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Организация и проведение проверки технического состояния противопожарного водоснабжения на территории населенных пунктов, объектов водозабора (артезианских скважин), обеспечивающих водоснабжение населенных пунктов – мероприятие реализуется в рамках текущей деятельности администрации, не финансируется;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 xml:space="preserve">Содержание в исправном состоянии сетей противопожарного водопровода, обеспечение </w:t>
      </w:r>
      <w:r w:rsidRPr="00353CBF">
        <w:rPr>
          <w:rFonts w:cs="Times New Roman"/>
          <w:sz w:val="20"/>
          <w:szCs w:val="20"/>
        </w:rPr>
        <w:lastRenderedPageBreak/>
        <w:t>требуемого по нормам расхода воды на нужды пожаротушения. Проверка их работоспособности не реже 2-х раз в год (весной и осенью) – мероприятие реализуется в рамках текущей деятельности администрации, не финансируется.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Проведение мероприятий по утеплению пожарных гидрантов и очистке их от снега и льда в зимнее время – мероприятие реализуется в рамках текущей деятельности администрации, не финансируется.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Поддержание в постоянной готовности проездов, дорог с твердым покрытием, подъездов к источникам наружного пожарного водоснабжения, расположенных в сельских населенных пунктах и на прилегающих к ним территориях.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 xml:space="preserve">Изготовление и установка указателей к источникам пожарного водоснабжения с указанием расстояния до </w:t>
      </w:r>
      <w:proofErr w:type="spellStart"/>
      <w:r w:rsidRPr="00353CBF">
        <w:rPr>
          <w:rFonts w:cs="Times New Roman"/>
          <w:sz w:val="20"/>
          <w:szCs w:val="20"/>
        </w:rPr>
        <w:t>водоисточника</w:t>
      </w:r>
      <w:proofErr w:type="spellEnd"/>
      <w:r w:rsidRPr="00353CBF">
        <w:rPr>
          <w:rFonts w:cs="Times New Roman"/>
          <w:sz w:val="20"/>
          <w:szCs w:val="20"/>
        </w:rPr>
        <w:t xml:space="preserve"> – мероприятие выполнено, профинансировано на 100% по отношению к плану.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Установка и поддержание в рабочем состоянии наружного освещения у гидрантов и водоемов (</w:t>
      </w:r>
      <w:proofErr w:type="spellStart"/>
      <w:r w:rsidRPr="00353CBF">
        <w:rPr>
          <w:rFonts w:cs="Times New Roman"/>
          <w:sz w:val="20"/>
          <w:szCs w:val="20"/>
        </w:rPr>
        <w:t>водоисточников</w:t>
      </w:r>
      <w:proofErr w:type="spellEnd"/>
      <w:r w:rsidRPr="00353CBF">
        <w:rPr>
          <w:rFonts w:cs="Times New Roman"/>
          <w:sz w:val="20"/>
          <w:szCs w:val="20"/>
        </w:rPr>
        <w:t>), у подъездов к пирсам пожарных водоемов, а также по направлению движения к ним, к входам в здания и сооружения – мероприятие реализуется в рамках текущей деятельности администрации, не финансируется.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Подготовка паспортов пожарной безопасности населенных пунктов, подверженных угрозе лесных пожаров – мероприятие реализуется в рамках текущей деятельности администрации, не финансируется.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 xml:space="preserve">Определение порядка эвакуации, проведение проверки </w:t>
      </w:r>
      <w:proofErr w:type="spellStart"/>
      <w:r w:rsidRPr="00353CBF">
        <w:rPr>
          <w:rFonts w:cs="Times New Roman"/>
          <w:sz w:val="20"/>
          <w:szCs w:val="20"/>
        </w:rPr>
        <w:t>эвакоприемных</w:t>
      </w:r>
      <w:proofErr w:type="spellEnd"/>
      <w:r w:rsidRPr="00353CBF">
        <w:rPr>
          <w:rFonts w:cs="Times New Roman"/>
          <w:sz w:val="20"/>
          <w:szCs w:val="20"/>
        </w:rPr>
        <w:t xml:space="preserve"> пунктов и их обеспечение необходимыми материальными средствами – мероприятие реализуется в рамках текущей деятельности администрации, не финансируется.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Мероприятия по устройству противопожарных и минерализованных полос – мероприятие реализуется в рамках текущей деятельности администрации, не финансируется.</w:t>
      </w:r>
    </w:p>
    <w:p w:rsidR="00CA4180" w:rsidRPr="00353CBF" w:rsidRDefault="00CA4180" w:rsidP="00CA4180">
      <w:pPr>
        <w:pStyle w:val="af2"/>
        <w:numPr>
          <w:ilvl w:val="0"/>
          <w:numId w:val="24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Устройство противопожарных расстояний, в пределах которых осуществляется вырубка деревьев, кустарников, лиан, очистка от захламления, посадка лиственных насаждений – мероприятие реализуется в рамках текущей деятельности администрации, не финансируется.</w:t>
      </w:r>
    </w:p>
    <w:p w:rsidR="00CA4180" w:rsidRPr="00353CBF" w:rsidRDefault="00CA4180" w:rsidP="00CA4180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CA4180" w:rsidRPr="00353CBF" w:rsidRDefault="00CA4180" w:rsidP="00353CBF">
      <w:pPr>
        <w:pStyle w:val="af"/>
        <w:spacing w:before="0" w:beforeAutospacing="0" w:after="0" w:afterAutospacing="0"/>
        <w:jc w:val="both"/>
        <w:rPr>
          <w:b/>
          <w:sz w:val="20"/>
          <w:szCs w:val="20"/>
        </w:rPr>
      </w:pPr>
      <w:r w:rsidRPr="00353CBF">
        <w:rPr>
          <w:b/>
          <w:sz w:val="20"/>
          <w:szCs w:val="20"/>
        </w:rPr>
        <w:t>Результаты, оценка эффективности реализации Программы</w:t>
      </w:r>
    </w:p>
    <w:p w:rsidR="00CA4180" w:rsidRPr="00353CBF" w:rsidRDefault="00CA4180" w:rsidP="00CA41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4180" w:rsidRPr="00353CBF" w:rsidRDefault="00CA4180" w:rsidP="00CA41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3CBF">
        <w:rPr>
          <w:rFonts w:ascii="Times New Roman" w:hAnsi="Times New Roman"/>
          <w:sz w:val="20"/>
          <w:szCs w:val="20"/>
        </w:rPr>
        <w:t>Все мероприятия Программы реализованы. Программные мероприятия профинансированы на 61,81% по отношению к запланированным расходам.</w:t>
      </w:r>
    </w:p>
    <w:p w:rsidR="00CA4180" w:rsidRPr="00353CBF" w:rsidRDefault="00CA4180" w:rsidP="00CA4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353CBF">
        <w:rPr>
          <w:rFonts w:ascii="Times New Roman" w:hAnsi="Times New Roman"/>
          <w:sz w:val="20"/>
          <w:szCs w:val="20"/>
        </w:rPr>
        <w:t>Для оценки эффективности реализации Программы используются следующие целевые индикаторы и показатели:</w:t>
      </w:r>
    </w:p>
    <w:p w:rsidR="00CA4180" w:rsidRPr="00353CBF" w:rsidRDefault="00CA4180" w:rsidP="00CA4180">
      <w:pPr>
        <w:pStyle w:val="af2"/>
        <w:numPr>
          <w:ilvl w:val="0"/>
          <w:numId w:val="26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  <w:outlineLvl w:val="1"/>
        <w:rPr>
          <w:rFonts w:cs="Times New Roman"/>
          <w:sz w:val="20"/>
          <w:szCs w:val="20"/>
        </w:rPr>
      </w:pPr>
      <w:r w:rsidRPr="00353CBF">
        <w:rPr>
          <w:rFonts w:cs="Times New Roman"/>
          <w:sz w:val="20"/>
          <w:szCs w:val="20"/>
          <w:u w:val="single"/>
        </w:rPr>
        <w:t>Количество зарегистрированных пожаров</w:t>
      </w:r>
      <w:r w:rsidRPr="00353CBF">
        <w:rPr>
          <w:rFonts w:cs="Times New Roman"/>
          <w:sz w:val="20"/>
          <w:szCs w:val="20"/>
        </w:rPr>
        <w:t xml:space="preserve"> – на территории поселения в 2014 году зарегистрировано 5 пожаров в жилых домах;</w:t>
      </w:r>
    </w:p>
    <w:p w:rsidR="00CA4180" w:rsidRPr="00353CBF" w:rsidRDefault="00CA4180" w:rsidP="00CA4180">
      <w:pPr>
        <w:pStyle w:val="af2"/>
        <w:numPr>
          <w:ilvl w:val="0"/>
          <w:numId w:val="26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  <w:outlineLvl w:val="1"/>
        <w:rPr>
          <w:rFonts w:cs="Times New Roman"/>
          <w:sz w:val="20"/>
          <w:szCs w:val="20"/>
        </w:rPr>
      </w:pPr>
      <w:r w:rsidRPr="00353CBF">
        <w:rPr>
          <w:rFonts w:cs="Times New Roman"/>
          <w:sz w:val="20"/>
          <w:szCs w:val="20"/>
          <w:u w:val="single"/>
        </w:rPr>
        <w:t>Количество людей, погибших при пожаре</w:t>
      </w:r>
      <w:r w:rsidRPr="00353CBF">
        <w:rPr>
          <w:rFonts w:cs="Times New Roman"/>
          <w:sz w:val="20"/>
          <w:szCs w:val="20"/>
        </w:rPr>
        <w:t xml:space="preserve"> – в 2014 году не зарегистрировано пожаров, в результате которых погибли люди (0 погибших);</w:t>
      </w:r>
    </w:p>
    <w:p w:rsidR="00CA4180" w:rsidRPr="00353CBF" w:rsidRDefault="00CA4180" w:rsidP="00CA4180">
      <w:pPr>
        <w:pStyle w:val="af2"/>
        <w:numPr>
          <w:ilvl w:val="0"/>
          <w:numId w:val="26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  <w:outlineLvl w:val="1"/>
        <w:rPr>
          <w:rFonts w:cs="Times New Roman"/>
          <w:sz w:val="20"/>
          <w:szCs w:val="20"/>
        </w:rPr>
      </w:pPr>
      <w:r w:rsidRPr="00353CBF">
        <w:rPr>
          <w:rFonts w:cs="Times New Roman"/>
          <w:sz w:val="20"/>
          <w:szCs w:val="20"/>
          <w:u w:val="single"/>
        </w:rPr>
        <w:lastRenderedPageBreak/>
        <w:t>Экономический ущерб от пожаров</w:t>
      </w:r>
      <w:r w:rsidRPr="00353CBF">
        <w:rPr>
          <w:rFonts w:cs="Times New Roman"/>
          <w:sz w:val="20"/>
          <w:szCs w:val="20"/>
        </w:rPr>
        <w:t xml:space="preserve"> – в 2014 году произошедшими пожарами нанесен незначительный экономический ущерб;</w:t>
      </w:r>
    </w:p>
    <w:p w:rsidR="00CA4180" w:rsidRPr="00353CBF" w:rsidRDefault="00CA4180" w:rsidP="00CA4180">
      <w:pPr>
        <w:pStyle w:val="af2"/>
        <w:numPr>
          <w:ilvl w:val="0"/>
          <w:numId w:val="26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  <w:outlineLvl w:val="1"/>
        <w:rPr>
          <w:rFonts w:cs="Times New Roman"/>
          <w:sz w:val="20"/>
          <w:szCs w:val="20"/>
        </w:rPr>
      </w:pPr>
      <w:r w:rsidRPr="00353CBF">
        <w:rPr>
          <w:rFonts w:cs="Times New Roman"/>
          <w:sz w:val="20"/>
          <w:szCs w:val="20"/>
          <w:u w:val="single"/>
        </w:rPr>
        <w:t>Время оперативного реагирования на вызовы о пожаре</w:t>
      </w:r>
      <w:r w:rsidRPr="00353CBF">
        <w:rPr>
          <w:rFonts w:cs="Times New Roman"/>
          <w:sz w:val="20"/>
          <w:szCs w:val="20"/>
        </w:rPr>
        <w:t xml:space="preserve"> – данный показатель составляет 10-15 мин;</w:t>
      </w:r>
    </w:p>
    <w:p w:rsidR="00CA4180" w:rsidRPr="00353CBF" w:rsidRDefault="00CA4180" w:rsidP="00CA4180">
      <w:pPr>
        <w:pStyle w:val="af2"/>
        <w:numPr>
          <w:ilvl w:val="0"/>
          <w:numId w:val="26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  <w:outlineLvl w:val="1"/>
        <w:rPr>
          <w:rFonts w:cs="Times New Roman"/>
          <w:sz w:val="20"/>
          <w:szCs w:val="20"/>
        </w:rPr>
      </w:pPr>
      <w:r w:rsidRPr="00353CBF">
        <w:rPr>
          <w:rFonts w:cs="Times New Roman"/>
          <w:sz w:val="20"/>
          <w:szCs w:val="20"/>
          <w:u w:val="single"/>
        </w:rPr>
        <w:t>Количество населенных пунктов, находящихся за пределами нормативного радиуса выезда пожарных частей</w:t>
      </w:r>
      <w:r w:rsidRPr="00353CBF">
        <w:rPr>
          <w:rFonts w:cs="Times New Roman"/>
          <w:sz w:val="20"/>
          <w:szCs w:val="20"/>
        </w:rPr>
        <w:t xml:space="preserve"> – отсутствуют;</w:t>
      </w:r>
    </w:p>
    <w:p w:rsidR="00CA4180" w:rsidRPr="00353CBF" w:rsidRDefault="00CA4180" w:rsidP="00CA4180">
      <w:pPr>
        <w:pStyle w:val="af2"/>
        <w:numPr>
          <w:ilvl w:val="0"/>
          <w:numId w:val="26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  <w:outlineLvl w:val="1"/>
        <w:rPr>
          <w:rFonts w:cs="Times New Roman"/>
          <w:sz w:val="20"/>
          <w:szCs w:val="20"/>
        </w:rPr>
      </w:pPr>
      <w:r w:rsidRPr="00353CBF">
        <w:rPr>
          <w:rFonts w:cs="Times New Roman"/>
          <w:sz w:val="20"/>
          <w:szCs w:val="20"/>
          <w:u w:val="single"/>
        </w:rPr>
        <w:t>Площадь лесного фонда, «пройденная» пожарами</w:t>
      </w:r>
      <w:r w:rsidRPr="00353CBF">
        <w:rPr>
          <w:rFonts w:cs="Times New Roman"/>
          <w:sz w:val="20"/>
          <w:szCs w:val="20"/>
        </w:rPr>
        <w:t xml:space="preserve"> – в 2014 году на территории сельского поселения Курумоч не зарегистрировано пожаров в лесном фонде.</w:t>
      </w:r>
    </w:p>
    <w:p w:rsidR="00CA4180" w:rsidRPr="00353CBF" w:rsidRDefault="00CA4180" w:rsidP="00CA4180">
      <w:pPr>
        <w:pStyle w:val="af2"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  <w:sz w:val="20"/>
          <w:szCs w:val="20"/>
        </w:rPr>
      </w:pPr>
      <w:r w:rsidRPr="00353CBF">
        <w:rPr>
          <w:rFonts w:cs="Times New Roman"/>
          <w:sz w:val="20"/>
          <w:szCs w:val="20"/>
        </w:rPr>
        <w:t>Таким образом, по всем вышеперечисленным показателям достигнута положительная динамика, что в свою очередь говорит о высокой эффективности проводимых мероприятий Программы.</w:t>
      </w:r>
    </w:p>
    <w:p w:rsidR="00CA4180" w:rsidRDefault="00CA4180" w:rsidP="00CA4180">
      <w:pPr>
        <w:spacing w:after="0"/>
        <w:rPr>
          <w:sz w:val="18"/>
          <w:szCs w:val="18"/>
        </w:rPr>
      </w:pP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353CB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8650" cy="781050"/>
            <wp:effectExtent l="19050" t="0" r="0" b="0"/>
            <wp:docPr id="27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353CBF">
        <w:rPr>
          <w:rFonts w:ascii="Times New Roman" w:hAnsi="Times New Roman"/>
          <w:b/>
          <w:shadow/>
        </w:rPr>
        <w:t>АДМИНИСТРАЦИЯ СЕЛЬСКОГО ПОСЕЛЕНИЯ КУРУМОЧ</w:t>
      </w: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353CBF">
        <w:rPr>
          <w:rFonts w:ascii="Times New Roman" w:hAnsi="Times New Roman"/>
          <w:b/>
          <w:shadow/>
        </w:rPr>
        <w:t xml:space="preserve">МУНИЦИПАЛЬНОГО РАЙОНА </w:t>
      </w: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proofErr w:type="gramStart"/>
      <w:r w:rsidRPr="00353CBF">
        <w:rPr>
          <w:rFonts w:ascii="Times New Roman" w:hAnsi="Times New Roman"/>
          <w:b/>
          <w:shadow/>
        </w:rPr>
        <w:t>ВОЛЖСКИЙ</w:t>
      </w:r>
      <w:proofErr w:type="gramEnd"/>
      <w:r w:rsidRPr="00353CBF">
        <w:rPr>
          <w:rFonts w:ascii="Times New Roman" w:hAnsi="Times New Roman"/>
          <w:b/>
          <w:shadow/>
        </w:rPr>
        <w:t xml:space="preserve"> САМАРСКОЙ ОБЛАСТИ</w:t>
      </w:r>
    </w:p>
    <w:p w:rsidR="00353CBF" w:rsidRPr="00353CBF" w:rsidRDefault="00353CBF" w:rsidP="00353CBF">
      <w:pPr>
        <w:spacing w:after="0" w:line="240" w:lineRule="auto"/>
        <w:rPr>
          <w:rFonts w:ascii="Times New Roman" w:hAnsi="Times New Roman"/>
          <w:b/>
        </w:rPr>
      </w:pP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  <w:b/>
        </w:rPr>
      </w:pPr>
      <w:r w:rsidRPr="00353CBF">
        <w:rPr>
          <w:rFonts w:ascii="Times New Roman" w:hAnsi="Times New Roman"/>
          <w:b/>
        </w:rPr>
        <w:t xml:space="preserve">ПОСТАНОВЛЕНИЕ </w:t>
      </w: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  <w:b/>
        </w:rPr>
      </w:pPr>
      <w:r w:rsidRPr="00353CBF">
        <w:rPr>
          <w:rFonts w:ascii="Times New Roman" w:hAnsi="Times New Roman"/>
          <w:b/>
        </w:rPr>
        <w:t>№ 46/1 от 24.02.2015 года</w:t>
      </w: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</w:rPr>
      </w:pP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  <w:b/>
        </w:rPr>
      </w:pPr>
      <w:r w:rsidRPr="00353CBF">
        <w:rPr>
          <w:rFonts w:ascii="Times New Roman" w:hAnsi="Times New Roman"/>
          <w:b/>
          <w:bCs/>
          <w:color w:val="000000"/>
        </w:rPr>
        <w:t>Об утверждении отчета о ходе реализации и оценке эффективности долгосрочной муниципальной целевой П</w:t>
      </w:r>
      <w:r w:rsidRPr="00353CBF">
        <w:rPr>
          <w:rFonts w:ascii="Times New Roman" w:hAnsi="Times New Roman"/>
          <w:b/>
        </w:rPr>
        <w:t>рограммы</w:t>
      </w: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  <w:b/>
        </w:rPr>
      </w:pPr>
      <w:r w:rsidRPr="00353CBF">
        <w:rPr>
          <w:rFonts w:ascii="Times New Roman" w:hAnsi="Times New Roman"/>
          <w:b/>
        </w:rPr>
        <w:t xml:space="preserve">«Восстановление источников противопожарного водоснабжения (пожарных гидрантов) в сельском поселении Курумоч муниципального района </w:t>
      </w:r>
      <w:proofErr w:type="gramStart"/>
      <w:r w:rsidRPr="00353CBF">
        <w:rPr>
          <w:rFonts w:ascii="Times New Roman" w:hAnsi="Times New Roman"/>
          <w:b/>
        </w:rPr>
        <w:t>Волжский</w:t>
      </w:r>
      <w:proofErr w:type="gramEnd"/>
      <w:r w:rsidRPr="00353CBF">
        <w:rPr>
          <w:rFonts w:ascii="Times New Roman" w:hAnsi="Times New Roman"/>
          <w:b/>
        </w:rPr>
        <w:t xml:space="preserve"> Самарской области на 2013-2015 годы»</w:t>
      </w:r>
    </w:p>
    <w:p w:rsidR="00353CBF" w:rsidRPr="00353CBF" w:rsidRDefault="00353CBF" w:rsidP="00353CBF">
      <w:pPr>
        <w:spacing w:after="0" w:line="240" w:lineRule="auto"/>
        <w:rPr>
          <w:rFonts w:ascii="Times New Roman" w:hAnsi="Times New Roman"/>
        </w:rPr>
      </w:pPr>
    </w:p>
    <w:p w:rsidR="00353CBF" w:rsidRPr="00353CBF" w:rsidRDefault="00353CBF" w:rsidP="00353CB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</w:rPr>
        <w:t xml:space="preserve">Во исполнение Постановления Администрации сельского поселения Курумоч муниципального района </w:t>
      </w:r>
      <w:proofErr w:type="gramStart"/>
      <w:r w:rsidRPr="00353CBF">
        <w:rPr>
          <w:rFonts w:ascii="Times New Roman" w:hAnsi="Times New Roman"/>
        </w:rPr>
        <w:t>Волжский</w:t>
      </w:r>
      <w:proofErr w:type="gramEnd"/>
      <w:r w:rsidRPr="00353CBF">
        <w:rPr>
          <w:rFonts w:ascii="Times New Roman" w:hAnsi="Times New Roman"/>
        </w:rPr>
        <w:t xml:space="preserve"> Самарской области №6 от 17.01.2014 года «Об утверждении Порядка разработки, реализации и оценки эффективности муниципальных программ Администрацией сельского поселения Курумоч» Администрация сельского поселения Курумоч</w:t>
      </w:r>
    </w:p>
    <w:p w:rsidR="00353CBF" w:rsidRPr="00353CBF" w:rsidRDefault="00353CBF" w:rsidP="00353CBF">
      <w:pPr>
        <w:spacing w:after="0" w:line="240" w:lineRule="auto"/>
        <w:jc w:val="both"/>
        <w:rPr>
          <w:rFonts w:ascii="Times New Roman" w:hAnsi="Times New Roman"/>
        </w:rPr>
      </w:pPr>
    </w:p>
    <w:p w:rsidR="00353CBF" w:rsidRPr="00353CBF" w:rsidRDefault="00353CBF" w:rsidP="00353CBF">
      <w:pPr>
        <w:spacing w:after="0" w:line="240" w:lineRule="auto"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</w:rPr>
        <w:t>ПОСТАНОВЛЯЕТ:</w:t>
      </w:r>
    </w:p>
    <w:p w:rsidR="00353CBF" w:rsidRPr="00353CBF" w:rsidRDefault="00353CBF" w:rsidP="00353CBF">
      <w:pPr>
        <w:spacing w:after="0" w:line="240" w:lineRule="auto"/>
        <w:jc w:val="both"/>
        <w:rPr>
          <w:rFonts w:ascii="Times New Roman" w:hAnsi="Times New Roman"/>
        </w:rPr>
      </w:pPr>
    </w:p>
    <w:p w:rsidR="00353CBF" w:rsidRPr="00353CBF" w:rsidRDefault="00353CBF" w:rsidP="00353CBF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353CBF">
        <w:rPr>
          <w:rFonts w:cs="Times New Roman"/>
          <w:sz w:val="22"/>
          <w:szCs w:val="22"/>
        </w:rPr>
        <w:t xml:space="preserve">Утвердить отчет о ходе </w:t>
      </w:r>
      <w:r w:rsidRPr="00353CBF">
        <w:rPr>
          <w:rFonts w:cs="Times New Roman"/>
          <w:bCs/>
          <w:color w:val="000000"/>
          <w:sz w:val="22"/>
          <w:szCs w:val="22"/>
        </w:rPr>
        <w:t>реализации и оценке эффективности долгосрочной муниципальной целевой П</w:t>
      </w:r>
      <w:r w:rsidRPr="00353CBF">
        <w:rPr>
          <w:rFonts w:cs="Times New Roman"/>
          <w:sz w:val="22"/>
          <w:szCs w:val="22"/>
        </w:rPr>
        <w:t xml:space="preserve">рограммы «Восстановление источников противопожарного водоснабжения (пожарных гидрантов) в сельском поселении </w:t>
      </w:r>
      <w:r w:rsidRPr="00353CBF">
        <w:rPr>
          <w:rFonts w:cs="Times New Roman"/>
          <w:sz w:val="22"/>
          <w:szCs w:val="22"/>
        </w:rPr>
        <w:lastRenderedPageBreak/>
        <w:t>Курумоч муниципального района Волжский Самарской области на 2013-2015 годы», согласно приложению к настоящему Постановлению.</w:t>
      </w:r>
    </w:p>
    <w:p w:rsidR="00353CBF" w:rsidRPr="00353CBF" w:rsidRDefault="00353CBF" w:rsidP="00353CBF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353CBF">
        <w:rPr>
          <w:rFonts w:cs="Times New Roman"/>
          <w:sz w:val="22"/>
          <w:szCs w:val="22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353CBF" w:rsidRPr="00353CBF" w:rsidRDefault="00353CBF" w:rsidP="00353CBF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proofErr w:type="gramStart"/>
      <w:r w:rsidRPr="00353CBF">
        <w:rPr>
          <w:rFonts w:cs="Times New Roman"/>
          <w:sz w:val="22"/>
          <w:szCs w:val="22"/>
        </w:rPr>
        <w:t>Контроль за</w:t>
      </w:r>
      <w:proofErr w:type="gramEnd"/>
      <w:r w:rsidRPr="00353CBF">
        <w:rPr>
          <w:rFonts w:cs="Times New Roman"/>
          <w:sz w:val="22"/>
          <w:szCs w:val="22"/>
        </w:rPr>
        <w:t xml:space="preserve"> выполнением постановления оставляю за собой.</w:t>
      </w:r>
    </w:p>
    <w:p w:rsidR="00353CBF" w:rsidRPr="00353CBF" w:rsidRDefault="00353CBF" w:rsidP="00353CBF">
      <w:pPr>
        <w:spacing w:after="0" w:line="240" w:lineRule="auto"/>
        <w:jc w:val="both"/>
        <w:rPr>
          <w:rFonts w:ascii="Times New Roman" w:hAnsi="Times New Roman"/>
        </w:rPr>
      </w:pPr>
    </w:p>
    <w:p w:rsidR="00353CBF" w:rsidRPr="00353CBF" w:rsidRDefault="00353CBF" w:rsidP="00353CBF">
      <w:pPr>
        <w:spacing w:after="0" w:line="240" w:lineRule="auto"/>
        <w:jc w:val="both"/>
        <w:rPr>
          <w:rFonts w:ascii="Times New Roman" w:hAnsi="Times New Roman"/>
        </w:rPr>
      </w:pPr>
    </w:p>
    <w:p w:rsidR="00353CBF" w:rsidRPr="00353CBF" w:rsidRDefault="00353CBF" w:rsidP="00353CBF">
      <w:pPr>
        <w:spacing w:after="0" w:line="240" w:lineRule="auto"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</w:rPr>
        <w:t>Глава сельского поселения Курумоч</w:t>
      </w:r>
      <w:r w:rsidRPr="00353CBF">
        <w:rPr>
          <w:rFonts w:ascii="Times New Roman" w:hAnsi="Times New Roman"/>
        </w:rPr>
        <w:tab/>
      </w:r>
      <w:r w:rsidRPr="00353CBF">
        <w:rPr>
          <w:rFonts w:ascii="Times New Roman" w:hAnsi="Times New Roman"/>
        </w:rPr>
        <w:tab/>
      </w:r>
      <w:r w:rsidRPr="00353CBF">
        <w:rPr>
          <w:rFonts w:ascii="Times New Roman" w:hAnsi="Times New Roman"/>
        </w:rPr>
        <w:tab/>
      </w:r>
      <w:r w:rsidRPr="00353CBF">
        <w:rPr>
          <w:rFonts w:ascii="Times New Roman" w:hAnsi="Times New Roman"/>
        </w:rPr>
        <w:tab/>
        <w:t xml:space="preserve">О.Л. Катынский  </w:t>
      </w:r>
    </w:p>
    <w:p w:rsidR="00353CBF" w:rsidRDefault="00353CBF" w:rsidP="00353CBF">
      <w:pPr>
        <w:spacing w:after="0"/>
        <w:rPr>
          <w:sz w:val="18"/>
          <w:szCs w:val="18"/>
        </w:rPr>
      </w:pPr>
    </w:p>
    <w:p w:rsidR="00353CBF" w:rsidRPr="00353CBF" w:rsidRDefault="00353CBF" w:rsidP="00353CBF">
      <w:pPr>
        <w:spacing w:after="0"/>
        <w:jc w:val="center"/>
        <w:rPr>
          <w:rFonts w:ascii="Times New Roman" w:hAnsi="Times New Roman"/>
          <w:b/>
        </w:rPr>
      </w:pPr>
      <w:r w:rsidRPr="00353CBF">
        <w:rPr>
          <w:rFonts w:ascii="Times New Roman" w:hAnsi="Times New Roman"/>
          <w:b/>
        </w:rPr>
        <w:t>ОТЧЕТ</w:t>
      </w:r>
    </w:p>
    <w:p w:rsidR="00353CBF" w:rsidRPr="00353CBF" w:rsidRDefault="00353CBF" w:rsidP="00353CBF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353CBF">
        <w:rPr>
          <w:rFonts w:ascii="Times New Roman" w:hAnsi="Times New Roman"/>
          <w:b/>
        </w:rPr>
        <w:t xml:space="preserve">о ходе </w:t>
      </w:r>
      <w:r w:rsidRPr="00353CBF">
        <w:rPr>
          <w:rFonts w:ascii="Times New Roman" w:hAnsi="Times New Roman"/>
          <w:b/>
          <w:bCs/>
          <w:color w:val="000000"/>
        </w:rPr>
        <w:t>реализации и оценке эффективности</w:t>
      </w:r>
    </w:p>
    <w:p w:rsidR="00353CBF" w:rsidRPr="00353CBF" w:rsidRDefault="00353CBF" w:rsidP="00353CBF">
      <w:pPr>
        <w:spacing w:after="0"/>
        <w:jc w:val="center"/>
        <w:rPr>
          <w:rFonts w:ascii="Times New Roman" w:hAnsi="Times New Roman"/>
          <w:b/>
        </w:rPr>
      </w:pPr>
      <w:r w:rsidRPr="00353CBF">
        <w:rPr>
          <w:rFonts w:ascii="Times New Roman" w:hAnsi="Times New Roman"/>
          <w:b/>
          <w:bCs/>
          <w:color w:val="000000"/>
        </w:rPr>
        <w:t>долгосрочной муниципальной целевой П</w:t>
      </w:r>
      <w:r w:rsidRPr="00353CBF">
        <w:rPr>
          <w:rFonts w:ascii="Times New Roman" w:hAnsi="Times New Roman"/>
          <w:b/>
        </w:rPr>
        <w:t>рограммы</w:t>
      </w:r>
    </w:p>
    <w:p w:rsidR="00353CBF" w:rsidRPr="00353CBF" w:rsidRDefault="00353CBF" w:rsidP="00353CBF">
      <w:pPr>
        <w:spacing w:after="0"/>
        <w:jc w:val="center"/>
        <w:rPr>
          <w:rFonts w:ascii="Times New Roman" w:hAnsi="Times New Roman"/>
          <w:b/>
        </w:rPr>
      </w:pPr>
      <w:r w:rsidRPr="00353CBF">
        <w:rPr>
          <w:rFonts w:ascii="Times New Roman" w:hAnsi="Times New Roman"/>
          <w:b/>
        </w:rPr>
        <w:t xml:space="preserve">«Восстановление источников противопожарного водоснабжения (пожарных гидрантов) в сельском поселении Курумоч муниципального района </w:t>
      </w:r>
      <w:proofErr w:type="gramStart"/>
      <w:r w:rsidRPr="00353CBF">
        <w:rPr>
          <w:rFonts w:ascii="Times New Roman" w:hAnsi="Times New Roman"/>
          <w:b/>
        </w:rPr>
        <w:t>Волжский</w:t>
      </w:r>
      <w:proofErr w:type="gramEnd"/>
      <w:r w:rsidRPr="00353CBF">
        <w:rPr>
          <w:rFonts w:ascii="Times New Roman" w:hAnsi="Times New Roman"/>
          <w:b/>
        </w:rPr>
        <w:t xml:space="preserve"> Самарской области на 2013-2015 годы»</w:t>
      </w:r>
    </w:p>
    <w:p w:rsidR="00353CBF" w:rsidRPr="00353CBF" w:rsidRDefault="00353CBF" w:rsidP="00353CBF">
      <w:pPr>
        <w:spacing w:after="0"/>
        <w:jc w:val="center"/>
        <w:rPr>
          <w:rFonts w:ascii="Times New Roman" w:hAnsi="Times New Roman"/>
          <w:b/>
        </w:rPr>
      </w:pPr>
    </w:p>
    <w:p w:rsidR="00353CBF" w:rsidRPr="00353CBF" w:rsidRDefault="00353CBF" w:rsidP="00353C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</w:rPr>
        <w:t xml:space="preserve">Основными целями Программы являются: создание условий для обеспечения пожарной безопасности населенных пунктов и жителей этих населенных пунктов на территории сельского поселения Курумоч муниципального района </w:t>
      </w:r>
      <w:proofErr w:type="gramStart"/>
      <w:r w:rsidRPr="00353CBF">
        <w:rPr>
          <w:rFonts w:ascii="Times New Roman" w:hAnsi="Times New Roman"/>
        </w:rPr>
        <w:t>Волжский</w:t>
      </w:r>
      <w:proofErr w:type="gramEnd"/>
      <w:r w:rsidRPr="00353CBF">
        <w:rPr>
          <w:rFonts w:ascii="Times New Roman" w:hAnsi="Times New Roman"/>
        </w:rPr>
        <w:t xml:space="preserve"> Самарской области; уменьшение гибели, травматизма и материального ущерба при пожарах.</w:t>
      </w:r>
    </w:p>
    <w:p w:rsidR="00353CBF" w:rsidRPr="00353CBF" w:rsidRDefault="00353CBF" w:rsidP="00353C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</w:rPr>
        <w:t>Для достижения поставленных целей необходимо решить следующие задачи:</w:t>
      </w:r>
    </w:p>
    <w:p w:rsidR="00353CBF" w:rsidRPr="00353CBF" w:rsidRDefault="00353CBF" w:rsidP="00353C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</w:rPr>
        <w:t xml:space="preserve">Приобретение, монтаж, реконструкция и капитальный ремонт источников противопожарного водоснабжения (пожарных гидрантов) в населенных пунктах сельского поселения Курумоч муниципального района Волжский Самарской области; </w:t>
      </w:r>
    </w:p>
    <w:p w:rsidR="00353CBF" w:rsidRPr="00353CBF" w:rsidRDefault="00353CBF" w:rsidP="00353CBF">
      <w:pPr>
        <w:spacing w:after="0"/>
        <w:jc w:val="center"/>
        <w:rPr>
          <w:rFonts w:ascii="Times New Roman" w:hAnsi="Times New Roman"/>
        </w:rPr>
      </w:pPr>
    </w:p>
    <w:p w:rsidR="00353CBF" w:rsidRPr="00353CBF" w:rsidRDefault="00353CBF" w:rsidP="00353CBF">
      <w:pPr>
        <w:spacing w:after="0"/>
        <w:jc w:val="center"/>
        <w:rPr>
          <w:rFonts w:ascii="Times New Roman" w:hAnsi="Times New Roman"/>
        </w:rPr>
      </w:pPr>
    </w:p>
    <w:p w:rsidR="00353CBF" w:rsidRPr="00353CBF" w:rsidRDefault="00353CBF" w:rsidP="00353CBF">
      <w:pPr>
        <w:ind w:left="360"/>
        <w:contextualSpacing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  <w:b/>
        </w:rPr>
        <w:t xml:space="preserve">Финансирование мероприятий </w:t>
      </w:r>
      <w:r w:rsidRPr="00353CBF">
        <w:rPr>
          <w:rFonts w:ascii="Times New Roman" w:hAnsi="Times New Roman"/>
          <w:b/>
          <w:bCs/>
          <w:color w:val="000000"/>
        </w:rPr>
        <w:t>долгосрочной муниципальной целевой П</w:t>
      </w:r>
      <w:r w:rsidRPr="00353CBF">
        <w:rPr>
          <w:rFonts w:ascii="Times New Roman" w:hAnsi="Times New Roman"/>
          <w:b/>
        </w:rPr>
        <w:t xml:space="preserve">рограммы «Восстановление источников противопожарного водоснабжения (пожарных гидрантов) в сельском поселении Курумоч муниципального района </w:t>
      </w:r>
      <w:proofErr w:type="gramStart"/>
      <w:r w:rsidRPr="00353CBF">
        <w:rPr>
          <w:rFonts w:ascii="Times New Roman" w:hAnsi="Times New Roman"/>
          <w:b/>
        </w:rPr>
        <w:t>Волжский</w:t>
      </w:r>
      <w:proofErr w:type="gramEnd"/>
      <w:r w:rsidRPr="00353CBF">
        <w:rPr>
          <w:rFonts w:ascii="Times New Roman" w:hAnsi="Times New Roman"/>
          <w:b/>
        </w:rPr>
        <w:t xml:space="preserve"> Самарской области на 2013-2015 годы»</w:t>
      </w:r>
    </w:p>
    <w:p w:rsidR="00353CBF" w:rsidRPr="00353CBF" w:rsidRDefault="00353CBF" w:rsidP="00353CBF">
      <w:pPr>
        <w:pStyle w:val="af2"/>
        <w:ind w:left="284"/>
        <w:jc w:val="both"/>
        <w:rPr>
          <w:rFonts w:cs="Times New Roman"/>
          <w:sz w:val="22"/>
          <w:szCs w:val="22"/>
        </w:rPr>
      </w:pPr>
    </w:p>
    <w:p w:rsidR="00353CBF" w:rsidRPr="00353CBF" w:rsidRDefault="00353CBF" w:rsidP="00353CBF">
      <w:pPr>
        <w:spacing w:after="0"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</w:rPr>
        <w:lastRenderedPageBreak/>
        <w:t xml:space="preserve">Анализ плановых расходов на финансирование программных мероприятий в 2014 году представлен в Таблице 1. 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 w:rsidRPr="00353CBF">
        <w:rPr>
          <w:rFonts w:ascii="Times New Roman" w:hAnsi="Times New Roman"/>
        </w:rPr>
        <w:t>федеральный</w:t>
      </w:r>
      <w:proofErr w:type="gramEnd"/>
      <w:r w:rsidRPr="00353CBF">
        <w:rPr>
          <w:rFonts w:ascii="Times New Roman" w:hAnsi="Times New Roman"/>
        </w:rPr>
        <w:t>. К собственным средствам относятся средства бюджета сельского поселения Курумоч.</w:t>
      </w:r>
    </w:p>
    <w:p w:rsidR="00353CBF" w:rsidRPr="00353CBF" w:rsidRDefault="00353CBF" w:rsidP="00353CBF">
      <w:pPr>
        <w:spacing w:after="0"/>
        <w:jc w:val="right"/>
        <w:rPr>
          <w:rFonts w:ascii="Times New Roman" w:hAnsi="Times New Roman"/>
        </w:rPr>
      </w:pPr>
      <w:r w:rsidRPr="00353CBF">
        <w:rPr>
          <w:rFonts w:ascii="Times New Roman" w:hAnsi="Times New Roman"/>
        </w:rPr>
        <w:t>Таблица 1</w:t>
      </w:r>
    </w:p>
    <w:p w:rsidR="00353CBF" w:rsidRPr="00353CBF" w:rsidRDefault="00353CBF" w:rsidP="00353CBF">
      <w:pPr>
        <w:spacing w:after="0"/>
        <w:jc w:val="center"/>
        <w:rPr>
          <w:rFonts w:ascii="Times New Roman" w:hAnsi="Times New Roman"/>
          <w:b/>
        </w:rPr>
      </w:pPr>
      <w:r w:rsidRPr="00353CBF">
        <w:rPr>
          <w:rFonts w:ascii="Times New Roman" w:hAnsi="Times New Roman"/>
          <w:b/>
        </w:rPr>
        <w:t>Объем финансирования программных мероприятий в 2014 г.</w:t>
      </w:r>
    </w:p>
    <w:tbl>
      <w:tblPr>
        <w:tblpPr w:leftFromText="180" w:rightFromText="180" w:vertAnchor="text" w:horzAnchor="margin" w:tblpXSpec="center" w:tblpY="1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03"/>
        <w:gridCol w:w="1275"/>
        <w:gridCol w:w="1134"/>
        <w:gridCol w:w="1134"/>
        <w:gridCol w:w="993"/>
      </w:tblGrid>
      <w:tr w:rsidR="00353CBF" w:rsidRPr="00353CBF" w:rsidTr="00717C92">
        <w:tc>
          <w:tcPr>
            <w:tcW w:w="534" w:type="dxa"/>
            <w:vMerge w:val="restart"/>
          </w:tcPr>
          <w:p w:rsidR="00353CBF" w:rsidRPr="00353CBF" w:rsidRDefault="00353CBF" w:rsidP="00353CBF">
            <w:pPr>
              <w:spacing w:after="0"/>
              <w:jc w:val="center"/>
              <w:rPr>
                <w:rFonts w:ascii="Times New Roman" w:hAnsi="Times New Roman"/>
              </w:rPr>
            </w:pPr>
            <w:r w:rsidRPr="00353CB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53CB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53CBF">
              <w:rPr>
                <w:rFonts w:ascii="Times New Roman" w:hAnsi="Times New Roman"/>
              </w:rPr>
              <w:t>/</w:t>
            </w:r>
            <w:proofErr w:type="spellStart"/>
            <w:r w:rsidRPr="00353CB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353CBF" w:rsidRPr="00353CBF" w:rsidRDefault="00353CBF" w:rsidP="00353CBF">
            <w:pPr>
              <w:spacing w:after="0"/>
              <w:jc w:val="center"/>
              <w:rPr>
                <w:rFonts w:ascii="Times New Roman" w:hAnsi="Times New Roman"/>
              </w:rPr>
            </w:pPr>
            <w:r w:rsidRPr="00353CBF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409" w:type="dxa"/>
            <w:gridSpan w:val="2"/>
          </w:tcPr>
          <w:p w:rsidR="00353CBF" w:rsidRPr="00353CBF" w:rsidRDefault="00353CBF" w:rsidP="00353CBF">
            <w:pPr>
              <w:spacing w:after="0"/>
              <w:jc w:val="center"/>
              <w:rPr>
                <w:rFonts w:ascii="Times New Roman" w:hAnsi="Times New Roman"/>
              </w:rPr>
            </w:pPr>
            <w:r w:rsidRPr="00353CBF">
              <w:rPr>
                <w:rFonts w:ascii="Times New Roman" w:hAnsi="Times New Roman"/>
              </w:rPr>
              <w:t>Планируемый объем финансирования мероприятий, тыс</w:t>
            </w:r>
            <w:proofErr w:type="gramStart"/>
            <w:r w:rsidRPr="00353CBF">
              <w:rPr>
                <w:rFonts w:ascii="Times New Roman" w:hAnsi="Times New Roman"/>
              </w:rPr>
              <w:t>.р</w:t>
            </w:r>
            <w:proofErr w:type="gramEnd"/>
            <w:r w:rsidRPr="00353CBF">
              <w:rPr>
                <w:rFonts w:ascii="Times New Roman" w:hAnsi="Times New Roman"/>
              </w:rPr>
              <w:t>уб.</w:t>
            </w:r>
          </w:p>
        </w:tc>
        <w:tc>
          <w:tcPr>
            <w:tcW w:w="2127" w:type="dxa"/>
            <w:gridSpan w:val="2"/>
          </w:tcPr>
          <w:p w:rsidR="00353CBF" w:rsidRPr="00353CBF" w:rsidRDefault="00353CBF" w:rsidP="00353CBF">
            <w:pPr>
              <w:spacing w:after="0"/>
              <w:jc w:val="center"/>
              <w:rPr>
                <w:rFonts w:ascii="Times New Roman" w:hAnsi="Times New Roman"/>
              </w:rPr>
            </w:pPr>
            <w:r w:rsidRPr="00353CBF">
              <w:rPr>
                <w:rFonts w:ascii="Times New Roman" w:hAnsi="Times New Roman"/>
              </w:rPr>
              <w:t>Выделено средств в 2014 году, тыс</w:t>
            </w:r>
            <w:proofErr w:type="gramStart"/>
            <w:r w:rsidRPr="00353CBF">
              <w:rPr>
                <w:rFonts w:ascii="Times New Roman" w:hAnsi="Times New Roman"/>
              </w:rPr>
              <w:t>.р</w:t>
            </w:r>
            <w:proofErr w:type="gramEnd"/>
            <w:r w:rsidRPr="00353CBF">
              <w:rPr>
                <w:rFonts w:ascii="Times New Roman" w:hAnsi="Times New Roman"/>
              </w:rPr>
              <w:t>уб.</w:t>
            </w:r>
          </w:p>
          <w:p w:rsidR="00353CBF" w:rsidRPr="00353CBF" w:rsidRDefault="00353CBF" w:rsidP="00353CBF">
            <w:pPr>
              <w:spacing w:after="0"/>
              <w:jc w:val="center"/>
              <w:rPr>
                <w:rFonts w:ascii="Times New Roman" w:hAnsi="Times New Roman"/>
              </w:rPr>
            </w:pPr>
            <w:r w:rsidRPr="00353CBF">
              <w:rPr>
                <w:rFonts w:ascii="Times New Roman" w:hAnsi="Times New Roman"/>
              </w:rPr>
              <w:t>(% к плану)</w:t>
            </w:r>
          </w:p>
        </w:tc>
      </w:tr>
      <w:tr w:rsidR="00353CBF" w:rsidRPr="00353CBF" w:rsidTr="00717C92">
        <w:tc>
          <w:tcPr>
            <w:tcW w:w="534" w:type="dxa"/>
            <w:vMerge/>
          </w:tcPr>
          <w:p w:rsidR="00353CBF" w:rsidRPr="00353CBF" w:rsidRDefault="00353CBF" w:rsidP="00353C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353CBF" w:rsidRPr="00353CBF" w:rsidRDefault="00353CBF" w:rsidP="00353C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53CBF" w:rsidRPr="00353CBF" w:rsidRDefault="00353CBF" w:rsidP="00353CBF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53CBF">
              <w:rPr>
                <w:rFonts w:ascii="Times New Roman" w:hAnsi="Times New Roman"/>
              </w:rPr>
              <w:t>Бюджет</w:t>
            </w:r>
            <w:proofErr w:type="gramStart"/>
            <w:r w:rsidRPr="00353CBF">
              <w:rPr>
                <w:rFonts w:ascii="Times New Roman" w:hAnsi="Times New Roman"/>
              </w:rPr>
              <w:t>.</w:t>
            </w:r>
            <w:proofErr w:type="gramEnd"/>
            <w:r w:rsidRPr="00353CBF">
              <w:rPr>
                <w:rFonts w:ascii="Times New Roman" w:hAnsi="Times New Roman"/>
              </w:rPr>
              <w:t xml:space="preserve"> </w:t>
            </w:r>
            <w:proofErr w:type="gramStart"/>
            <w:r w:rsidRPr="00353CBF">
              <w:rPr>
                <w:rFonts w:ascii="Times New Roman" w:hAnsi="Times New Roman"/>
              </w:rPr>
              <w:t>с</w:t>
            </w:r>
            <w:proofErr w:type="gramEnd"/>
            <w:r w:rsidRPr="00353CBF">
              <w:rPr>
                <w:rFonts w:ascii="Times New Roman" w:hAnsi="Times New Roman"/>
              </w:rPr>
              <w:t>редства</w:t>
            </w:r>
          </w:p>
        </w:tc>
        <w:tc>
          <w:tcPr>
            <w:tcW w:w="1134" w:type="dxa"/>
          </w:tcPr>
          <w:p w:rsidR="00353CBF" w:rsidRPr="00353CBF" w:rsidRDefault="00353CBF" w:rsidP="00353CBF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53CBF">
              <w:rPr>
                <w:rFonts w:ascii="Times New Roman" w:hAnsi="Times New Roman"/>
              </w:rPr>
              <w:t>Собств. средства</w:t>
            </w:r>
          </w:p>
        </w:tc>
        <w:tc>
          <w:tcPr>
            <w:tcW w:w="1134" w:type="dxa"/>
          </w:tcPr>
          <w:p w:rsidR="00353CBF" w:rsidRPr="00353CBF" w:rsidRDefault="00353CBF" w:rsidP="00353CBF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53CBF">
              <w:rPr>
                <w:rFonts w:ascii="Times New Roman" w:hAnsi="Times New Roman"/>
              </w:rPr>
              <w:t>Бюджет</w:t>
            </w:r>
            <w:proofErr w:type="gramStart"/>
            <w:r w:rsidRPr="00353CBF">
              <w:rPr>
                <w:rFonts w:ascii="Times New Roman" w:hAnsi="Times New Roman"/>
              </w:rPr>
              <w:t>.</w:t>
            </w:r>
            <w:proofErr w:type="gramEnd"/>
            <w:r w:rsidRPr="00353CBF">
              <w:rPr>
                <w:rFonts w:ascii="Times New Roman" w:hAnsi="Times New Roman"/>
              </w:rPr>
              <w:t xml:space="preserve"> </w:t>
            </w:r>
            <w:proofErr w:type="gramStart"/>
            <w:r w:rsidRPr="00353CBF">
              <w:rPr>
                <w:rFonts w:ascii="Times New Roman" w:hAnsi="Times New Roman"/>
              </w:rPr>
              <w:t>с</w:t>
            </w:r>
            <w:proofErr w:type="gramEnd"/>
            <w:r w:rsidRPr="00353CBF">
              <w:rPr>
                <w:rFonts w:ascii="Times New Roman" w:hAnsi="Times New Roman"/>
              </w:rPr>
              <w:t>редства</w:t>
            </w:r>
          </w:p>
        </w:tc>
        <w:tc>
          <w:tcPr>
            <w:tcW w:w="993" w:type="dxa"/>
          </w:tcPr>
          <w:p w:rsidR="00353CBF" w:rsidRPr="00353CBF" w:rsidRDefault="00353CBF" w:rsidP="00353CBF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53CBF">
              <w:rPr>
                <w:rFonts w:ascii="Times New Roman" w:hAnsi="Times New Roman"/>
              </w:rPr>
              <w:t>Собств. средства</w:t>
            </w:r>
          </w:p>
        </w:tc>
      </w:tr>
      <w:tr w:rsidR="00353CBF" w:rsidRPr="00353CBF" w:rsidTr="00717C92">
        <w:trPr>
          <w:trHeight w:val="823"/>
        </w:trPr>
        <w:tc>
          <w:tcPr>
            <w:tcW w:w="534" w:type="dxa"/>
            <w:vAlign w:val="center"/>
          </w:tcPr>
          <w:p w:rsidR="00353CBF" w:rsidRPr="00353CBF" w:rsidRDefault="00353CBF" w:rsidP="00353CBF">
            <w:pPr>
              <w:spacing w:after="0"/>
              <w:jc w:val="center"/>
              <w:rPr>
                <w:rFonts w:ascii="Times New Roman" w:hAnsi="Times New Roman"/>
              </w:rPr>
            </w:pPr>
            <w:r w:rsidRPr="00353CBF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353CBF" w:rsidRPr="00353CBF" w:rsidRDefault="00353CBF" w:rsidP="00353CBF">
            <w:pPr>
              <w:spacing w:after="0"/>
              <w:rPr>
                <w:rFonts w:ascii="Times New Roman" w:hAnsi="Times New Roman"/>
              </w:rPr>
            </w:pPr>
            <w:r w:rsidRPr="00353CBF">
              <w:rPr>
                <w:rFonts w:ascii="Times New Roman" w:hAnsi="Times New Roman"/>
              </w:rPr>
              <w:t>Замена пожарных гидрантов</w:t>
            </w:r>
          </w:p>
        </w:tc>
        <w:tc>
          <w:tcPr>
            <w:tcW w:w="1275" w:type="dxa"/>
            <w:vAlign w:val="center"/>
          </w:tcPr>
          <w:p w:rsidR="00353CBF" w:rsidRPr="00353CBF" w:rsidRDefault="00353CBF" w:rsidP="00353CBF">
            <w:pPr>
              <w:spacing w:after="0"/>
              <w:jc w:val="center"/>
              <w:rPr>
                <w:rFonts w:ascii="Times New Roman" w:hAnsi="Times New Roman"/>
              </w:rPr>
            </w:pPr>
            <w:r w:rsidRPr="00353CBF">
              <w:rPr>
                <w:rFonts w:ascii="Times New Roman" w:hAnsi="Times New Roman"/>
              </w:rPr>
              <w:t>26,9</w:t>
            </w:r>
          </w:p>
        </w:tc>
        <w:tc>
          <w:tcPr>
            <w:tcW w:w="1134" w:type="dxa"/>
            <w:vAlign w:val="center"/>
          </w:tcPr>
          <w:p w:rsidR="00353CBF" w:rsidRPr="00353CBF" w:rsidRDefault="00353CBF" w:rsidP="00353CBF">
            <w:pPr>
              <w:spacing w:after="0"/>
              <w:jc w:val="center"/>
              <w:rPr>
                <w:rFonts w:ascii="Times New Roman" w:hAnsi="Times New Roman"/>
              </w:rPr>
            </w:pPr>
            <w:r w:rsidRPr="00353CBF">
              <w:rPr>
                <w:rFonts w:ascii="Times New Roman" w:hAnsi="Times New Roman"/>
              </w:rPr>
              <w:t>1,36</w:t>
            </w:r>
          </w:p>
        </w:tc>
        <w:tc>
          <w:tcPr>
            <w:tcW w:w="1134" w:type="dxa"/>
            <w:vAlign w:val="center"/>
          </w:tcPr>
          <w:p w:rsidR="00353CBF" w:rsidRPr="00353CBF" w:rsidRDefault="00353CBF" w:rsidP="00353CBF">
            <w:pPr>
              <w:spacing w:after="0"/>
              <w:jc w:val="center"/>
              <w:rPr>
                <w:rFonts w:ascii="Times New Roman" w:hAnsi="Times New Roman"/>
              </w:rPr>
            </w:pPr>
            <w:r w:rsidRPr="00353CBF">
              <w:rPr>
                <w:rFonts w:ascii="Times New Roman" w:hAnsi="Times New Roman"/>
              </w:rPr>
              <w:t>0,0 (0%)</w:t>
            </w:r>
          </w:p>
        </w:tc>
        <w:tc>
          <w:tcPr>
            <w:tcW w:w="993" w:type="dxa"/>
            <w:vAlign w:val="center"/>
          </w:tcPr>
          <w:p w:rsidR="00353CBF" w:rsidRPr="00353CBF" w:rsidRDefault="00353CBF" w:rsidP="00353CBF">
            <w:pPr>
              <w:spacing w:after="0"/>
              <w:jc w:val="center"/>
              <w:rPr>
                <w:rFonts w:ascii="Times New Roman" w:hAnsi="Times New Roman"/>
              </w:rPr>
            </w:pPr>
            <w:r w:rsidRPr="00353CBF">
              <w:rPr>
                <w:rFonts w:ascii="Times New Roman" w:hAnsi="Times New Roman"/>
              </w:rPr>
              <w:t>0,0 (0%)</w:t>
            </w:r>
          </w:p>
        </w:tc>
      </w:tr>
      <w:tr w:rsidR="00353CBF" w:rsidRPr="00353CBF" w:rsidTr="00717C92">
        <w:trPr>
          <w:trHeight w:val="561"/>
        </w:trPr>
        <w:tc>
          <w:tcPr>
            <w:tcW w:w="5637" w:type="dxa"/>
            <w:gridSpan w:val="2"/>
            <w:vAlign w:val="center"/>
          </w:tcPr>
          <w:p w:rsidR="00353CBF" w:rsidRPr="00353CBF" w:rsidRDefault="00353CBF" w:rsidP="00353C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CBF">
              <w:rPr>
                <w:rFonts w:ascii="Times New Roman" w:hAnsi="Times New Roman"/>
                <w:b/>
              </w:rPr>
              <w:t>ИТОГО за отчетный период (2014 г.)</w:t>
            </w:r>
          </w:p>
        </w:tc>
        <w:tc>
          <w:tcPr>
            <w:tcW w:w="2409" w:type="dxa"/>
            <w:gridSpan w:val="2"/>
            <w:vAlign w:val="center"/>
          </w:tcPr>
          <w:p w:rsidR="00353CBF" w:rsidRPr="00353CBF" w:rsidRDefault="00353CBF" w:rsidP="00353C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CBF">
              <w:rPr>
                <w:rFonts w:ascii="Times New Roman" w:hAnsi="Times New Roman"/>
                <w:b/>
              </w:rPr>
              <w:t>26,9</w:t>
            </w:r>
          </w:p>
        </w:tc>
        <w:tc>
          <w:tcPr>
            <w:tcW w:w="1134" w:type="dxa"/>
            <w:vAlign w:val="center"/>
          </w:tcPr>
          <w:p w:rsidR="00353CBF" w:rsidRPr="00353CBF" w:rsidRDefault="00353CBF" w:rsidP="00353CBF">
            <w:pPr>
              <w:spacing w:after="0"/>
              <w:jc w:val="center"/>
              <w:rPr>
                <w:rFonts w:ascii="Times New Roman" w:hAnsi="Times New Roman"/>
              </w:rPr>
            </w:pPr>
            <w:r w:rsidRPr="00353CBF">
              <w:rPr>
                <w:rFonts w:ascii="Times New Roman" w:hAnsi="Times New Roman"/>
              </w:rPr>
              <w:t>0,0 (0%)</w:t>
            </w:r>
          </w:p>
        </w:tc>
        <w:tc>
          <w:tcPr>
            <w:tcW w:w="993" w:type="dxa"/>
            <w:vAlign w:val="center"/>
          </w:tcPr>
          <w:p w:rsidR="00353CBF" w:rsidRPr="00353CBF" w:rsidRDefault="00353CBF" w:rsidP="00353CBF">
            <w:pPr>
              <w:spacing w:after="0"/>
              <w:jc w:val="center"/>
              <w:rPr>
                <w:rFonts w:ascii="Times New Roman" w:hAnsi="Times New Roman"/>
              </w:rPr>
            </w:pPr>
            <w:r w:rsidRPr="00353CBF">
              <w:rPr>
                <w:rFonts w:ascii="Times New Roman" w:hAnsi="Times New Roman"/>
              </w:rPr>
              <w:t>0,0 (0%)</w:t>
            </w:r>
          </w:p>
        </w:tc>
      </w:tr>
    </w:tbl>
    <w:p w:rsidR="00353CBF" w:rsidRPr="00353CBF" w:rsidRDefault="00353CBF" w:rsidP="00353CBF">
      <w:pPr>
        <w:pStyle w:val="af2"/>
        <w:jc w:val="both"/>
        <w:rPr>
          <w:rFonts w:cs="Times New Roman"/>
          <w:sz w:val="22"/>
          <w:szCs w:val="22"/>
        </w:rPr>
      </w:pPr>
    </w:p>
    <w:p w:rsidR="00353CBF" w:rsidRPr="00353CBF" w:rsidRDefault="00353CBF" w:rsidP="00353CBF">
      <w:pPr>
        <w:pStyle w:val="af2"/>
        <w:jc w:val="both"/>
        <w:rPr>
          <w:rFonts w:cs="Times New Roman"/>
          <w:sz w:val="22"/>
          <w:szCs w:val="22"/>
        </w:rPr>
      </w:pPr>
    </w:p>
    <w:p w:rsidR="00353CBF" w:rsidRPr="00353CBF" w:rsidRDefault="00353CBF" w:rsidP="00353CBF">
      <w:pPr>
        <w:ind w:left="360"/>
        <w:contextualSpacing/>
        <w:jc w:val="both"/>
        <w:rPr>
          <w:rFonts w:ascii="Times New Roman" w:hAnsi="Times New Roman"/>
          <w:b/>
        </w:rPr>
      </w:pPr>
      <w:r w:rsidRPr="00353CBF">
        <w:rPr>
          <w:rFonts w:ascii="Times New Roman" w:hAnsi="Times New Roman"/>
          <w:b/>
        </w:rPr>
        <w:t>Информация о ходе и полноте выполнения программных мероприятий</w:t>
      </w:r>
    </w:p>
    <w:p w:rsidR="00353CBF" w:rsidRPr="00353CBF" w:rsidRDefault="00353CBF" w:rsidP="00353CBF">
      <w:pPr>
        <w:spacing w:after="0"/>
        <w:ind w:firstLine="720"/>
        <w:jc w:val="both"/>
        <w:rPr>
          <w:rFonts w:ascii="Times New Roman" w:hAnsi="Times New Roman"/>
        </w:rPr>
      </w:pPr>
    </w:p>
    <w:p w:rsidR="00353CBF" w:rsidRPr="00353CBF" w:rsidRDefault="00353CBF" w:rsidP="00353CBF">
      <w:pPr>
        <w:spacing w:after="0"/>
        <w:ind w:firstLine="567"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  <w:bCs/>
          <w:iCs/>
          <w:color w:val="000000"/>
        </w:rPr>
        <w:t>Согласно программе в 2014 году</w:t>
      </w:r>
      <w:r w:rsidRPr="00353CBF">
        <w:rPr>
          <w:rFonts w:ascii="Times New Roman" w:hAnsi="Times New Roman"/>
        </w:rPr>
        <w:t xml:space="preserve"> предусмотрены следующие программные </w:t>
      </w:r>
      <w:r w:rsidRPr="00353CBF">
        <w:rPr>
          <w:rFonts w:ascii="Times New Roman" w:hAnsi="Times New Roman"/>
          <w:bCs/>
          <w:iCs/>
          <w:color w:val="000000"/>
        </w:rPr>
        <w:t>мероприятия – п</w:t>
      </w:r>
      <w:r w:rsidRPr="00353CBF">
        <w:rPr>
          <w:rFonts w:ascii="Times New Roman" w:hAnsi="Times New Roman"/>
        </w:rPr>
        <w:t>риобретение и монтаж пожарных гидрантов на распределительных водопроводных сетях; замена пожарных гидрантов; замена гидрантов и ремонт колодцев.</w:t>
      </w:r>
    </w:p>
    <w:p w:rsidR="00353CBF" w:rsidRPr="00353CBF" w:rsidRDefault="00353CBF" w:rsidP="00353CBF">
      <w:pPr>
        <w:spacing w:after="0"/>
        <w:ind w:firstLine="567"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</w:rPr>
        <w:t>В связи с тем, что все запланированные Программой мероприятия на общую сумму 67,3 тыс</w:t>
      </w:r>
      <w:proofErr w:type="gramStart"/>
      <w:r w:rsidRPr="00353CBF">
        <w:rPr>
          <w:rFonts w:ascii="Times New Roman" w:hAnsi="Times New Roman"/>
        </w:rPr>
        <w:t>.р</w:t>
      </w:r>
      <w:proofErr w:type="gramEnd"/>
      <w:r w:rsidRPr="00353CBF">
        <w:rPr>
          <w:rFonts w:ascii="Times New Roman" w:hAnsi="Times New Roman"/>
        </w:rPr>
        <w:t>уб. были реализованы в 2013 году, в 2014 году плановые мероприятия Программы не финансировались.</w:t>
      </w:r>
    </w:p>
    <w:p w:rsidR="00353CBF" w:rsidRPr="00353CBF" w:rsidRDefault="00353CBF" w:rsidP="00353CBF">
      <w:pPr>
        <w:spacing w:after="0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353CBF">
        <w:rPr>
          <w:rFonts w:ascii="Times New Roman" w:hAnsi="Times New Roman"/>
        </w:rPr>
        <w:t>Однако, по договорам с ООО «Центр пожарной безопасности» на территории сельского поселения Курумоч в 2014 году проводились испытания наружных водоводов. На реализацию данного мероприятия затрачено 25 тыс</w:t>
      </w:r>
      <w:proofErr w:type="gramStart"/>
      <w:r w:rsidRPr="00353CBF">
        <w:rPr>
          <w:rFonts w:ascii="Times New Roman" w:hAnsi="Times New Roman"/>
        </w:rPr>
        <w:t>.р</w:t>
      </w:r>
      <w:proofErr w:type="gramEnd"/>
      <w:r w:rsidRPr="00353CBF">
        <w:rPr>
          <w:rFonts w:ascii="Times New Roman" w:hAnsi="Times New Roman"/>
        </w:rPr>
        <w:t>уб. из средств местного бюджета.</w:t>
      </w:r>
    </w:p>
    <w:p w:rsidR="00353CBF" w:rsidRPr="00353CBF" w:rsidRDefault="00353CBF" w:rsidP="00353CBF">
      <w:pPr>
        <w:spacing w:after="0"/>
        <w:ind w:firstLine="720"/>
        <w:jc w:val="both"/>
        <w:rPr>
          <w:rFonts w:ascii="Times New Roman" w:hAnsi="Times New Roman"/>
          <w:b/>
        </w:rPr>
      </w:pPr>
    </w:p>
    <w:p w:rsidR="00353CBF" w:rsidRPr="00353CBF" w:rsidRDefault="00353CBF" w:rsidP="00353CBF">
      <w:pPr>
        <w:contextualSpacing/>
        <w:rPr>
          <w:rFonts w:ascii="Times New Roman" w:hAnsi="Times New Roman"/>
          <w:b/>
        </w:rPr>
      </w:pPr>
      <w:r w:rsidRPr="00353CBF">
        <w:rPr>
          <w:rFonts w:ascii="Times New Roman" w:hAnsi="Times New Roman"/>
          <w:b/>
        </w:rPr>
        <w:t xml:space="preserve">Перечень завершенных мероприятий </w:t>
      </w:r>
      <w:r>
        <w:rPr>
          <w:rFonts w:ascii="Times New Roman" w:hAnsi="Times New Roman"/>
          <w:b/>
        </w:rPr>
        <w:t>п</w:t>
      </w:r>
      <w:r w:rsidRPr="00353CBF">
        <w:rPr>
          <w:rFonts w:ascii="Times New Roman" w:hAnsi="Times New Roman"/>
          <w:b/>
        </w:rPr>
        <w:t>рограммы</w:t>
      </w:r>
    </w:p>
    <w:p w:rsidR="00353CBF" w:rsidRPr="00353CBF" w:rsidRDefault="00353CBF" w:rsidP="00353CBF">
      <w:pPr>
        <w:spacing w:after="0"/>
        <w:jc w:val="center"/>
        <w:rPr>
          <w:rFonts w:ascii="Times New Roman" w:hAnsi="Times New Roman"/>
          <w:b/>
        </w:rPr>
      </w:pPr>
    </w:p>
    <w:p w:rsidR="00353CBF" w:rsidRPr="00353CBF" w:rsidRDefault="00353CBF" w:rsidP="00353CBF">
      <w:pPr>
        <w:spacing w:after="0"/>
        <w:ind w:firstLine="709"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</w:rPr>
        <w:t xml:space="preserve">По итогам 2013-2014 гг. можно констатировать 100% выполнение программных </w:t>
      </w:r>
      <w:r w:rsidRPr="00353CBF">
        <w:rPr>
          <w:rFonts w:ascii="Times New Roman" w:hAnsi="Times New Roman"/>
        </w:rPr>
        <w:lastRenderedPageBreak/>
        <w:t>мероприятий. На финансирование программных мероприятий за 2013-2014 гг. привлечено 92,3 тыс</w:t>
      </w:r>
      <w:proofErr w:type="gramStart"/>
      <w:r w:rsidRPr="00353CBF">
        <w:rPr>
          <w:rFonts w:ascii="Times New Roman" w:hAnsi="Times New Roman"/>
        </w:rPr>
        <w:t>.р</w:t>
      </w:r>
      <w:proofErr w:type="gramEnd"/>
      <w:r w:rsidRPr="00353CBF">
        <w:rPr>
          <w:rFonts w:ascii="Times New Roman" w:hAnsi="Times New Roman"/>
        </w:rPr>
        <w:t>уб., что составляет 137,15% от прогнозируемых затрат.</w:t>
      </w:r>
    </w:p>
    <w:p w:rsidR="00353CBF" w:rsidRPr="00353CBF" w:rsidRDefault="00353CBF" w:rsidP="00353CBF">
      <w:pPr>
        <w:pStyle w:val="a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53CBF" w:rsidRPr="00353CBF" w:rsidRDefault="00353CBF" w:rsidP="00353CBF">
      <w:pPr>
        <w:pStyle w:val="a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53CBF" w:rsidRPr="00353CBF" w:rsidRDefault="00353CBF" w:rsidP="00353CBF">
      <w:pPr>
        <w:pStyle w:val="af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 w:rsidRPr="00353CBF">
        <w:rPr>
          <w:b/>
          <w:sz w:val="22"/>
          <w:szCs w:val="22"/>
        </w:rPr>
        <w:t>Оценка эффективности результатов реализации</w:t>
      </w:r>
    </w:p>
    <w:p w:rsidR="00353CBF" w:rsidRPr="00353CBF" w:rsidRDefault="00353CBF" w:rsidP="00353CBF">
      <w:pPr>
        <w:spacing w:after="0" w:line="223" w:lineRule="auto"/>
        <w:jc w:val="center"/>
        <w:rPr>
          <w:rFonts w:ascii="Times New Roman" w:hAnsi="Times New Roman"/>
        </w:rPr>
      </w:pPr>
    </w:p>
    <w:p w:rsidR="00353CBF" w:rsidRPr="00353CBF" w:rsidRDefault="00353CBF" w:rsidP="00353CBF">
      <w:pPr>
        <w:autoSpaceDE w:val="0"/>
        <w:autoSpaceDN w:val="0"/>
        <w:adjustRightInd w:val="0"/>
        <w:spacing w:after="0" w:line="223" w:lineRule="auto"/>
        <w:ind w:firstLine="720"/>
        <w:jc w:val="both"/>
        <w:outlineLvl w:val="1"/>
        <w:rPr>
          <w:rFonts w:ascii="Times New Roman" w:hAnsi="Times New Roman"/>
        </w:rPr>
      </w:pPr>
      <w:r w:rsidRPr="00353CBF">
        <w:rPr>
          <w:rFonts w:ascii="Times New Roman" w:hAnsi="Times New Roman"/>
        </w:rPr>
        <w:t>Для оценки эффективности реализации Программы используются следующие целевые индикаторы и показатели:</w:t>
      </w:r>
    </w:p>
    <w:p w:rsidR="00353CBF" w:rsidRPr="00353CBF" w:rsidRDefault="00353CBF" w:rsidP="00353CBF">
      <w:pPr>
        <w:pStyle w:val="af2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23" w:lineRule="auto"/>
        <w:ind w:left="709" w:hanging="425"/>
        <w:contextualSpacing/>
        <w:jc w:val="both"/>
        <w:outlineLvl w:val="1"/>
        <w:rPr>
          <w:rFonts w:cs="Times New Roman"/>
          <w:sz w:val="22"/>
          <w:szCs w:val="22"/>
        </w:rPr>
      </w:pPr>
      <w:r w:rsidRPr="00353CBF">
        <w:rPr>
          <w:rFonts w:cs="Times New Roman"/>
          <w:sz w:val="22"/>
          <w:szCs w:val="22"/>
        </w:rPr>
        <w:t>Капитальный ремонт пожарных гидрантов;</w:t>
      </w:r>
    </w:p>
    <w:p w:rsidR="00353CBF" w:rsidRPr="00353CBF" w:rsidRDefault="00353CBF" w:rsidP="00353CBF">
      <w:pPr>
        <w:pStyle w:val="af2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23" w:lineRule="auto"/>
        <w:ind w:left="709" w:hanging="425"/>
        <w:contextualSpacing/>
        <w:jc w:val="both"/>
        <w:outlineLvl w:val="1"/>
        <w:rPr>
          <w:rFonts w:cs="Times New Roman"/>
          <w:sz w:val="22"/>
          <w:szCs w:val="22"/>
        </w:rPr>
      </w:pPr>
      <w:r w:rsidRPr="00353CBF">
        <w:rPr>
          <w:rFonts w:cs="Times New Roman"/>
          <w:sz w:val="22"/>
          <w:szCs w:val="22"/>
        </w:rPr>
        <w:t>Приобретение и монтаж новых пожарных гидрантов;</w:t>
      </w:r>
    </w:p>
    <w:p w:rsidR="00353CBF" w:rsidRPr="00353CBF" w:rsidRDefault="00353CBF" w:rsidP="00353CBF">
      <w:pPr>
        <w:pStyle w:val="af2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23" w:lineRule="auto"/>
        <w:ind w:left="709" w:hanging="425"/>
        <w:contextualSpacing/>
        <w:jc w:val="both"/>
        <w:outlineLvl w:val="1"/>
        <w:rPr>
          <w:rFonts w:cs="Times New Roman"/>
          <w:sz w:val="22"/>
          <w:szCs w:val="22"/>
        </w:rPr>
      </w:pPr>
      <w:r w:rsidRPr="00353CBF">
        <w:rPr>
          <w:rFonts w:cs="Times New Roman"/>
          <w:sz w:val="22"/>
          <w:szCs w:val="22"/>
        </w:rPr>
        <w:t>Ремонт колодцев;</w:t>
      </w:r>
    </w:p>
    <w:p w:rsidR="00353CBF" w:rsidRPr="00353CBF" w:rsidRDefault="00353CBF" w:rsidP="00353CBF">
      <w:pPr>
        <w:pStyle w:val="af2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23" w:lineRule="auto"/>
        <w:ind w:left="709" w:hanging="425"/>
        <w:contextualSpacing/>
        <w:jc w:val="both"/>
        <w:outlineLvl w:val="1"/>
        <w:rPr>
          <w:rFonts w:cs="Times New Roman"/>
          <w:sz w:val="22"/>
          <w:szCs w:val="22"/>
        </w:rPr>
      </w:pPr>
      <w:r w:rsidRPr="00353CBF">
        <w:rPr>
          <w:rFonts w:cs="Times New Roman"/>
          <w:sz w:val="22"/>
          <w:szCs w:val="22"/>
        </w:rPr>
        <w:t>Приобретение люков с крышками.</w:t>
      </w:r>
    </w:p>
    <w:p w:rsidR="00353CBF" w:rsidRPr="00353CBF" w:rsidRDefault="00353CBF" w:rsidP="00353CBF">
      <w:pPr>
        <w:pStyle w:val="af2"/>
        <w:autoSpaceDE w:val="0"/>
        <w:autoSpaceDN w:val="0"/>
        <w:adjustRightInd w:val="0"/>
        <w:spacing w:line="223" w:lineRule="auto"/>
        <w:ind w:left="0" w:firstLine="709"/>
        <w:jc w:val="both"/>
        <w:outlineLvl w:val="1"/>
        <w:rPr>
          <w:rFonts w:cs="Times New Roman"/>
          <w:sz w:val="22"/>
          <w:szCs w:val="22"/>
        </w:rPr>
      </w:pPr>
      <w:r w:rsidRPr="00353CBF">
        <w:rPr>
          <w:rFonts w:cs="Times New Roman"/>
          <w:sz w:val="22"/>
          <w:szCs w:val="22"/>
        </w:rPr>
        <w:t xml:space="preserve">По всем вышеперечисленным показателям достигнуты запланированные результаты: закуплено и заменено 5 пожарных гидрантов. По состоянию </w:t>
      </w:r>
      <w:proofErr w:type="gramStart"/>
      <w:r w:rsidRPr="00353CBF">
        <w:rPr>
          <w:rFonts w:cs="Times New Roman"/>
          <w:sz w:val="22"/>
          <w:szCs w:val="22"/>
        </w:rPr>
        <w:t>на конец</w:t>
      </w:r>
      <w:proofErr w:type="gramEnd"/>
      <w:r w:rsidRPr="00353CBF">
        <w:rPr>
          <w:rFonts w:cs="Times New Roman"/>
          <w:sz w:val="22"/>
          <w:szCs w:val="22"/>
        </w:rPr>
        <w:t xml:space="preserve"> 2014 года все пожарные гидранты, колодцы и люки с крышками на территории сельского поселения Курумоч находятся в исправном состоянии.</w:t>
      </w:r>
    </w:p>
    <w:p w:rsidR="00353CBF" w:rsidRPr="00353CBF" w:rsidRDefault="00353CBF" w:rsidP="00353CBF">
      <w:pPr>
        <w:pStyle w:val="af2"/>
        <w:autoSpaceDE w:val="0"/>
        <w:autoSpaceDN w:val="0"/>
        <w:adjustRightInd w:val="0"/>
        <w:spacing w:line="223" w:lineRule="auto"/>
        <w:ind w:left="0" w:firstLine="709"/>
        <w:jc w:val="both"/>
        <w:outlineLvl w:val="1"/>
        <w:rPr>
          <w:rFonts w:cs="Times New Roman"/>
          <w:sz w:val="22"/>
          <w:szCs w:val="22"/>
        </w:rPr>
      </w:pPr>
      <w:r w:rsidRPr="00353CBF">
        <w:rPr>
          <w:rFonts w:cs="Times New Roman"/>
          <w:sz w:val="22"/>
          <w:szCs w:val="22"/>
        </w:rPr>
        <w:t>Высокая эффективность реализации Программы позволит достигнуть поставленных Программой целей и повысить уровень противопожарной безопасности на территории поселения.</w:t>
      </w:r>
    </w:p>
    <w:p w:rsidR="00CA4180" w:rsidRPr="00353CBF" w:rsidRDefault="00CA4180" w:rsidP="00353CBF">
      <w:pPr>
        <w:spacing w:after="0"/>
        <w:rPr>
          <w:rFonts w:ascii="Times New Roman" w:hAnsi="Times New Roman"/>
        </w:rPr>
      </w:pP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353CB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8650" cy="781050"/>
            <wp:effectExtent l="19050" t="0" r="0" b="0"/>
            <wp:docPr id="28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353CBF">
        <w:rPr>
          <w:rFonts w:ascii="Times New Roman" w:hAnsi="Times New Roman"/>
          <w:b/>
          <w:shadow/>
        </w:rPr>
        <w:t>АДМИНИСТРАЦИЯ СЕЛЬСКОГО ПОСЕЛЕНИЯ КУРУМОЧ</w:t>
      </w: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353CBF">
        <w:rPr>
          <w:rFonts w:ascii="Times New Roman" w:hAnsi="Times New Roman"/>
          <w:b/>
          <w:shadow/>
        </w:rPr>
        <w:t xml:space="preserve">МУНИЦИПАЛЬНОГО РАЙОНА </w:t>
      </w: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proofErr w:type="gramStart"/>
      <w:r w:rsidRPr="00353CBF">
        <w:rPr>
          <w:rFonts w:ascii="Times New Roman" w:hAnsi="Times New Roman"/>
          <w:b/>
          <w:shadow/>
        </w:rPr>
        <w:t>ВОЛЖСКИЙ</w:t>
      </w:r>
      <w:proofErr w:type="gramEnd"/>
      <w:r w:rsidRPr="00353CBF">
        <w:rPr>
          <w:rFonts w:ascii="Times New Roman" w:hAnsi="Times New Roman"/>
          <w:b/>
          <w:shadow/>
        </w:rPr>
        <w:t xml:space="preserve"> САМАРСКОЙ ОБЛАСТИ</w:t>
      </w:r>
    </w:p>
    <w:p w:rsidR="00353CBF" w:rsidRPr="00353CBF" w:rsidRDefault="00353CBF" w:rsidP="00353CBF">
      <w:pPr>
        <w:spacing w:after="0" w:line="240" w:lineRule="auto"/>
        <w:rPr>
          <w:rFonts w:ascii="Times New Roman" w:hAnsi="Times New Roman"/>
          <w:b/>
        </w:rPr>
      </w:pP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  <w:b/>
        </w:rPr>
      </w:pPr>
      <w:r w:rsidRPr="00353CBF">
        <w:rPr>
          <w:rFonts w:ascii="Times New Roman" w:hAnsi="Times New Roman"/>
          <w:b/>
        </w:rPr>
        <w:t xml:space="preserve">ПОСТАНОВЛЕНИЕ </w:t>
      </w: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  <w:b/>
        </w:rPr>
      </w:pPr>
      <w:r w:rsidRPr="00353CBF">
        <w:rPr>
          <w:rFonts w:ascii="Times New Roman" w:hAnsi="Times New Roman"/>
          <w:b/>
        </w:rPr>
        <w:t>№ 47 от 24.02.2015 года</w:t>
      </w: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</w:rPr>
      </w:pP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  <w:b/>
        </w:rPr>
      </w:pPr>
      <w:r w:rsidRPr="00353CBF">
        <w:rPr>
          <w:rFonts w:ascii="Times New Roman" w:hAnsi="Times New Roman"/>
          <w:b/>
          <w:bCs/>
          <w:color w:val="000000"/>
        </w:rPr>
        <w:lastRenderedPageBreak/>
        <w:t>Об утверждении отчета о ходе реализации и оценке эффективности долгосрочной целевой муниципальной П</w:t>
      </w:r>
      <w:r w:rsidRPr="00353CBF">
        <w:rPr>
          <w:rFonts w:ascii="Times New Roman" w:hAnsi="Times New Roman"/>
          <w:b/>
        </w:rPr>
        <w:t>рограммы</w:t>
      </w:r>
    </w:p>
    <w:p w:rsidR="00353CBF" w:rsidRPr="00353CBF" w:rsidRDefault="00353CBF" w:rsidP="00353CBF">
      <w:pPr>
        <w:spacing w:after="0" w:line="240" w:lineRule="auto"/>
        <w:jc w:val="center"/>
        <w:rPr>
          <w:rFonts w:ascii="Times New Roman" w:hAnsi="Times New Roman"/>
          <w:b/>
        </w:rPr>
      </w:pPr>
      <w:r w:rsidRPr="00353CBF">
        <w:rPr>
          <w:rFonts w:ascii="Times New Roman" w:hAnsi="Times New Roman"/>
          <w:b/>
        </w:rPr>
        <w:t>«Защита от лесных пожаров населенного пункта ж/</w:t>
      </w:r>
      <w:proofErr w:type="spellStart"/>
      <w:r w:rsidRPr="00353CBF">
        <w:rPr>
          <w:rFonts w:ascii="Times New Roman" w:hAnsi="Times New Roman"/>
          <w:b/>
        </w:rPr>
        <w:t>д</w:t>
      </w:r>
      <w:proofErr w:type="spellEnd"/>
      <w:r w:rsidRPr="00353CBF">
        <w:rPr>
          <w:rFonts w:ascii="Times New Roman" w:hAnsi="Times New Roman"/>
          <w:b/>
        </w:rPr>
        <w:t xml:space="preserve"> станция Мастрюково, расположенного на территории сельского поселения Курумоч муниципального района </w:t>
      </w:r>
      <w:proofErr w:type="gramStart"/>
      <w:r w:rsidRPr="00353CBF">
        <w:rPr>
          <w:rFonts w:ascii="Times New Roman" w:hAnsi="Times New Roman"/>
          <w:b/>
        </w:rPr>
        <w:t>Волжский</w:t>
      </w:r>
      <w:proofErr w:type="gramEnd"/>
      <w:r w:rsidRPr="00353CBF">
        <w:rPr>
          <w:rFonts w:ascii="Times New Roman" w:hAnsi="Times New Roman"/>
          <w:b/>
        </w:rPr>
        <w:t xml:space="preserve"> на 2014-2016 годы»</w:t>
      </w:r>
    </w:p>
    <w:p w:rsidR="00353CBF" w:rsidRPr="00353CBF" w:rsidRDefault="00353CBF" w:rsidP="00353CBF">
      <w:pPr>
        <w:spacing w:after="0" w:line="240" w:lineRule="auto"/>
        <w:rPr>
          <w:rFonts w:ascii="Times New Roman" w:hAnsi="Times New Roman"/>
        </w:rPr>
      </w:pPr>
    </w:p>
    <w:p w:rsidR="00353CBF" w:rsidRPr="00353CBF" w:rsidRDefault="00353CBF" w:rsidP="00353CB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</w:rPr>
        <w:t xml:space="preserve">Во исполнение Постановления Администрации сельского поселения Курумоч муниципального района </w:t>
      </w:r>
      <w:proofErr w:type="gramStart"/>
      <w:r w:rsidRPr="00353CBF">
        <w:rPr>
          <w:rFonts w:ascii="Times New Roman" w:hAnsi="Times New Roman"/>
        </w:rPr>
        <w:t>Волжский</w:t>
      </w:r>
      <w:proofErr w:type="gramEnd"/>
      <w:r w:rsidRPr="00353CBF">
        <w:rPr>
          <w:rFonts w:ascii="Times New Roman" w:hAnsi="Times New Roman"/>
        </w:rPr>
        <w:t xml:space="preserve"> Самарской области №6 от 17.01.2014 года «Об утверждении Порядка разработки, реализации и оценки эффективности муниципальных программ Администрацией сельского поселения Курумоч» Администрация сельского поселения Курумоч</w:t>
      </w:r>
    </w:p>
    <w:p w:rsidR="00353CBF" w:rsidRPr="00353CBF" w:rsidRDefault="00353CBF" w:rsidP="00353CBF">
      <w:pPr>
        <w:spacing w:after="0" w:line="240" w:lineRule="auto"/>
        <w:jc w:val="both"/>
        <w:rPr>
          <w:rFonts w:ascii="Times New Roman" w:hAnsi="Times New Roman"/>
        </w:rPr>
      </w:pPr>
    </w:p>
    <w:p w:rsidR="00353CBF" w:rsidRPr="00353CBF" w:rsidRDefault="00353CBF" w:rsidP="00353CBF">
      <w:pPr>
        <w:spacing w:after="0" w:line="240" w:lineRule="auto"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</w:rPr>
        <w:t>ПОСТАНОВЛЯЕТ:</w:t>
      </w:r>
    </w:p>
    <w:p w:rsidR="00353CBF" w:rsidRPr="00353CBF" w:rsidRDefault="00353CBF" w:rsidP="00353CBF">
      <w:pPr>
        <w:spacing w:after="0" w:line="240" w:lineRule="auto"/>
        <w:jc w:val="both"/>
        <w:rPr>
          <w:rFonts w:ascii="Times New Roman" w:hAnsi="Times New Roman"/>
        </w:rPr>
      </w:pPr>
    </w:p>
    <w:p w:rsidR="00353CBF" w:rsidRPr="00353CBF" w:rsidRDefault="00353CBF" w:rsidP="00353CBF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353CBF">
        <w:rPr>
          <w:rFonts w:cs="Times New Roman"/>
          <w:sz w:val="22"/>
          <w:szCs w:val="22"/>
        </w:rPr>
        <w:t xml:space="preserve">Утвердить отчет о ходе </w:t>
      </w:r>
      <w:r w:rsidRPr="00353CBF">
        <w:rPr>
          <w:rFonts w:cs="Times New Roman"/>
          <w:bCs/>
          <w:color w:val="000000"/>
          <w:sz w:val="22"/>
          <w:szCs w:val="22"/>
        </w:rPr>
        <w:t>реализации и оценке эффективности долгосрочной целевой муниципальной П</w:t>
      </w:r>
      <w:r w:rsidRPr="00353CBF">
        <w:rPr>
          <w:rFonts w:cs="Times New Roman"/>
          <w:sz w:val="22"/>
          <w:szCs w:val="22"/>
        </w:rPr>
        <w:t>рограммы «Защита от лесных пожаров населенного пункта ж/</w:t>
      </w:r>
      <w:proofErr w:type="spellStart"/>
      <w:r w:rsidRPr="00353CBF">
        <w:rPr>
          <w:rFonts w:cs="Times New Roman"/>
          <w:sz w:val="22"/>
          <w:szCs w:val="22"/>
        </w:rPr>
        <w:t>д</w:t>
      </w:r>
      <w:proofErr w:type="spellEnd"/>
      <w:r w:rsidRPr="00353CBF">
        <w:rPr>
          <w:rFonts w:cs="Times New Roman"/>
          <w:sz w:val="22"/>
          <w:szCs w:val="22"/>
        </w:rPr>
        <w:t xml:space="preserve"> станция Мастрюково, расположенного на территории сельского поселения Курумоч муниципального района Волжский на 2014-2016 годы», согласно приложению к настоящему Постановлению.</w:t>
      </w:r>
    </w:p>
    <w:p w:rsidR="00353CBF" w:rsidRPr="00353CBF" w:rsidRDefault="00353CBF" w:rsidP="00353CBF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353CBF">
        <w:rPr>
          <w:rFonts w:cs="Times New Roman"/>
          <w:sz w:val="22"/>
          <w:szCs w:val="22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353CBF" w:rsidRPr="00353CBF" w:rsidRDefault="00353CBF" w:rsidP="00353CBF">
      <w:pPr>
        <w:pStyle w:val="af2"/>
        <w:numPr>
          <w:ilvl w:val="0"/>
          <w:numId w:val="20"/>
        </w:numPr>
        <w:suppressAutoHyphens w:val="0"/>
        <w:ind w:left="426" w:hanging="426"/>
        <w:contextualSpacing/>
        <w:jc w:val="both"/>
        <w:rPr>
          <w:rFonts w:cs="Times New Roman"/>
          <w:sz w:val="22"/>
          <w:szCs w:val="22"/>
        </w:rPr>
      </w:pPr>
      <w:proofErr w:type="gramStart"/>
      <w:r w:rsidRPr="00353CBF">
        <w:rPr>
          <w:rFonts w:cs="Times New Roman"/>
          <w:sz w:val="22"/>
          <w:szCs w:val="22"/>
        </w:rPr>
        <w:t>Контроль за</w:t>
      </w:r>
      <w:proofErr w:type="gramEnd"/>
      <w:r w:rsidRPr="00353CBF">
        <w:rPr>
          <w:rFonts w:cs="Times New Roman"/>
          <w:sz w:val="22"/>
          <w:szCs w:val="22"/>
        </w:rPr>
        <w:t xml:space="preserve"> выполнением постановления оставляю за собой.</w:t>
      </w:r>
    </w:p>
    <w:p w:rsidR="00353CBF" w:rsidRPr="00353CBF" w:rsidRDefault="00353CBF" w:rsidP="00353CBF">
      <w:pPr>
        <w:spacing w:after="0" w:line="240" w:lineRule="auto"/>
        <w:jc w:val="both"/>
        <w:rPr>
          <w:rFonts w:ascii="Times New Roman" w:hAnsi="Times New Roman"/>
        </w:rPr>
      </w:pPr>
    </w:p>
    <w:p w:rsidR="00353CBF" w:rsidRPr="00353CBF" w:rsidRDefault="00353CBF" w:rsidP="00353CBF">
      <w:pPr>
        <w:spacing w:after="0" w:line="240" w:lineRule="auto"/>
        <w:jc w:val="both"/>
        <w:rPr>
          <w:rFonts w:ascii="Times New Roman" w:hAnsi="Times New Roman"/>
        </w:rPr>
      </w:pPr>
    </w:p>
    <w:p w:rsidR="00353CBF" w:rsidRPr="00353CBF" w:rsidRDefault="00353CBF" w:rsidP="00353CBF">
      <w:pPr>
        <w:spacing w:after="0" w:line="240" w:lineRule="auto"/>
        <w:jc w:val="both"/>
        <w:rPr>
          <w:rFonts w:ascii="Times New Roman" w:hAnsi="Times New Roman"/>
        </w:rPr>
      </w:pPr>
    </w:p>
    <w:p w:rsidR="00353CBF" w:rsidRPr="00353CBF" w:rsidRDefault="00353CBF" w:rsidP="00353CBF">
      <w:pPr>
        <w:spacing w:after="0" w:line="240" w:lineRule="auto"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</w:rPr>
        <w:t>Глава сельского поселения Курумоч</w:t>
      </w:r>
      <w:r w:rsidRPr="00353CBF">
        <w:rPr>
          <w:rFonts w:ascii="Times New Roman" w:hAnsi="Times New Roman"/>
        </w:rPr>
        <w:tab/>
      </w:r>
      <w:r w:rsidRPr="00353CBF">
        <w:rPr>
          <w:rFonts w:ascii="Times New Roman" w:hAnsi="Times New Roman"/>
        </w:rPr>
        <w:tab/>
      </w:r>
      <w:r w:rsidRPr="00353CBF">
        <w:rPr>
          <w:rFonts w:ascii="Times New Roman" w:hAnsi="Times New Roman"/>
        </w:rPr>
        <w:tab/>
      </w:r>
      <w:r w:rsidRPr="00353CBF">
        <w:rPr>
          <w:rFonts w:ascii="Times New Roman" w:hAnsi="Times New Roman"/>
        </w:rPr>
        <w:tab/>
        <w:t xml:space="preserve">О.Л. Катынский  </w:t>
      </w:r>
    </w:p>
    <w:p w:rsidR="00353CBF" w:rsidRPr="00353CBF" w:rsidRDefault="00353CBF" w:rsidP="00353CBF">
      <w:pPr>
        <w:spacing w:after="0" w:line="240" w:lineRule="auto"/>
        <w:rPr>
          <w:rFonts w:ascii="Times New Roman" w:hAnsi="Times New Roman"/>
        </w:rPr>
      </w:pPr>
    </w:p>
    <w:p w:rsidR="00353CBF" w:rsidRPr="00353CBF" w:rsidRDefault="00353CBF" w:rsidP="00353CBF">
      <w:pPr>
        <w:spacing w:line="240" w:lineRule="auto"/>
        <w:jc w:val="center"/>
        <w:rPr>
          <w:rFonts w:ascii="Times New Roman" w:hAnsi="Times New Roman"/>
          <w:b/>
        </w:rPr>
      </w:pPr>
      <w:r w:rsidRPr="00353CBF">
        <w:rPr>
          <w:rFonts w:ascii="Times New Roman" w:hAnsi="Times New Roman"/>
          <w:b/>
        </w:rPr>
        <w:t>ОТЧЕТ</w:t>
      </w:r>
    </w:p>
    <w:p w:rsidR="00353CBF" w:rsidRPr="00353CBF" w:rsidRDefault="00353CBF" w:rsidP="00353CBF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353CBF">
        <w:rPr>
          <w:rFonts w:ascii="Times New Roman" w:hAnsi="Times New Roman"/>
          <w:b/>
        </w:rPr>
        <w:t xml:space="preserve">о ходе </w:t>
      </w:r>
      <w:r w:rsidRPr="00353CBF">
        <w:rPr>
          <w:rFonts w:ascii="Times New Roman" w:hAnsi="Times New Roman"/>
          <w:b/>
          <w:bCs/>
          <w:color w:val="000000"/>
        </w:rPr>
        <w:t>реализации и оценке эффективности</w:t>
      </w:r>
    </w:p>
    <w:p w:rsidR="00353CBF" w:rsidRPr="00353CBF" w:rsidRDefault="00353CBF" w:rsidP="00353CBF">
      <w:pPr>
        <w:spacing w:line="240" w:lineRule="auto"/>
        <w:jc w:val="center"/>
        <w:rPr>
          <w:rFonts w:ascii="Times New Roman" w:hAnsi="Times New Roman"/>
          <w:b/>
        </w:rPr>
      </w:pPr>
      <w:r w:rsidRPr="00353CBF">
        <w:rPr>
          <w:rFonts w:ascii="Times New Roman" w:hAnsi="Times New Roman"/>
          <w:b/>
          <w:bCs/>
          <w:color w:val="000000"/>
        </w:rPr>
        <w:t>долгосрочной целевой муниципальной П</w:t>
      </w:r>
      <w:r w:rsidRPr="00353CBF">
        <w:rPr>
          <w:rFonts w:ascii="Times New Roman" w:hAnsi="Times New Roman"/>
          <w:b/>
        </w:rPr>
        <w:t>рограммы</w:t>
      </w:r>
    </w:p>
    <w:p w:rsidR="00353CBF" w:rsidRPr="00353CBF" w:rsidRDefault="00353CBF" w:rsidP="00353CBF">
      <w:pPr>
        <w:spacing w:line="240" w:lineRule="auto"/>
        <w:jc w:val="center"/>
        <w:rPr>
          <w:rFonts w:ascii="Times New Roman" w:hAnsi="Times New Roman"/>
          <w:b/>
        </w:rPr>
      </w:pPr>
      <w:r w:rsidRPr="00353CBF">
        <w:rPr>
          <w:rFonts w:ascii="Times New Roman" w:hAnsi="Times New Roman"/>
          <w:b/>
        </w:rPr>
        <w:t>«Защита от лесных пожаров населенного пункта ж/</w:t>
      </w:r>
      <w:proofErr w:type="spellStart"/>
      <w:r w:rsidRPr="00353CBF">
        <w:rPr>
          <w:rFonts w:ascii="Times New Roman" w:hAnsi="Times New Roman"/>
          <w:b/>
        </w:rPr>
        <w:t>д</w:t>
      </w:r>
      <w:proofErr w:type="spellEnd"/>
      <w:r w:rsidRPr="00353CBF">
        <w:rPr>
          <w:rFonts w:ascii="Times New Roman" w:hAnsi="Times New Roman"/>
          <w:b/>
        </w:rPr>
        <w:t xml:space="preserve"> станция Мастрюково, расположенного на территории сельского поселения Курумоч муниципального района </w:t>
      </w:r>
      <w:proofErr w:type="gramStart"/>
      <w:r w:rsidRPr="00353CBF">
        <w:rPr>
          <w:rFonts w:ascii="Times New Roman" w:hAnsi="Times New Roman"/>
          <w:b/>
        </w:rPr>
        <w:t>Волжский</w:t>
      </w:r>
      <w:proofErr w:type="gramEnd"/>
      <w:r w:rsidRPr="00353CBF">
        <w:rPr>
          <w:rFonts w:ascii="Times New Roman" w:hAnsi="Times New Roman"/>
          <w:b/>
        </w:rPr>
        <w:t xml:space="preserve"> на 2014-2016 годы»</w:t>
      </w:r>
    </w:p>
    <w:p w:rsidR="00353CBF" w:rsidRPr="00353CBF" w:rsidRDefault="00353CBF" w:rsidP="00353CBF">
      <w:pPr>
        <w:spacing w:line="240" w:lineRule="auto"/>
        <w:jc w:val="center"/>
        <w:rPr>
          <w:rFonts w:ascii="Times New Roman" w:hAnsi="Times New Roman"/>
          <w:b/>
        </w:rPr>
      </w:pPr>
    </w:p>
    <w:p w:rsidR="00353CBF" w:rsidRPr="00353CBF" w:rsidRDefault="00353CBF" w:rsidP="00353C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</w:rPr>
        <w:t xml:space="preserve">Основная цель Программы – </w:t>
      </w:r>
      <w:r w:rsidRPr="00353CBF">
        <w:rPr>
          <w:rFonts w:ascii="Times New Roman" w:hAnsi="Times New Roman"/>
          <w:bCs/>
          <w:color w:val="000000"/>
        </w:rPr>
        <w:t>з</w:t>
      </w:r>
      <w:r w:rsidRPr="00353CBF">
        <w:rPr>
          <w:rFonts w:ascii="Times New Roman" w:hAnsi="Times New Roman"/>
        </w:rPr>
        <w:t>ащита населенного пункта ж/</w:t>
      </w:r>
      <w:proofErr w:type="spellStart"/>
      <w:r w:rsidRPr="00353CBF">
        <w:rPr>
          <w:rFonts w:ascii="Times New Roman" w:hAnsi="Times New Roman"/>
        </w:rPr>
        <w:t>д</w:t>
      </w:r>
      <w:proofErr w:type="spellEnd"/>
      <w:r w:rsidRPr="00353CBF">
        <w:rPr>
          <w:rFonts w:ascii="Times New Roman" w:hAnsi="Times New Roman"/>
        </w:rPr>
        <w:t xml:space="preserve"> станция Мастрюково, </w:t>
      </w:r>
      <w:r w:rsidRPr="00353CBF">
        <w:rPr>
          <w:rFonts w:ascii="Times New Roman" w:hAnsi="Times New Roman"/>
        </w:rPr>
        <w:lastRenderedPageBreak/>
        <w:t xml:space="preserve">находящегося на территории сельского поселения Курумоч муниципального района </w:t>
      </w:r>
      <w:proofErr w:type="gramStart"/>
      <w:r w:rsidRPr="00353CBF">
        <w:rPr>
          <w:rFonts w:ascii="Times New Roman" w:hAnsi="Times New Roman"/>
        </w:rPr>
        <w:t>Волжский</w:t>
      </w:r>
      <w:proofErr w:type="gramEnd"/>
      <w:r w:rsidRPr="00353CBF">
        <w:rPr>
          <w:rFonts w:ascii="Times New Roman" w:hAnsi="Times New Roman"/>
        </w:rPr>
        <w:t>, инфраструктуры населенного пункта от лесных пожаров, выполнение обязательных требований и норм федерального законодательства Российской Федерации</w:t>
      </w:r>
    </w:p>
    <w:p w:rsidR="00353CBF" w:rsidRPr="00353CBF" w:rsidRDefault="00353CBF" w:rsidP="00353C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</w:rPr>
        <w:t>Для достижения поставленных целей планируется решить следующие задачи:</w:t>
      </w:r>
    </w:p>
    <w:p w:rsidR="00353CBF" w:rsidRPr="00353CBF" w:rsidRDefault="00353CBF" w:rsidP="00353CB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</w:rPr>
        <w:t xml:space="preserve">Создание необходимых защитных противопожарных разрывов от границ застройки населенных пунктов до лесных массивов, исключающих возможность </w:t>
      </w:r>
      <w:proofErr w:type="spellStart"/>
      <w:r w:rsidRPr="00353CBF">
        <w:rPr>
          <w:rFonts w:ascii="Times New Roman" w:hAnsi="Times New Roman"/>
        </w:rPr>
        <w:t>переброса</w:t>
      </w:r>
      <w:proofErr w:type="spellEnd"/>
      <w:r w:rsidRPr="00353CBF">
        <w:rPr>
          <w:rFonts w:ascii="Times New Roman" w:hAnsi="Times New Roman"/>
        </w:rPr>
        <w:t xml:space="preserve"> верхового огня на застройку населенного пункта; </w:t>
      </w:r>
    </w:p>
    <w:p w:rsidR="00353CBF" w:rsidRPr="00353CBF" w:rsidRDefault="00353CBF" w:rsidP="00353CB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</w:rPr>
        <w:t xml:space="preserve">Создание необходимых защитных минерализованных полос, исключающих возможность </w:t>
      </w:r>
      <w:proofErr w:type="spellStart"/>
      <w:r w:rsidRPr="00353CBF">
        <w:rPr>
          <w:rFonts w:ascii="Times New Roman" w:hAnsi="Times New Roman"/>
        </w:rPr>
        <w:t>переброса</w:t>
      </w:r>
      <w:proofErr w:type="spellEnd"/>
      <w:r w:rsidRPr="00353CBF">
        <w:rPr>
          <w:rFonts w:ascii="Times New Roman" w:hAnsi="Times New Roman"/>
        </w:rPr>
        <w:t xml:space="preserve"> низового огня на застройку населенного пункта;</w:t>
      </w:r>
    </w:p>
    <w:p w:rsidR="00353CBF" w:rsidRPr="00353CBF" w:rsidRDefault="00353CBF" w:rsidP="00353CBF">
      <w:pPr>
        <w:spacing w:line="240" w:lineRule="auto"/>
        <w:jc w:val="center"/>
        <w:rPr>
          <w:rFonts w:ascii="Times New Roman" w:hAnsi="Times New Roman"/>
        </w:rPr>
      </w:pPr>
    </w:p>
    <w:p w:rsidR="00353CBF" w:rsidRPr="00353CBF" w:rsidRDefault="00353CBF" w:rsidP="00353CBF">
      <w:pPr>
        <w:ind w:left="360"/>
        <w:contextualSpacing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  <w:b/>
        </w:rPr>
        <w:t xml:space="preserve">Финансирование мероприятий </w:t>
      </w:r>
      <w:r w:rsidRPr="00353CBF">
        <w:rPr>
          <w:rFonts w:ascii="Times New Roman" w:hAnsi="Times New Roman"/>
          <w:b/>
          <w:bCs/>
          <w:color w:val="000000"/>
        </w:rPr>
        <w:t>долгосрочной целевой муниципальной П</w:t>
      </w:r>
      <w:r w:rsidRPr="00353CBF">
        <w:rPr>
          <w:rFonts w:ascii="Times New Roman" w:hAnsi="Times New Roman"/>
          <w:b/>
        </w:rPr>
        <w:t>рограммы «Защита от лесных пожаров населенного пункта ж/</w:t>
      </w:r>
      <w:proofErr w:type="spellStart"/>
      <w:r w:rsidRPr="00353CBF">
        <w:rPr>
          <w:rFonts w:ascii="Times New Roman" w:hAnsi="Times New Roman"/>
          <w:b/>
        </w:rPr>
        <w:t>д</w:t>
      </w:r>
      <w:proofErr w:type="spellEnd"/>
      <w:r w:rsidRPr="00353CBF">
        <w:rPr>
          <w:rFonts w:ascii="Times New Roman" w:hAnsi="Times New Roman"/>
          <w:b/>
        </w:rPr>
        <w:t xml:space="preserve"> станция Мастрюково, расположенного на территории сельского поселения Курумоч муниципального района </w:t>
      </w:r>
      <w:proofErr w:type="gramStart"/>
      <w:r w:rsidRPr="00353CBF">
        <w:rPr>
          <w:rFonts w:ascii="Times New Roman" w:hAnsi="Times New Roman"/>
          <w:b/>
        </w:rPr>
        <w:t>Волжский</w:t>
      </w:r>
      <w:proofErr w:type="gramEnd"/>
      <w:r w:rsidRPr="00353CBF">
        <w:rPr>
          <w:rFonts w:ascii="Times New Roman" w:hAnsi="Times New Roman"/>
          <w:b/>
        </w:rPr>
        <w:t xml:space="preserve"> на 2014-2016 годы»</w:t>
      </w:r>
    </w:p>
    <w:p w:rsidR="00353CBF" w:rsidRPr="00353CBF" w:rsidRDefault="00353CBF" w:rsidP="00353CBF">
      <w:pPr>
        <w:pStyle w:val="af2"/>
        <w:ind w:left="284"/>
        <w:jc w:val="both"/>
        <w:rPr>
          <w:rFonts w:cs="Times New Roman"/>
          <w:sz w:val="22"/>
          <w:szCs w:val="22"/>
        </w:rPr>
      </w:pPr>
    </w:p>
    <w:p w:rsidR="00353CBF" w:rsidRPr="00353CBF" w:rsidRDefault="00353CBF" w:rsidP="00353CBF">
      <w:pPr>
        <w:spacing w:after="120" w:line="240" w:lineRule="auto"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</w:rPr>
        <w:t xml:space="preserve">Анализ плановых расходов на финансирование программных мероприятий в 2014 году представлен в Таблице 1. 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 w:rsidRPr="00353CBF">
        <w:rPr>
          <w:rFonts w:ascii="Times New Roman" w:hAnsi="Times New Roman"/>
        </w:rPr>
        <w:t>федеральный</w:t>
      </w:r>
      <w:proofErr w:type="gramEnd"/>
      <w:r w:rsidRPr="00353CBF">
        <w:rPr>
          <w:rFonts w:ascii="Times New Roman" w:hAnsi="Times New Roman"/>
        </w:rPr>
        <w:t>. К собственным средствам относятся средства бюджета сельского поселения Курумоч.</w:t>
      </w:r>
    </w:p>
    <w:p w:rsidR="00353CBF" w:rsidRPr="00353CBF" w:rsidRDefault="00353CBF" w:rsidP="00353CBF">
      <w:pPr>
        <w:spacing w:line="240" w:lineRule="auto"/>
        <w:jc w:val="right"/>
        <w:rPr>
          <w:rFonts w:ascii="Times New Roman" w:hAnsi="Times New Roman"/>
        </w:rPr>
      </w:pPr>
      <w:r w:rsidRPr="00353CBF">
        <w:rPr>
          <w:rFonts w:ascii="Times New Roman" w:hAnsi="Times New Roman"/>
        </w:rPr>
        <w:t>Таблица 1</w:t>
      </w:r>
    </w:p>
    <w:p w:rsidR="00353CBF" w:rsidRPr="00353CBF" w:rsidRDefault="00353CBF" w:rsidP="00353CBF">
      <w:pPr>
        <w:spacing w:line="240" w:lineRule="auto"/>
        <w:jc w:val="center"/>
        <w:rPr>
          <w:rFonts w:ascii="Times New Roman" w:hAnsi="Times New Roman"/>
          <w:b/>
        </w:rPr>
      </w:pPr>
      <w:r w:rsidRPr="00353CBF">
        <w:rPr>
          <w:rFonts w:ascii="Times New Roman" w:hAnsi="Times New Roman"/>
          <w:b/>
        </w:rPr>
        <w:t>Объем финансирования программных мероприятий в 2014 г.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851"/>
        <w:gridCol w:w="1276"/>
        <w:gridCol w:w="1133"/>
      </w:tblGrid>
      <w:tr w:rsidR="00353CBF" w:rsidRPr="00353CBF" w:rsidTr="00353CBF">
        <w:tc>
          <w:tcPr>
            <w:tcW w:w="392" w:type="dxa"/>
            <w:vMerge w:val="restart"/>
          </w:tcPr>
          <w:p w:rsidR="00353CBF" w:rsidRPr="00353CBF" w:rsidRDefault="00353CBF" w:rsidP="00353C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3CB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3CB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3CB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353CBF" w:rsidRPr="00353CBF" w:rsidRDefault="00353CBF" w:rsidP="00353C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</w:tcPr>
          <w:p w:rsidR="00353CBF" w:rsidRPr="00353CBF" w:rsidRDefault="00353CBF" w:rsidP="00353CB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Прогнозируемая потребность в финансовых средствах, тыс</w:t>
            </w:r>
            <w:proofErr w:type="gramStart"/>
            <w:r w:rsidRPr="00353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53CBF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2409" w:type="dxa"/>
            <w:gridSpan w:val="2"/>
          </w:tcPr>
          <w:p w:rsidR="00353CBF" w:rsidRPr="00353CBF" w:rsidRDefault="00353CBF" w:rsidP="00353CB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Выделено в 2014 году, тыс</w:t>
            </w:r>
            <w:proofErr w:type="gramStart"/>
            <w:r w:rsidRPr="00353C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53CBF">
              <w:rPr>
                <w:rFonts w:ascii="Times New Roman" w:hAnsi="Times New Roman"/>
                <w:sz w:val="18"/>
                <w:szCs w:val="18"/>
              </w:rPr>
              <w:t>уб. (% к плану)</w:t>
            </w:r>
          </w:p>
        </w:tc>
      </w:tr>
      <w:tr w:rsidR="00353CBF" w:rsidRPr="00353CBF" w:rsidTr="00353CBF">
        <w:tc>
          <w:tcPr>
            <w:tcW w:w="392" w:type="dxa"/>
            <w:vMerge/>
          </w:tcPr>
          <w:p w:rsidR="00353CBF" w:rsidRPr="00353CBF" w:rsidRDefault="00353CBF" w:rsidP="00353CB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3CBF" w:rsidRPr="00353CBF" w:rsidRDefault="00353CBF" w:rsidP="00353CB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53CBF" w:rsidRPr="00353CBF" w:rsidRDefault="00353CBF" w:rsidP="00353CB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CBF" w:rsidRPr="00353CBF" w:rsidRDefault="00353CBF" w:rsidP="00353CB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gramStart"/>
            <w:r w:rsidRPr="00353CB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53C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53CB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53CBF">
              <w:rPr>
                <w:rFonts w:ascii="Times New Roman" w:hAnsi="Times New Roman"/>
                <w:sz w:val="18"/>
                <w:szCs w:val="18"/>
              </w:rPr>
              <w:t>редства</w:t>
            </w:r>
          </w:p>
        </w:tc>
        <w:tc>
          <w:tcPr>
            <w:tcW w:w="1133" w:type="dxa"/>
          </w:tcPr>
          <w:p w:rsidR="00353CBF" w:rsidRPr="00353CBF" w:rsidRDefault="00353CBF" w:rsidP="00353CB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Собств. средства</w:t>
            </w:r>
          </w:p>
        </w:tc>
      </w:tr>
      <w:tr w:rsidR="00353CBF" w:rsidRPr="00353CBF" w:rsidTr="00353CBF">
        <w:tc>
          <w:tcPr>
            <w:tcW w:w="392" w:type="dxa"/>
            <w:vAlign w:val="center"/>
          </w:tcPr>
          <w:p w:rsidR="00353CBF" w:rsidRPr="00353CBF" w:rsidRDefault="00353CBF" w:rsidP="00353C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53CBF" w:rsidRPr="00353CBF" w:rsidRDefault="00353CBF" w:rsidP="00353CB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 xml:space="preserve">Создание противопожарного разрыва и минерализованной полосы на лесных участках, примыкающих к </w:t>
            </w:r>
            <w:proofErr w:type="gramStart"/>
            <w:r w:rsidRPr="00353CBF">
              <w:rPr>
                <w:rFonts w:ascii="Times New Roman" w:hAnsi="Times New Roman"/>
                <w:sz w:val="18"/>
                <w:szCs w:val="18"/>
              </w:rPr>
              <w:lastRenderedPageBreak/>
              <w:t>границам ж</w:t>
            </w:r>
            <w:proofErr w:type="gramEnd"/>
            <w:r w:rsidRPr="00353CB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3CB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353CBF">
              <w:rPr>
                <w:rFonts w:ascii="Times New Roman" w:hAnsi="Times New Roman"/>
                <w:sz w:val="18"/>
                <w:szCs w:val="18"/>
              </w:rPr>
              <w:t xml:space="preserve"> станции Мастрюково</w:t>
            </w:r>
          </w:p>
        </w:tc>
        <w:tc>
          <w:tcPr>
            <w:tcW w:w="851" w:type="dxa"/>
            <w:vAlign w:val="center"/>
          </w:tcPr>
          <w:p w:rsidR="00353CBF" w:rsidRPr="00353CBF" w:rsidRDefault="00353CBF" w:rsidP="00353C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lastRenderedPageBreak/>
              <w:t>20,0</w:t>
            </w:r>
          </w:p>
        </w:tc>
        <w:tc>
          <w:tcPr>
            <w:tcW w:w="1276" w:type="dxa"/>
            <w:vAlign w:val="center"/>
          </w:tcPr>
          <w:p w:rsidR="00353CBF" w:rsidRPr="00353CBF" w:rsidRDefault="00353CBF" w:rsidP="00353C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20,0 (100%)</w:t>
            </w:r>
          </w:p>
        </w:tc>
        <w:tc>
          <w:tcPr>
            <w:tcW w:w="1133" w:type="dxa"/>
            <w:vAlign w:val="center"/>
          </w:tcPr>
          <w:p w:rsidR="00353CBF" w:rsidRPr="00353CBF" w:rsidRDefault="00353CBF" w:rsidP="00353C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20,0 (100%)</w:t>
            </w:r>
          </w:p>
        </w:tc>
      </w:tr>
      <w:tr w:rsidR="00353CBF" w:rsidRPr="00353CBF" w:rsidTr="00353CBF">
        <w:tc>
          <w:tcPr>
            <w:tcW w:w="392" w:type="dxa"/>
            <w:vAlign w:val="center"/>
          </w:tcPr>
          <w:p w:rsidR="00353CBF" w:rsidRPr="00353CBF" w:rsidRDefault="00353CBF" w:rsidP="00353C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353CBF" w:rsidRPr="00353CBF" w:rsidRDefault="00353CBF" w:rsidP="00353CB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Оснащение добровольной пожарной дружины (ДПД) средствами пожаротушения (</w:t>
            </w:r>
            <w:proofErr w:type="spellStart"/>
            <w:r w:rsidRPr="00353CBF">
              <w:rPr>
                <w:rFonts w:ascii="Times New Roman" w:hAnsi="Times New Roman"/>
                <w:sz w:val="18"/>
                <w:szCs w:val="18"/>
              </w:rPr>
              <w:t>мотопомпа</w:t>
            </w:r>
            <w:proofErr w:type="spellEnd"/>
            <w:r w:rsidRPr="00353CBF">
              <w:rPr>
                <w:rFonts w:ascii="Times New Roman" w:hAnsi="Times New Roman"/>
                <w:sz w:val="18"/>
                <w:szCs w:val="18"/>
              </w:rPr>
              <w:t>, ранцевые огнетушители РЛО-М – 5 шт., краги брезентовые)</w:t>
            </w:r>
          </w:p>
        </w:tc>
        <w:tc>
          <w:tcPr>
            <w:tcW w:w="851" w:type="dxa"/>
            <w:vAlign w:val="center"/>
          </w:tcPr>
          <w:p w:rsidR="00353CBF" w:rsidRPr="00353CBF" w:rsidRDefault="00353CBF" w:rsidP="00353C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vAlign w:val="center"/>
          </w:tcPr>
          <w:p w:rsidR="00353CBF" w:rsidRPr="00353CBF" w:rsidRDefault="00353CBF" w:rsidP="00353C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20,0 (100%)</w:t>
            </w:r>
          </w:p>
        </w:tc>
        <w:tc>
          <w:tcPr>
            <w:tcW w:w="1133" w:type="dxa"/>
            <w:vAlign w:val="center"/>
          </w:tcPr>
          <w:p w:rsidR="00353CBF" w:rsidRPr="00353CBF" w:rsidRDefault="00353CBF" w:rsidP="00353C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20,0 (100%)</w:t>
            </w:r>
          </w:p>
        </w:tc>
      </w:tr>
      <w:tr w:rsidR="00353CBF" w:rsidRPr="00353CBF" w:rsidTr="00353CBF">
        <w:tc>
          <w:tcPr>
            <w:tcW w:w="392" w:type="dxa"/>
            <w:vAlign w:val="center"/>
          </w:tcPr>
          <w:p w:rsidR="00353CBF" w:rsidRPr="00353CBF" w:rsidRDefault="00353CBF" w:rsidP="00353C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353CBF" w:rsidRPr="00353CBF" w:rsidRDefault="00353CBF" w:rsidP="00353CB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Установка щитов пожарных металлических (щит, багор пожарный, лопата штыковая, лом пожарный – 3 шт.)</w:t>
            </w:r>
          </w:p>
        </w:tc>
        <w:tc>
          <w:tcPr>
            <w:tcW w:w="851" w:type="dxa"/>
            <w:vAlign w:val="center"/>
          </w:tcPr>
          <w:p w:rsidR="00353CBF" w:rsidRPr="00353CBF" w:rsidRDefault="00353CBF" w:rsidP="00353C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276" w:type="dxa"/>
            <w:vAlign w:val="center"/>
          </w:tcPr>
          <w:p w:rsidR="00353CBF" w:rsidRPr="00353CBF" w:rsidRDefault="00353CBF" w:rsidP="00353C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6,145 (87,78%)</w:t>
            </w:r>
          </w:p>
        </w:tc>
        <w:tc>
          <w:tcPr>
            <w:tcW w:w="1133" w:type="dxa"/>
            <w:vAlign w:val="center"/>
          </w:tcPr>
          <w:p w:rsidR="00353CBF" w:rsidRPr="00353CBF" w:rsidRDefault="00353CBF" w:rsidP="00353C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BF">
              <w:rPr>
                <w:rFonts w:ascii="Times New Roman" w:hAnsi="Times New Roman"/>
                <w:sz w:val="18"/>
                <w:szCs w:val="18"/>
              </w:rPr>
              <w:t>6,145 (87,78%)</w:t>
            </w:r>
          </w:p>
        </w:tc>
      </w:tr>
      <w:tr w:rsidR="00353CBF" w:rsidRPr="00353CBF" w:rsidTr="00353CBF">
        <w:trPr>
          <w:trHeight w:val="241"/>
        </w:trPr>
        <w:tc>
          <w:tcPr>
            <w:tcW w:w="1951" w:type="dxa"/>
            <w:gridSpan w:val="2"/>
            <w:vAlign w:val="center"/>
          </w:tcPr>
          <w:p w:rsidR="00353CBF" w:rsidRPr="00353CBF" w:rsidRDefault="00353CBF" w:rsidP="00353CB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3CBF">
              <w:rPr>
                <w:rFonts w:ascii="Times New Roman" w:hAnsi="Times New Roman"/>
                <w:b/>
                <w:sz w:val="18"/>
                <w:szCs w:val="18"/>
              </w:rPr>
              <w:t>ИТОГО за отчетный период (2014 г.)</w:t>
            </w:r>
          </w:p>
        </w:tc>
        <w:tc>
          <w:tcPr>
            <w:tcW w:w="851" w:type="dxa"/>
            <w:vAlign w:val="center"/>
          </w:tcPr>
          <w:p w:rsidR="00353CBF" w:rsidRPr="00353CBF" w:rsidRDefault="00353CBF" w:rsidP="00353CB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3CBF">
              <w:rPr>
                <w:rFonts w:ascii="Times New Roman" w:hAnsi="Times New Roman"/>
                <w:b/>
                <w:sz w:val="18"/>
                <w:szCs w:val="18"/>
              </w:rPr>
              <w:t>47,0</w:t>
            </w:r>
          </w:p>
        </w:tc>
        <w:tc>
          <w:tcPr>
            <w:tcW w:w="1276" w:type="dxa"/>
            <w:vAlign w:val="center"/>
          </w:tcPr>
          <w:p w:rsidR="00353CBF" w:rsidRPr="00353CBF" w:rsidRDefault="00353CBF" w:rsidP="00353CB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3CBF">
              <w:rPr>
                <w:rFonts w:ascii="Times New Roman" w:hAnsi="Times New Roman"/>
                <w:b/>
                <w:sz w:val="18"/>
                <w:szCs w:val="18"/>
              </w:rPr>
              <w:t>46,145 (98,18%)</w:t>
            </w:r>
          </w:p>
        </w:tc>
        <w:tc>
          <w:tcPr>
            <w:tcW w:w="1133" w:type="dxa"/>
            <w:vAlign w:val="center"/>
          </w:tcPr>
          <w:p w:rsidR="00353CBF" w:rsidRPr="00353CBF" w:rsidRDefault="00353CBF" w:rsidP="00353CB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3CBF">
              <w:rPr>
                <w:rFonts w:ascii="Times New Roman" w:hAnsi="Times New Roman"/>
                <w:b/>
                <w:sz w:val="18"/>
                <w:szCs w:val="18"/>
              </w:rPr>
              <w:t>46,145 (98,18%)</w:t>
            </w:r>
          </w:p>
        </w:tc>
      </w:tr>
    </w:tbl>
    <w:p w:rsidR="00353CBF" w:rsidRPr="00353CBF" w:rsidRDefault="00353CBF" w:rsidP="00353CBF">
      <w:pPr>
        <w:pStyle w:val="af2"/>
        <w:jc w:val="both"/>
        <w:rPr>
          <w:rFonts w:cs="Times New Roman"/>
          <w:sz w:val="22"/>
          <w:szCs w:val="22"/>
        </w:rPr>
      </w:pPr>
    </w:p>
    <w:p w:rsidR="00353CBF" w:rsidRPr="001D3B24" w:rsidRDefault="00353CBF" w:rsidP="001D3B24">
      <w:pPr>
        <w:ind w:left="360"/>
        <w:contextualSpacing/>
        <w:jc w:val="center"/>
        <w:rPr>
          <w:rFonts w:ascii="Times New Roman" w:hAnsi="Times New Roman"/>
          <w:b/>
        </w:rPr>
      </w:pPr>
      <w:r w:rsidRPr="001D3B24">
        <w:rPr>
          <w:rFonts w:ascii="Times New Roman" w:hAnsi="Times New Roman"/>
          <w:b/>
        </w:rPr>
        <w:t>Информация о ходе и полноте выполнения программных мероприятий</w:t>
      </w:r>
    </w:p>
    <w:p w:rsidR="00353CBF" w:rsidRPr="00353CBF" w:rsidRDefault="00353CBF" w:rsidP="00353CBF">
      <w:pPr>
        <w:spacing w:line="240" w:lineRule="auto"/>
        <w:ind w:firstLine="720"/>
        <w:jc w:val="both"/>
        <w:rPr>
          <w:rFonts w:ascii="Times New Roman" w:hAnsi="Times New Roman"/>
        </w:rPr>
      </w:pPr>
    </w:p>
    <w:p w:rsidR="00353CBF" w:rsidRPr="00353CBF" w:rsidRDefault="00353CBF" w:rsidP="00353CBF">
      <w:pPr>
        <w:spacing w:line="240" w:lineRule="auto"/>
        <w:ind w:firstLine="567"/>
        <w:jc w:val="both"/>
        <w:rPr>
          <w:rFonts w:ascii="Times New Roman" w:hAnsi="Times New Roman"/>
        </w:rPr>
      </w:pPr>
      <w:r w:rsidRPr="00353CBF">
        <w:rPr>
          <w:rFonts w:ascii="Times New Roman" w:hAnsi="Times New Roman"/>
          <w:bCs/>
          <w:iCs/>
          <w:color w:val="000000"/>
        </w:rPr>
        <w:t>Согласно программе в 2014 году</w:t>
      </w:r>
      <w:r w:rsidRPr="00353CBF">
        <w:rPr>
          <w:rFonts w:ascii="Times New Roman" w:hAnsi="Times New Roman"/>
        </w:rPr>
        <w:t xml:space="preserve"> предусмотрены следующие программные </w:t>
      </w:r>
      <w:r w:rsidRPr="00353CBF">
        <w:rPr>
          <w:rFonts w:ascii="Times New Roman" w:hAnsi="Times New Roman"/>
          <w:bCs/>
          <w:iCs/>
          <w:color w:val="000000"/>
        </w:rPr>
        <w:t>мероприятия:</w:t>
      </w:r>
    </w:p>
    <w:p w:rsidR="00353CBF" w:rsidRPr="00353CBF" w:rsidRDefault="00353CBF" w:rsidP="00353CBF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353CBF">
        <w:rPr>
          <w:rFonts w:cs="Times New Roman"/>
          <w:sz w:val="22"/>
          <w:szCs w:val="22"/>
        </w:rPr>
        <w:t xml:space="preserve">Создание противопожарного разрыва и минерализованной полосы на лесных участках, примыкающих к </w:t>
      </w:r>
      <w:proofErr w:type="gramStart"/>
      <w:r w:rsidRPr="00353CBF">
        <w:rPr>
          <w:rFonts w:cs="Times New Roman"/>
          <w:sz w:val="22"/>
          <w:szCs w:val="22"/>
        </w:rPr>
        <w:t>границам ж</w:t>
      </w:r>
      <w:proofErr w:type="gramEnd"/>
      <w:r w:rsidRPr="00353CBF">
        <w:rPr>
          <w:rFonts w:cs="Times New Roman"/>
          <w:sz w:val="22"/>
          <w:szCs w:val="22"/>
        </w:rPr>
        <w:t>/</w:t>
      </w:r>
      <w:proofErr w:type="spellStart"/>
      <w:r w:rsidRPr="00353CBF">
        <w:rPr>
          <w:rFonts w:cs="Times New Roman"/>
          <w:sz w:val="22"/>
          <w:szCs w:val="22"/>
        </w:rPr>
        <w:t>д</w:t>
      </w:r>
      <w:proofErr w:type="spellEnd"/>
      <w:r w:rsidRPr="00353CBF">
        <w:rPr>
          <w:rFonts w:cs="Times New Roman"/>
          <w:sz w:val="22"/>
          <w:szCs w:val="22"/>
        </w:rPr>
        <w:t xml:space="preserve"> станции Мастрюково – мероприятие выполнено, профинансировано на 100% по отношению к плану.</w:t>
      </w:r>
    </w:p>
    <w:p w:rsidR="00353CBF" w:rsidRPr="00353CBF" w:rsidRDefault="00353CBF" w:rsidP="00353CBF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353CBF">
        <w:rPr>
          <w:rFonts w:cs="Times New Roman"/>
          <w:sz w:val="22"/>
          <w:szCs w:val="22"/>
        </w:rPr>
        <w:t>Создание в населенном пункте ж/</w:t>
      </w:r>
      <w:proofErr w:type="spellStart"/>
      <w:r w:rsidRPr="00353CBF">
        <w:rPr>
          <w:rFonts w:cs="Times New Roman"/>
          <w:sz w:val="22"/>
          <w:szCs w:val="22"/>
        </w:rPr>
        <w:t>д</w:t>
      </w:r>
      <w:proofErr w:type="spellEnd"/>
      <w:r w:rsidRPr="00353CBF">
        <w:rPr>
          <w:rFonts w:cs="Times New Roman"/>
          <w:sz w:val="22"/>
          <w:szCs w:val="22"/>
        </w:rPr>
        <w:t xml:space="preserve"> станция Мастрюково добровольной пожарной дружины (ДПД) из числа жителей данного населенного пункта – мероприятие выполнено, не финансировалось.</w:t>
      </w:r>
    </w:p>
    <w:p w:rsidR="00353CBF" w:rsidRPr="00353CBF" w:rsidRDefault="00353CBF" w:rsidP="00353CBF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353CBF">
        <w:rPr>
          <w:rFonts w:cs="Times New Roman"/>
          <w:sz w:val="22"/>
          <w:szCs w:val="22"/>
        </w:rPr>
        <w:t>Оснащение ДПД средствами пожаротушения (</w:t>
      </w:r>
      <w:proofErr w:type="spellStart"/>
      <w:r w:rsidRPr="00353CBF">
        <w:rPr>
          <w:rFonts w:cs="Times New Roman"/>
          <w:sz w:val="22"/>
          <w:szCs w:val="22"/>
        </w:rPr>
        <w:t>мотопомпа</w:t>
      </w:r>
      <w:proofErr w:type="spellEnd"/>
      <w:r w:rsidRPr="00353CBF">
        <w:rPr>
          <w:rFonts w:cs="Times New Roman"/>
          <w:sz w:val="22"/>
          <w:szCs w:val="22"/>
        </w:rPr>
        <w:t>, ранцевые огнетушители РЛО-М – 5 шт., краги брезентовые) – мероприятие выполнено, профинансировано на 100% по отношению к плану.</w:t>
      </w:r>
    </w:p>
    <w:p w:rsidR="00353CBF" w:rsidRPr="00353CBF" w:rsidRDefault="00353CBF" w:rsidP="00353CBF">
      <w:pPr>
        <w:pStyle w:val="af2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cs="Times New Roman"/>
          <w:bCs/>
          <w:iCs/>
          <w:color w:val="000000"/>
          <w:sz w:val="22"/>
          <w:szCs w:val="22"/>
        </w:rPr>
      </w:pPr>
      <w:r w:rsidRPr="00353CBF">
        <w:rPr>
          <w:rFonts w:cs="Times New Roman"/>
          <w:sz w:val="22"/>
          <w:szCs w:val="22"/>
        </w:rPr>
        <w:t>Установка щитов пожарных металлических (щит, багор пожарный, лопата штыковая, лом пожарный – 3 шт.) – мероприятие выполнено, профинансировано на 87,78% по отношению к плану.</w:t>
      </w:r>
    </w:p>
    <w:p w:rsidR="00353CBF" w:rsidRPr="00353CBF" w:rsidRDefault="00353CBF" w:rsidP="00353CBF">
      <w:pPr>
        <w:spacing w:line="240" w:lineRule="auto"/>
        <w:ind w:firstLine="720"/>
        <w:jc w:val="both"/>
        <w:rPr>
          <w:rFonts w:ascii="Times New Roman" w:hAnsi="Times New Roman"/>
          <w:b/>
        </w:rPr>
      </w:pPr>
    </w:p>
    <w:p w:rsidR="00353CBF" w:rsidRPr="00353CBF" w:rsidRDefault="00353CBF" w:rsidP="001D3B24">
      <w:pPr>
        <w:pStyle w:val="af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 w:rsidRPr="00353CBF">
        <w:rPr>
          <w:b/>
          <w:sz w:val="22"/>
          <w:szCs w:val="22"/>
        </w:rPr>
        <w:lastRenderedPageBreak/>
        <w:t>Результаты, оценка эффективности реализации Программы</w:t>
      </w:r>
    </w:p>
    <w:p w:rsidR="00353CBF" w:rsidRPr="00353CBF" w:rsidRDefault="00353CBF" w:rsidP="00353CBF">
      <w:pPr>
        <w:spacing w:line="240" w:lineRule="auto"/>
        <w:jc w:val="center"/>
        <w:rPr>
          <w:rFonts w:ascii="Times New Roman" w:hAnsi="Times New Roman"/>
        </w:rPr>
      </w:pPr>
    </w:p>
    <w:p w:rsidR="00353CBF" w:rsidRPr="00353CBF" w:rsidRDefault="00353CBF" w:rsidP="00353CBF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</w:rPr>
      </w:pPr>
      <w:r w:rsidRPr="00353CBF">
        <w:rPr>
          <w:rFonts w:ascii="Times New Roman" w:hAnsi="Times New Roman"/>
        </w:rPr>
        <w:t>Для оценки эффективности реализации Программы используются следующий целевой индикатор – количество населенных пунктов, защищенных в соответствии с нормативами от лесных пожаров (подверженных угрозе распространения лесных пожаров). Данный показатель составляет 1.</w:t>
      </w:r>
    </w:p>
    <w:p w:rsidR="00CA4180" w:rsidRPr="00353CBF" w:rsidRDefault="00353CBF" w:rsidP="00353CBF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53CBF">
        <w:rPr>
          <w:rFonts w:ascii="Times New Roman" w:hAnsi="Times New Roman"/>
        </w:rPr>
        <w:t>По итогам 2014 г. можно констатировать 100% выполнение программных мероприятий. На финансирование программных мероприятий привлечено 46,145 тыс</w:t>
      </w:r>
      <w:proofErr w:type="gramStart"/>
      <w:r w:rsidRPr="00353CBF">
        <w:rPr>
          <w:rFonts w:ascii="Times New Roman" w:hAnsi="Times New Roman"/>
        </w:rPr>
        <w:t>.р</w:t>
      </w:r>
      <w:proofErr w:type="gramEnd"/>
      <w:r w:rsidRPr="00353CBF">
        <w:rPr>
          <w:rFonts w:ascii="Times New Roman" w:hAnsi="Times New Roman"/>
        </w:rPr>
        <w:t>уб., что составляет 98,18% от прогнозируемых затрат, что в свою очередь говорит о высокой эффективности реализации Программы.</w:t>
      </w:r>
    </w:p>
    <w:p w:rsidR="001F3261" w:rsidRPr="00353CBF" w:rsidRDefault="001F3261" w:rsidP="00353C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3B24" w:rsidRPr="001D3B24" w:rsidRDefault="001D3B24" w:rsidP="001D3B24">
      <w:pPr>
        <w:spacing w:after="0"/>
        <w:jc w:val="center"/>
        <w:rPr>
          <w:lang w:val="en-US"/>
        </w:rPr>
      </w:pPr>
      <w:r w:rsidRPr="001D3B24">
        <w:rPr>
          <w:noProof/>
          <w:lang w:eastAsia="ru-RU"/>
        </w:rPr>
        <w:drawing>
          <wp:inline distT="0" distB="0" distL="0" distR="0">
            <wp:extent cx="666750" cy="809625"/>
            <wp:effectExtent l="19050" t="0" r="0" b="0"/>
            <wp:docPr id="29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B24" w:rsidRPr="001D3B24" w:rsidRDefault="001D3B24" w:rsidP="001D3B24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1D3B24">
        <w:rPr>
          <w:rFonts w:ascii="Times New Roman" w:hAnsi="Times New Roman"/>
          <w:b/>
          <w:shadow/>
        </w:rPr>
        <w:t>ГЛАВА СЕЛЬСКОГО ПОСЕЛЕНИЯ КУРУМОЧ</w:t>
      </w:r>
    </w:p>
    <w:p w:rsidR="001D3B24" w:rsidRPr="001D3B24" w:rsidRDefault="001D3B24" w:rsidP="001D3B24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1D3B24">
        <w:rPr>
          <w:rFonts w:ascii="Times New Roman" w:hAnsi="Times New Roman"/>
          <w:b/>
          <w:shadow/>
        </w:rPr>
        <w:t xml:space="preserve">МУНИЦИПАЛЬНОГО РАЙОНА </w:t>
      </w:r>
    </w:p>
    <w:p w:rsidR="001D3B24" w:rsidRPr="001D3B24" w:rsidRDefault="001D3B24" w:rsidP="001D3B24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proofErr w:type="gramStart"/>
      <w:r w:rsidRPr="001D3B24">
        <w:rPr>
          <w:rFonts w:ascii="Times New Roman" w:hAnsi="Times New Roman"/>
          <w:b/>
          <w:shadow/>
        </w:rPr>
        <w:t>ВОЛЖСКИЙ</w:t>
      </w:r>
      <w:proofErr w:type="gramEnd"/>
      <w:r w:rsidRPr="001D3B24">
        <w:rPr>
          <w:rFonts w:ascii="Times New Roman" w:hAnsi="Times New Roman"/>
          <w:b/>
          <w:shadow/>
        </w:rPr>
        <w:t xml:space="preserve"> САМАРСКОЙ ОБЛАСТИ</w:t>
      </w:r>
    </w:p>
    <w:p w:rsidR="001D3B24" w:rsidRPr="001D3B24" w:rsidRDefault="001D3B24" w:rsidP="001D3B24">
      <w:pPr>
        <w:spacing w:after="0" w:line="240" w:lineRule="auto"/>
        <w:rPr>
          <w:rFonts w:ascii="Times New Roman" w:hAnsi="Times New Roman"/>
        </w:rPr>
      </w:pPr>
    </w:p>
    <w:p w:rsidR="001D3B24" w:rsidRPr="001D3B24" w:rsidRDefault="001D3B24" w:rsidP="001D3B24">
      <w:pPr>
        <w:spacing w:after="0" w:line="240" w:lineRule="auto"/>
        <w:jc w:val="center"/>
        <w:rPr>
          <w:rFonts w:ascii="Times New Roman" w:hAnsi="Times New Roman"/>
          <w:b/>
        </w:rPr>
      </w:pPr>
      <w:r w:rsidRPr="001D3B24">
        <w:rPr>
          <w:rFonts w:ascii="Times New Roman" w:hAnsi="Times New Roman"/>
          <w:b/>
        </w:rPr>
        <w:t>ПОСТАНОВЛЕНИЕ</w:t>
      </w:r>
    </w:p>
    <w:p w:rsidR="001D3B24" w:rsidRPr="001D3B24" w:rsidRDefault="001D3B24" w:rsidP="001D3B24">
      <w:pPr>
        <w:spacing w:after="0" w:line="240" w:lineRule="auto"/>
        <w:rPr>
          <w:rFonts w:ascii="Times New Roman" w:hAnsi="Times New Roman"/>
          <w:b/>
        </w:rPr>
      </w:pPr>
    </w:p>
    <w:p w:rsidR="001D3B24" w:rsidRPr="001D3B24" w:rsidRDefault="001D3B24" w:rsidP="001D3B24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1D3B24">
        <w:rPr>
          <w:rFonts w:ascii="Times New Roman" w:hAnsi="Times New Roman"/>
        </w:rPr>
        <w:t xml:space="preserve">от «31» декабря </w:t>
      </w:r>
      <w:smartTag w:uri="urn:schemas-microsoft-com:office:smarttags" w:element="metricconverter">
        <w:smartTagPr>
          <w:attr w:name="ProductID" w:val="2014 г"/>
        </w:smartTagPr>
        <w:r w:rsidRPr="001D3B24">
          <w:rPr>
            <w:rFonts w:ascii="Times New Roman" w:hAnsi="Times New Roman"/>
          </w:rPr>
          <w:t>2014 г</w:t>
        </w:r>
      </w:smartTag>
      <w:r w:rsidRPr="001D3B24">
        <w:rPr>
          <w:rFonts w:ascii="Times New Roman" w:hAnsi="Times New Roman"/>
        </w:rPr>
        <w:t>.  № 202</w:t>
      </w:r>
    </w:p>
    <w:p w:rsidR="001D3B24" w:rsidRPr="001D3B24" w:rsidRDefault="001D3B24" w:rsidP="001D3B2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</w:rPr>
      </w:pPr>
      <w:r w:rsidRPr="001D3B24">
        <w:rPr>
          <w:rFonts w:ascii="Times New Roman" w:hAnsi="Times New Roman"/>
          <w:b/>
          <w:color w:val="000000"/>
          <w:spacing w:val="-4"/>
        </w:rPr>
        <w:t xml:space="preserve">Об утверждении муниципального задания муниципального бюджетного учреждения культуры «Центр культуры» сельского поселения </w:t>
      </w:r>
    </w:p>
    <w:p w:rsidR="001D3B24" w:rsidRPr="001D3B24" w:rsidRDefault="001D3B24" w:rsidP="001D3B24">
      <w:pPr>
        <w:shd w:val="clear" w:color="auto" w:fill="FFFFFF"/>
        <w:spacing w:after="0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</w:rPr>
      </w:pPr>
      <w:r w:rsidRPr="001D3B24">
        <w:rPr>
          <w:rFonts w:ascii="Times New Roman" w:hAnsi="Times New Roman"/>
          <w:b/>
          <w:color w:val="000000"/>
          <w:spacing w:val="-4"/>
        </w:rPr>
        <w:t xml:space="preserve">Курумоч муниципального района </w:t>
      </w:r>
      <w:proofErr w:type="gramStart"/>
      <w:r w:rsidRPr="001D3B24">
        <w:rPr>
          <w:rFonts w:ascii="Times New Roman" w:hAnsi="Times New Roman"/>
          <w:b/>
          <w:color w:val="000000"/>
          <w:spacing w:val="-4"/>
        </w:rPr>
        <w:t>Волжский</w:t>
      </w:r>
      <w:proofErr w:type="gramEnd"/>
    </w:p>
    <w:p w:rsidR="001D3B24" w:rsidRPr="001D3B24" w:rsidRDefault="001D3B24" w:rsidP="001D3B24">
      <w:pPr>
        <w:shd w:val="clear" w:color="auto" w:fill="FFFFFF"/>
        <w:spacing w:after="0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</w:rPr>
      </w:pPr>
      <w:r w:rsidRPr="001D3B24">
        <w:rPr>
          <w:rFonts w:ascii="Times New Roman" w:hAnsi="Times New Roman"/>
          <w:b/>
          <w:bCs/>
          <w:color w:val="000000"/>
          <w:spacing w:val="-4"/>
        </w:rPr>
        <w:t>на 2015 год</w:t>
      </w:r>
    </w:p>
    <w:p w:rsidR="001D3B24" w:rsidRPr="001D3B24" w:rsidRDefault="001D3B24" w:rsidP="001D3B24">
      <w:pPr>
        <w:shd w:val="clear" w:color="auto" w:fill="FFFFFF"/>
        <w:spacing w:after="0"/>
        <w:ind w:right="38" w:firstLine="461"/>
        <w:jc w:val="both"/>
        <w:rPr>
          <w:rFonts w:ascii="Times New Roman" w:hAnsi="Times New Roman"/>
          <w:color w:val="FF0000"/>
          <w:spacing w:val="8"/>
        </w:rPr>
      </w:pPr>
      <w:proofErr w:type="gramStart"/>
      <w:r w:rsidRPr="001D3B24">
        <w:rPr>
          <w:rFonts w:ascii="Times New Roman" w:hAnsi="Times New Roman"/>
          <w:color w:val="000000"/>
          <w:spacing w:val="8"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сельского поселения Курумоч от 29 декабря 2011 года № 99 «О порядке формирования муниципального задания в отношении муниципальных бюджетных учреждений сельского поселения Курумоч и финансового обеспечения выполнения муниципального задания» и от 26</w:t>
      </w:r>
      <w:proofErr w:type="gramEnd"/>
      <w:r w:rsidRPr="001D3B24">
        <w:rPr>
          <w:rFonts w:ascii="Times New Roman" w:hAnsi="Times New Roman"/>
          <w:color w:val="000000"/>
          <w:spacing w:val="8"/>
        </w:rPr>
        <w:t xml:space="preserve"> декабря 2014 года № 124 «Об утверждении реестра муниципальных услуг, выполняемых Администрацией сельского поселения Курумоч </w:t>
      </w:r>
      <w:r w:rsidRPr="001D3B24">
        <w:rPr>
          <w:rFonts w:ascii="Times New Roman" w:hAnsi="Times New Roman"/>
          <w:color w:val="000000"/>
          <w:spacing w:val="8"/>
        </w:rPr>
        <w:lastRenderedPageBreak/>
        <w:t xml:space="preserve">муниципального района </w:t>
      </w:r>
      <w:proofErr w:type="gramStart"/>
      <w:r w:rsidRPr="001D3B24">
        <w:rPr>
          <w:rFonts w:ascii="Times New Roman" w:hAnsi="Times New Roman"/>
          <w:color w:val="000000"/>
          <w:spacing w:val="8"/>
        </w:rPr>
        <w:t>Волжский</w:t>
      </w:r>
      <w:proofErr w:type="gramEnd"/>
      <w:r w:rsidRPr="001D3B24">
        <w:rPr>
          <w:rFonts w:ascii="Times New Roman" w:hAnsi="Times New Roman"/>
          <w:color w:val="000000"/>
          <w:spacing w:val="8"/>
        </w:rPr>
        <w:t xml:space="preserve"> Самарской области, а также подведомственными муниципальному образованию бюджетными и  иными учреждениями». </w:t>
      </w:r>
    </w:p>
    <w:p w:rsidR="001D3B24" w:rsidRPr="001D3B24" w:rsidRDefault="001D3B24" w:rsidP="001D3B24">
      <w:pPr>
        <w:shd w:val="clear" w:color="auto" w:fill="FFFFFF"/>
        <w:spacing w:after="0"/>
        <w:ind w:right="38" w:firstLine="461"/>
        <w:jc w:val="both"/>
        <w:rPr>
          <w:rFonts w:ascii="Times New Roman" w:hAnsi="Times New Roman"/>
          <w:color w:val="000000"/>
          <w:spacing w:val="8"/>
        </w:rPr>
      </w:pPr>
      <w:r w:rsidRPr="001D3B24">
        <w:rPr>
          <w:rFonts w:ascii="Times New Roman" w:hAnsi="Times New Roman"/>
          <w:color w:val="000000"/>
          <w:spacing w:val="8"/>
        </w:rPr>
        <w:t xml:space="preserve">ПОСТАНОВЛЯЮ: </w:t>
      </w:r>
    </w:p>
    <w:p w:rsidR="001D3B24" w:rsidRPr="001D3B24" w:rsidRDefault="001D3B24" w:rsidP="001D3B24">
      <w:pPr>
        <w:numPr>
          <w:ilvl w:val="0"/>
          <w:numId w:val="29"/>
        </w:numPr>
        <w:shd w:val="clear" w:color="auto" w:fill="FFFFFF"/>
        <w:autoSpaceDE w:val="0"/>
        <w:spacing w:after="0"/>
        <w:jc w:val="both"/>
        <w:rPr>
          <w:rFonts w:ascii="Times New Roman" w:hAnsi="Times New Roman"/>
        </w:rPr>
      </w:pPr>
      <w:r w:rsidRPr="001D3B24">
        <w:rPr>
          <w:rFonts w:ascii="Times New Roman" w:hAnsi="Times New Roman"/>
        </w:rPr>
        <w:t xml:space="preserve">Утвердить </w:t>
      </w:r>
      <w:r w:rsidRPr="001D3B24">
        <w:rPr>
          <w:rFonts w:ascii="Times New Roman" w:hAnsi="Times New Roman"/>
          <w:kern w:val="1"/>
          <w:shd w:val="clear" w:color="auto" w:fill="FFFFFF"/>
        </w:rPr>
        <w:t xml:space="preserve">муниципальное задание муниципального бюджетного учреждения </w:t>
      </w:r>
      <w:r w:rsidRPr="001D3B24">
        <w:rPr>
          <w:rFonts w:ascii="Times New Roman" w:hAnsi="Times New Roman"/>
          <w:color w:val="000000"/>
          <w:spacing w:val="-4"/>
        </w:rPr>
        <w:t xml:space="preserve">«Центр культуры» сельского поселения Курумоч муниципального района Волжский </w:t>
      </w:r>
      <w:r w:rsidRPr="001D3B24">
        <w:rPr>
          <w:rFonts w:ascii="Times New Roman" w:hAnsi="Times New Roman"/>
          <w:kern w:val="1"/>
          <w:shd w:val="clear" w:color="auto" w:fill="FFFFFF"/>
        </w:rPr>
        <w:t>на 2015 год</w:t>
      </w:r>
      <w:r w:rsidRPr="001D3B24">
        <w:rPr>
          <w:rFonts w:ascii="Times New Roman" w:hAnsi="Times New Roman"/>
        </w:rPr>
        <w:t xml:space="preserve">  (приложение).</w:t>
      </w:r>
    </w:p>
    <w:p w:rsidR="001D3B24" w:rsidRPr="001D3B24" w:rsidRDefault="001D3B24" w:rsidP="001D3B24">
      <w:pPr>
        <w:autoSpaceDE w:val="0"/>
        <w:spacing w:after="0"/>
        <w:jc w:val="both"/>
        <w:rPr>
          <w:rFonts w:ascii="Times New Roman" w:hAnsi="Times New Roman"/>
        </w:rPr>
      </w:pPr>
      <w:r w:rsidRPr="001D3B24">
        <w:rPr>
          <w:rFonts w:ascii="Times New Roman" w:hAnsi="Times New Roman"/>
        </w:rPr>
        <w:tab/>
        <w:t>2. Обнародовать постановление в установленном законодательством порядке.</w:t>
      </w:r>
    </w:p>
    <w:p w:rsidR="001D3B24" w:rsidRPr="001D3B24" w:rsidRDefault="001D3B24" w:rsidP="001D3B24">
      <w:pPr>
        <w:autoSpaceDE w:val="0"/>
        <w:spacing w:after="0"/>
        <w:jc w:val="both"/>
        <w:rPr>
          <w:rFonts w:ascii="Times New Roman" w:hAnsi="Times New Roman"/>
          <w:bCs/>
          <w:color w:val="000000"/>
          <w:spacing w:val="-3"/>
        </w:rPr>
      </w:pPr>
      <w:r w:rsidRPr="001D3B24">
        <w:rPr>
          <w:rFonts w:ascii="Times New Roman" w:hAnsi="Times New Roman"/>
        </w:rPr>
        <w:tab/>
      </w:r>
      <w:r w:rsidRPr="001D3B24">
        <w:rPr>
          <w:rFonts w:ascii="Times New Roman" w:hAnsi="Times New Roman"/>
          <w:bCs/>
          <w:color w:val="000000"/>
          <w:spacing w:val="-3"/>
        </w:rPr>
        <w:t>3. Постановление вступает в силу с 01.01.2015 года.</w:t>
      </w:r>
    </w:p>
    <w:p w:rsidR="00CA4180" w:rsidRDefault="001D3B24" w:rsidP="001D3B24">
      <w:pPr>
        <w:spacing w:after="0" w:line="240" w:lineRule="auto"/>
        <w:jc w:val="center"/>
        <w:rPr>
          <w:rFonts w:ascii="Times New Roman" w:hAnsi="Times New Roman"/>
        </w:rPr>
      </w:pPr>
      <w:r w:rsidRPr="001D3B24">
        <w:rPr>
          <w:rFonts w:ascii="Times New Roman" w:hAnsi="Times New Roman"/>
        </w:rPr>
        <w:t xml:space="preserve">Глава сельского поселения                     </w:t>
      </w:r>
      <w:r w:rsidRPr="001D3B24">
        <w:rPr>
          <w:rFonts w:ascii="Times New Roman" w:hAnsi="Times New Roman"/>
          <w:b/>
        </w:rPr>
        <w:t xml:space="preserve"> </w:t>
      </w:r>
      <w:r w:rsidRPr="001D3B24">
        <w:rPr>
          <w:rFonts w:ascii="Times New Roman" w:hAnsi="Times New Roman"/>
        </w:rPr>
        <w:t xml:space="preserve">            </w:t>
      </w:r>
      <w:r w:rsidRPr="001D3B24">
        <w:rPr>
          <w:rFonts w:ascii="Times New Roman" w:hAnsi="Times New Roman"/>
        </w:rPr>
        <w:tab/>
      </w:r>
      <w:r w:rsidRPr="001D3B24">
        <w:rPr>
          <w:rFonts w:ascii="Times New Roman" w:hAnsi="Times New Roman"/>
        </w:rPr>
        <w:tab/>
      </w:r>
      <w:r w:rsidRPr="001D3B24">
        <w:rPr>
          <w:rFonts w:ascii="Times New Roman" w:hAnsi="Times New Roman"/>
        </w:rPr>
        <w:tab/>
        <w:t xml:space="preserve">  О.Л. Катынский</w:t>
      </w:r>
    </w:p>
    <w:p w:rsidR="001D3B24" w:rsidRDefault="001D3B24" w:rsidP="001D3B24">
      <w:pPr>
        <w:spacing w:after="0"/>
        <w:jc w:val="center"/>
        <w:rPr>
          <w:rFonts w:ascii="Times New Roman" w:hAnsi="Times New Roman"/>
        </w:rPr>
      </w:pPr>
      <w:r w:rsidRPr="001D3B2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7225" cy="536121"/>
            <wp:effectExtent l="19050" t="0" r="925" b="0"/>
            <wp:docPr id="30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8" cy="53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B24" w:rsidRPr="001D3B24" w:rsidRDefault="001D3B24" w:rsidP="001D3B24">
      <w:pPr>
        <w:spacing w:after="0"/>
        <w:jc w:val="center"/>
        <w:rPr>
          <w:rFonts w:ascii="Times New Roman" w:hAnsi="Times New Roman"/>
        </w:rPr>
      </w:pPr>
    </w:p>
    <w:p w:rsidR="001D3B24" w:rsidRPr="001D3B24" w:rsidRDefault="001D3B24" w:rsidP="001D3B24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1D3B24">
        <w:rPr>
          <w:rFonts w:ascii="Times New Roman" w:hAnsi="Times New Roman"/>
          <w:b/>
          <w:shadow/>
        </w:rPr>
        <w:t>ГЛАВА СЕЛЬСКОГО ПОСЕЛЕНИЯ КУРУМОЧ</w:t>
      </w:r>
    </w:p>
    <w:p w:rsidR="001D3B24" w:rsidRPr="001D3B24" w:rsidRDefault="001D3B24" w:rsidP="001D3B24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1D3B24">
        <w:rPr>
          <w:rFonts w:ascii="Times New Roman" w:hAnsi="Times New Roman"/>
          <w:b/>
          <w:shadow/>
        </w:rPr>
        <w:t xml:space="preserve">МУНИЦИПАЛЬНОГО РАЙОНА </w:t>
      </w:r>
    </w:p>
    <w:p w:rsidR="001D3B24" w:rsidRPr="001D3B24" w:rsidRDefault="001D3B24" w:rsidP="001D3B24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proofErr w:type="gramStart"/>
      <w:r w:rsidRPr="001D3B24">
        <w:rPr>
          <w:rFonts w:ascii="Times New Roman" w:hAnsi="Times New Roman"/>
          <w:b/>
          <w:shadow/>
        </w:rPr>
        <w:t>ВОЛЖСКИЙ</w:t>
      </w:r>
      <w:proofErr w:type="gramEnd"/>
      <w:r w:rsidRPr="001D3B24">
        <w:rPr>
          <w:rFonts w:ascii="Times New Roman" w:hAnsi="Times New Roman"/>
          <w:b/>
          <w:shadow/>
        </w:rPr>
        <w:t xml:space="preserve"> САМАРСКОЙ ОБЛАСТИ</w:t>
      </w:r>
    </w:p>
    <w:p w:rsidR="001D3B24" w:rsidRPr="001D3B24" w:rsidRDefault="001D3B24" w:rsidP="001D3B24">
      <w:pPr>
        <w:spacing w:after="0" w:line="240" w:lineRule="auto"/>
        <w:rPr>
          <w:rFonts w:ascii="Times New Roman" w:hAnsi="Times New Roman"/>
        </w:rPr>
      </w:pPr>
    </w:p>
    <w:p w:rsidR="001D3B24" w:rsidRPr="001D3B24" w:rsidRDefault="001D3B24" w:rsidP="001D3B24">
      <w:pPr>
        <w:spacing w:after="0" w:line="240" w:lineRule="auto"/>
        <w:jc w:val="center"/>
        <w:rPr>
          <w:rFonts w:ascii="Times New Roman" w:hAnsi="Times New Roman"/>
          <w:b/>
        </w:rPr>
      </w:pPr>
      <w:r w:rsidRPr="001D3B24">
        <w:rPr>
          <w:rFonts w:ascii="Times New Roman" w:hAnsi="Times New Roman"/>
          <w:b/>
        </w:rPr>
        <w:t>ПОСТАНОВЛЕНИЕ</w:t>
      </w:r>
    </w:p>
    <w:p w:rsidR="001D3B24" w:rsidRPr="001D3B24" w:rsidRDefault="001D3B24" w:rsidP="001D3B24">
      <w:pPr>
        <w:spacing w:after="0" w:line="240" w:lineRule="auto"/>
        <w:rPr>
          <w:rFonts w:ascii="Times New Roman" w:hAnsi="Times New Roman"/>
          <w:b/>
        </w:rPr>
      </w:pPr>
    </w:p>
    <w:p w:rsidR="001D3B24" w:rsidRPr="001D3B24" w:rsidRDefault="001D3B24" w:rsidP="001D3B24">
      <w:pPr>
        <w:spacing w:after="0" w:line="240" w:lineRule="auto"/>
        <w:jc w:val="center"/>
        <w:rPr>
          <w:rFonts w:ascii="Times New Roman" w:hAnsi="Times New Roman"/>
        </w:rPr>
      </w:pPr>
      <w:r w:rsidRPr="001D3B24">
        <w:rPr>
          <w:rFonts w:ascii="Times New Roman" w:hAnsi="Times New Roman"/>
        </w:rPr>
        <w:t>от «30» января 2015г.  № 16/1</w:t>
      </w:r>
    </w:p>
    <w:p w:rsidR="001D3B24" w:rsidRPr="001D3B24" w:rsidRDefault="001D3B24" w:rsidP="001D3B24">
      <w:pPr>
        <w:shd w:val="clear" w:color="auto" w:fill="FFFFFF"/>
        <w:spacing w:after="0"/>
        <w:ind w:left="192" w:firstLine="250"/>
        <w:jc w:val="center"/>
        <w:rPr>
          <w:rFonts w:ascii="Times New Roman" w:hAnsi="Times New Roman"/>
          <w:b/>
          <w:color w:val="000000"/>
          <w:spacing w:val="-4"/>
        </w:rPr>
      </w:pPr>
      <w:r w:rsidRPr="001D3B24">
        <w:rPr>
          <w:rFonts w:ascii="Times New Roman" w:hAnsi="Times New Roman"/>
          <w:b/>
          <w:color w:val="000000"/>
          <w:spacing w:val="-4"/>
        </w:rPr>
        <w:t xml:space="preserve">Об утверждении плана финансово-хозяйственной деятельности муниципального бюджетного учреждения «Сельское поселение Курумоч» </w:t>
      </w:r>
    </w:p>
    <w:p w:rsidR="001D3B24" w:rsidRPr="001D3B24" w:rsidRDefault="001D3B24" w:rsidP="001D3B24">
      <w:pPr>
        <w:shd w:val="clear" w:color="auto" w:fill="FFFFFF"/>
        <w:spacing w:after="0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</w:rPr>
      </w:pPr>
      <w:r w:rsidRPr="001D3B24">
        <w:rPr>
          <w:rFonts w:ascii="Times New Roman" w:hAnsi="Times New Roman"/>
          <w:b/>
          <w:color w:val="000000"/>
          <w:spacing w:val="-4"/>
        </w:rPr>
        <w:t xml:space="preserve">муниципального района </w:t>
      </w:r>
      <w:proofErr w:type="gramStart"/>
      <w:r w:rsidRPr="001D3B24">
        <w:rPr>
          <w:rFonts w:ascii="Times New Roman" w:hAnsi="Times New Roman"/>
          <w:b/>
          <w:color w:val="000000"/>
          <w:spacing w:val="-4"/>
        </w:rPr>
        <w:t>Волжский</w:t>
      </w:r>
      <w:proofErr w:type="gramEnd"/>
      <w:r w:rsidRPr="001D3B24">
        <w:rPr>
          <w:rFonts w:ascii="Times New Roman" w:hAnsi="Times New Roman"/>
          <w:b/>
          <w:color w:val="000000"/>
          <w:spacing w:val="-4"/>
        </w:rPr>
        <w:t xml:space="preserve"> Самарской области</w:t>
      </w:r>
    </w:p>
    <w:p w:rsidR="001D3B24" w:rsidRPr="001D3B24" w:rsidRDefault="001D3B24" w:rsidP="001D3B24">
      <w:pPr>
        <w:shd w:val="clear" w:color="auto" w:fill="FFFFFF"/>
        <w:spacing w:after="0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</w:rPr>
      </w:pPr>
      <w:r w:rsidRPr="001D3B24">
        <w:rPr>
          <w:rFonts w:ascii="Times New Roman" w:hAnsi="Times New Roman"/>
          <w:b/>
          <w:bCs/>
          <w:color w:val="000000"/>
          <w:spacing w:val="-4"/>
        </w:rPr>
        <w:t xml:space="preserve">на 2015 год </w:t>
      </w:r>
    </w:p>
    <w:p w:rsidR="001D3B24" w:rsidRPr="001D3B24" w:rsidRDefault="001D3B24" w:rsidP="001D3B24">
      <w:pPr>
        <w:shd w:val="clear" w:color="auto" w:fill="FFFFFF"/>
        <w:spacing w:after="0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</w:rPr>
      </w:pPr>
    </w:p>
    <w:p w:rsidR="001D3B24" w:rsidRPr="001D3B24" w:rsidRDefault="001D3B24" w:rsidP="001D3B2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1D3B24">
        <w:rPr>
          <w:rFonts w:ascii="Times New Roman" w:hAnsi="Times New Roman"/>
          <w:color w:val="000000"/>
          <w:spacing w:val="8"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сельского поселения Курумоч от 30 декабря 2011 года № 101 «</w:t>
      </w:r>
      <w:r w:rsidRPr="001D3B24">
        <w:rPr>
          <w:rFonts w:ascii="Times New Roman" w:eastAsia="Times New Roman" w:hAnsi="Times New Roman"/>
          <w:bCs/>
          <w:lang w:eastAsia="ru-RU"/>
        </w:rPr>
        <w:t>Об утверждении Порядка составления и</w:t>
      </w:r>
      <w:r w:rsidRPr="001D3B24">
        <w:rPr>
          <w:rFonts w:ascii="Times New Roman" w:eastAsia="Times New Roman" w:hAnsi="Times New Roman"/>
          <w:lang w:eastAsia="ru-RU"/>
        </w:rPr>
        <w:t xml:space="preserve"> </w:t>
      </w:r>
      <w:r w:rsidRPr="001D3B24">
        <w:rPr>
          <w:rFonts w:ascii="Times New Roman" w:eastAsia="Times New Roman" w:hAnsi="Times New Roman"/>
          <w:bCs/>
          <w:lang w:eastAsia="ru-RU"/>
        </w:rPr>
        <w:t>утверждения плана финансово</w:t>
      </w:r>
      <w:r w:rsidRPr="001D3B24">
        <w:rPr>
          <w:rFonts w:ascii="Times New Roman" w:eastAsia="Times New Roman" w:hAnsi="Times New Roman"/>
          <w:lang w:eastAsia="ru-RU"/>
        </w:rPr>
        <w:t>-</w:t>
      </w:r>
      <w:r w:rsidRPr="001D3B24">
        <w:rPr>
          <w:rFonts w:ascii="Times New Roman" w:eastAsia="Times New Roman" w:hAnsi="Times New Roman"/>
          <w:bCs/>
          <w:lang w:eastAsia="ru-RU"/>
        </w:rPr>
        <w:t>хозяйственной</w:t>
      </w:r>
      <w:r w:rsidRPr="001D3B24">
        <w:rPr>
          <w:rFonts w:ascii="Times New Roman" w:eastAsia="Times New Roman" w:hAnsi="Times New Roman"/>
          <w:lang w:eastAsia="ru-RU"/>
        </w:rPr>
        <w:t xml:space="preserve"> </w:t>
      </w:r>
      <w:r w:rsidRPr="001D3B24">
        <w:rPr>
          <w:rFonts w:ascii="Times New Roman" w:eastAsia="Times New Roman" w:hAnsi="Times New Roman"/>
          <w:bCs/>
          <w:lang w:eastAsia="ru-RU"/>
        </w:rPr>
        <w:t>деятельности муниципальных бюджетных учреждений сельского поселения Курумоч муниципального района Волжский Самарской области</w:t>
      </w:r>
      <w:r w:rsidRPr="001D3B24">
        <w:rPr>
          <w:rFonts w:ascii="Times New Roman" w:hAnsi="Times New Roman"/>
          <w:color w:val="000000"/>
          <w:spacing w:val="8"/>
        </w:rPr>
        <w:t>», Решением Собрания</w:t>
      </w:r>
      <w:proofErr w:type="gramEnd"/>
      <w:r w:rsidRPr="001D3B24">
        <w:rPr>
          <w:rFonts w:ascii="Times New Roman" w:hAnsi="Times New Roman"/>
          <w:color w:val="000000"/>
          <w:spacing w:val="8"/>
        </w:rPr>
        <w:t xml:space="preserve"> Представителей №168/81  «О местном бюджете на 2015 год и на </w:t>
      </w:r>
      <w:r w:rsidRPr="001D3B24">
        <w:rPr>
          <w:rFonts w:ascii="Times New Roman" w:hAnsi="Times New Roman"/>
          <w:color w:val="000000"/>
          <w:spacing w:val="8"/>
        </w:rPr>
        <w:lastRenderedPageBreak/>
        <w:t xml:space="preserve">и плановый период 2016 и 2017 годы» от 31,12,2014 года, </w:t>
      </w:r>
    </w:p>
    <w:p w:rsidR="001D3B24" w:rsidRPr="001D3B24" w:rsidRDefault="001D3B24" w:rsidP="001D3B24">
      <w:pPr>
        <w:shd w:val="clear" w:color="auto" w:fill="FFFFFF"/>
        <w:spacing w:after="0"/>
        <w:ind w:right="38" w:firstLine="461"/>
        <w:jc w:val="both"/>
        <w:rPr>
          <w:rFonts w:ascii="Times New Roman" w:hAnsi="Times New Roman"/>
          <w:color w:val="000000"/>
          <w:spacing w:val="8"/>
        </w:rPr>
      </w:pPr>
      <w:proofErr w:type="spellStart"/>
      <w:proofErr w:type="gramStart"/>
      <w:r w:rsidRPr="001D3B24">
        <w:rPr>
          <w:rFonts w:ascii="Times New Roman" w:hAnsi="Times New Roman"/>
          <w:color w:val="000000"/>
          <w:spacing w:val="8"/>
        </w:rPr>
        <w:t>п</w:t>
      </w:r>
      <w:proofErr w:type="spellEnd"/>
      <w:proofErr w:type="gramEnd"/>
      <w:r w:rsidRPr="001D3B24">
        <w:rPr>
          <w:rFonts w:ascii="Times New Roman" w:hAnsi="Times New Roman"/>
          <w:color w:val="000000"/>
          <w:spacing w:val="8"/>
        </w:rPr>
        <w:t xml:space="preserve"> о с т а </w:t>
      </w:r>
      <w:proofErr w:type="spellStart"/>
      <w:r w:rsidRPr="001D3B24">
        <w:rPr>
          <w:rFonts w:ascii="Times New Roman" w:hAnsi="Times New Roman"/>
          <w:color w:val="000000"/>
          <w:spacing w:val="8"/>
        </w:rPr>
        <w:t>н</w:t>
      </w:r>
      <w:proofErr w:type="spellEnd"/>
      <w:r w:rsidRPr="001D3B24">
        <w:rPr>
          <w:rFonts w:ascii="Times New Roman" w:hAnsi="Times New Roman"/>
          <w:color w:val="000000"/>
          <w:spacing w:val="8"/>
        </w:rPr>
        <w:t xml:space="preserve"> о в л я ю: </w:t>
      </w:r>
    </w:p>
    <w:p w:rsidR="001D3B24" w:rsidRPr="001D3B24" w:rsidRDefault="001D3B24" w:rsidP="001D3B24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4"/>
        </w:rPr>
      </w:pPr>
      <w:r w:rsidRPr="001D3B24">
        <w:rPr>
          <w:rFonts w:ascii="Times New Roman" w:eastAsia="TimesNewRomanPSMT" w:hAnsi="Times New Roman"/>
        </w:rPr>
        <w:t xml:space="preserve">Утвердить </w:t>
      </w:r>
      <w:r w:rsidRPr="001D3B24">
        <w:rPr>
          <w:rFonts w:ascii="Times New Roman" w:eastAsia="TimesNewRomanPSMT" w:hAnsi="Times New Roman"/>
          <w:kern w:val="1"/>
          <w:shd w:val="clear" w:color="auto" w:fill="FFFFFF"/>
        </w:rPr>
        <w:t xml:space="preserve">план финансово-хозяйственной деятельности муниципального бюджетного учреждения  </w:t>
      </w:r>
      <w:r w:rsidRPr="001D3B24">
        <w:rPr>
          <w:rFonts w:ascii="Times New Roman" w:hAnsi="Times New Roman"/>
          <w:color w:val="000000"/>
          <w:spacing w:val="-4"/>
        </w:rPr>
        <w:t xml:space="preserve">«Сельское поселение Курумоч» муниципального района Волжский Самарской области </w:t>
      </w:r>
      <w:r w:rsidRPr="001D3B24">
        <w:rPr>
          <w:rFonts w:ascii="Times New Roman" w:eastAsia="TimesNewRomanPSMT" w:hAnsi="Times New Roman"/>
          <w:kern w:val="1"/>
          <w:shd w:val="clear" w:color="auto" w:fill="FFFFFF"/>
        </w:rPr>
        <w:t>на 2015 год</w:t>
      </w:r>
      <w:r w:rsidRPr="001D3B24">
        <w:rPr>
          <w:rFonts w:ascii="Times New Roman" w:eastAsia="TimesNewRomanPSMT" w:hAnsi="Times New Roman"/>
        </w:rPr>
        <w:t xml:space="preserve"> в (приложение).</w:t>
      </w:r>
    </w:p>
    <w:p w:rsidR="001D3B24" w:rsidRPr="001D3B24" w:rsidRDefault="001D3B24" w:rsidP="001D3B24">
      <w:pPr>
        <w:autoSpaceDE w:val="0"/>
        <w:spacing w:after="0"/>
        <w:jc w:val="both"/>
        <w:rPr>
          <w:rFonts w:ascii="Times New Roman" w:eastAsia="TimesNewRomanPSMT" w:hAnsi="Times New Roman"/>
        </w:rPr>
      </w:pPr>
      <w:r w:rsidRPr="001D3B24">
        <w:rPr>
          <w:rFonts w:ascii="Times New Roman" w:eastAsia="TimesNewRomanPSMT" w:hAnsi="Times New Roman"/>
        </w:rPr>
        <w:tab/>
        <w:t>2</w:t>
      </w:r>
      <w:proofErr w:type="gramStart"/>
      <w:r w:rsidRPr="001D3B24">
        <w:rPr>
          <w:rFonts w:ascii="Times New Roman" w:eastAsia="TimesNewRomanPSMT" w:hAnsi="Times New Roman"/>
        </w:rPr>
        <w:t xml:space="preserve">    О</w:t>
      </w:r>
      <w:proofErr w:type="gramEnd"/>
      <w:r w:rsidRPr="001D3B24">
        <w:rPr>
          <w:rFonts w:ascii="Times New Roman" w:eastAsia="TimesNewRomanPSMT" w:hAnsi="Times New Roman"/>
        </w:rPr>
        <w:t>бнародовать постановление в установленном законодательством порядке.</w:t>
      </w:r>
    </w:p>
    <w:p w:rsidR="001D3B24" w:rsidRPr="001D3B24" w:rsidRDefault="001D3B24" w:rsidP="001D3B24">
      <w:pPr>
        <w:autoSpaceDE w:val="0"/>
        <w:spacing w:after="0"/>
        <w:ind w:left="712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1D3B24">
        <w:rPr>
          <w:rFonts w:ascii="Times New Roman" w:eastAsia="TimesNewRomanPSMT" w:hAnsi="Times New Roman"/>
          <w:bCs/>
          <w:color w:val="000000"/>
          <w:spacing w:val="-3"/>
        </w:rPr>
        <w:t>3     Постановление вступает в силу с момента опубликования в СМИ и распространяет свое действие                      на правоотношения</w:t>
      </w:r>
      <w:proofErr w:type="gramStart"/>
      <w:r w:rsidRPr="001D3B24">
        <w:rPr>
          <w:rFonts w:ascii="Times New Roman" w:eastAsia="TimesNewRomanPSMT" w:hAnsi="Times New Roman"/>
          <w:bCs/>
          <w:color w:val="000000"/>
          <w:spacing w:val="-3"/>
        </w:rPr>
        <w:t xml:space="preserve"> ,</w:t>
      </w:r>
      <w:proofErr w:type="gramEnd"/>
      <w:r w:rsidRPr="001D3B24">
        <w:rPr>
          <w:rFonts w:ascii="Times New Roman" w:eastAsia="TimesNewRomanPSMT" w:hAnsi="Times New Roman"/>
          <w:bCs/>
          <w:color w:val="000000"/>
          <w:spacing w:val="-3"/>
        </w:rPr>
        <w:t xml:space="preserve"> возникшие с 01,01,2015г.</w:t>
      </w:r>
    </w:p>
    <w:p w:rsidR="001D3B24" w:rsidRPr="001D3B24" w:rsidRDefault="001D3B24" w:rsidP="001D3B24">
      <w:pPr>
        <w:autoSpaceDE w:val="0"/>
        <w:spacing w:after="0"/>
        <w:ind w:left="712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1D3B24">
        <w:rPr>
          <w:rFonts w:ascii="Times New Roman" w:eastAsia="TimesNewRomanPSMT" w:hAnsi="Times New Roman"/>
          <w:bCs/>
          <w:color w:val="000000"/>
          <w:spacing w:val="-3"/>
        </w:rPr>
        <w:t xml:space="preserve">4     </w:t>
      </w:r>
      <w:proofErr w:type="gramStart"/>
      <w:r w:rsidRPr="001D3B24">
        <w:rPr>
          <w:rFonts w:ascii="Times New Roman" w:eastAsia="TimesNewRomanPSMT" w:hAnsi="Times New Roman"/>
          <w:bCs/>
          <w:color w:val="000000"/>
          <w:spacing w:val="-3"/>
        </w:rPr>
        <w:t>Контроль за</w:t>
      </w:r>
      <w:proofErr w:type="gramEnd"/>
      <w:r w:rsidRPr="001D3B24">
        <w:rPr>
          <w:rFonts w:ascii="Times New Roman" w:eastAsia="TimesNewRomanPSMT" w:hAnsi="Times New Roman"/>
          <w:bCs/>
          <w:color w:val="000000"/>
          <w:spacing w:val="-3"/>
        </w:rPr>
        <w:t xml:space="preserve"> исполнением данного постановления возложить на Главного специалиста </w:t>
      </w:r>
      <w:proofErr w:type="spellStart"/>
      <w:r w:rsidRPr="001D3B24">
        <w:rPr>
          <w:rFonts w:ascii="Times New Roman" w:eastAsia="TimesNewRomanPSMT" w:hAnsi="Times New Roman"/>
          <w:bCs/>
          <w:color w:val="000000"/>
          <w:spacing w:val="-3"/>
        </w:rPr>
        <w:t>А.В.Набойщикову</w:t>
      </w:r>
      <w:proofErr w:type="spellEnd"/>
      <w:r w:rsidRPr="001D3B24">
        <w:rPr>
          <w:rFonts w:ascii="Times New Roman" w:eastAsia="TimesNewRomanPSMT" w:hAnsi="Times New Roman"/>
          <w:bCs/>
          <w:color w:val="000000"/>
          <w:spacing w:val="-3"/>
        </w:rPr>
        <w:t>.</w:t>
      </w:r>
    </w:p>
    <w:p w:rsidR="001D3B24" w:rsidRDefault="001D3B24" w:rsidP="001D3B24">
      <w:pPr>
        <w:spacing w:after="0" w:line="240" w:lineRule="auto"/>
        <w:rPr>
          <w:rFonts w:ascii="Times New Roman" w:hAnsi="Times New Roman"/>
        </w:rPr>
      </w:pPr>
      <w:r w:rsidRPr="001D3B24">
        <w:rPr>
          <w:rFonts w:ascii="Times New Roman" w:hAnsi="Times New Roman"/>
        </w:rPr>
        <w:t xml:space="preserve">Глава с.п. Курумоч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D3B24">
        <w:rPr>
          <w:rFonts w:ascii="Times New Roman" w:hAnsi="Times New Roman"/>
        </w:rPr>
        <w:t xml:space="preserve">О.Л. Катынский </w:t>
      </w:r>
    </w:p>
    <w:p w:rsidR="001D3B24" w:rsidRDefault="001D3B24" w:rsidP="001D3B24">
      <w:pPr>
        <w:spacing w:after="0" w:line="240" w:lineRule="auto"/>
        <w:rPr>
          <w:rFonts w:ascii="Times New Roman" w:hAnsi="Times New Roman"/>
        </w:rPr>
      </w:pPr>
    </w:p>
    <w:p w:rsidR="001D3B24" w:rsidRPr="001D3B24" w:rsidRDefault="001D3B24" w:rsidP="001D3B24">
      <w:pPr>
        <w:spacing w:after="0" w:line="240" w:lineRule="auto"/>
        <w:jc w:val="center"/>
        <w:rPr>
          <w:lang w:val="en-US"/>
        </w:rPr>
      </w:pPr>
      <w:r w:rsidRPr="001D3B24">
        <w:rPr>
          <w:noProof/>
          <w:lang w:eastAsia="ru-RU"/>
        </w:rPr>
        <w:drawing>
          <wp:inline distT="0" distB="0" distL="0" distR="0">
            <wp:extent cx="561975" cy="689088"/>
            <wp:effectExtent l="19050" t="0" r="9525" b="0"/>
            <wp:docPr id="3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B24" w:rsidRPr="001D3B24" w:rsidRDefault="001D3B24" w:rsidP="001D3B24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1D3B24">
        <w:rPr>
          <w:rFonts w:ascii="Times New Roman" w:hAnsi="Times New Roman"/>
          <w:b/>
          <w:shadow/>
        </w:rPr>
        <w:t>ГЛАВА СЕЛЬСКОГО ПОСЕЛЕНИЯ КУРУМОЧ</w:t>
      </w:r>
    </w:p>
    <w:p w:rsidR="001D3B24" w:rsidRPr="001D3B24" w:rsidRDefault="001D3B24" w:rsidP="001D3B24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1D3B24">
        <w:rPr>
          <w:rFonts w:ascii="Times New Roman" w:hAnsi="Times New Roman"/>
          <w:b/>
          <w:shadow/>
        </w:rPr>
        <w:t xml:space="preserve">МУНИЦИПАЛЬНОГО РАЙОНА </w:t>
      </w:r>
    </w:p>
    <w:p w:rsidR="001D3B24" w:rsidRPr="001D3B24" w:rsidRDefault="001D3B24" w:rsidP="001D3B24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proofErr w:type="gramStart"/>
      <w:r w:rsidRPr="001D3B24">
        <w:rPr>
          <w:rFonts w:ascii="Times New Roman" w:hAnsi="Times New Roman"/>
          <w:b/>
          <w:shadow/>
        </w:rPr>
        <w:t>ВОЛЖСКИЙ</w:t>
      </w:r>
      <w:proofErr w:type="gramEnd"/>
      <w:r w:rsidRPr="001D3B24">
        <w:rPr>
          <w:rFonts w:ascii="Times New Roman" w:hAnsi="Times New Roman"/>
          <w:b/>
          <w:shadow/>
        </w:rPr>
        <w:t xml:space="preserve"> САМАРСКОЙ ОБЛАСТИ</w:t>
      </w:r>
    </w:p>
    <w:p w:rsidR="001D3B24" w:rsidRPr="001D3B24" w:rsidRDefault="001D3B24" w:rsidP="001D3B24">
      <w:pPr>
        <w:spacing w:after="0" w:line="240" w:lineRule="auto"/>
        <w:rPr>
          <w:rFonts w:ascii="Times New Roman" w:hAnsi="Times New Roman"/>
        </w:rPr>
      </w:pPr>
    </w:p>
    <w:p w:rsidR="001D3B24" w:rsidRPr="001D3B24" w:rsidRDefault="001D3B24" w:rsidP="001D3B24">
      <w:pPr>
        <w:spacing w:after="0" w:line="240" w:lineRule="auto"/>
        <w:jc w:val="center"/>
        <w:rPr>
          <w:rFonts w:ascii="Times New Roman" w:hAnsi="Times New Roman"/>
          <w:b/>
        </w:rPr>
      </w:pPr>
      <w:r w:rsidRPr="001D3B24">
        <w:rPr>
          <w:rFonts w:ascii="Times New Roman" w:hAnsi="Times New Roman"/>
          <w:b/>
        </w:rPr>
        <w:t>ПОСТАНОВЛЕНИЕ</w:t>
      </w:r>
    </w:p>
    <w:p w:rsidR="001D3B24" w:rsidRPr="001D3B24" w:rsidRDefault="001D3B24" w:rsidP="001D3B24">
      <w:pPr>
        <w:spacing w:after="0" w:line="240" w:lineRule="auto"/>
        <w:rPr>
          <w:rFonts w:ascii="Times New Roman" w:hAnsi="Times New Roman"/>
          <w:b/>
        </w:rPr>
      </w:pPr>
    </w:p>
    <w:p w:rsidR="001D3B24" w:rsidRPr="001D3B24" w:rsidRDefault="001D3B24" w:rsidP="001D3B24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1D3B24">
        <w:rPr>
          <w:rFonts w:ascii="Times New Roman" w:hAnsi="Times New Roman"/>
        </w:rPr>
        <w:t xml:space="preserve">от «30» января </w:t>
      </w:r>
      <w:smartTag w:uri="urn:schemas-microsoft-com:office:smarttags" w:element="metricconverter">
        <w:smartTagPr>
          <w:attr w:name="ProductID" w:val="2015 г"/>
        </w:smartTagPr>
        <w:r w:rsidRPr="001D3B24">
          <w:rPr>
            <w:rFonts w:ascii="Times New Roman" w:hAnsi="Times New Roman"/>
          </w:rPr>
          <w:t>2015 г</w:t>
        </w:r>
      </w:smartTag>
      <w:r w:rsidRPr="001D3B24">
        <w:rPr>
          <w:rFonts w:ascii="Times New Roman" w:hAnsi="Times New Roman"/>
        </w:rPr>
        <w:t xml:space="preserve">.  № </w:t>
      </w:r>
      <w:r w:rsidRPr="001D3B24">
        <w:rPr>
          <w:rFonts w:ascii="Times New Roman" w:hAnsi="Times New Roman"/>
          <w:u w:val="single"/>
        </w:rPr>
        <w:t>16/2</w:t>
      </w:r>
    </w:p>
    <w:p w:rsidR="001D3B24" w:rsidRPr="001D3B24" w:rsidRDefault="001D3B24" w:rsidP="001D3B24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/>
          <w:b/>
          <w:color w:val="000000"/>
          <w:spacing w:val="-4"/>
        </w:rPr>
      </w:pPr>
      <w:r w:rsidRPr="001D3B24">
        <w:rPr>
          <w:rFonts w:ascii="Times New Roman" w:hAnsi="Times New Roman"/>
          <w:b/>
          <w:color w:val="000000"/>
          <w:spacing w:val="-4"/>
        </w:rPr>
        <w:t xml:space="preserve">Об утверждении плана финансово-хозяйственной деятельности муниципального бюджетного учреждения культуры «Центр культуры» сельского поселения </w:t>
      </w:r>
    </w:p>
    <w:p w:rsidR="001D3B24" w:rsidRPr="001D3B24" w:rsidRDefault="001D3B24" w:rsidP="001D3B24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</w:rPr>
      </w:pPr>
      <w:r w:rsidRPr="001D3B24">
        <w:rPr>
          <w:rFonts w:ascii="Times New Roman" w:hAnsi="Times New Roman"/>
          <w:b/>
          <w:color w:val="000000"/>
          <w:spacing w:val="-4"/>
        </w:rPr>
        <w:t xml:space="preserve">Курумоч муниципального района </w:t>
      </w:r>
      <w:proofErr w:type="gramStart"/>
      <w:r w:rsidRPr="001D3B24">
        <w:rPr>
          <w:rFonts w:ascii="Times New Roman" w:hAnsi="Times New Roman"/>
          <w:b/>
          <w:color w:val="000000"/>
          <w:spacing w:val="-4"/>
        </w:rPr>
        <w:t>Волжский</w:t>
      </w:r>
      <w:proofErr w:type="gramEnd"/>
    </w:p>
    <w:p w:rsidR="001D3B24" w:rsidRPr="001D3B24" w:rsidRDefault="001D3B24" w:rsidP="001D3B24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</w:rPr>
      </w:pPr>
      <w:r w:rsidRPr="001D3B24">
        <w:rPr>
          <w:rFonts w:ascii="Times New Roman" w:hAnsi="Times New Roman"/>
          <w:b/>
          <w:bCs/>
          <w:color w:val="000000"/>
          <w:spacing w:val="-4"/>
        </w:rPr>
        <w:t>на 2015 год</w:t>
      </w:r>
    </w:p>
    <w:p w:rsidR="001D3B24" w:rsidRPr="001D3B24" w:rsidRDefault="001D3B24" w:rsidP="001D3B24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</w:rPr>
      </w:pPr>
    </w:p>
    <w:p w:rsidR="001D3B24" w:rsidRPr="001D3B24" w:rsidRDefault="001D3B24" w:rsidP="001D3B24">
      <w:pPr>
        <w:spacing w:after="0" w:line="240" w:lineRule="auto"/>
        <w:rPr>
          <w:rFonts w:ascii="Times New Roman" w:hAnsi="Times New Roman"/>
          <w:b/>
        </w:rPr>
      </w:pPr>
    </w:p>
    <w:p w:rsidR="001D3B24" w:rsidRPr="001D3B24" w:rsidRDefault="001D3B24" w:rsidP="001D3B2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1D3B24">
        <w:rPr>
          <w:rFonts w:ascii="Times New Roman" w:hAnsi="Times New Roman"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сельского поселения Курумоч от 30 декабря 2011 года № 101 «Об утверждении Порядка составления и утверждения плана финансово-хозяйственной деятельности муниципальных бюджетных учреждений сельского поселения Курумоч муниципального района Волжский Самарской области», Решением Собрания</w:t>
      </w:r>
      <w:proofErr w:type="gramEnd"/>
      <w:r w:rsidRPr="001D3B24">
        <w:rPr>
          <w:rFonts w:ascii="Times New Roman" w:hAnsi="Times New Roman"/>
        </w:rPr>
        <w:t xml:space="preserve"> </w:t>
      </w:r>
      <w:r w:rsidRPr="001D3B24">
        <w:rPr>
          <w:rFonts w:ascii="Times New Roman" w:hAnsi="Times New Roman"/>
        </w:rPr>
        <w:lastRenderedPageBreak/>
        <w:t>Представителей №168/81  «О местном бюджете на 2015 год и на и плановый период 2016 и 2017 годы» от 31,12,2014 года</w:t>
      </w:r>
      <w:proofErr w:type="gramStart"/>
      <w:r w:rsidRPr="001D3B24">
        <w:rPr>
          <w:rFonts w:ascii="Times New Roman" w:hAnsi="Times New Roman"/>
        </w:rPr>
        <w:t>,</w:t>
      </w:r>
      <w:r w:rsidRPr="001D3B24">
        <w:rPr>
          <w:rFonts w:ascii="Times New Roman" w:hAnsi="Times New Roman"/>
          <w:color w:val="000000"/>
          <w:spacing w:val="8"/>
        </w:rPr>
        <w:t xml:space="preserve">. </w:t>
      </w:r>
      <w:proofErr w:type="gramEnd"/>
    </w:p>
    <w:p w:rsidR="001D3B24" w:rsidRPr="001D3B24" w:rsidRDefault="001D3B24" w:rsidP="001D3B24">
      <w:pPr>
        <w:shd w:val="clear" w:color="auto" w:fill="FFFFFF"/>
        <w:spacing w:after="0" w:line="240" w:lineRule="auto"/>
        <w:ind w:right="38" w:firstLine="461"/>
        <w:jc w:val="both"/>
        <w:rPr>
          <w:rFonts w:ascii="Times New Roman" w:hAnsi="Times New Roman"/>
          <w:color w:val="000000"/>
          <w:spacing w:val="8"/>
        </w:rPr>
      </w:pPr>
      <w:proofErr w:type="spellStart"/>
      <w:proofErr w:type="gramStart"/>
      <w:r w:rsidRPr="001D3B24">
        <w:rPr>
          <w:rFonts w:ascii="Times New Roman" w:hAnsi="Times New Roman"/>
          <w:color w:val="000000"/>
          <w:spacing w:val="8"/>
        </w:rPr>
        <w:t>п</w:t>
      </w:r>
      <w:proofErr w:type="spellEnd"/>
      <w:proofErr w:type="gramEnd"/>
      <w:r w:rsidRPr="001D3B24">
        <w:rPr>
          <w:rFonts w:ascii="Times New Roman" w:hAnsi="Times New Roman"/>
          <w:color w:val="000000"/>
          <w:spacing w:val="8"/>
        </w:rPr>
        <w:t xml:space="preserve"> о с т а </w:t>
      </w:r>
      <w:proofErr w:type="spellStart"/>
      <w:r w:rsidRPr="001D3B24">
        <w:rPr>
          <w:rFonts w:ascii="Times New Roman" w:hAnsi="Times New Roman"/>
          <w:color w:val="000000"/>
          <w:spacing w:val="8"/>
        </w:rPr>
        <w:t>н</w:t>
      </w:r>
      <w:proofErr w:type="spellEnd"/>
      <w:r w:rsidRPr="001D3B24">
        <w:rPr>
          <w:rFonts w:ascii="Times New Roman" w:hAnsi="Times New Roman"/>
          <w:color w:val="000000"/>
          <w:spacing w:val="8"/>
        </w:rPr>
        <w:t xml:space="preserve"> о в л я ю: </w:t>
      </w:r>
    </w:p>
    <w:p w:rsidR="001D3B24" w:rsidRPr="001D3B24" w:rsidRDefault="001D3B24" w:rsidP="001D3B24">
      <w:pPr>
        <w:numPr>
          <w:ilvl w:val="0"/>
          <w:numId w:val="31"/>
        </w:numPr>
        <w:shd w:val="clear" w:color="auto" w:fill="FFFFFF"/>
        <w:spacing w:after="0" w:line="240" w:lineRule="auto"/>
        <w:ind w:left="770" w:hanging="58"/>
        <w:jc w:val="both"/>
        <w:rPr>
          <w:rFonts w:ascii="Times New Roman" w:hAnsi="Times New Roman"/>
          <w:color w:val="000000"/>
          <w:spacing w:val="-4"/>
        </w:rPr>
      </w:pPr>
      <w:r w:rsidRPr="001D3B24">
        <w:rPr>
          <w:rFonts w:ascii="Times New Roman" w:eastAsia="TimesNewRomanPSMT" w:hAnsi="Times New Roman"/>
        </w:rPr>
        <w:t xml:space="preserve">Утвердить </w:t>
      </w:r>
      <w:r w:rsidRPr="001D3B24">
        <w:rPr>
          <w:rFonts w:ascii="Times New Roman" w:eastAsia="TimesNewRomanPSMT" w:hAnsi="Times New Roman"/>
          <w:kern w:val="1"/>
          <w:shd w:val="clear" w:color="auto" w:fill="FFFFFF"/>
        </w:rPr>
        <w:t xml:space="preserve">план финансово-хозяйственной деятельности муниципального бюджетного учреждения </w:t>
      </w:r>
      <w:r w:rsidRPr="001D3B24">
        <w:rPr>
          <w:rFonts w:ascii="Times New Roman" w:hAnsi="Times New Roman"/>
          <w:color w:val="000000"/>
          <w:spacing w:val="-4"/>
        </w:rPr>
        <w:t>«Центр культуры» сельского поселения Курумоч муниципального района Волжский</w:t>
      </w:r>
      <w:r w:rsidRPr="001D3B24">
        <w:t xml:space="preserve"> </w:t>
      </w:r>
      <w:r w:rsidRPr="001D3B24">
        <w:rPr>
          <w:rFonts w:ascii="Times New Roman" w:hAnsi="Times New Roman"/>
          <w:color w:val="000000"/>
          <w:spacing w:val="-4"/>
        </w:rPr>
        <w:t>Самарской области на 2015 год в (приложение 1,2,3,4).</w:t>
      </w:r>
    </w:p>
    <w:p w:rsidR="001D3B24" w:rsidRPr="001D3B24" w:rsidRDefault="001D3B24" w:rsidP="001D3B24">
      <w:pPr>
        <w:autoSpaceDE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1D3B24">
        <w:rPr>
          <w:rFonts w:ascii="Times New Roman" w:eastAsia="TimesNewRomanPSMT" w:hAnsi="Times New Roman"/>
        </w:rPr>
        <w:tab/>
        <w:t>2. Обнародовать постановление в установленном законодательством порядке.</w:t>
      </w:r>
    </w:p>
    <w:p w:rsidR="001D3B24" w:rsidRPr="001D3B24" w:rsidRDefault="001D3B24" w:rsidP="001D3B24">
      <w:pPr>
        <w:autoSpaceDE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1D3B24">
        <w:rPr>
          <w:rFonts w:ascii="Times New Roman" w:eastAsia="TimesNewRomanPSMT" w:hAnsi="Times New Roman"/>
        </w:rPr>
        <w:tab/>
      </w:r>
      <w:r w:rsidRPr="001D3B24">
        <w:rPr>
          <w:rFonts w:ascii="Times New Roman" w:eastAsia="TimesNewRomanPSMT" w:hAnsi="Times New Roman"/>
          <w:bCs/>
          <w:color w:val="000000"/>
          <w:spacing w:val="-3"/>
        </w:rPr>
        <w:t>3. Постановление вступает в силу с момента опубликования в СМИ и распространяет свое действие                      на правоотношения</w:t>
      </w:r>
      <w:proofErr w:type="gramStart"/>
      <w:r w:rsidRPr="001D3B24">
        <w:rPr>
          <w:rFonts w:ascii="Times New Roman" w:eastAsia="TimesNewRomanPSMT" w:hAnsi="Times New Roman"/>
          <w:bCs/>
          <w:color w:val="000000"/>
          <w:spacing w:val="-3"/>
        </w:rPr>
        <w:t xml:space="preserve"> ,</w:t>
      </w:r>
      <w:proofErr w:type="gramEnd"/>
      <w:r w:rsidRPr="001D3B24">
        <w:rPr>
          <w:rFonts w:ascii="Times New Roman" w:eastAsia="TimesNewRomanPSMT" w:hAnsi="Times New Roman"/>
          <w:bCs/>
          <w:color w:val="000000"/>
          <w:spacing w:val="-3"/>
        </w:rPr>
        <w:t xml:space="preserve"> возникшие с 01,01,2015г.</w:t>
      </w:r>
    </w:p>
    <w:p w:rsidR="001D3B24" w:rsidRDefault="001D3B24" w:rsidP="001D3B24">
      <w:pPr>
        <w:autoSpaceDE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1D3B24">
        <w:rPr>
          <w:rFonts w:ascii="Times New Roman" w:eastAsia="TimesNewRomanPSMT" w:hAnsi="Times New Roman"/>
          <w:bCs/>
          <w:color w:val="000000"/>
          <w:spacing w:val="-3"/>
        </w:rPr>
        <w:t xml:space="preserve">4     </w:t>
      </w:r>
      <w:proofErr w:type="gramStart"/>
      <w:r w:rsidRPr="001D3B24">
        <w:rPr>
          <w:rFonts w:ascii="Times New Roman" w:eastAsia="TimesNewRomanPSMT" w:hAnsi="Times New Roman"/>
          <w:bCs/>
          <w:color w:val="000000"/>
          <w:spacing w:val="-3"/>
        </w:rPr>
        <w:t>Контроль за</w:t>
      </w:r>
      <w:proofErr w:type="gramEnd"/>
      <w:r w:rsidRPr="001D3B24">
        <w:rPr>
          <w:rFonts w:ascii="Times New Roman" w:eastAsia="TimesNewRomanPSMT" w:hAnsi="Times New Roman"/>
          <w:bCs/>
          <w:color w:val="000000"/>
          <w:spacing w:val="-3"/>
        </w:rPr>
        <w:t xml:space="preserve"> исполнением данного постановления возложить на Главного специалиста </w:t>
      </w:r>
      <w:proofErr w:type="spellStart"/>
      <w:r w:rsidRPr="001D3B24">
        <w:rPr>
          <w:rFonts w:ascii="Times New Roman" w:eastAsia="TimesNewRomanPSMT" w:hAnsi="Times New Roman"/>
          <w:bCs/>
          <w:color w:val="000000"/>
          <w:spacing w:val="-3"/>
        </w:rPr>
        <w:t>А.В.Набойщикову</w:t>
      </w:r>
      <w:proofErr w:type="spellEnd"/>
      <w:r w:rsidRPr="001D3B24">
        <w:rPr>
          <w:rFonts w:ascii="Times New Roman" w:eastAsia="TimesNewRomanPSMT" w:hAnsi="Times New Roman"/>
          <w:bCs/>
          <w:color w:val="000000"/>
          <w:spacing w:val="-3"/>
        </w:rPr>
        <w:t>.</w:t>
      </w:r>
    </w:p>
    <w:p w:rsidR="001D3B24" w:rsidRPr="001D3B24" w:rsidRDefault="001D3B24" w:rsidP="001D3B24">
      <w:pPr>
        <w:autoSpaceDE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pacing w:val="-3"/>
        </w:rPr>
      </w:pPr>
    </w:p>
    <w:p w:rsidR="001D3B24" w:rsidRDefault="001D3B24" w:rsidP="001D3B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с.п. Курумоч     О.Л. Катынский </w:t>
      </w:r>
    </w:p>
    <w:p w:rsidR="00533177" w:rsidRPr="00533177" w:rsidRDefault="00533177" w:rsidP="00533177">
      <w:pPr>
        <w:spacing w:line="240" w:lineRule="auto"/>
        <w:jc w:val="center"/>
        <w:rPr>
          <w:lang w:val="en-US"/>
        </w:rPr>
      </w:pPr>
      <w:r w:rsidRPr="00533177">
        <w:rPr>
          <w:noProof/>
          <w:lang w:eastAsia="ru-RU"/>
        </w:rPr>
        <w:drawing>
          <wp:inline distT="0" distB="0" distL="0" distR="0">
            <wp:extent cx="613669" cy="752475"/>
            <wp:effectExtent l="19050" t="0" r="0" b="0"/>
            <wp:docPr id="34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9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533177">
        <w:rPr>
          <w:rFonts w:ascii="Times New Roman" w:hAnsi="Times New Roman"/>
          <w:b/>
          <w:shadow/>
        </w:rPr>
        <w:t>ГЛАВА СЕЛЬСКОГО ПОСЕЛЕНИЯ КУРУМОЧ</w:t>
      </w: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533177">
        <w:rPr>
          <w:rFonts w:ascii="Times New Roman" w:hAnsi="Times New Roman"/>
          <w:b/>
          <w:shadow/>
        </w:rPr>
        <w:t xml:space="preserve">МУНИЦИПАЛЬНОГО РАЙОНА </w:t>
      </w: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proofErr w:type="gramStart"/>
      <w:r w:rsidRPr="00533177">
        <w:rPr>
          <w:rFonts w:ascii="Times New Roman" w:hAnsi="Times New Roman"/>
          <w:b/>
          <w:shadow/>
        </w:rPr>
        <w:t>ВОЛЖСКИЙ</w:t>
      </w:r>
      <w:proofErr w:type="gramEnd"/>
      <w:r w:rsidRPr="00533177">
        <w:rPr>
          <w:rFonts w:ascii="Times New Roman" w:hAnsi="Times New Roman"/>
          <w:b/>
          <w:shadow/>
        </w:rPr>
        <w:t xml:space="preserve"> САМАРСКОЙ ОБЛАСТИ</w:t>
      </w:r>
    </w:p>
    <w:p w:rsidR="00533177" w:rsidRPr="00533177" w:rsidRDefault="00533177" w:rsidP="00533177">
      <w:pPr>
        <w:spacing w:after="0" w:line="240" w:lineRule="auto"/>
        <w:rPr>
          <w:rFonts w:ascii="Times New Roman" w:hAnsi="Times New Roman"/>
        </w:rPr>
      </w:pP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</w:rPr>
      </w:pPr>
      <w:r w:rsidRPr="00533177">
        <w:rPr>
          <w:rFonts w:ascii="Times New Roman" w:hAnsi="Times New Roman"/>
          <w:b/>
        </w:rPr>
        <w:t>ПОСТАНОВЛЕНИЕ</w:t>
      </w:r>
    </w:p>
    <w:p w:rsidR="00533177" w:rsidRPr="00533177" w:rsidRDefault="00533177" w:rsidP="00533177">
      <w:pPr>
        <w:spacing w:after="0" w:line="240" w:lineRule="auto"/>
        <w:rPr>
          <w:rFonts w:ascii="Times New Roman" w:hAnsi="Times New Roman"/>
          <w:b/>
        </w:rPr>
      </w:pP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</w:rPr>
      </w:pPr>
      <w:r w:rsidRPr="00533177">
        <w:rPr>
          <w:rFonts w:ascii="Times New Roman" w:hAnsi="Times New Roman"/>
        </w:rPr>
        <w:t>от «12» февраля 2015г.  № 22/1</w:t>
      </w:r>
    </w:p>
    <w:p w:rsidR="00533177" w:rsidRPr="00533177" w:rsidRDefault="00533177" w:rsidP="00533177">
      <w:pPr>
        <w:shd w:val="clear" w:color="auto" w:fill="FFFFFF"/>
        <w:spacing w:line="240" w:lineRule="auto"/>
        <w:ind w:left="192" w:firstLine="250"/>
        <w:jc w:val="center"/>
        <w:rPr>
          <w:rFonts w:ascii="Times New Roman" w:hAnsi="Times New Roman"/>
          <w:b/>
          <w:color w:val="000000"/>
          <w:spacing w:val="-4"/>
        </w:rPr>
      </w:pPr>
      <w:r w:rsidRPr="00533177">
        <w:rPr>
          <w:rFonts w:ascii="Times New Roman" w:hAnsi="Times New Roman"/>
          <w:b/>
          <w:color w:val="000000"/>
          <w:spacing w:val="-4"/>
        </w:rPr>
        <w:t xml:space="preserve">О внесении изменений в Постановление 16/1 от30.01.2015г «Об утверждении плана финансово-хозяйственной деятельности муниципального бюджетного учреждения «Сельское поселение Курумоч» </w:t>
      </w:r>
    </w:p>
    <w:p w:rsidR="00533177" w:rsidRPr="00533177" w:rsidRDefault="00533177" w:rsidP="00533177">
      <w:pPr>
        <w:shd w:val="clear" w:color="auto" w:fill="FFFFFF"/>
        <w:spacing w:line="240" w:lineRule="auto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</w:rPr>
      </w:pPr>
      <w:r w:rsidRPr="00533177">
        <w:rPr>
          <w:rFonts w:ascii="Times New Roman" w:hAnsi="Times New Roman"/>
          <w:b/>
          <w:color w:val="000000"/>
          <w:spacing w:val="-4"/>
        </w:rPr>
        <w:t>муниципального района Волжский Самарской области</w:t>
      </w:r>
      <w:r w:rsidRPr="00533177">
        <w:rPr>
          <w:rFonts w:ascii="Times New Roman" w:hAnsi="Times New Roman"/>
          <w:b/>
          <w:bCs/>
          <w:color w:val="000000"/>
          <w:spacing w:val="-4"/>
        </w:rPr>
        <w:t xml:space="preserve"> на 2015 год»</w:t>
      </w:r>
    </w:p>
    <w:p w:rsidR="00533177" w:rsidRPr="00533177" w:rsidRDefault="00533177" w:rsidP="0053317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533177">
        <w:rPr>
          <w:rFonts w:ascii="Times New Roman" w:hAnsi="Times New Roman"/>
          <w:color w:val="000000"/>
          <w:spacing w:val="8"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сельского поселения Курумоч от 30 декабря 2011 года № 101 «</w:t>
      </w:r>
      <w:r w:rsidRPr="00533177">
        <w:rPr>
          <w:rFonts w:ascii="Times New Roman" w:eastAsia="Times New Roman" w:hAnsi="Times New Roman"/>
          <w:bCs/>
          <w:lang w:eastAsia="ru-RU"/>
        </w:rPr>
        <w:t>Об утверждении Порядка составления и</w:t>
      </w:r>
      <w:r w:rsidRPr="00533177">
        <w:rPr>
          <w:rFonts w:ascii="Times New Roman" w:eastAsia="Times New Roman" w:hAnsi="Times New Roman"/>
          <w:lang w:eastAsia="ru-RU"/>
        </w:rPr>
        <w:t xml:space="preserve"> </w:t>
      </w:r>
      <w:r w:rsidRPr="00533177">
        <w:rPr>
          <w:rFonts w:ascii="Times New Roman" w:eastAsia="Times New Roman" w:hAnsi="Times New Roman"/>
          <w:bCs/>
          <w:lang w:eastAsia="ru-RU"/>
        </w:rPr>
        <w:t>утверждения плана финансово</w:t>
      </w:r>
      <w:r w:rsidRPr="00533177">
        <w:rPr>
          <w:rFonts w:ascii="Times New Roman" w:eastAsia="Times New Roman" w:hAnsi="Times New Roman"/>
          <w:lang w:eastAsia="ru-RU"/>
        </w:rPr>
        <w:t>-</w:t>
      </w:r>
      <w:r w:rsidRPr="00533177">
        <w:rPr>
          <w:rFonts w:ascii="Times New Roman" w:eastAsia="Times New Roman" w:hAnsi="Times New Roman"/>
          <w:bCs/>
          <w:lang w:eastAsia="ru-RU"/>
        </w:rPr>
        <w:t>хозяйственной</w:t>
      </w:r>
      <w:r w:rsidRPr="00533177">
        <w:rPr>
          <w:rFonts w:ascii="Times New Roman" w:eastAsia="Times New Roman" w:hAnsi="Times New Roman"/>
          <w:lang w:eastAsia="ru-RU"/>
        </w:rPr>
        <w:t xml:space="preserve"> </w:t>
      </w:r>
      <w:r w:rsidRPr="00533177">
        <w:rPr>
          <w:rFonts w:ascii="Times New Roman" w:eastAsia="Times New Roman" w:hAnsi="Times New Roman"/>
          <w:bCs/>
          <w:lang w:eastAsia="ru-RU"/>
        </w:rPr>
        <w:t xml:space="preserve">деятельности муниципальных бюджетных учреждений сельского поселения Курумоч муниципального района Волжский Самарской </w:t>
      </w:r>
      <w:r w:rsidRPr="00533177">
        <w:rPr>
          <w:rFonts w:ascii="Times New Roman" w:eastAsia="Times New Roman" w:hAnsi="Times New Roman"/>
          <w:bCs/>
          <w:lang w:eastAsia="ru-RU"/>
        </w:rPr>
        <w:lastRenderedPageBreak/>
        <w:t>области</w:t>
      </w:r>
      <w:r w:rsidRPr="00533177">
        <w:rPr>
          <w:rFonts w:ascii="Times New Roman" w:hAnsi="Times New Roman"/>
          <w:color w:val="000000"/>
          <w:spacing w:val="8"/>
        </w:rPr>
        <w:t>», Решением Собрания</w:t>
      </w:r>
      <w:proofErr w:type="gramEnd"/>
      <w:r w:rsidRPr="00533177">
        <w:rPr>
          <w:rFonts w:ascii="Times New Roman" w:hAnsi="Times New Roman"/>
          <w:color w:val="000000"/>
          <w:spacing w:val="8"/>
        </w:rPr>
        <w:t xml:space="preserve"> Представителей №168/81  «О местном бюджете на 2015 год и на и плановый период 2016 и 2017 годы» от 31,12,2014 года, </w:t>
      </w:r>
    </w:p>
    <w:p w:rsidR="00533177" w:rsidRPr="00533177" w:rsidRDefault="00533177" w:rsidP="00533177">
      <w:pPr>
        <w:shd w:val="clear" w:color="auto" w:fill="FFFFFF"/>
        <w:spacing w:line="240" w:lineRule="auto"/>
        <w:ind w:right="38" w:firstLine="461"/>
        <w:jc w:val="both"/>
        <w:rPr>
          <w:rFonts w:ascii="Times New Roman" w:hAnsi="Times New Roman"/>
          <w:color w:val="000000"/>
          <w:spacing w:val="8"/>
        </w:rPr>
      </w:pPr>
      <w:proofErr w:type="spellStart"/>
      <w:proofErr w:type="gramStart"/>
      <w:r w:rsidRPr="00533177">
        <w:rPr>
          <w:rFonts w:ascii="Times New Roman" w:hAnsi="Times New Roman"/>
          <w:color w:val="000000"/>
          <w:spacing w:val="8"/>
        </w:rPr>
        <w:t>п</w:t>
      </w:r>
      <w:proofErr w:type="spellEnd"/>
      <w:proofErr w:type="gramEnd"/>
      <w:r w:rsidRPr="00533177">
        <w:rPr>
          <w:rFonts w:ascii="Times New Roman" w:hAnsi="Times New Roman"/>
          <w:color w:val="000000"/>
          <w:spacing w:val="8"/>
        </w:rPr>
        <w:t xml:space="preserve"> о с т а </w:t>
      </w:r>
      <w:proofErr w:type="spellStart"/>
      <w:r w:rsidRPr="00533177">
        <w:rPr>
          <w:rFonts w:ascii="Times New Roman" w:hAnsi="Times New Roman"/>
          <w:color w:val="000000"/>
          <w:spacing w:val="8"/>
        </w:rPr>
        <w:t>н</w:t>
      </w:r>
      <w:proofErr w:type="spellEnd"/>
      <w:r w:rsidRPr="00533177">
        <w:rPr>
          <w:rFonts w:ascii="Times New Roman" w:hAnsi="Times New Roman"/>
          <w:color w:val="000000"/>
          <w:spacing w:val="8"/>
        </w:rPr>
        <w:t xml:space="preserve"> о в л я ю: </w:t>
      </w:r>
    </w:p>
    <w:p w:rsidR="00533177" w:rsidRPr="00533177" w:rsidRDefault="00533177" w:rsidP="00533177">
      <w:pPr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-4"/>
        </w:rPr>
      </w:pPr>
      <w:r w:rsidRPr="00533177">
        <w:rPr>
          <w:rFonts w:ascii="Times New Roman" w:eastAsia="TimesNewRomanPSMT" w:hAnsi="Times New Roman"/>
        </w:rPr>
        <w:t xml:space="preserve">Внести изменения в </w:t>
      </w:r>
      <w:r w:rsidRPr="00533177">
        <w:rPr>
          <w:rFonts w:ascii="Times New Roman" w:eastAsia="TimesNewRomanPSMT" w:hAnsi="Times New Roman"/>
          <w:kern w:val="1"/>
          <w:shd w:val="clear" w:color="auto" w:fill="FFFFFF"/>
        </w:rPr>
        <w:t xml:space="preserve">план финансово-хозяйственной деятельности муниципального бюджетного учреждения  </w:t>
      </w:r>
      <w:r w:rsidRPr="00533177">
        <w:rPr>
          <w:rFonts w:ascii="Times New Roman" w:hAnsi="Times New Roman"/>
          <w:color w:val="000000"/>
          <w:spacing w:val="-4"/>
        </w:rPr>
        <w:t xml:space="preserve">«Сельское поселение Курумоч» муниципального района Волжский Самарской области </w:t>
      </w:r>
      <w:r w:rsidRPr="00533177">
        <w:rPr>
          <w:rFonts w:ascii="Times New Roman" w:eastAsia="TimesNewRomanPSMT" w:hAnsi="Times New Roman"/>
          <w:kern w:val="1"/>
          <w:shd w:val="clear" w:color="auto" w:fill="FFFFFF"/>
        </w:rPr>
        <w:t>на 2015 год</w:t>
      </w:r>
      <w:r w:rsidRPr="00533177">
        <w:rPr>
          <w:rFonts w:ascii="Times New Roman" w:eastAsia="TimesNewRomanPSMT" w:hAnsi="Times New Roman"/>
        </w:rPr>
        <w:t xml:space="preserve"> в приложение 3.</w:t>
      </w:r>
    </w:p>
    <w:p w:rsidR="00533177" w:rsidRPr="00533177" w:rsidRDefault="00533177" w:rsidP="00533177">
      <w:pPr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-4"/>
        </w:rPr>
      </w:pPr>
      <w:r w:rsidRPr="00533177">
        <w:rPr>
          <w:rFonts w:ascii="Times New Roman" w:hAnsi="Times New Roman"/>
          <w:color w:val="000000"/>
          <w:spacing w:val="-4"/>
        </w:rPr>
        <w:t>Приложение 3 читать в следующей редакции, согласно Приложению к данному Постановлению</w:t>
      </w:r>
    </w:p>
    <w:p w:rsidR="00533177" w:rsidRPr="00533177" w:rsidRDefault="00533177" w:rsidP="00533177">
      <w:pPr>
        <w:autoSpaceDE w:val="0"/>
        <w:spacing w:line="240" w:lineRule="auto"/>
        <w:jc w:val="both"/>
        <w:rPr>
          <w:rFonts w:ascii="Times New Roman" w:eastAsia="TimesNewRomanPSMT" w:hAnsi="Times New Roman"/>
        </w:rPr>
      </w:pPr>
      <w:r w:rsidRPr="00533177">
        <w:rPr>
          <w:rFonts w:ascii="Times New Roman" w:eastAsia="TimesNewRomanPSMT" w:hAnsi="Times New Roman"/>
        </w:rPr>
        <w:tab/>
        <w:t>2</w:t>
      </w:r>
      <w:proofErr w:type="gramStart"/>
      <w:r w:rsidRPr="00533177">
        <w:rPr>
          <w:rFonts w:ascii="Times New Roman" w:eastAsia="TimesNewRomanPSMT" w:hAnsi="Times New Roman"/>
        </w:rPr>
        <w:t xml:space="preserve">    О</w:t>
      </w:r>
      <w:proofErr w:type="gramEnd"/>
      <w:r w:rsidRPr="00533177">
        <w:rPr>
          <w:rFonts w:ascii="Times New Roman" w:eastAsia="TimesNewRomanPSMT" w:hAnsi="Times New Roman"/>
        </w:rPr>
        <w:t>бнародовать постановление в установленном законодательством порядке.</w:t>
      </w:r>
    </w:p>
    <w:p w:rsidR="00533177" w:rsidRPr="00533177" w:rsidRDefault="00533177" w:rsidP="00533177">
      <w:pPr>
        <w:autoSpaceDE w:val="0"/>
        <w:spacing w:line="240" w:lineRule="auto"/>
        <w:ind w:left="712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533177">
        <w:rPr>
          <w:rFonts w:ascii="Times New Roman" w:eastAsia="TimesNewRomanPSMT" w:hAnsi="Times New Roman"/>
          <w:bCs/>
          <w:color w:val="000000"/>
          <w:spacing w:val="-3"/>
        </w:rPr>
        <w:t>3     Постановление вступает в силу с момента опубликования в СМИ и распространяет свое действие                      на правоотношения</w:t>
      </w:r>
      <w:proofErr w:type="gramStart"/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 ,</w:t>
      </w:r>
      <w:proofErr w:type="gramEnd"/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 возникшие с 12,02,2015г.</w:t>
      </w:r>
    </w:p>
    <w:p w:rsidR="00533177" w:rsidRPr="00533177" w:rsidRDefault="00533177" w:rsidP="00533177">
      <w:pPr>
        <w:autoSpaceDE w:val="0"/>
        <w:spacing w:line="240" w:lineRule="auto"/>
        <w:ind w:left="712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4     </w:t>
      </w:r>
      <w:proofErr w:type="gramStart"/>
      <w:r w:rsidRPr="00533177">
        <w:rPr>
          <w:rFonts w:ascii="Times New Roman" w:eastAsia="TimesNewRomanPSMT" w:hAnsi="Times New Roman"/>
          <w:bCs/>
          <w:color w:val="000000"/>
          <w:spacing w:val="-3"/>
        </w:rPr>
        <w:t>Контроль за</w:t>
      </w:r>
      <w:proofErr w:type="gramEnd"/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 исполнением данного постановления возложить на Главного специалиста </w:t>
      </w:r>
      <w:proofErr w:type="spellStart"/>
      <w:r w:rsidRPr="00533177">
        <w:rPr>
          <w:rFonts w:ascii="Times New Roman" w:eastAsia="TimesNewRomanPSMT" w:hAnsi="Times New Roman"/>
          <w:bCs/>
          <w:color w:val="000000"/>
          <w:spacing w:val="-3"/>
        </w:rPr>
        <w:t>А.В.Набойщикову</w:t>
      </w:r>
      <w:proofErr w:type="spellEnd"/>
      <w:r w:rsidRPr="00533177">
        <w:rPr>
          <w:rFonts w:ascii="Times New Roman" w:eastAsia="TimesNewRomanPSMT" w:hAnsi="Times New Roman"/>
          <w:bCs/>
          <w:color w:val="000000"/>
          <w:spacing w:val="-3"/>
        </w:rPr>
        <w:t>.</w:t>
      </w:r>
    </w:p>
    <w:p w:rsidR="001D3B24" w:rsidRDefault="00533177" w:rsidP="00533177">
      <w:pPr>
        <w:spacing w:after="0" w:line="240" w:lineRule="auto"/>
        <w:rPr>
          <w:rFonts w:ascii="Times New Roman" w:hAnsi="Times New Roman"/>
        </w:rPr>
      </w:pPr>
      <w:r w:rsidRPr="00533177">
        <w:rPr>
          <w:rFonts w:ascii="Times New Roman" w:hAnsi="Times New Roman"/>
        </w:rPr>
        <w:t xml:space="preserve">      Глава с.п. Курумоч                 О.Л. Катынский</w:t>
      </w:r>
    </w:p>
    <w:p w:rsidR="00533177" w:rsidRDefault="00533177" w:rsidP="00533177">
      <w:pPr>
        <w:spacing w:after="0" w:line="240" w:lineRule="auto"/>
        <w:rPr>
          <w:rFonts w:ascii="Times New Roman" w:hAnsi="Times New Roman"/>
        </w:rPr>
      </w:pPr>
    </w:p>
    <w:p w:rsidR="00533177" w:rsidRDefault="00533177" w:rsidP="00533177">
      <w:pPr>
        <w:spacing w:after="0" w:line="240" w:lineRule="auto"/>
        <w:jc w:val="center"/>
      </w:pPr>
      <w:r w:rsidRPr="00533177">
        <w:rPr>
          <w:noProof/>
          <w:lang w:eastAsia="ru-RU"/>
        </w:rPr>
        <w:drawing>
          <wp:inline distT="0" distB="0" distL="0" distR="0">
            <wp:extent cx="685800" cy="840921"/>
            <wp:effectExtent l="19050" t="0" r="0" b="0"/>
            <wp:docPr id="36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77" w:rsidRPr="00533177" w:rsidRDefault="00533177" w:rsidP="00533177">
      <w:pPr>
        <w:spacing w:after="0" w:line="240" w:lineRule="auto"/>
        <w:jc w:val="center"/>
      </w:pP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533177">
        <w:rPr>
          <w:rFonts w:ascii="Times New Roman" w:hAnsi="Times New Roman"/>
          <w:b/>
          <w:shadow/>
        </w:rPr>
        <w:t>ГЛАВА СЕЛЬСКОГО ПОСЕЛЕНИЯ КУРУМОЧ</w:t>
      </w: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533177">
        <w:rPr>
          <w:rFonts w:ascii="Times New Roman" w:hAnsi="Times New Roman"/>
          <w:b/>
          <w:shadow/>
        </w:rPr>
        <w:t xml:space="preserve">МУНИЦИПАЛЬНОГО РАЙОНА </w:t>
      </w: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proofErr w:type="gramStart"/>
      <w:r w:rsidRPr="00533177">
        <w:rPr>
          <w:rFonts w:ascii="Times New Roman" w:hAnsi="Times New Roman"/>
          <w:b/>
          <w:shadow/>
        </w:rPr>
        <w:t>ВОЛЖСКИЙ</w:t>
      </w:r>
      <w:proofErr w:type="gramEnd"/>
      <w:r w:rsidRPr="00533177">
        <w:rPr>
          <w:rFonts w:ascii="Times New Roman" w:hAnsi="Times New Roman"/>
          <w:b/>
          <w:shadow/>
        </w:rPr>
        <w:t xml:space="preserve"> САМАРСКОЙ ОБЛАСТИ</w:t>
      </w:r>
    </w:p>
    <w:p w:rsidR="00533177" w:rsidRPr="00533177" w:rsidRDefault="00533177" w:rsidP="00533177">
      <w:pPr>
        <w:spacing w:after="0" w:line="240" w:lineRule="auto"/>
        <w:rPr>
          <w:rFonts w:ascii="Times New Roman" w:hAnsi="Times New Roman"/>
        </w:rPr>
      </w:pP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</w:rPr>
      </w:pPr>
      <w:r w:rsidRPr="00533177">
        <w:rPr>
          <w:rFonts w:ascii="Times New Roman" w:hAnsi="Times New Roman"/>
          <w:b/>
        </w:rPr>
        <w:t>ПОСТАНОВЛЕНИЕ</w:t>
      </w:r>
    </w:p>
    <w:p w:rsidR="00533177" w:rsidRPr="00533177" w:rsidRDefault="00533177" w:rsidP="00533177">
      <w:pPr>
        <w:spacing w:after="0" w:line="240" w:lineRule="auto"/>
        <w:rPr>
          <w:rFonts w:ascii="Times New Roman" w:hAnsi="Times New Roman"/>
          <w:b/>
        </w:rPr>
      </w:pP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533177">
        <w:rPr>
          <w:rFonts w:ascii="Times New Roman" w:hAnsi="Times New Roman"/>
        </w:rPr>
        <w:t xml:space="preserve">от «18» февраля </w:t>
      </w:r>
      <w:smartTag w:uri="urn:schemas-microsoft-com:office:smarttags" w:element="metricconverter">
        <w:smartTagPr>
          <w:attr w:name="ProductID" w:val="2015 г"/>
        </w:smartTagPr>
        <w:r w:rsidRPr="00533177">
          <w:rPr>
            <w:rFonts w:ascii="Times New Roman" w:hAnsi="Times New Roman"/>
          </w:rPr>
          <w:t>2015 г</w:t>
        </w:r>
      </w:smartTag>
      <w:r w:rsidRPr="00533177">
        <w:rPr>
          <w:rFonts w:ascii="Times New Roman" w:hAnsi="Times New Roman"/>
        </w:rPr>
        <w:t>.  № 24/1</w:t>
      </w:r>
    </w:p>
    <w:p w:rsidR="00533177" w:rsidRPr="00533177" w:rsidRDefault="00533177" w:rsidP="00533177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/>
          <w:b/>
          <w:color w:val="000000"/>
          <w:spacing w:val="-4"/>
        </w:rPr>
      </w:pPr>
      <w:r w:rsidRPr="00533177">
        <w:rPr>
          <w:rFonts w:ascii="Times New Roman" w:hAnsi="Times New Roman"/>
          <w:b/>
          <w:color w:val="000000"/>
          <w:spacing w:val="-4"/>
        </w:rPr>
        <w:t xml:space="preserve"> О внесении изменений в Постановление №16/2 от 30.01.2015г «Об утверждении плана финансово-хозяйственной деятельности муниципального бюджетного учреждения культуры «Центр культуры» сельского поселения </w:t>
      </w:r>
    </w:p>
    <w:p w:rsidR="00533177" w:rsidRPr="00533177" w:rsidRDefault="00533177" w:rsidP="00533177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</w:rPr>
      </w:pPr>
      <w:r w:rsidRPr="00533177">
        <w:rPr>
          <w:rFonts w:ascii="Times New Roman" w:hAnsi="Times New Roman"/>
          <w:b/>
          <w:color w:val="000000"/>
          <w:spacing w:val="-4"/>
        </w:rPr>
        <w:t>Курумоч муниципального района Волжский</w:t>
      </w:r>
      <w:r w:rsidRPr="00533177">
        <w:rPr>
          <w:rFonts w:ascii="Times New Roman" w:hAnsi="Times New Roman"/>
          <w:b/>
          <w:bCs/>
          <w:color w:val="000000"/>
          <w:spacing w:val="-4"/>
        </w:rPr>
        <w:t xml:space="preserve"> на 2015 год»</w:t>
      </w:r>
    </w:p>
    <w:p w:rsidR="00533177" w:rsidRPr="00533177" w:rsidRDefault="00533177" w:rsidP="00533177">
      <w:pPr>
        <w:spacing w:after="0" w:line="240" w:lineRule="auto"/>
        <w:rPr>
          <w:rFonts w:ascii="Times New Roman" w:hAnsi="Times New Roman"/>
          <w:b/>
        </w:rPr>
      </w:pPr>
    </w:p>
    <w:p w:rsidR="00533177" w:rsidRPr="00533177" w:rsidRDefault="00533177" w:rsidP="0053317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533177">
        <w:rPr>
          <w:rFonts w:ascii="Times New Roman" w:hAnsi="Times New Roman"/>
        </w:rPr>
        <w:t xml:space="preserve">Руководствуясь Федеральным законом от 8 мая 2010 года № 83-ФЗ «О внесении изменений в отдельные законодательные акты Российской </w:t>
      </w:r>
      <w:r w:rsidRPr="00533177">
        <w:rPr>
          <w:rFonts w:ascii="Times New Roman" w:hAnsi="Times New Roman"/>
        </w:rPr>
        <w:lastRenderedPageBreak/>
        <w:t>Федерации в связи с совершенствованием правового положения государственных (муниципальных) учреждений», постановлениями администрации сельского поселения Курумоч от 30 декабря 2011 года № 101 «Об утверждении Порядка составления и утверждения плана финансово-хозяйственной деятельности муниципальных бюджетных учреждений сельского поселения Курумоч муниципального района Волжский Самарской области», Решением Собрания</w:t>
      </w:r>
      <w:proofErr w:type="gramEnd"/>
      <w:r w:rsidRPr="00533177">
        <w:rPr>
          <w:rFonts w:ascii="Times New Roman" w:hAnsi="Times New Roman"/>
        </w:rPr>
        <w:t xml:space="preserve"> Представителей №168/81  «О местном бюджете на 2015 год и на и плановый период 2016 и 2017 годы» от 31,12,2014 года</w:t>
      </w:r>
      <w:proofErr w:type="gramStart"/>
      <w:r w:rsidRPr="00533177">
        <w:rPr>
          <w:rFonts w:ascii="Times New Roman" w:hAnsi="Times New Roman"/>
        </w:rPr>
        <w:t>,</w:t>
      </w:r>
      <w:r w:rsidRPr="00533177">
        <w:rPr>
          <w:rFonts w:ascii="Times New Roman" w:hAnsi="Times New Roman"/>
          <w:color w:val="000000"/>
          <w:spacing w:val="8"/>
        </w:rPr>
        <w:t xml:space="preserve">. </w:t>
      </w:r>
      <w:proofErr w:type="gramEnd"/>
    </w:p>
    <w:p w:rsidR="00533177" w:rsidRPr="00533177" w:rsidRDefault="00533177" w:rsidP="00533177">
      <w:pPr>
        <w:shd w:val="clear" w:color="auto" w:fill="FFFFFF"/>
        <w:spacing w:after="0" w:line="240" w:lineRule="auto"/>
        <w:ind w:right="38" w:firstLine="461"/>
        <w:jc w:val="both"/>
        <w:rPr>
          <w:rFonts w:ascii="Times New Roman" w:hAnsi="Times New Roman"/>
          <w:color w:val="000000"/>
          <w:spacing w:val="8"/>
        </w:rPr>
      </w:pPr>
      <w:proofErr w:type="spellStart"/>
      <w:proofErr w:type="gramStart"/>
      <w:r w:rsidRPr="00533177">
        <w:rPr>
          <w:rFonts w:ascii="Times New Roman" w:hAnsi="Times New Roman"/>
          <w:color w:val="000000"/>
          <w:spacing w:val="8"/>
        </w:rPr>
        <w:t>п</w:t>
      </w:r>
      <w:proofErr w:type="spellEnd"/>
      <w:proofErr w:type="gramEnd"/>
      <w:r w:rsidRPr="00533177">
        <w:rPr>
          <w:rFonts w:ascii="Times New Roman" w:hAnsi="Times New Roman"/>
          <w:color w:val="000000"/>
          <w:spacing w:val="8"/>
        </w:rPr>
        <w:t xml:space="preserve"> о с т а </w:t>
      </w:r>
      <w:proofErr w:type="spellStart"/>
      <w:r w:rsidRPr="00533177">
        <w:rPr>
          <w:rFonts w:ascii="Times New Roman" w:hAnsi="Times New Roman"/>
          <w:color w:val="000000"/>
          <w:spacing w:val="8"/>
        </w:rPr>
        <w:t>н</w:t>
      </w:r>
      <w:proofErr w:type="spellEnd"/>
      <w:r w:rsidRPr="00533177">
        <w:rPr>
          <w:rFonts w:ascii="Times New Roman" w:hAnsi="Times New Roman"/>
          <w:color w:val="000000"/>
          <w:spacing w:val="8"/>
        </w:rPr>
        <w:t xml:space="preserve"> о в л я ю: </w:t>
      </w:r>
    </w:p>
    <w:p w:rsidR="00533177" w:rsidRPr="00533177" w:rsidRDefault="00533177" w:rsidP="0053317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533177">
        <w:rPr>
          <w:rFonts w:ascii="Times New Roman" w:eastAsia="TimesNewRomanPSMT" w:hAnsi="Times New Roman"/>
        </w:rPr>
        <w:t xml:space="preserve">Внести изменения в </w:t>
      </w:r>
      <w:r w:rsidRPr="00533177">
        <w:rPr>
          <w:rFonts w:ascii="Times New Roman" w:eastAsia="TimesNewRomanPSMT" w:hAnsi="Times New Roman"/>
          <w:kern w:val="1"/>
          <w:shd w:val="clear" w:color="auto" w:fill="FFFFFF"/>
        </w:rPr>
        <w:t xml:space="preserve">план финансово-хозяйственной деятельности муниципального бюджетного учреждения </w:t>
      </w:r>
      <w:r w:rsidRPr="00533177">
        <w:rPr>
          <w:rFonts w:ascii="Times New Roman" w:hAnsi="Times New Roman"/>
          <w:color w:val="000000"/>
          <w:spacing w:val="-4"/>
        </w:rPr>
        <w:t>«Центр культуры» сельского поселения Курумоч муниципального района Волжский</w:t>
      </w:r>
      <w:r w:rsidRPr="00533177">
        <w:t xml:space="preserve"> </w:t>
      </w:r>
      <w:r w:rsidRPr="00533177">
        <w:rPr>
          <w:rFonts w:ascii="Times New Roman" w:hAnsi="Times New Roman"/>
          <w:color w:val="000000"/>
          <w:spacing w:val="-4"/>
        </w:rPr>
        <w:t>Самарской области на 2015 год в приложение 4.</w:t>
      </w:r>
    </w:p>
    <w:p w:rsidR="00533177" w:rsidRPr="00533177" w:rsidRDefault="00533177" w:rsidP="00533177">
      <w:pPr>
        <w:numPr>
          <w:ilvl w:val="0"/>
          <w:numId w:val="33"/>
        </w:numPr>
        <w:shd w:val="clear" w:color="auto" w:fill="FFFFFF"/>
        <w:spacing w:after="0" w:line="240" w:lineRule="auto"/>
        <w:ind w:left="550" w:firstLine="162"/>
        <w:jc w:val="both"/>
        <w:rPr>
          <w:rFonts w:ascii="Times New Roman" w:hAnsi="Times New Roman"/>
          <w:color w:val="000000"/>
          <w:spacing w:val="-4"/>
        </w:rPr>
      </w:pPr>
      <w:r w:rsidRPr="00533177">
        <w:rPr>
          <w:rFonts w:ascii="Times New Roman" w:hAnsi="Times New Roman"/>
          <w:color w:val="000000"/>
          <w:spacing w:val="-4"/>
        </w:rPr>
        <w:t>Приложение 4 читать в следующей редакции, согласно Приложению к данному Постановлению.</w:t>
      </w:r>
    </w:p>
    <w:p w:rsidR="00533177" w:rsidRPr="00533177" w:rsidRDefault="00533177" w:rsidP="00533177">
      <w:pPr>
        <w:autoSpaceDE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533177">
        <w:rPr>
          <w:rFonts w:ascii="Times New Roman" w:eastAsia="TimesNewRomanPSMT" w:hAnsi="Times New Roman"/>
        </w:rPr>
        <w:tab/>
        <w:t>3. Обнародовать постановление в установленном законодательством порядке.</w:t>
      </w:r>
    </w:p>
    <w:p w:rsidR="00533177" w:rsidRPr="00533177" w:rsidRDefault="00533177" w:rsidP="00533177">
      <w:pPr>
        <w:autoSpaceDE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533177">
        <w:rPr>
          <w:rFonts w:ascii="Times New Roman" w:eastAsia="TimesNewRomanPSMT" w:hAnsi="Times New Roman"/>
        </w:rPr>
        <w:tab/>
        <w:t>4</w:t>
      </w:r>
      <w:r w:rsidRPr="00533177">
        <w:rPr>
          <w:rFonts w:ascii="Times New Roman" w:eastAsia="TimesNewRomanPSMT" w:hAnsi="Times New Roman"/>
          <w:bCs/>
          <w:color w:val="000000"/>
          <w:spacing w:val="-3"/>
        </w:rPr>
        <w:t>. Постановление вступает в силу с момента опубликования в СМИ и распространяет свое действие                      на правоотношения</w:t>
      </w:r>
      <w:proofErr w:type="gramStart"/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 ,</w:t>
      </w:r>
      <w:proofErr w:type="gramEnd"/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 возникшие с 18.02,2015г.</w:t>
      </w:r>
    </w:p>
    <w:p w:rsidR="00533177" w:rsidRPr="00533177" w:rsidRDefault="00533177" w:rsidP="00533177">
      <w:pPr>
        <w:autoSpaceDE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5    </w:t>
      </w:r>
      <w:proofErr w:type="gramStart"/>
      <w:r w:rsidRPr="00533177">
        <w:rPr>
          <w:rFonts w:ascii="Times New Roman" w:eastAsia="TimesNewRomanPSMT" w:hAnsi="Times New Roman"/>
          <w:bCs/>
          <w:color w:val="000000"/>
          <w:spacing w:val="-3"/>
        </w:rPr>
        <w:t>Контроль за</w:t>
      </w:r>
      <w:proofErr w:type="gramEnd"/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 исполнением данного постановления возложить на Главного специалиста </w:t>
      </w:r>
      <w:proofErr w:type="spellStart"/>
      <w:r w:rsidRPr="00533177">
        <w:rPr>
          <w:rFonts w:ascii="Times New Roman" w:eastAsia="TimesNewRomanPSMT" w:hAnsi="Times New Roman"/>
          <w:bCs/>
          <w:color w:val="000000"/>
          <w:spacing w:val="-3"/>
        </w:rPr>
        <w:t>А.В.Набойщикову</w:t>
      </w:r>
      <w:proofErr w:type="spellEnd"/>
      <w:r w:rsidRPr="00533177">
        <w:rPr>
          <w:rFonts w:ascii="Times New Roman" w:eastAsia="TimesNewRomanPSMT" w:hAnsi="Times New Roman"/>
          <w:bCs/>
          <w:color w:val="000000"/>
          <w:spacing w:val="-3"/>
        </w:rPr>
        <w:t>.</w:t>
      </w:r>
    </w:p>
    <w:p w:rsidR="00533177" w:rsidRDefault="00533177" w:rsidP="00533177">
      <w:pPr>
        <w:spacing w:after="0" w:line="240" w:lineRule="auto"/>
        <w:rPr>
          <w:rFonts w:ascii="Times New Roman" w:hAnsi="Times New Roman"/>
        </w:rPr>
      </w:pPr>
      <w:r w:rsidRPr="00533177">
        <w:rPr>
          <w:rFonts w:ascii="Times New Roman" w:hAnsi="Times New Roman"/>
        </w:rPr>
        <w:t>Глава с.п. Курумоч      О.Л. Катынский</w:t>
      </w:r>
    </w:p>
    <w:p w:rsidR="00533177" w:rsidRDefault="00533177" w:rsidP="00533177">
      <w:pPr>
        <w:spacing w:after="0" w:line="240" w:lineRule="auto"/>
        <w:rPr>
          <w:rFonts w:ascii="Times New Roman" w:hAnsi="Times New Roman"/>
        </w:rPr>
      </w:pPr>
    </w:p>
    <w:p w:rsidR="00533177" w:rsidRPr="00533177" w:rsidRDefault="00533177" w:rsidP="00533177">
      <w:pPr>
        <w:spacing w:after="0" w:line="240" w:lineRule="auto"/>
        <w:jc w:val="center"/>
        <w:rPr>
          <w:lang w:val="en-US"/>
        </w:rPr>
      </w:pPr>
      <w:r w:rsidRPr="00533177">
        <w:rPr>
          <w:noProof/>
          <w:lang w:eastAsia="ru-RU"/>
        </w:rPr>
        <w:drawing>
          <wp:inline distT="0" distB="0" distL="0" distR="0">
            <wp:extent cx="638175" cy="782524"/>
            <wp:effectExtent l="19050" t="0" r="9525" b="0"/>
            <wp:docPr id="38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533177">
        <w:rPr>
          <w:rFonts w:ascii="Times New Roman" w:hAnsi="Times New Roman"/>
          <w:b/>
          <w:shadow/>
        </w:rPr>
        <w:t>ГЛАВА СЕЛЬСКОГО ПОСЕЛЕНИЯ КУРУМОЧ</w:t>
      </w: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533177">
        <w:rPr>
          <w:rFonts w:ascii="Times New Roman" w:hAnsi="Times New Roman"/>
          <w:b/>
          <w:shadow/>
        </w:rPr>
        <w:t xml:space="preserve">МУНИЦИПАЛЬНОГО РАЙОНА </w:t>
      </w: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proofErr w:type="gramStart"/>
      <w:r w:rsidRPr="00533177">
        <w:rPr>
          <w:rFonts w:ascii="Times New Roman" w:hAnsi="Times New Roman"/>
          <w:b/>
          <w:shadow/>
        </w:rPr>
        <w:t>ВОЛЖСКИЙ</w:t>
      </w:r>
      <w:proofErr w:type="gramEnd"/>
      <w:r w:rsidRPr="00533177">
        <w:rPr>
          <w:rFonts w:ascii="Times New Roman" w:hAnsi="Times New Roman"/>
          <w:b/>
          <w:shadow/>
        </w:rPr>
        <w:t xml:space="preserve"> САМАРСКОЙ ОБЛАСТИ</w:t>
      </w:r>
    </w:p>
    <w:p w:rsidR="00533177" w:rsidRPr="00533177" w:rsidRDefault="00533177" w:rsidP="00533177">
      <w:pPr>
        <w:spacing w:after="0" w:line="240" w:lineRule="auto"/>
        <w:rPr>
          <w:rFonts w:ascii="Times New Roman" w:hAnsi="Times New Roman"/>
        </w:rPr>
      </w:pP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</w:rPr>
      </w:pPr>
      <w:r w:rsidRPr="00533177">
        <w:rPr>
          <w:rFonts w:ascii="Times New Roman" w:hAnsi="Times New Roman"/>
          <w:b/>
        </w:rPr>
        <w:t>ПОСТАНОВЛЕНИЕ</w:t>
      </w:r>
    </w:p>
    <w:p w:rsidR="00533177" w:rsidRPr="00533177" w:rsidRDefault="00533177" w:rsidP="00533177">
      <w:pPr>
        <w:spacing w:after="0" w:line="240" w:lineRule="auto"/>
        <w:rPr>
          <w:rFonts w:ascii="Times New Roman" w:hAnsi="Times New Roman"/>
          <w:b/>
        </w:rPr>
      </w:pP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</w:rPr>
      </w:pPr>
      <w:r w:rsidRPr="00533177">
        <w:rPr>
          <w:rFonts w:ascii="Times New Roman" w:hAnsi="Times New Roman"/>
        </w:rPr>
        <w:t>от «27» февраля 2015г.  № 48/1</w:t>
      </w:r>
    </w:p>
    <w:p w:rsidR="00533177" w:rsidRPr="00533177" w:rsidRDefault="00533177" w:rsidP="00533177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/>
          <w:b/>
          <w:color w:val="000000"/>
          <w:spacing w:val="-4"/>
        </w:rPr>
      </w:pPr>
      <w:r w:rsidRPr="00533177">
        <w:rPr>
          <w:rFonts w:ascii="Times New Roman" w:hAnsi="Times New Roman"/>
          <w:b/>
          <w:color w:val="000000"/>
          <w:spacing w:val="-4"/>
        </w:rPr>
        <w:t xml:space="preserve">О внесении изменений в Постановление 16/1 от30.01.2015г «Об утверждении плана финансово-хозяйственной деятельности муниципального бюджетного учреждения «Сельское поселение Курумоч» </w:t>
      </w:r>
    </w:p>
    <w:p w:rsidR="00533177" w:rsidRPr="00533177" w:rsidRDefault="00533177" w:rsidP="00533177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</w:rPr>
      </w:pPr>
      <w:r w:rsidRPr="00533177">
        <w:rPr>
          <w:rFonts w:ascii="Times New Roman" w:hAnsi="Times New Roman"/>
          <w:b/>
          <w:color w:val="000000"/>
          <w:spacing w:val="-4"/>
        </w:rPr>
        <w:t>муниципального района Волжский Самарской области</w:t>
      </w:r>
      <w:r w:rsidRPr="00533177">
        <w:rPr>
          <w:rFonts w:ascii="Times New Roman" w:hAnsi="Times New Roman"/>
          <w:b/>
          <w:bCs/>
          <w:color w:val="000000"/>
          <w:spacing w:val="-4"/>
        </w:rPr>
        <w:t xml:space="preserve"> на 2015 год»</w:t>
      </w:r>
    </w:p>
    <w:p w:rsidR="00533177" w:rsidRPr="00533177" w:rsidRDefault="00533177" w:rsidP="005331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533177">
        <w:rPr>
          <w:rFonts w:ascii="Times New Roman" w:hAnsi="Times New Roman"/>
          <w:color w:val="000000"/>
          <w:spacing w:val="8"/>
        </w:rPr>
        <w:t xml:space="preserve">Руководствуясь Федеральным законом от 8 мая 2010 года № 83-ФЗ «О внесении изменений в </w:t>
      </w:r>
      <w:r w:rsidRPr="00533177">
        <w:rPr>
          <w:rFonts w:ascii="Times New Roman" w:hAnsi="Times New Roman"/>
          <w:color w:val="000000"/>
          <w:spacing w:val="8"/>
        </w:rPr>
        <w:lastRenderedPageBreak/>
        <w:t>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сельского поселения Курумоч от 30 декабря 2011 года № 101 «</w:t>
      </w:r>
      <w:r w:rsidRPr="00533177">
        <w:rPr>
          <w:rFonts w:ascii="Times New Roman" w:eastAsia="Times New Roman" w:hAnsi="Times New Roman"/>
          <w:bCs/>
          <w:lang w:eastAsia="ru-RU"/>
        </w:rPr>
        <w:t>Об утверждении Порядка составления и</w:t>
      </w:r>
      <w:r w:rsidRPr="00533177">
        <w:rPr>
          <w:rFonts w:ascii="Times New Roman" w:eastAsia="Times New Roman" w:hAnsi="Times New Roman"/>
          <w:lang w:eastAsia="ru-RU"/>
        </w:rPr>
        <w:t xml:space="preserve"> </w:t>
      </w:r>
      <w:r w:rsidRPr="00533177">
        <w:rPr>
          <w:rFonts w:ascii="Times New Roman" w:eastAsia="Times New Roman" w:hAnsi="Times New Roman"/>
          <w:bCs/>
          <w:lang w:eastAsia="ru-RU"/>
        </w:rPr>
        <w:t>утверждения плана финансово</w:t>
      </w:r>
      <w:r w:rsidRPr="00533177">
        <w:rPr>
          <w:rFonts w:ascii="Times New Roman" w:eastAsia="Times New Roman" w:hAnsi="Times New Roman"/>
          <w:lang w:eastAsia="ru-RU"/>
        </w:rPr>
        <w:t>-</w:t>
      </w:r>
      <w:r w:rsidRPr="00533177">
        <w:rPr>
          <w:rFonts w:ascii="Times New Roman" w:eastAsia="Times New Roman" w:hAnsi="Times New Roman"/>
          <w:bCs/>
          <w:lang w:eastAsia="ru-RU"/>
        </w:rPr>
        <w:t>хозяйственной</w:t>
      </w:r>
      <w:r w:rsidRPr="00533177">
        <w:rPr>
          <w:rFonts w:ascii="Times New Roman" w:eastAsia="Times New Roman" w:hAnsi="Times New Roman"/>
          <w:lang w:eastAsia="ru-RU"/>
        </w:rPr>
        <w:t xml:space="preserve"> </w:t>
      </w:r>
      <w:r w:rsidRPr="00533177">
        <w:rPr>
          <w:rFonts w:ascii="Times New Roman" w:eastAsia="Times New Roman" w:hAnsi="Times New Roman"/>
          <w:bCs/>
          <w:lang w:eastAsia="ru-RU"/>
        </w:rPr>
        <w:t>деятельности муниципальных бюджетных учреждений сельского поселения Курумоч муниципального района Волжский Самарской области</w:t>
      </w:r>
      <w:r w:rsidRPr="00533177">
        <w:rPr>
          <w:rFonts w:ascii="Times New Roman" w:hAnsi="Times New Roman"/>
          <w:color w:val="000000"/>
          <w:spacing w:val="8"/>
        </w:rPr>
        <w:t>», Решением Собрания</w:t>
      </w:r>
      <w:proofErr w:type="gramEnd"/>
      <w:r w:rsidRPr="00533177">
        <w:rPr>
          <w:rFonts w:ascii="Times New Roman" w:hAnsi="Times New Roman"/>
          <w:color w:val="000000"/>
          <w:spacing w:val="8"/>
        </w:rPr>
        <w:t xml:space="preserve"> Представителей  «О местном бюджете на 2015 год и на и плановый период 2016 и 2017 годы» от 31,12,2014 года№168/81, 27.02.2015г №174/83,</w:t>
      </w:r>
    </w:p>
    <w:p w:rsidR="00533177" w:rsidRPr="00533177" w:rsidRDefault="00533177" w:rsidP="00533177">
      <w:pPr>
        <w:shd w:val="clear" w:color="auto" w:fill="FFFFFF"/>
        <w:spacing w:after="0" w:line="240" w:lineRule="auto"/>
        <w:ind w:right="38" w:firstLine="461"/>
        <w:jc w:val="both"/>
        <w:rPr>
          <w:rFonts w:ascii="Times New Roman" w:hAnsi="Times New Roman"/>
          <w:color w:val="000000"/>
          <w:spacing w:val="8"/>
        </w:rPr>
      </w:pPr>
      <w:proofErr w:type="spellStart"/>
      <w:proofErr w:type="gramStart"/>
      <w:r w:rsidRPr="00533177">
        <w:rPr>
          <w:rFonts w:ascii="Times New Roman" w:hAnsi="Times New Roman"/>
          <w:color w:val="000000"/>
          <w:spacing w:val="8"/>
        </w:rPr>
        <w:t>п</w:t>
      </w:r>
      <w:proofErr w:type="spellEnd"/>
      <w:proofErr w:type="gramEnd"/>
      <w:r w:rsidRPr="00533177">
        <w:rPr>
          <w:rFonts w:ascii="Times New Roman" w:hAnsi="Times New Roman"/>
          <w:color w:val="000000"/>
          <w:spacing w:val="8"/>
        </w:rPr>
        <w:t xml:space="preserve"> о с т а </w:t>
      </w:r>
      <w:proofErr w:type="spellStart"/>
      <w:r w:rsidRPr="00533177">
        <w:rPr>
          <w:rFonts w:ascii="Times New Roman" w:hAnsi="Times New Roman"/>
          <w:color w:val="000000"/>
          <w:spacing w:val="8"/>
        </w:rPr>
        <w:t>н</w:t>
      </w:r>
      <w:proofErr w:type="spellEnd"/>
      <w:r w:rsidRPr="00533177">
        <w:rPr>
          <w:rFonts w:ascii="Times New Roman" w:hAnsi="Times New Roman"/>
          <w:color w:val="000000"/>
          <w:spacing w:val="8"/>
        </w:rPr>
        <w:t xml:space="preserve"> о в л я ю: </w:t>
      </w:r>
    </w:p>
    <w:p w:rsidR="00533177" w:rsidRPr="00533177" w:rsidRDefault="00533177" w:rsidP="00533177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533177">
        <w:rPr>
          <w:rFonts w:ascii="Times New Roman" w:eastAsia="TimesNewRomanPSMT" w:hAnsi="Times New Roman"/>
        </w:rPr>
        <w:t xml:space="preserve">Внести изменения в </w:t>
      </w:r>
      <w:r w:rsidRPr="00533177">
        <w:rPr>
          <w:rFonts w:ascii="Times New Roman" w:eastAsia="TimesNewRomanPSMT" w:hAnsi="Times New Roman"/>
          <w:kern w:val="1"/>
          <w:shd w:val="clear" w:color="auto" w:fill="FFFFFF"/>
        </w:rPr>
        <w:t xml:space="preserve">план финансово-хозяйственной деятельности муниципального бюджетного учреждения  </w:t>
      </w:r>
      <w:r w:rsidRPr="00533177">
        <w:rPr>
          <w:rFonts w:ascii="Times New Roman" w:hAnsi="Times New Roman"/>
          <w:color w:val="000000"/>
          <w:spacing w:val="-4"/>
        </w:rPr>
        <w:t xml:space="preserve">«Сельское поселение Курумоч» муниципального района Волжский Самарской области </w:t>
      </w:r>
      <w:r w:rsidRPr="00533177">
        <w:rPr>
          <w:rFonts w:ascii="Times New Roman" w:eastAsia="TimesNewRomanPSMT" w:hAnsi="Times New Roman"/>
          <w:kern w:val="1"/>
          <w:shd w:val="clear" w:color="auto" w:fill="FFFFFF"/>
        </w:rPr>
        <w:t>на 2015 год</w:t>
      </w:r>
      <w:r w:rsidRPr="00533177">
        <w:rPr>
          <w:rFonts w:ascii="Times New Roman" w:eastAsia="TimesNewRomanPSMT" w:hAnsi="Times New Roman"/>
        </w:rPr>
        <w:t xml:space="preserve"> в приложение 3.</w:t>
      </w:r>
    </w:p>
    <w:p w:rsidR="00533177" w:rsidRPr="00533177" w:rsidRDefault="00533177" w:rsidP="00533177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533177">
        <w:rPr>
          <w:rFonts w:ascii="Times New Roman" w:hAnsi="Times New Roman"/>
          <w:color w:val="000000"/>
          <w:spacing w:val="-4"/>
        </w:rPr>
        <w:t>Приложение 3 читать в следующей редакции, согласно Приложению к данному Постановлению</w:t>
      </w:r>
    </w:p>
    <w:p w:rsidR="00533177" w:rsidRPr="00533177" w:rsidRDefault="00533177" w:rsidP="00533177">
      <w:pPr>
        <w:autoSpaceDE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533177">
        <w:rPr>
          <w:rFonts w:ascii="Times New Roman" w:eastAsia="TimesNewRomanPSMT" w:hAnsi="Times New Roman"/>
        </w:rPr>
        <w:tab/>
        <w:t>2</w:t>
      </w:r>
      <w:proofErr w:type="gramStart"/>
      <w:r w:rsidRPr="00533177">
        <w:rPr>
          <w:rFonts w:ascii="Times New Roman" w:eastAsia="TimesNewRomanPSMT" w:hAnsi="Times New Roman"/>
        </w:rPr>
        <w:t xml:space="preserve">    О</w:t>
      </w:r>
      <w:proofErr w:type="gramEnd"/>
      <w:r w:rsidRPr="00533177">
        <w:rPr>
          <w:rFonts w:ascii="Times New Roman" w:eastAsia="TimesNewRomanPSMT" w:hAnsi="Times New Roman"/>
        </w:rPr>
        <w:t>бнародовать постановление в установленном законодательством порядке.</w:t>
      </w:r>
    </w:p>
    <w:p w:rsidR="00533177" w:rsidRPr="00533177" w:rsidRDefault="00533177" w:rsidP="00533177">
      <w:pPr>
        <w:autoSpaceDE w:val="0"/>
        <w:spacing w:after="0" w:line="240" w:lineRule="auto"/>
        <w:ind w:left="712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533177">
        <w:rPr>
          <w:rFonts w:ascii="Times New Roman" w:eastAsia="TimesNewRomanPSMT" w:hAnsi="Times New Roman"/>
          <w:bCs/>
          <w:color w:val="000000"/>
          <w:spacing w:val="-3"/>
        </w:rPr>
        <w:t>3     Постановление вступает в силу с момента опубликования в СМИ и распространяет свое действие                      на правоотношения</w:t>
      </w:r>
      <w:proofErr w:type="gramStart"/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 ,</w:t>
      </w:r>
      <w:proofErr w:type="gramEnd"/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 возникшие с 27,02,2015г.</w:t>
      </w:r>
    </w:p>
    <w:p w:rsidR="00533177" w:rsidRPr="00533177" w:rsidRDefault="00533177" w:rsidP="00533177">
      <w:pPr>
        <w:autoSpaceDE w:val="0"/>
        <w:spacing w:after="0" w:line="240" w:lineRule="auto"/>
        <w:ind w:left="712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4     </w:t>
      </w:r>
      <w:proofErr w:type="gramStart"/>
      <w:r w:rsidRPr="00533177">
        <w:rPr>
          <w:rFonts w:ascii="Times New Roman" w:eastAsia="TimesNewRomanPSMT" w:hAnsi="Times New Roman"/>
          <w:bCs/>
          <w:color w:val="000000"/>
          <w:spacing w:val="-3"/>
        </w:rPr>
        <w:t>Контроль за</w:t>
      </w:r>
      <w:proofErr w:type="gramEnd"/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 исполнением данного постановления возложить на Главного специалиста </w:t>
      </w:r>
      <w:proofErr w:type="spellStart"/>
      <w:r w:rsidRPr="00533177">
        <w:rPr>
          <w:rFonts w:ascii="Times New Roman" w:eastAsia="TimesNewRomanPSMT" w:hAnsi="Times New Roman"/>
          <w:bCs/>
          <w:color w:val="000000"/>
          <w:spacing w:val="-3"/>
        </w:rPr>
        <w:t>А.В.Набойщикову</w:t>
      </w:r>
      <w:proofErr w:type="spellEnd"/>
      <w:r w:rsidRPr="00533177">
        <w:rPr>
          <w:rFonts w:ascii="Times New Roman" w:eastAsia="TimesNewRomanPSMT" w:hAnsi="Times New Roman"/>
          <w:bCs/>
          <w:color w:val="000000"/>
          <w:spacing w:val="-3"/>
        </w:rPr>
        <w:t>.</w:t>
      </w:r>
    </w:p>
    <w:p w:rsidR="00533177" w:rsidRDefault="00533177" w:rsidP="00533177">
      <w:pPr>
        <w:spacing w:after="0" w:line="240" w:lineRule="auto"/>
        <w:rPr>
          <w:rFonts w:ascii="Times New Roman" w:hAnsi="Times New Roman"/>
        </w:rPr>
      </w:pPr>
      <w:r w:rsidRPr="00533177">
        <w:rPr>
          <w:rFonts w:ascii="Times New Roman" w:hAnsi="Times New Roman"/>
        </w:rPr>
        <w:t>Глава с.п. Курумоч                         О.Л. Катынский</w:t>
      </w:r>
    </w:p>
    <w:p w:rsidR="00533177" w:rsidRDefault="00533177" w:rsidP="00533177">
      <w:pPr>
        <w:spacing w:after="0" w:line="240" w:lineRule="auto"/>
        <w:rPr>
          <w:rFonts w:ascii="Times New Roman" w:hAnsi="Times New Roman"/>
        </w:rPr>
      </w:pP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53317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1525" cy="676275"/>
            <wp:effectExtent l="19050" t="0" r="925" b="0"/>
            <wp:docPr id="40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533177">
        <w:rPr>
          <w:rFonts w:ascii="Times New Roman" w:hAnsi="Times New Roman"/>
          <w:b/>
          <w:shadow/>
        </w:rPr>
        <w:t>ГЛАВА СЕЛЬСКОГО ПОСЕЛЕНИЯ КУРУМОЧ</w:t>
      </w: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533177">
        <w:rPr>
          <w:rFonts w:ascii="Times New Roman" w:hAnsi="Times New Roman"/>
          <w:b/>
          <w:shadow/>
        </w:rPr>
        <w:t xml:space="preserve">МУНИЦИПАЛЬНОГО РАЙОНА </w:t>
      </w: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proofErr w:type="gramStart"/>
      <w:r w:rsidRPr="00533177">
        <w:rPr>
          <w:rFonts w:ascii="Times New Roman" w:hAnsi="Times New Roman"/>
          <w:b/>
          <w:shadow/>
        </w:rPr>
        <w:t>ВОЛЖСКИЙ</w:t>
      </w:r>
      <w:proofErr w:type="gramEnd"/>
      <w:r w:rsidRPr="00533177">
        <w:rPr>
          <w:rFonts w:ascii="Times New Roman" w:hAnsi="Times New Roman"/>
          <w:b/>
          <w:shadow/>
        </w:rPr>
        <w:t xml:space="preserve"> САМАРСКОЙ ОБЛАСТИ</w:t>
      </w:r>
    </w:p>
    <w:p w:rsidR="00533177" w:rsidRPr="00533177" w:rsidRDefault="00533177" w:rsidP="00533177">
      <w:pPr>
        <w:spacing w:after="0" w:line="240" w:lineRule="auto"/>
        <w:rPr>
          <w:rFonts w:ascii="Times New Roman" w:hAnsi="Times New Roman"/>
        </w:rPr>
      </w:pP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</w:rPr>
      </w:pPr>
      <w:r w:rsidRPr="00533177">
        <w:rPr>
          <w:rFonts w:ascii="Times New Roman" w:hAnsi="Times New Roman"/>
          <w:b/>
        </w:rPr>
        <w:t>ПОСТАНОВЛЕНИЕ</w:t>
      </w:r>
    </w:p>
    <w:p w:rsidR="00533177" w:rsidRPr="00533177" w:rsidRDefault="00533177" w:rsidP="00533177">
      <w:pPr>
        <w:spacing w:after="0" w:line="240" w:lineRule="auto"/>
        <w:rPr>
          <w:rFonts w:ascii="Times New Roman" w:hAnsi="Times New Roman"/>
          <w:b/>
        </w:rPr>
      </w:pP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</w:rPr>
      </w:pPr>
      <w:r w:rsidRPr="00533177">
        <w:rPr>
          <w:rFonts w:ascii="Times New Roman" w:hAnsi="Times New Roman"/>
        </w:rPr>
        <w:t>от «11» марта 2015г.  № 55</w:t>
      </w:r>
    </w:p>
    <w:p w:rsidR="00533177" w:rsidRPr="00533177" w:rsidRDefault="00533177" w:rsidP="00533177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/>
          <w:b/>
          <w:color w:val="000000"/>
          <w:spacing w:val="-4"/>
        </w:rPr>
      </w:pPr>
      <w:r w:rsidRPr="00533177">
        <w:rPr>
          <w:rFonts w:ascii="Times New Roman" w:hAnsi="Times New Roman"/>
          <w:b/>
          <w:color w:val="000000"/>
          <w:spacing w:val="-4"/>
        </w:rPr>
        <w:t xml:space="preserve">О внесении изменений в Постановление 16/1 от30.01.2015г «Об утверждении плана финансово-хозяйственной деятельности муниципального бюджетного учреждения «Сельское поселение Курумоч» </w:t>
      </w:r>
    </w:p>
    <w:p w:rsidR="00533177" w:rsidRPr="00533177" w:rsidRDefault="00533177" w:rsidP="00533177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</w:rPr>
      </w:pPr>
      <w:r w:rsidRPr="00533177">
        <w:rPr>
          <w:rFonts w:ascii="Times New Roman" w:hAnsi="Times New Roman"/>
          <w:b/>
          <w:color w:val="000000"/>
          <w:spacing w:val="-4"/>
        </w:rPr>
        <w:t>муниципального района Волжский Самарской области</w:t>
      </w:r>
      <w:r w:rsidRPr="00533177">
        <w:rPr>
          <w:rFonts w:ascii="Times New Roman" w:hAnsi="Times New Roman"/>
          <w:b/>
          <w:bCs/>
          <w:color w:val="000000"/>
          <w:spacing w:val="-4"/>
        </w:rPr>
        <w:t xml:space="preserve"> на 2015 год»</w:t>
      </w:r>
    </w:p>
    <w:p w:rsidR="00533177" w:rsidRPr="00533177" w:rsidRDefault="00533177" w:rsidP="0053317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533177">
        <w:rPr>
          <w:rFonts w:ascii="Times New Roman" w:hAnsi="Times New Roman"/>
          <w:color w:val="000000"/>
          <w:spacing w:val="8"/>
        </w:rPr>
        <w:lastRenderedPageBreak/>
        <w:t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сельского поселения Курумоч от 30 декабря 2011 года № 101 «</w:t>
      </w:r>
      <w:r w:rsidRPr="00533177">
        <w:rPr>
          <w:rFonts w:ascii="Times New Roman" w:eastAsia="Times New Roman" w:hAnsi="Times New Roman"/>
          <w:bCs/>
          <w:lang w:eastAsia="ru-RU"/>
        </w:rPr>
        <w:t>Об утверждении Порядка составления и</w:t>
      </w:r>
      <w:r w:rsidRPr="00533177">
        <w:rPr>
          <w:rFonts w:ascii="Times New Roman" w:eastAsia="Times New Roman" w:hAnsi="Times New Roman"/>
          <w:lang w:eastAsia="ru-RU"/>
        </w:rPr>
        <w:t xml:space="preserve"> </w:t>
      </w:r>
      <w:r w:rsidRPr="00533177">
        <w:rPr>
          <w:rFonts w:ascii="Times New Roman" w:eastAsia="Times New Roman" w:hAnsi="Times New Roman"/>
          <w:bCs/>
          <w:lang w:eastAsia="ru-RU"/>
        </w:rPr>
        <w:t>утверждения плана финансово</w:t>
      </w:r>
      <w:r w:rsidRPr="00533177">
        <w:rPr>
          <w:rFonts w:ascii="Times New Roman" w:eastAsia="Times New Roman" w:hAnsi="Times New Roman"/>
          <w:lang w:eastAsia="ru-RU"/>
        </w:rPr>
        <w:t>-</w:t>
      </w:r>
      <w:r w:rsidRPr="00533177">
        <w:rPr>
          <w:rFonts w:ascii="Times New Roman" w:eastAsia="Times New Roman" w:hAnsi="Times New Roman"/>
          <w:bCs/>
          <w:lang w:eastAsia="ru-RU"/>
        </w:rPr>
        <w:t>хозяйственной</w:t>
      </w:r>
      <w:r w:rsidRPr="00533177">
        <w:rPr>
          <w:rFonts w:ascii="Times New Roman" w:eastAsia="Times New Roman" w:hAnsi="Times New Roman"/>
          <w:lang w:eastAsia="ru-RU"/>
        </w:rPr>
        <w:t xml:space="preserve"> </w:t>
      </w:r>
      <w:r w:rsidRPr="00533177">
        <w:rPr>
          <w:rFonts w:ascii="Times New Roman" w:eastAsia="Times New Roman" w:hAnsi="Times New Roman"/>
          <w:bCs/>
          <w:lang w:eastAsia="ru-RU"/>
        </w:rPr>
        <w:t>деятельности муниципальных бюджетных учреждений сельского поселения Курумоч муниципального района Волжский Самарской области</w:t>
      </w:r>
      <w:r w:rsidRPr="00533177">
        <w:rPr>
          <w:rFonts w:ascii="Times New Roman" w:hAnsi="Times New Roman"/>
          <w:color w:val="000000"/>
          <w:spacing w:val="8"/>
        </w:rPr>
        <w:t>», Решением Собрания</w:t>
      </w:r>
      <w:proofErr w:type="gramEnd"/>
      <w:r w:rsidRPr="00533177">
        <w:rPr>
          <w:rFonts w:ascii="Times New Roman" w:hAnsi="Times New Roman"/>
          <w:color w:val="000000"/>
          <w:spacing w:val="8"/>
        </w:rPr>
        <w:t xml:space="preserve"> Представителей  «О местном бюджете на 2015 год и на и плановый период 2016 и 2017 годы» от 31,12,2014 года№168/81, 11.03.2015г №175/84,</w:t>
      </w:r>
    </w:p>
    <w:p w:rsidR="00533177" w:rsidRPr="00533177" w:rsidRDefault="00533177" w:rsidP="00533177">
      <w:pPr>
        <w:shd w:val="clear" w:color="auto" w:fill="FFFFFF"/>
        <w:spacing w:after="0" w:line="240" w:lineRule="auto"/>
        <w:ind w:right="38" w:firstLine="461"/>
        <w:jc w:val="both"/>
        <w:rPr>
          <w:rFonts w:ascii="Times New Roman" w:hAnsi="Times New Roman"/>
          <w:color w:val="000000"/>
          <w:spacing w:val="8"/>
        </w:rPr>
      </w:pPr>
      <w:proofErr w:type="spellStart"/>
      <w:proofErr w:type="gramStart"/>
      <w:r w:rsidRPr="00533177">
        <w:rPr>
          <w:rFonts w:ascii="Times New Roman" w:hAnsi="Times New Roman"/>
          <w:color w:val="000000"/>
          <w:spacing w:val="8"/>
        </w:rPr>
        <w:t>п</w:t>
      </w:r>
      <w:proofErr w:type="spellEnd"/>
      <w:proofErr w:type="gramEnd"/>
      <w:r w:rsidRPr="00533177">
        <w:rPr>
          <w:rFonts w:ascii="Times New Roman" w:hAnsi="Times New Roman"/>
          <w:color w:val="000000"/>
          <w:spacing w:val="8"/>
        </w:rPr>
        <w:t xml:space="preserve"> о с т а </w:t>
      </w:r>
      <w:proofErr w:type="spellStart"/>
      <w:r w:rsidRPr="00533177">
        <w:rPr>
          <w:rFonts w:ascii="Times New Roman" w:hAnsi="Times New Roman"/>
          <w:color w:val="000000"/>
          <w:spacing w:val="8"/>
        </w:rPr>
        <w:t>н</w:t>
      </w:r>
      <w:proofErr w:type="spellEnd"/>
      <w:r w:rsidRPr="00533177">
        <w:rPr>
          <w:rFonts w:ascii="Times New Roman" w:hAnsi="Times New Roman"/>
          <w:color w:val="000000"/>
          <w:spacing w:val="8"/>
        </w:rPr>
        <w:t xml:space="preserve"> о в л я ю: </w:t>
      </w:r>
    </w:p>
    <w:p w:rsidR="00533177" w:rsidRPr="00533177" w:rsidRDefault="00533177" w:rsidP="00533177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533177">
        <w:rPr>
          <w:rFonts w:ascii="Times New Roman" w:eastAsia="TimesNewRomanPSMT" w:hAnsi="Times New Roman"/>
        </w:rPr>
        <w:t xml:space="preserve">Внести изменения в </w:t>
      </w:r>
      <w:r w:rsidRPr="00533177">
        <w:rPr>
          <w:rFonts w:ascii="Times New Roman" w:eastAsia="TimesNewRomanPSMT" w:hAnsi="Times New Roman"/>
          <w:kern w:val="1"/>
          <w:shd w:val="clear" w:color="auto" w:fill="FFFFFF"/>
        </w:rPr>
        <w:t xml:space="preserve">план финансово-хозяйственной деятельности муниципального бюджетного учреждения  </w:t>
      </w:r>
      <w:r w:rsidRPr="00533177">
        <w:rPr>
          <w:rFonts w:ascii="Times New Roman" w:hAnsi="Times New Roman"/>
          <w:color w:val="000000"/>
          <w:spacing w:val="-4"/>
        </w:rPr>
        <w:t xml:space="preserve">«Сельское поселение Курумоч» муниципального района Волжский Самарской области </w:t>
      </w:r>
      <w:r w:rsidRPr="00533177">
        <w:rPr>
          <w:rFonts w:ascii="Times New Roman" w:eastAsia="TimesNewRomanPSMT" w:hAnsi="Times New Roman"/>
          <w:kern w:val="1"/>
          <w:shd w:val="clear" w:color="auto" w:fill="FFFFFF"/>
        </w:rPr>
        <w:t>на 2015 год</w:t>
      </w:r>
      <w:r w:rsidRPr="00533177">
        <w:rPr>
          <w:rFonts w:ascii="Times New Roman" w:eastAsia="TimesNewRomanPSMT" w:hAnsi="Times New Roman"/>
        </w:rPr>
        <w:t xml:space="preserve"> в приложение 3.</w:t>
      </w:r>
    </w:p>
    <w:p w:rsidR="00533177" w:rsidRPr="00533177" w:rsidRDefault="00533177" w:rsidP="00533177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533177">
        <w:rPr>
          <w:rFonts w:ascii="Times New Roman" w:hAnsi="Times New Roman"/>
          <w:color w:val="000000"/>
          <w:spacing w:val="-4"/>
        </w:rPr>
        <w:t>Приложение 3 читать в следующей редакции, согласно Приложению к данному Постановлению</w:t>
      </w:r>
    </w:p>
    <w:p w:rsidR="00533177" w:rsidRPr="00533177" w:rsidRDefault="00533177" w:rsidP="00533177">
      <w:pPr>
        <w:autoSpaceDE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533177">
        <w:rPr>
          <w:rFonts w:ascii="Times New Roman" w:eastAsia="TimesNewRomanPSMT" w:hAnsi="Times New Roman"/>
        </w:rPr>
        <w:tab/>
        <w:t>2</w:t>
      </w:r>
      <w:proofErr w:type="gramStart"/>
      <w:r w:rsidRPr="00533177">
        <w:rPr>
          <w:rFonts w:ascii="Times New Roman" w:eastAsia="TimesNewRomanPSMT" w:hAnsi="Times New Roman"/>
        </w:rPr>
        <w:t xml:space="preserve">    О</w:t>
      </w:r>
      <w:proofErr w:type="gramEnd"/>
      <w:r w:rsidRPr="00533177">
        <w:rPr>
          <w:rFonts w:ascii="Times New Roman" w:eastAsia="TimesNewRomanPSMT" w:hAnsi="Times New Roman"/>
        </w:rPr>
        <w:t>бнародовать постановление в установленном законодательством порядке.</w:t>
      </w:r>
    </w:p>
    <w:p w:rsidR="00533177" w:rsidRPr="00533177" w:rsidRDefault="00533177" w:rsidP="00533177">
      <w:pPr>
        <w:autoSpaceDE w:val="0"/>
        <w:spacing w:after="0" w:line="240" w:lineRule="auto"/>
        <w:ind w:left="712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533177">
        <w:rPr>
          <w:rFonts w:ascii="Times New Roman" w:eastAsia="TimesNewRomanPSMT" w:hAnsi="Times New Roman"/>
          <w:bCs/>
          <w:color w:val="000000"/>
          <w:spacing w:val="-3"/>
        </w:rPr>
        <w:t>3     Постановление вступает в силу с момента опубликования в СМИ и распространяет свое действие                      на правоотношения</w:t>
      </w:r>
      <w:proofErr w:type="gramStart"/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 ,</w:t>
      </w:r>
      <w:proofErr w:type="gramEnd"/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 возникшие с 11,03,2015г.</w:t>
      </w:r>
    </w:p>
    <w:p w:rsidR="00533177" w:rsidRPr="00533177" w:rsidRDefault="00533177" w:rsidP="00533177">
      <w:pPr>
        <w:pStyle w:val="af2"/>
        <w:numPr>
          <w:ilvl w:val="0"/>
          <w:numId w:val="35"/>
        </w:numPr>
        <w:autoSpaceDE w:val="0"/>
        <w:jc w:val="both"/>
        <w:rPr>
          <w:rFonts w:eastAsia="TimesNewRomanPSMT" w:cs="Times New Roman"/>
          <w:bCs/>
          <w:color w:val="000000"/>
          <w:spacing w:val="-3"/>
          <w:sz w:val="22"/>
          <w:szCs w:val="22"/>
        </w:rPr>
      </w:pPr>
      <w:proofErr w:type="gramStart"/>
      <w:r w:rsidRPr="00533177">
        <w:rPr>
          <w:rFonts w:eastAsia="TimesNewRomanPSMT" w:cs="Times New Roman"/>
          <w:bCs/>
          <w:color w:val="000000"/>
          <w:spacing w:val="-3"/>
          <w:sz w:val="22"/>
          <w:szCs w:val="22"/>
        </w:rPr>
        <w:t>Контроль за</w:t>
      </w:r>
      <w:proofErr w:type="gramEnd"/>
      <w:r w:rsidRPr="00533177">
        <w:rPr>
          <w:rFonts w:eastAsia="TimesNewRomanPSMT" w:cs="Times New Roman"/>
          <w:bCs/>
          <w:color w:val="000000"/>
          <w:spacing w:val="-3"/>
          <w:sz w:val="22"/>
          <w:szCs w:val="22"/>
        </w:rPr>
        <w:t xml:space="preserve"> исполнением данного постановления возложить на Главного специалиста </w:t>
      </w:r>
      <w:proofErr w:type="spellStart"/>
      <w:r w:rsidRPr="00533177">
        <w:rPr>
          <w:rFonts w:eastAsia="TimesNewRomanPSMT" w:cs="Times New Roman"/>
          <w:bCs/>
          <w:color w:val="000000"/>
          <w:spacing w:val="-3"/>
          <w:sz w:val="22"/>
          <w:szCs w:val="22"/>
        </w:rPr>
        <w:t>А.В.Набойщикову</w:t>
      </w:r>
      <w:proofErr w:type="spellEnd"/>
      <w:r w:rsidRPr="00533177">
        <w:rPr>
          <w:rFonts w:eastAsia="TimesNewRomanPSMT" w:cs="Times New Roman"/>
          <w:bCs/>
          <w:color w:val="000000"/>
          <w:spacing w:val="-3"/>
          <w:sz w:val="22"/>
          <w:szCs w:val="22"/>
        </w:rPr>
        <w:t>.</w:t>
      </w:r>
    </w:p>
    <w:p w:rsidR="00533177" w:rsidRDefault="00533177" w:rsidP="00533177">
      <w:pPr>
        <w:autoSpaceDE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Глава с.п. Курумоч </w:t>
      </w:r>
      <w:r w:rsidRPr="00533177">
        <w:rPr>
          <w:rFonts w:ascii="Times New Roman" w:eastAsia="TimesNewRomanPSMT" w:hAnsi="Times New Roman"/>
          <w:bCs/>
          <w:color w:val="000000"/>
          <w:spacing w:val="-3"/>
        </w:rPr>
        <w:tab/>
      </w:r>
      <w:r>
        <w:rPr>
          <w:rFonts w:ascii="Times New Roman" w:eastAsia="TimesNewRomanPSMT" w:hAnsi="Times New Roman"/>
          <w:bCs/>
          <w:color w:val="000000"/>
          <w:spacing w:val="-3"/>
        </w:rPr>
        <w:t xml:space="preserve"> </w:t>
      </w:r>
      <w:r>
        <w:rPr>
          <w:rFonts w:ascii="Times New Roman" w:eastAsia="TimesNewRomanPSMT" w:hAnsi="Times New Roman"/>
          <w:bCs/>
          <w:color w:val="000000"/>
          <w:spacing w:val="-3"/>
        </w:rPr>
        <w:tab/>
      </w:r>
      <w:proofErr w:type="spellStart"/>
      <w:r w:rsidRPr="00533177">
        <w:rPr>
          <w:rFonts w:ascii="Times New Roman" w:eastAsia="TimesNewRomanPSMT" w:hAnsi="Times New Roman"/>
          <w:bCs/>
          <w:color w:val="000000"/>
          <w:spacing w:val="-3"/>
        </w:rPr>
        <w:t>О.Л.Катынский</w:t>
      </w:r>
      <w:proofErr w:type="spellEnd"/>
    </w:p>
    <w:p w:rsidR="00533177" w:rsidRDefault="00533177" w:rsidP="00533177">
      <w:pPr>
        <w:autoSpaceDE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pacing w:val="-3"/>
        </w:rPr>
      </w:pPr>
    </w:p>
    <w:p w:rsidR="00533177" w:rsidRPr="00533177" w:rsidRDefault="00533177" w:rsidP="00533177">
      <w:pPr>
        <w:spacing w:after="0"/>
        <w:jc w:val="center"/>
        <w:rPr>
          <w:lang w:val="en-US"/>
        </w:rPr>
      </w:pPr>
      <w:r w:rsidRPr="00533177">
        <w:rPr>
          <w:noProof/>
          <w:lang w:eastAsia="ru-RU"/>
        </w:rPr>
        <w:drawing>
          <wp:inline distT="0" distB="0" distL="0" distR="0">
            <wp:extent cx="609600" cy="747486"/>
            <wp:effectExtent l="19050" t="0" r="0" b="0"/>
            <wp:docPr id="4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533177">
        <w:rPr>
          <w:rFonts w:ascii="Times New Roman" w:hAnsi="Times New Roman"/>
          <w:b/>
          <w:shadow/>
        </w:rPr>
        <w:t>ГЛАВА СЕЛЬСКОГО ПОСЕЛЕНИЯ КУРУМОЧ</w:t>
      </w: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533177">
        <w:rPr>
          <w:rFonts w:ascii="Times New Roman" w:hAnsi="Times New Roman"/>
          <w:b/>
          <w:shadow/>
        </w:rPr>
        <w:t xml:space="preserve">МУНИЦИПАЛЬНОГО РАЙОНА </w:t>
      </w: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proofErr w:type="gramStart"/>
      <w:r w:rsidRPr="00533177">
        <w:rPr>
          <w:rFonts w:ascii="Times New Roman" w:hAnsi="Times New Roman"/>
          <w:b/>
          <w:shadow/>
        </w:rPr>
        <w:t>ВОЛЖСКИЙ</w:t>
      </w:r>
      <w:proofErr w:type="gramEnd"/>
      <w:r w:rsidRPr="00533177">
        <w:rPr>
          <w:rFonts w:ascii="Times New Roman" w:hAnsi="Times New Roman"/>
          <w:b/>
          <w:shadow/>
        </w:rPr>
        <w:t xml:space="preserve"> САМАРСКОЙ ОБЛАСТИ</w:t>
      </w:r>
    </w:p>
    <w:p w:rsidR="00533177" w:rsidRPr="00533177" w:rsidRDefault="00533177" w:rsidP="00533177">
      <w:pPr>
        <w:spacing w:after="0" w:line="240" w:lineRule="auto"/>
        <w:rPr>
          <w:rFonts w:ascii="Times New Roman" w:hAnsi="Times New Roman"/>
        </w:rPr>
      </w:pP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</w:rPr>
      </w:pPr>
      <w:r w:rsidRPr="00533177">
        <w:rPr>
          <w:rFonts w:ascii="Times New Roman" w:hAnsi="Times New Roman"/>
          <w:b/>
        </w:rPr>
        <w:t>ПОСТАНОВЛЕНИЕ</w:t>
      </w:r>
    </w:p>
    <w:p w:rsidR="00533177" w:rsidRPr="00533177" w:rsidRDefault="00533177" w:rsidP="00533177">
      <w:pPr>
        <w:spacing w:after="0" w:line="240" w:lineRule="auto"/>
        <w:rPr>
          <w:rFonts w:ascii="Times New Roman" w:hAnsi="Times New Roman"/>
          <w:b/>
        </w:rPr>
      </w:pP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</w:rPr>
      </w:pPr>
      <w:r w:rsidRPr="00533177">
        <w:rPr>
          <w:rFonts w:ascii="Times New Roman" w:hAnsi="Times New Roman"/>
        </w:rPr>
        <w:t>от «17» марта 2015г.  № 56</w:t>
      </w:r>
    </w:p>
    <w:p w:rsidR="00533177" w:rsidRPr="00533177" w:rsidRDefault="00533177" w:rsidP="00533177">
      <w:pPr>
        <w:shd w:val="clear" w:color="auto" w:fill="FFFFFF"/>
        <w:spacing w:after="0"/>
        <w:ind w:left="192" w:firstLine="250"/>
        <w:jc w:val="center"/>
        <w:rPr>
          <w:rFonts w:ascii="Times New Roman" w:hAnsi="Times New Roman"/>
          <w:b/>
          <w:color w:val="000000"/>
          <w:spacing w:val="-4"/>
        </w:rPr>
      </w:pPr>
      <w:r w:rsidRPr="00533177">
        <w:rPr>
          <w:rFonts w:ascii="Times New Roman" w:hAnsi="Times New Roman"/>
          <w:b/>
          <w:color w:val="000000"/>
          <w:spacing w:val="-4"/>
        </w:rPr>
        <w:t xml:space="preserve">О внесении изменений в Постановление 16/1 от30.01.2015г «Об утверждении плана финансово-хозяйственной деятельности </w:t>
      </w:r>
      <w:r w:rsidRPr="00533177">
        <w:rPr>
          <w:rFonts w:ascii="Times New Roman" w:hAnsi="Times New Roman"/>
          <w:b/>
          <w:color w:val="000000"/>
          <w:spacing w:val="-4"/>
        </w:rPr>
        <w:lastRenderedPageBreak/>
        <w:t xml:space="preserve">муниципального бюджетного учреждения «Сельское поселение Курумоч» </w:t>
      </w:r>
    </w:p>
    <w:p w:rsidR="00533177" w:rsidRPr="00533177" w:rsidRDefault="00533177" w:rsidP="00533177">
      <w:pPr>
        <w:shd w:val="clear" w:color="auto" w:fill="FFFFFF"/>
        <w:spacing w:after="0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</w:rPr>
      </w:pPr>
      <w:r w:rsidRPr="00533177">
        <w:rPr>
          <w:rFonts w:ascii="Times New Roman" w:hAnsi="Times New Roman"/>
          <w:b/>
          <w:color w:val="000000"/>
          <w:spacing w:val="-4"/>
        </w:rPr>
        <w:t>муниципального района Волжский Самарской области</w:t>
      </w:r>
      <w:r w:rsidRPr="00533177">
        <w:rPr>
          <w:rFonts w:ascii="Times New Roman" w:hAnsi="Times New Roman"/>
          <w:b/>
          <w:bCs/>
          <w:color w:val="000000"/>
          <w:spacing w:val="-4"/>
        </w:rPr>
        <w:t xml:space="preserve"> на 2015 год»</w:t>
      </w:r>
    </w:p>
    <w:p w:rsidR="00533177" w:rsidRPr="00533177" w:rsidRDefault="00533177" w:rsidP="005331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533177">
        <w:rPr>
          <w:rFonts w:ascii="Times New Roman" w:hAnsi="Times New Roman"/>
          <w:color w:val="000000"/>
          <w:spacing w:val="8"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сельского поселения Курумоч от 30 декабря 2011 года № 101 «</w:t>
      </w:r>
      <w:r w:rsidRPr="00533177">
        <w:rPr>
          <w:rFonts w:ascii="Times New Roman" w:eastAsia="Times New Roman" w:hAnsi="Times New Roman"/>
          <w:bCs/>
          <w:lang w:eastAsia="ru-RU"/>
        </w:rPr>
        <w:t>Об утверждении Порядка составления и</w:t>
      </w:r>
      <w:r w:rsidRPr="00533177">
        <w:rPr>
          <w:rFonts w:ascii="Times New Roman" w:eastAsia="Times New Roman" w:hAnsi="Times New Roman"/>
          <w:lang w:eastAsia="ru-RU"/>
        </w:rPr>
        <w:t xml:space="preserve"> </w:t>
      </w:r>
      <w:r w:rsidRPr="00533177">
        <w:rPr>
          <w:rFonts w:ascii="Times New Roman" w:eastAsia="Times New Roman" w:hAnsi="Times New Roman"/>
          <w:bCs/>
          <w:lang w:eastAsia="ru-RU"/>
        </w:rPr>
        <w:t>утверждения плана финансово</w:t>
      </w:r>
      <w:r w:rsidRPr="00533177">
        <w:rPr>
          <w:rFonts w:ascii="Times New Roman" w:eastAsia="Times New Roman" w:hAnsi="Times New Roman"/>
          <w:lang w:eastAsia="ru-RU"/>
        </w:rPr>
        <w:t>-</w:t>
      </w:r>
      <w:r w:rsidRPr="00533177">
        <w:rPr>
          <w:rFonts w:ascii="Times New Roman" w:eastAsia="Times New Roman" w:hAnsi="Times New Roman"/>
          <w:bCs/>
          <w:lang w:eastAsia="ru-RU"/>
        </w:rPr>
        <w:t>хозяйственной</w:t>
      </w:r>
      <w:r w:rsidRPr="00533177">
        <w:rPr>
          <w:rFonts w:ascii="Times New Roman" w:eastAsia="Times New Roman" w:hAnsi="Times New Roman"/>
          <w:lang w:eastAsia="ru-RU"/>
        </w:rPr>
        <w:t xml:space="preserve"> </w:t>
      </w:r>
      <w:r w:rsidRPr="00533177">
        <w:rPr>
          <w:rFonts w:ascii="Times New Roman" w:eastAsia="Times New Roman" w:hAnsi="Times New Roman"/>
          <w:bCs/>
          <w:lang w:eastAsia="ru-RU"/>
        </w:rPr>
        <w:t>деятельности муниципальных бюджетных учреждений сельского поселения Курумоч муниципального района Волжский Самарской области</w:t>
      </w:r>
      <w:r w:rsidRPr="00533177">
        <w:rPr>
          <w:rFonts w:ascii="Times New Roman" w:hAnsi="Times New Roman"/>
          <w:color w:val="000000"/>
          <w:spacing w:val="8"/>
        </w:rPr>
        <w:t>», Решением Собрания</w:t>
      </w:r>
      <w:proofErr w:type="gramEnd"/>
      <w:r w:rsidRPr="00533177">
        <w:rPr>
          <w:rFonts w:ascii="Times New Roman" w:hAnsi="Times New Roman"/>
          <w:color w:val="000000"/>
          <w:spacing w:val="8"/>
        </w:rPr>
        <w:t xml:space="preserve"> Представителей  «О местном бюджете на 2015 год и на и плановый период 2016 и 2017 годы» от 31,12,2014 года№168/81, 11.03.2015г №175/84,</w:t>
      </w:r>
    </w:p>
    <w:p w:rsidR="00533177" w:rsidRPr="00533177" w:rsidRDefault="00533177" w:rsidP="00533177">
      <w:pPr>
        <w:shd w:val="clear" w:color="auto" w:fill="FFFFFF"/>
        <w:spacing w:after="0"/>
        <w:ind w:right="38" w:firstLine="461"/>
        <w:jc w:val="both"/>
        <w:rPr>
          <w:rFonts w:ascii="Times New Roman" w:hAnsi="Times New Roman"/>
          <w:color w:val="000000"/>
          <w:spacing w:val="8"/>
        </w:rPr>
      </w:pPr>
      <w:proofErr w:type="spellStart"/>
      <w:proofErr w:type="gramStart"/>
      <w:r w:rsidRPr="00533177">
        <w:rPr>
          <w:rFonts w:ascii="Times New Roman" w:hAnsi="Times New Roman"/>
          <w:color w:val="000000"/>
          <w:spacing w:val="8"/>
        </w:rPr>
        <w:t>п</w:t>
      </w:r>
      <w:proofErr w:type="spellEnd"/>
      <w:proofErr w:type="gramEnd"/>
      <w:r w:rsidRPr="00533177">
        <w:rPr>
          <w:rFonts w:ascii="Times New Roman" w:hAnsi="Times New Roman"/>
          <w:color w:val="000000"/>
          <w:spacing w:val="8"/>
        </w:rPr>
        <w:t xml:space="preserve"> о с т а </w:t>
      </w:r>
      <w:proofErr w:type="spellStart"/>
      <w:r w:rsidRPr="00533177">
        <w:rPr>
          <w:rFonts w:ascii="Times New Roman" w:hAnsi="Times New Roman"/>
          <w:color w:val="000000"/>
          <w:spacing w:val="8"/>
        </w:rPr>
        <w:t>н</w:t>
      </w:r>
      <w:proofErr w:type="spellEnd"/>
      <w:r w:rsidRPr="00533177">
        <w:rPr>
          <w:rFonts w:ascii="Times New Roman" w:hAnsi="Times New Roman"/>
          <w:color w:val="000000"/>
          <w:spacing w:val="8"/>
        </w:rPr>
        <w:t xml:space="preserve"> о в л я ю: </w:t>
      </w:r>
    </w:p>
    <w:p w:rsidR="00533177" w:rsidRPr="00533177" w:rsidRDefault="00533177" w:rsidP="00533177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4"/>
        </w:rPr>
      </w:pPr>
      <w:r w:rsidRPr="00533177">
        <w:rPr>
          <w:rFonts w:ascii="Times New Roman" w:eastAsia="TimesNewRomanPSMT" w:hAnsi="Times New Roman"/>
        </w:rPr>
        <w:t xml:space="preserve">Внести изменения в </w:t>
      </w:r>
      <w:r w:rsidRPr="00533177">
        <w:rPr>
          <w:rFonts w:ascii="Times New Roman" w:eastAsia="TimesNewRomanPSMT" w:hAnsi="Times New Roman"/>
          <w:kern w:val="1"/>
          <w:shd w:val="clear" w:color="auto" w:fill="FFFFFF"/>
        </w:rPr>
        <w:t xml:space="preserve">план финансово-хозяйственной деятельности муниципального бюджетного учреждения  </w:t>
      </w:r>
      <w:r w:rsidRPr="00533177">
        <w:rPr>
          <w:rFonts w:ascii="Times New Roman" w:hAnsi="Times New Roman"/>
          <w:color w:val="000000"/>
          <w:spacing w:val="-4"/>
        </w:rPr>
        <w:t xml:space="preserve">«Сельское поселение Курумоч» муниципального района Волжский Самарской области </w:t>
      </w:r>
      <w:r w:rsidRPr="00533177">
        <w:rPr>
          <w:rFonts w:ascii="Times New Roman" w:eastAsia="TimesNewRomanPSMT" w:hAnsi="Times New Roman"/>
          <w:kern w:val="1"/>
          <w:shd w:val="clear" w:color="auto" w:fill="FFFFFF"/>
        </w:rPr>
        <w:t>на 2015 год</w:t>
      </w:r>
      <w:r w:rsidRPr="00533177">
        <w:rPr>
          <w:rFonts w:ascii="Times New Roman" w:eastAsia="TimesNewRomanPSMT" w:hAnsi="Times New Roman"/>
        </w:rPr>
        <w:t xml:space="preserve"> в приложение 3.</w:t>
      </w:r>
    </w:p>
    <w:p w:rsidR="00533177" w:rsidRPr="00533177" w:rsidRDefault="00533177" w:rsidP="00533177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4"/>
        </w:rPr>
      </w:pPr>
      <w:r w:rsidRPr="00533177">
        <w:rPr>
          <w:rFonts w:ascii="Times New Roman" w:hAnsi="Times New Roman"/>
          <w:color w:val="000000"/>
          <w:spacing w:val="-4"/>
        </w:rPr>
        <w:t>Приложение 3 читать в следующей редакции, согласно Приложению к данному Постановлению</w:t>
      </w:r>
    </w:p>
    <w:p w:rsidR="00533177" w:rsidRPr="00533177" w:rsidRDefault="00533177" w:rsidP="00533177">
      <w:pPr>
        <w:autoSpaceDE w:val="0"/>
        <w:spacing w:after="0"/>
        <w:jc w:val="both"/>
        <w:rPr>
          <w:rFonts w:ascii="Times New Roman" w:eastAsia="TimesNewRomanPSMT" w:hAnsi="Times New Roman"/>
        </w:rPr>
      </w:pPr>
      <w:r w:rsidRPr="00533177">
        <w:rPr>
          <w:rFonts w:ascii="Times New Roman" w:eastAsia="TimesNewRomanPSMT" w:hAnsi="Times New Roman"/>
        </w:rPr>
        <w:tab/>
        <w:t>2</w:t>
      </w:r>
      <w:proofErr w:type="gramStart"/>
      <w:r w:rsidRPr="00533177">
        <w:rPr>
          <w:rFonts w:ascii="Times New Roman" w:eastAsia="TimesNewRomanPSMT" w:hAnsi="Times New Roman"/>
        </w:rPr>
        <w:t xml:space="preserve">    О</w:t>
      </w:r>
      <w:proofErr w:type="gramEnd"/>
      <w:r w:rsidRPr="00533177">
        <w:rPr>
          <w:rFonts w:ascii="Times New Roman" w:eastAsia="TimesNewRomanPSMT" w:hAnsi="Times New Roman"/>
        </w:rPr>
        <w:t>бнародовать постановление в установленном законодательством порядке.</w:t>
      </w:r>
    </w:p>
    <w:p w:rsidR="00533177" w:rsidRPr="00533177" w:rsidRDefault="00533177" w:rsidP="00533177">
      <w:pPr>
        <w:autoSpaceDE w:val="0"/>
        <w:spacing w:after="0"/>
        <w:ind w:left="712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533177">
        <w:rPr>
          <w:rFonts w:ascii="Times New Roman" w:eastAsia="TimesNewRomanPSMT" w:hAnsi="Times New Roman"/>
          <w:bCs/>
          <w:color w:val="000000"/>
          <w:spacing w:val="-3"/>
        </w:rPr>
        <w:t>3     Постановление вступает в силу с момента опубликования в СМИ и распространяет свое действие                      на правоотношения</w:t>
      </w:r>
      <w:proofErr w:type="gramStart"/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 ,</w:t>
      </w:r>
      <w:proofErr w:type="gramEnd"/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 возникшие с 17,03,2015г.</w:t>
      </w:r>
    </w:p>
    <w:p w:rsidR="00533177" w:rsidRPr="00533177" w:rsidRDefault="00533177" w:rsidP="00533177">
      <w:pPr>
        <w:autoSpaceDE w:val="0"/>
        <w:spacing w:after="0"/>
        <w:ind w:left="712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4     </w:t>
      </w:r>
      <w:proofErr w:type="gramStart"/>
      <w:r w:rsidRPr="00533177">
        <w:rPr>
          <w:rFonts w:ascii="Times New Roman" w:eastAsia="TimesNewRomanPSMT" w:hAnsi="Times New Roman"/>
          <w:bCs/>
          <w:color w:val="000000"/>
          <w:spacing w:val="-3"/>
        </w:rPr>
        <w:t>Контроль за</w:t>
      </w:r>
      <w:proofErr w:type="gramEnd"/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 исполнением данного постановления возложить на Главного специалиста </w:t>
      </w:r>
      <w:proofErr w:type="spellStart"/>
      <w:r w:rsidRPr="00533177">
        <w:rPr>
          <w:rFonts w:ascii="Times New Roman" w:eastAsia="TimesNewRomanPSMT" w:hAnsi="Times New Roman"/>
          <w:bCs/>
          <w:color w:val="000000"/>
          <w:spacing w:val="-3"/>
        </w:rPr>
        <w:t>А.В.Набойщикову</w:t>
      </w:r>
      <w:proofErr w:type="spellEnd"/>
      <w:r w:rsidRPr="00533177">
        <w:rPr>
          <w:rFonts w:ascii="Times New Roman" w:eastAsia="TimesNewRomanPSMT" w:hAnsi="Times New Roman"/>
          <w:bCs/>
          <w:color w:val="000000"/>
          <w:spacing w:val="-3"/>
        </w:rPr>
        <w:t>.</w:t>
      </w:r>
    </w:p>
    <w:p w:rsidR="00533177" w:rsidRPr="00533177" w:rsidRDefault="00533177" w:rsidP="00533177">
      <w:pPr>
        <w:autoSpaceDE w:val="0"/>
        <w:spacing w:after="0"/>
        <w:ind w:left="712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Глава с.п. Курумоч  О.Л. Катынский </w:t>
      </w:r>
    </w:p>
    <w:p w:rsidR="00533177" w:rsidRPr="00533177" w:rsidRDefault="00533177" w:rsidP="00533177">
      <w:pPr>
        <w:autoSpaceDE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pacing w:val="-3"/>
        </w:rPr>
      </w:pPr>
    </w:p>
    <w:p w:rsidR="00533177" w:rsidRDefault="00533177" w:rsidP="00533177">
      <w:pPr>
        <w:spacing w:after="0" w:line="240" w:lineRule="auto"/>
        <w:jc w:val="center"/>
      </w:pPr>
      <w:r w:rsidRPr="00533177">
        <w:rPr>
          <w:noProof/>
          <w:lang w:eastAsia="ru-RU"/>
        </w:rPr>
        <w:drawing>
          <wp:inline distT="0" distB="0" distL="0" distR="0">
            <wp:extent cx="542925" cy="665729"/>
            <wp:effectExtent l="19050" t="0" r="9525" b="0"/>
            <wp:docPr id="43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77" w:rsidRPr="00533177" w:rsidRDefault="00533177" w:rsidP="00533177">
      <w:pPr>
        <w:spacing w:after="0" w:line="240" w:lineRule="auto"/>
        <w:jc w:val="center"/>
      </w:pP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533177">
        <w:rPr>
          <w:rFonts w:ascii="Times New Roman" w:hAnsi="Times New Roman"/>
          <w:b/>
          <w:shadow/>
        </w:rPr>
        <w:t>ГЛАВА СЕЛЬСКОГО ПОСЕЛЕНИЯ КУРУМОЧ</w:t>
      </w: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r w:rsidRPr="00533177">
        <w:rPr>
          <w:rFonts w:ascii="Times New Roman" w:hAnsi="Times New Roman"/>
          <w:b/>
          <w:shadow/>
        </w:rPr>
        <w:t xml:space="preserve">МУНИЦИПАЛЬНОГО РАЙОНА </w:t>
      </w: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  <w:shadow/>
        </w:rPr>
      </w:pPr>
      <w:proofErr w:type="gramStart"/>
      <w:r w:rsidRPr="00533177">
        <w:rPr>
          <w:rFonts w:ascii="Times New Roman" w:hAnsi="Times New Roman"/>
          <w:b/>
          <w:shadow/>
        </w:rPr>
        <w:t>ВОЛЖСКИЙ</w:t>
      </w:r>
      <w:proofErr w:type="gramEnd"/>
      <w:r w:rsidRPr="00533177">
        <w:rPr>
          <w:rFonts w:ascii="Times New Roman" w:hAnsi="Times New Roman"/>
          <w:b/>
          <w:shadow/>
        </w:rPr>
        <w:t xml:space="preserve"> САМАРСКОЙ ОБЛАСТИ</w:t>
      </w:r>
    </w:p>
    <w:p w:rsidR="00533177" w:rsidRPr="00533177" w:rsidRDefault="00533177" w:rsidP="00533177">
      <w:pPr>
        <w:spacing w:after="0" w:line="240" w:lineRule="auto"/>
        <w:rPr>
          <w:rFonts w:ascii="Times New Roman" w:hAnsi="Times New Roman"/>
        </w:rPr>
      </w:pP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  <w:b/>
        </w:rPr>
      </w:pPr>
      <w:r w:rsidRPr="00533177">
        <w:rPr>
          <w:rFonts w:ascii="Times New Roman" w:hAnsi="Times New Roman"/>
          <w:b/>
        </w:rPr>
        <w:lastRenderedPageBreak/>
        <w:t>ПОСТАНОВЛЕНИЕ</w:t>
      </w:r>
    </w:p>
    <w:p w:rsidR="00533177" w:rsidRPr="00533177" w:rsidRDefault="00533177" w:rsidP="00533177">
      <w:pPr>
        <w:spacing w:after="0" w:line="240" w:lineRule="auto"/>
        <w:rPr>
          <w:rFonts w:ascii="Times New Roman" w:hAnsi="Times New Roman"/>
          <w:b/>
        </w:rPr>
      </w:pPr>
    </w:p>
    <w:p w:rsidR="00533177" w:rsidRPr="00533177" w:rsidRDefault="00533177" w:rsidP="00533177">
      <w:pPr>
        <w:spacing w:after="0" w:line="240" w:lineRule="auto"/>
        <w:jc w:val="center"/>
        <w:rPr>
          <w:rFonts w:ascii="Times New Roman" w:hAnsi="Times New Roman"/>
        </w:rPr>
      </w:pPr>
      <w:r w:rsidRPr="00533177">
        <w:rPr>
          <w:rFonts w:ascii="Times New Roman" w:hAnsi="Times New Roman"/>
        </w:rPr>
        <w:t>от «20» марта 2015г.  № 57</w:t>
      </w:r>
    </w:p>
    <w:p w:rsidR="00533177" w:rsidRPr="00533177" w:rsidRDefault="00533177" w:rsidP="00533177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/>
          <w:b/>
          <w:color w:val="000000"/>
          <w:spacing w:val="-4"/>
        </w:rPr>
      </w:pPr>
      <w:r w:rsidRPr="00533177">
        <w:rPr>
          <w:rFonts w:ascii="Times New Roman" w:hAnsi="Times New Roman"/>
          <w:b/>
          <w:color w:val="000000"/>
          <w:spacing w:val="-4"/>
        </w:rPr>
        <w:t xml:space="preserve">О внесении изменений в Постановление 16/1 от30.01.2015г «Об утверждении плана финансово-хозяйственной деятельности муниципального бюджетного учреждения «Сельское поселение Курумоч» </w:t>
      </w:r>
    </w:p>
    <w:p w:rsidR="00533177" w:rsidRPr="00533177" w:rsidRDefault="00533177" w:rsidP="00533177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</w:rPr>
      </w:pPr>
      <w:r w:rsidRPr="00533177">
        <w:rPr>
          <w:rFonts w:ascii="Times New Roman" w:hAnsi="Times New Roman"/>
          <w:b/>
          <w:color w:val="000000"/>
          <w:spacing w:val="-4"/>
        </w:rPr>
        <w:t>муниципального района Волжский Самарской области</w:t>
      </w:r>
      <w:r w:rsidRPr="00533177">
        <w:rPr>
          <w:rFonts w:ascii="Times New Roman" w:hAnsi="Times New Roman"/>
          <w:b/>
          <w:bCs/>
          <w:color w:val="000000"/>
          <w:spacing w:val="-4"/>
        </w:rPr>
        <w:t xml:space="preserve"> на 2015 год»</w:t>
      </w:r>
    </w:p>
    <w:p w:rsidR="00533177" w:rsidRPr="00533177" w:rsidRDefault="00533177" w:rsidP="0053317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533177">
        <w:rPr>
          <w:rFonts w:ascii="Times New Roman" w:hAnsi="Times New Roman"/>
          <w:color w:val="000000"/>
          <w:spacing w:val="8"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сельского поселения Курумоч от 30 декабря 2011 года № 101 «</w:t>
      </w:r>
      <w:r w:rsidRPr="00533177">
        <w:rPr>
          <w:rFonts w:ascii="Times New Roman" w:eastAsia="Times New Roman" w:hAnsi="Times New Roman"/>
          <w:bCs/>
          <w:lang w:eastAsia="ru-RU"/>
        </w:rPr>
        <w:t>Об утверждении Порядка составления и</w:t>
      </w:r>
      <w:r w:rsidRPr="00533177">
        <w:rPr>
          <w:rFonts w:ascii="Times New Roman" w:eastAsia="Times New Roman" w:hAnsi="Times New Roman"/>
          <w:lang w:eastAsia="ru-RU"/>
        </w:rPr>
        <w:t xml:space="preserve"> </w:t>
      </w:r>
      <w:r w:rsidRPr="00533177">
        <w:rPr>
          <w:rFonts w:ascii="Times New Roman" w:eastAsia="Times New Roman" w:hAnsi="Times New Roman"/>
          <w:bCs/>
          <w:lang w:eastAsia="ru-RU"/>
        </w:rPr>
        <w:t>утверждения плана финансово</w:t>
      </w:r>
      <w:r w:rsidRPr="00533177">
        <w:rPr>
          <w:rFonts w:ascii="Times New Roman" w:eastAsia="Times New Roman" w:hAnsi="Times New Roman"/>
          <w:lang w:eastAsia="ru-RU"/>
        </w:rPr>
        <w:t>-</w:t>
      </w:r>
      <w:r w:rsidRPr="00533177">
        <w:rPr>
          <w:rFonts w:ascii="Times New Roman" w:eastAsia="Times New Roman" w:hAnsi="Times New Roman"/>
          <w:bCs/>
          <w:lang w:eastAsia="ru-RU"/>
        </w:rPr>
        <w:t>хозяйственной</w:t>
      </w:r>
      <w:r w:rsidRPr="00533177">
        <w:rPr>
          <w:rFonts w:ascii="Times New Roman" w:eastAsia="Times New Roman" w:hAnsi="Times New Roman"/>
          <w:lang w:eastAsia="ru-RU"/>
        </w:rPr>
        <w:t xml:space="preserve"> </w:t>
      </w:r>
      <w:r w:rsidRPr="00533177">
        <w:rPr>
          <w:rFonts w:ascii="Times New Roman" w:eastAsia="Times New Roman" w:hAnsi="Times New Roman"/>
          <w:bCs/>
          <w:lang w:eastAsia="ru-RU"/>
        </w:rPr>
        <w:t>деятельности муниципальных бюджетных учреждений сельского поселения Курумоч муниципального района Волжский Самарской области</w:t>
      </w:r>
      <w:r w:rsidRPr="00533177">
        <w:rPr>
          <w:rFonts w:ascii="Times New Roman" w:hAnsi="Times New Roman"/>
          <w:color w:val="000000"/>
          <w:spacing w:val="8"/>
        </w:rPr>
        <w:t>», Решением Собрания</w:t>
      </w:r>
      <w:proofErr w:type="gramEnd"/>
      <w:r w:rsidRPr="00533177">
        <w:rPr>
          <w:rFonts w:ascii="Times New Roman" w:hAnsi="Times New Roman"/>
          <w:color w:val="000000"/>
          <w:spacing w:val="8"/>
        </w:rPr>
        <w:t xml:space="preserve"> Представителей  «О местном бюджете на 2015 год и на и плановый период 2016 и 2017 годы» от 31,12,2014 года№168/81, 20.03.2015г №177/85,</w:t>
      </w:r>
    </w:p>
    <w:p w:rsidR="00533177" w:rsidRPr="00533177" w:rsidRDefault="00533177" w:rsidP="00533177">
      <w:pPr>
        <w:shd w:val="clear" w:color="auto" w:fill="FFFFFF"/>
        <w:spacing w:after="0" w:line="240" w:lineRule="auto"/>
        <w:ind w:right="38" w:firstLine="461"/>
        <w:jc w:val="both"/>
        <w:rPr>
          <w:rFonts w:ascii="Times New Roman" w:hAnsi="Times New Roman"/>
          <w:color w:val="000000"/>
          <w:spacing w:val="8"/>
        </w:rPr>
      </w:pPr>
      <w:proofErr w:type="spellStart"/>
      <w:proofErr w:type="gramStart"/>
      <w:r w:rsidRPr="00533177">
        <w:rPr>
          <w:rFonts w:ascii="Times New Roman" w:hAnsi="Times New Roman"/>
          <w:color w:val="000000"/>
          <w:spacing w:val="8"/>
        </w:rPr>
        <w:t>п</w:t>
      </w:r>
      <w:proofErr w:type="spellEnd"/>
      <w:proofErr w:type="gramEnd"/>
      <w:r w:rsidRPr="00533177">
        <w:rPr>
          <w:rFonts w:ascii="Times New Roman" w:hAnsi="Times New Roman"/>
          <w:color w:val="000000"/>
          <w:spacing w:val="8"/>
        </w:rPr>
        <w:t xml:space="preserve"> о с т а </w:t>
      </w:r>
      <w:proofErr w:type="spellStart"/>
      <w:r w:rsidRPr="00533177">
        <w:rPr>
          <w:rFonts w:ascii="Times New Roman" w:hAnsi="Times New Roman"/>
          <w:color w:val="000000"/>
          <w:spacing w:val="8"/>
        </w:rPr>
        <w:t>н</w:t>
      </w:r>
      <w:proofErr w:type="spellEnd"/>
      <w:r w:rsidRPr="00533177">
        <w:rPr>
          <w:rFonts w:ascii="Times New Roman" w:hAnsi="Times New Roman"/>
          <w:color w:val="000000"/>
          <w:spacing w:val="8"/>
        </w:rPr>
        <w:t xml:space="preserve"> о в л я ю: </w:t>
      </w:r>
    </w:p>
    <w:p w:rsidR="00533177" w:rsidRPr="00533177" w:rsidRDefault="00533177" w:rsidP="0053317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533177">
        <w:rPr>
          <w:rFonts w:ascii="Times New Roman" w:eastAsia="TimesNewRomanPSMT" w:hAnsi="Times New Roman"/>
        </w:rPr>
        <w:t xml:space="preserve">Внести изменения в </w:t>
      </w:r>
      <w:r w:rsidRPr="00533177">
        <w:rPr>
          <w:rFonts w:ascii="Times New Roman" w:eastAsia="TimesNewRomanPSMT" w:hAnsi="Times New Roman"/>
          <w:kern w:val="1"/>
          <w:shd w:val="clear" w:color="auto" w:fill="FFFFFF"/>
        </w:rPr>
        <w:t xml:space="preserve">план финансово-хозяйственной деятельности муниципального бюджетного учреждения  </w:t>
      </w:r>
      <w:r w:rsidRPr="00533177">
        <w:rPr>
          <w:rFonts w:ascii="Times New Roman" w:hAnsi="Times New Roman"/>
          <w:color w:val="000000"/>
          <w:spacing w:val="-4"/>
        </w:rPr>
        <w:t xml:space="preserve">«Сельское поселение Курумоч» муниципального района Волжский Самарской области </w:t>
      </w:r>
      <w:r w:rsidRPr="00533177">
        <w:rPr>
          <w:rFonts w:ascii="Times New Roman" w:eastAsia="TimesNewRomanPSMT" w:hAnsi="Times New Roman"/>
          <w:kern w:val="1"/>
          <w:shd w:val="clear" w:color="auto" w:fill="FFFFFF"/>
        </w:rPr>
        <w:t>на 2015 год</w:t>
      </w:r>
      <w:r w:rsidRPr="00533177">
        <w:rPr>
          <w:rFonts w:ascii="Times New Roman" w:eastAsia="TimesNewRomanPSMT" w:hAnsi="Times New Roman"/>
        </w:rPr>
        <w:t xml:space="preserve"> в приложение 3.</w:t>
      </w:r>
    </w:p>
    <w:p w:rsidR="00533177" w:rsidRPr="00533177" w:rsidRDefault="00533177" w:rsidP="0053317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533177">
        <w:rPr>
          <w:rFonts w:ascii="Times New Roman" w:hAnsi="Times New Roman"/>
          <w:color w:val="000000"/>
          <w:spacing w:val="-4"/>
        </w:rPr>
        <w:t>Приложение 3 читать в следующей редакции, согласно Приложению к данному Постановлению</w:t>
      </w:r>
    </w:p>
    <w:p w:rsidR="00533177" w:rsidRPr="00533177" w:rsidRDefault="00533177" w:rsidP="00533177">
      <w:pPr>
        <w:autoSpaceDE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533177">
        <w:rPr>
          <w:rFonts w:ascii="Times New Roman" w:eastAsia="TimesNewRomanPSMT" w:hAnsi="Times New Roman"/>
        </w:rPr>
        <w:tab/>
        <w:t>2</w:t>
      </w:r>
      <w:proofErr w:type="gramStart"/>
      <w:r w:rsidRPr="00533177">
        <w:rPr>
          <w:rFonts w:ascii="Times New Roman" w:eastAsia="TimesNewRomanPSMT" w:hAnsi="Times New Roman"/>
        </w:rPr>
        <w:t xml:space="preserve">    О</w:t>
      </w:r>
      <w:proofErr w:type="gramEnd"/>
      <w:r w:rsidRPr="00533177">
        <w:rPr>
          <w:rFonts w:ascii="Times New Roman" w:eastAsia="TimesNewRomanPSMT" w:hAnsi="Times New Roman"/>
        </w:rPr>
        <w:t>бнародовать постановление в установленном законодательством порядке.</w:t>
      </w:r>
    </w:p>
    <w:p w:rsidR="00533177" w:rsidRPr="00533177" w:rsidRDefault="00533177" w:rsidP="00533177">
      <w:pPr>
        <w:autoSpaceDE w:val="0"/>
        <w:spacing w:after="0" w:line="240" w:lineRule="auto"/>
        <w:ind w:left="712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533177">
        <w:rPr>
          <w:rFonts w:ascii="Times New Roman" w:eastAsia="TimesNewRomanPSMT" w:hAnsi="Times New Roman"/>
          <w:bCs/>
          <w:color w:val="000000"/>
          <w:spacing w:val="-3"/>
        </w:rPr>
        <w:t>3     Постановление вступает в силу с момента опубликования в СМИ и распространяет свое действие                      на правоотношения</w:t>
      </w:r>
      <w:proofErr w:type="gramStart"/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 ,</w:t>
      </w:r>
      <w:proofErr w:type="gramEnd"/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 возникшие с 20,03,2015г.</w:t>
      </w:r>
    </w:p>
    <w:p w:rsidR="00533177" w:rsidRPr="00533177" w:rsidRDefault="00533177" w:rsidP="00533177">
      <w:pPr>
        <w:autoSpaceDE w:val="0"/>
        <w:spacing w:after="0" w:line="240" w:lineRule="auto"/>
        <w:ind w:left="712"/>
        <w:jc w:val="both"/>
        <w:rPr>
          <w:rFonts w:ascii="Times New Roman" w:eastAsia="TimesNewRomanPSMT" w:hAnsi="Times New Roman"/>
          <w:bCs/>
          <w:color w:val="000000"/>
          <w:spacing w:val="-3"/>
        </w:rPr>
      </w:pPr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4     </w:t>
      </w:r>
      <w:proofErr w:type="gramStart"/>
      <w:r w:rsidRPr="00533177">
        <w:rPr>
          <w:rFonts w:ascii="Times New Roman" w:eastAsia="TimesNewRomanPSMT" w:hAnsi="Times New Roman"/>
          <w:bCs/>
          <w:color w:val="000000"/>
          <w:spacing w:val="-3"/>
        </w:rPr>
        <w:t>Контроль за</w:t>
      </w:r>
      <w:proofErr w:type="gramEnd"/>
      <w:r w:rsidRPr="00533177">
        <w:rPr>
          <w:rFonts w:ascii="Times New Roman" w:eastAsia="TimesNewRomanPSMT" w:hAnsi="Times New Roman"/>
          <w:bCs/>
          <w:color w:val="000000"/>
          <w:spacing w:val="-3"/>
        </w:rPr>
        <w:t xml:space="preserve"> исполнением данного постановления возложить на Главного специалиста </w:t>
      </w:r>
      <w:proofErr w:type="spellStart"/>
      <w:r w:rsidRPr="00533177">
        <w:rPr>
          <w:rFonts w:ascii="Times New Roman" w:eastAsia="TimesNewRomanPSMT" w:hAnsi="Times New Roman"/>
          <w:bCs/>
          <w:color w:val="000000"/>
          <w:spacing w:val="-3"/>
        </w:rPr>
        <w:t>А.В.Набойщикову</w:t>
      </w:r>
      <w:proofErr w:type="spellEnd"/>
      <w:r w:rsidRPr="00533177">
        <w:rPr>
          <w:rFonts w:ascii="Times New Roman" w:eastAsia="TimesNewRomanPSMT" w:hAnsi="Times New Roman"/>
          <w:bCs/>
          <w:color w:val="000000"/>
          <w:spacing w:val="-3"/>
        </w:rPr>
        <w:t>.</w:t>
      </w:r>
    </w:p>
    <w:p w:rsidR="00533177" w:rsidRDefault="00533177" w:rsidP="00533177">
      <w:pPr>
        <w:spacing w:after="0" w:line="240" w:lineRule="auto"/>
        <w:rPr>
          <w:rFonts w:ascii="Times New Roman" w:hAnsi="Times New Roman"/>
        </w:rPr>
      </w:pPr>
      <w:r w:rsidRPr="00533177">
        <w:rPr>
          <w:rFonts w:ascii="Times New Roman" w:hAnsi="Times New Roman"/>
        </w:rPr>
        <w:t xml:space="preserve">Глава с.п. Курумоч      </w:t>
      </w:r>
      <w:r w:rsidRPr="00533177">
        <w:rPr>
          <w:rFonts w:ascii="Times New Roman" w:hAnsi="Times New Roman"/>
        </w:rPr>
        <w:tab/>
        <w:t xml:space="preserve"> О.Л. Катынский</w:t>
      </w:r>
    </w:p>
    <w:p w:rsidR="00533177" w:rsidRPr="00533177" w:rsidRDefault="00533177" w:rsidP="00533177">
      <w:pPr>
        <w:spacing w:after="0" w:line="240" w:lineRule="auto"/>
        <w:rPr>
          <w:rFonts w:ascii="Times New Roman" w:hAnsi="Times New Roman"/>
        </w:rPr>
      </w:pPr>
    </w:p>
    <w:p w:rsidR="006C2C5D" w:rsidRDefault="006C2C5D" w:rsidP="006C2C5D">
      <w:pPr>
        <w:spacing w:after="0"/>
      </w:pPr>
    </w:p>
    <w:p w:rsidR="006C2C5D" w:rsidRDefault="006C2C5D" w:rsidP="006C2C5D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i/>
          <w:u w:val="single"/>
        </w:rPr>
      </w:pPr>
      <w:r w:rsidRPr="004B34A6">
        <w:rPr>
          <w:rFonts w:ascii="Times New Roman" w:hAnsi="Times New Roman"/>
          <w:b/>
          <w:i/>
          <w:u w:val="single"/>
        </w:rPr>
        <w:t xml:space="preserve">С полным текстом Административных регламентов можно ознакомиться на официальном сайте администрации </w:t>
      </w:r>
      <w:proofErr w:type="spellStart"/>
      <w:r w:rsidRPr="004B34A6">
        <w:rPr>
          <w:rFonts w:ascii="Times New Roman" w:hAnsi="Times New Roman"/>
          <w:b/>
          <w:i/>
          <w:u w:val="single"/>
        </w:rPr>
        <w:t>с.п</w:t>
      </w:r>
      <w:proofErr w:type="gramStart"/>
      <w:r w:rsidRPr="004B34A6">
        <w:rPr>
          <w:rFonts w:ascii="Times New Roman" w:hAnsi="Times New Roman"/>
          <w:b/>
          <w:i/>
          <w:u w:val="single"/>
        </w:rPr>
        <w:t>.К</w:t>
      </w:r>
      <w:proofErr w:type="gramEnd"/>
      <w:r w:rsidRPr="004B34A6">
        <w:rPr>
          <w:rFonts w:ascii="Times New Roman" w:hAnsi="Times New Roman"/>
          <w:b/>
          <w:i/>
          <w:u w:val="single"/>
        </w:rPr>
        <w:t>урумоч</w:t>
      </w:r>
      <w:proofErr w:type="spellEnd"/>
      <w:r w:rsidRPr="004B34A6">
        <w:rPr>
          <w:rFonts w:ascii="Times New Roman" w:hAnsi="Times New Roman"/>
          <w:b/>
          <w:i/>
          <w:u w:val="single"/>
        </w:rPr>
        <w:t xml:space="preserve"> </w:t>
      </w:r>
      <w:hyperlink r:id="rId24" w:history="1">
        <w:r w:rsidRPr="004B34A6">
          <w:rPr>
            <w:rStyle w:val="a6"/>
            <w:rFonts w:ascii="Times New Roman" w:hAnsi="Times New Roman"/>
            <w:b/>
            <w:i/>
            <w:lang w:val="en-US"/>
          </w:rPr>
          <w:t>www</w:t>
        </w:r>
        <w:r w:rsidRPr="004B34A6">
          <w:rPr>
            <w:rStyle w:val="a6"/>
            <w:rFonts w:ascii="Times New Roman" w:hAnsi="Times New Roman"/>
            <w:b/>
            <w:i/>
          </w:rPr>
          <w:t>.</w:t>
        </w:r>
        <w:r w:rsidRPr="004B34A6">
          <w:rPr>
            <w:rStyle w:val="a6"/>
            <w:rFonts w:ascii="Times New Roman" w:hAnsi="Times New Roman"/>
            <w:b/>
            <w:i/>
            <w:lang w:val="en-US"/>
          </w:rPr>
          <w:t>kurumoch</w:t>
        </w:r>
        <w:r w:rsidRPr="004B34A6">
          <w:rPr>
            <w:rStyle w:val="a6"/>
            <w:rFonts w:ascii="Times New Roman" w:hAnsi="Times New Roman"/>
            <w:b/>
            <w:i/>
          </w:rPr>
          <w:t>.</w:t>
        </w:r>
        <w:proofErr w:type="spellStart"/>
        <w:r w:rsidRPr="004B34A6">
          <w:rPr>
            <w:rStyle w:val="a6"/>
            <w:rFonts w:ascii="Times New Roman" w:hAnsi="Times New Roman"/>
            <w:b/>
            <w:i/>
            <w:lang w:val="en-US"/>
          </w:rPr>
          <w:t>samregion</w:t>
        </w:r>
        <w:proofErr w:type="spellEnd"/>
      </w:hyperlink>
      <w:r w:rsidRPr="004B34A6">
        <w:rPr>
          <w:rFonts w:ascii="Times New Roman" w:hAnsi="Times New Roman"/>
          <w:b/>
          <w:i/>
          <w:u w:val="single"/>
        </w:rPr>
        <w:t xml:space="preserve">, а также на информационных досках в здании  администрации с.п. Курумоч по адресу: </w:t>
      </w:r>
    </w:p>
    <w:p w:rsidR="006C2C5D" w:rsidRDefault="006C2C5D" w:rsidP="006C2C5D">
      <w:pPr>
        <w:spacing w:after="0" w:line="24" w:lineRule="atLeast"/>
        <w:contextualSpacing/>
        <w:jc w:val="both"/>
        <w:rPr>
          <w:rStyle w:val="tocnumber"/>
          <w:rFonts w:ascii="Times New Roman" w:hAnsi="Times New Roman"/>
          <w:sz w:val="24"/>
          <w:szCs w:val="24"/>
        </w:rPr>
      </w:pPr>
      <w:r w:rsidRPr="004B34A6">
        <w:rPr>
          <w:rFonts w:ascii="Times New Roman" w:hAnsi="Times New Roman"/>
          <w:b/>
          <w:i/>
          <w:u w:val="single"/>
        </w:rPr>
        <w:lastRenderedPageBreak/>
        <w:t>с. Курумоч, ул. Мира 10</w:t>
      </w:r>
      <w:r w:rsidRPr="005A7141">
        <w:rPr>
          <w:rFonts w:ascii="Times New Roman" w:hAnsi="Times New Roman"/>
          <w:b/>
          <w:i/>
          <w:u w:val="single"/>
        </w:rPr>
        <w:t xml:space="preserve"> </w:t>
      </w:r>
      <w:r w:rsidRPr="00CC1B41">
        <w:rPr>
          <w:rStyle w:val="tocnumber"/>
          <w:rFonts w:ascii="Times New Roman" w:hAnsi="Times New Roman"/>
          <w:sz w:val="24"/>
          <w:szCs w:val="24"/>
        </w:rPr>
        <w:t xml:space="preserve">  </w:t>
      </w:r>
    </w:p>
    <w:p w:rsidR="006C2C5D" w:rsidRDefault="006C2C5D" w:rsidP="006C2C5D">
      <w:pPr>
        <w:spacing w:after="0" w:line="24" w:lineRule="atLeast"/>
        <w:contextualSpacing/>
        <w:jc w:val="both"/>
        <w:rPr>
          <w:rStyle w:val="tocnumber"/>
          <w:rFonts w:ascii="Times New Roman" w:hAnsi="Times New Roman"/>
          <w:sz w:val="24"/>
          <w:szCs w:val="24"/>
        </w:rPr>
      </w:pPr>
    </w:p>
    <w:p w:rsidR="00F21112" w:rsidRDefault="00F21112" w:rsidP="00F21112">
      <w:pPr>
        <w:tabs>
          <w:tab w:val="left" w:pos="639"/>
        </w:tabs>
        <w:jc w:val="center"/>
        <w:rPr>
          <w:b/>
          <w:i/>
        </w:rPr>
      </w:pPr>
      <w:r w:rsidRPr="00CB18FB">
        <w:rPr>
          <w:b/>
          <w:i/>
          <w:sz w:val="32"/>
          <w:szCs w:val="32"/>
          <w:u w:val="single"/>
        </w:rPr>
        <w:t xml:space="preserve">Информация МУП </w:t>
      </w:r>
      <w:r>
        <w:rPr>
          <w:b/>
          <w:i/>
          <w:sz w:val="32"/>
          <w:szCs w:val="32"/>
          <w:u w:val="single"/>
        </w:rPr>
        <w:t xml:space="preserve">ЖКХ </w:t>
      </w:r>
      <w:proofErr w:type="spellStart"/>
      <w:r>
        <w:rPr>
          <w:b/>
          <w:i/>
          <w:sz w:val="32"/>
          <w:szCs w:val="32"/>
          <w:u w:val="single"/>
        </w:rPr>
        <w:t>сп</w:t>
      </w:r>
      <w:proofErr w:type="spellEnd"/>
      <w:r>
        <w:rPr>
          <w:b/>
          <w:i/>
          <w:sz w:val="32"/>
          <w:szCs w:val="32"/>
          <w:u w:val="single"/>
        </w:rPr>
        <w:t xml:space="preserve"> Курумоч</w:t>
      </w:r>
    </w:p>
    <w:p w:rsidR="00F21112" w:rsidRDefault="00F21112" w:rsidP="00F21112">
      <w:pPr>
        <w:tabs>
          <w:tab w:val="left" w:pos="601"/>
          <w:tab w:val="center" w:pos="5499"/>
        </w:tabs>
      </w:pPr>
      <w:r>
        <w:t>«МУП ЖКХ сельского поселения  Курумоч</w:t>
      </w:r>
      <w:r w:rsidRPr="00CB18FB">
        <w:t>»</w:t>
      </w:r>
      <w:proofErr w:type="gramStart"/>
      <w:r w:rsidRPr="00CB18FB">
        <w:t xml:space="preserve"> ,</w:t>
      </w:r>
      <w:proofErr w:type="gramEnd"/>
      <w:r w:rsidRPr="00CB18FB">
        <w:t xml:space="preserve"> в соответствии с ФЗ № 210  «Об основах регулирования тарифов организаций коммунального комплекса»,</w:t>
      </w:r>
      <w:r>
        <w:t xml:space="preserve"> </w:t>
      </w:r>
      <w:r w:rsidRPr="00CB18FB">
        <w:t xml:space="preserve">руководствуясь Стандартами  раскрытия информации, утвержденными Постановлением Правительства РФ №1140 от 30.12.2009г  предоставляет  информацию  </w:t>
      </w:r>
      <w:r>
        <w:t xml:space="preserve">               </w:t>
      </w:r>
    </w:p>
    <w:p w:rsidR="00F21112" w:rsidRPr="001244C8" w:rsidRDefault="00F21112" w:rsidP="00F211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 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 квартал  2015</w:t>
      </w:r>
      <w:r w:rsidRPr="00410D2F">
        <w:rPr>
          <w:b/>
          <w:i/>
          <w:sz w:val="28"/>
          <w:szCs w:val="28"/>
        </w:rPr>
        <w:t xml:space="preserve"> года</w:t>
      </w:r>
      <w:proofErr w:type="gramStart"/>
      <w:r w:rsidRPr="00410D2F">
        <w:rPr>
          <w:b/>
          <w:i/>
          <w:sz w:val="28"/>
          <w:szCs w:val="28"/>
        </w:rPr>
        <w:t xml:space="preserve"> :</w:t>
      </w:r>
      <w:proofErr w:type="gramEnd"/>
    </w:p>
    <w:p w:rsidR="00F21112" w:rsidRPr="001244C8" w:rsidRDefault="00F21112" w:rsidP="00F21112">
      <w:pPr>
        <w:rPr>
          <w:b/>
          <w:i/>
        </w:rPr>
      </w:pPr>
      <w:r>
        <w:t xml:space="preserve">заявок  на подключение к системе  водоснабжения  и  водоотведения   -   </w:t>
      </w:r>
      <w:proofErr w:type="spellStart"/>
      <w:r w:rsidRPr="001244C8">
        <w:rPr>
          <w:b/>
          <w:i/>
          <w:sz w:val="28"/>
          <w:szCs w:val="28"/>
        </w:rPr>
        <w:t>н</w:t>
      </w:r>
      <w:proofErr w:type="spellEnd"/>
      <w:r w:rsidRPr="001244C8">
        <w:rPr>
          <w:b/>
          <w:i/>
          <w:sz w:val="28"/>
          <w:szCs w:val="28"/>
        </w:rPr>
        <w:t xml:space="preserve"> е </w:t>
      </w:r>
      <w:proofErr w:type="gramStart"/>
      <w:r w:rsidRPr="001244C8">
        <w:rPr>
          <w:b/>
          <w:i/>
          <w:sz w:val="28"/>
          <w:szCs w:val="28"/>
        </w:rPr>
        <w:t>т</w:t>
      </w:r>
      <w:proofErr w:type="gramEnd"/>
      <w:r>
        <w:rPr>
          <w:b/>
          <w:i/>
        </w:rPr>
        <w:t xml:space="preserve">     </w:t>
      </w:r>
    </w:p>
    <w:p w:rsidR="00F21112" w:rsidRPr="005B3D81" w:rsidRDefault="00F21112" w:rsidP="00F21112">
      <w:pPr>
        <w:rPr>
          <w:rFonts w:ascii="Tahoma" w:hAnsi="Tahoma" w:cs="Tahoma"/>
          <w:color w:val="0000FF"/>
        </w:rPr>
      </w:pPr>
      <w:r w:rsidRPr="00CB18FB">
        <w:t>Информация в полном объеме  размещена на сайте Министерства энергетики  и ЖКХ  Самарской области</w:t>
      </w:r>
      <w:r w:rsidRPr="00CB1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hyperlink r:id="rId25" w:history="1">
        <w:r w:rsidRPr="00B56AA0">
          <w:rPr>
            <w:rStyle w:val="a6"/>
            <w:b/>
            <w:sz w:val="28"/>
            <w:szCs w:val="28"/>
            <w:lang w:val="en-US"/>
          </w:rPr>
          <w:t>www</w:t>
        </w:r>
        <w:r w:rsidRPr="00B56AA0">
          <w:rPr>
            <w:rStyle w:val="a6"/>
            <w:b/>
            <w:sz w:val="28"/>
            <w:szCs w:val="28"/>
          </w:rPr>
          <w:t>.</w:t>
        </w:r>
        <w:proofErr w:type="spellStart"/>
        <w:r w:rsidRPr="00B56AA0">
          <w:rPr>
            <w:rStyle w:val="a6"/>
            <w:b/>
            <w:sz w:val="28"/>
            <w:szCs w:val="28"/>
            <w:lang w:val="en-US"/>
          </w:rPr>
          <w:t>minenergo</w:t>
        </w:r>
        <w:proofErr w:type="spellEnd"/>
        <w:r w:rsidRPr="00B56AA0">
          <w:rPr>
            <w:rStyle w:val="a6"/>
            <w:b/>
            <w:sz w:val="28"/>
            <w:szCs w:val="28"/>
          </w:rPr>
          <w:t>.</w:t>
        </w:r>
        <w:proofErr w:type="spellStart"/>
        <w:r w:rsidRPr="00B56AA0">
          <w:rPr>
            <w:rStyle w:val="a6"/>
            <w:b/>
            <w:sz w:val="28"/>
            <w:szCs w:val="28"/>
            <w:lang w:val="en-US"/>
          </w:rPr>
          <w:t>samregion</w:t>
        </w:r>
        <w:proofErr w:type="spellEnd"/>
        <w:r w:rsidRPr="00B56AA0">
          <w:rPr>
            <w:rStyle w:val="a6"/>
            <w:b/>
            <w:sz w:val="28"/>
            <w:szCs w:val="28"/>
          </w:rPr>
          <w:t>.</w:t>
        </w:r>
        <w:proofErr w:type="spellStart"/>
        <w:r w:rsidRPr="00B56AA0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 </w:t>
      </w:r>
    </w:p>
    <w:p w:rsidR="006C2C5D" w:rsidRDefault="006C2C5D" w:rsidP="006C2C5D">
      <w:pPr>
        <w:jc w:val="center"/>
        <w:rPr>
          <w:b/>
          <w:sz w:val="20"/>
          <w:szCs w:val="20"/>
        </w:rPr>
      </w:pPr>
    </w:p>
    <w:p w:rsidR="00F21112" w:rsidRPr="00F21112" w:rsidRDefault="00F21112" w:rsidP="00F2111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  <w:u w:val="single"/>
        </w:rPr>
      </w:pPr>
      <w:r w:rsidRPr="00F21112">
        <w:rPr>
          <w:rFonts w:ascii="Times New Roman" w:hAnsi="Times New Roman"/>
          <w:b/>
          <w:i/>
          <w:sz w:val="24"/>
          <w:szCs w:val="24"/>
          <w:u w:val="single"/>
        </w:rPr>
        <w:t xml:space="preserve">С полным текстом Административных регламентов можно ознакомиться на официальном сайте администрации </w:t>
      </w:r>
      <w:proofErr w:type="spellStart"/>
      <w:r w:rsidRPr="00F21112">
        <w:rPr>
          <w:rFonts w:ascii="Times New Roman" w:hAnsi="Times New Roman"/>
          <w:b/>
          <w:i/>
          <w:sz w:val="24"/>
          <w:szCs w:val="24"/>
          <w:u w:val="single"/>
        </w:rPr>
        <w:t>с.п</w:t>
      </w:r>
      <w:proofErr w:type="gramStart"/>
      <w:r w:rsidRPr="00F21112">
        <w:rPr>
          <w:rFonts w:ascii="Times New Roman" w:hAnsi="Times New Roman"/>
          <w:b/>
          <w:i/>
          <w:sz w:val="24"/>
          <w:szCs w:val="24"/>
          <w:u w:val="single"/>
        </w:rPr>
        <w:t>.К</w:t>
      </w:r>
      <w:proofErr w:type="gramEnd"/>
      <w:r w:rsidRPr="00F21112">
        <w:rPr>
          <w:rFonts w:ascii="Times New Roman" w:hAnsi="Times New Roman"/>
          <w:b/>
          <w:i/>
          <w:sz w:val="24"/>
          <w:szCs w:val="24"/>
          <w:u w:val="single"/>
        </w:rPr>
        <w:t>урумоч</w:t>
      </w:r>
      <w:proofErr w:type="spellEnd"/>
      <w:r w:rsidRPr="00F2111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hyperlink r:id="rId26" w:history="1">
        <w:r w:rsidRPr="00F21112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www</w:t>
        </w:r>
        <w:r w:rsidRPr="00F21112">
          <w:rPr>
            <w:rStyle w:val="a6"/>
            <w:rFonts w:ascii="Times New Roman" w:hAnsi="Times New Roman"/>
            <w:b/>
            <w:i/>
            <w:sz w:val="24"/>
            <w:szCs w:val="24"/>
          </w:rPr>
          <w:t>.</w:t>
        </w:r>
        <w:r w:rsidRPr="00F21112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kurumoch</w:t>
        </w:r>
        <w:r w:rsidRPr="00F21112">
          <w:rPr>
            <w:rStyle w:val="a6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Pr="00F21112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samregion</w:t>
        </w:r>
        <w:proofErr w:type="spellEnd"/>
      </w:hyperlink>
      <w:r w:rsidRPr="00F21112">
        <w:rPr>
          <w:rFonts w:ascii="Times New Roman" w:hAnsi="Times New Roman"/>
          <w:b/>
          <w:i/>
          <w:sz w:val="24"/>
          <w:szCs w:val="24"/>
          <w:u w:val="single"/>
        </w:rPr>
        <w:t xml:space="preserve">, а также на информационных досках в здании  администрации с.п. Курумоч по адресу: </w:t>
      </w:r>
    </w:p>
    <w:p w:rsidR="00F21112" w:rsidRPr="00F21112" w:rsidRDefault="00F21112" w:rsidP="00F21112">
      <w:pPr>
        <w:spacing w:after="0" w:line="24" w:lineRule="atLeast"/>
        <w:contextualSpacing/>
        <w:jc w:val="both"/>
        <w:rPr>
          <w:rStyle w:val="tocnumber"/>
          <w:rFonts w:ascii="Times New Roman" w:hAnsi="Times New Roman"/>
          <w:sz w:val="24"/>
          <w:szCs w:val="24"/>
        </w:rPr>
      </w:pPr>
      <w:r w:rsidRPr="00F21112">
        <w:rPr>
          <w:rFonts w:ascii="Times New Roman" w:hAnsi="Times New Roman"/>
          <w:b/>
          <w:i/>
          <w:sz w:val="24"/>
          <w:szCs w:val="24"/>
          <w:u w:val="single"/>
        </w:rPr>
        <w:t xml:space="preserve">с. Курумоч, ул. Мира 10 </w:t>
      </w:r>
      <w:r w:rsidRPr="00F21112">
        <w:rPr>
          <w:rStyle w:val="tocnumber"/>
          <w:rFonts w:ascii="Times New Roman" w:hAnsi="Times New Roman"/>
          <w:sz w:val="24"/>
          <w:szCs w:val="24"/>
        </w:rPr>
        <w:t xml:space="preserve">  </w:t>
      </w:r>
    </w:p>
    <w:p w:rsidR="00F21112" w:rsidRPr="00F21112" w:rsidRDefault="00F21112" w:rsidP="00F21112">
      <w:pPr>
        <w:spacing w:after="0" w:line="24" w:lineRule="atLeast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C1B41">
        <w:rPr>
          <w:rStyle w:val="tocnumber"/>
          <w:rFonts w:ascii="Times New Roman" w:hAnsi="Times New Roman"/>
          <w:sz w:val="24"/>
          <w:szCs w:val="24"/>
        </w:rPr>
        <w:t xml:space="preserve"> </w:t>
      </w:r>
      <w:r w:rsidRPr="00F21112">
        <w:rPr>
          <w:rFonts w:ascii="Times New Roman" w:hAnsi="Times New Roman"/>
          <w:b/>
          <w:bCs/>
          <w:sz w:val="28"/>
          <w:szCs w:val="28"/>
          <w:u w:val="single"/>
        </w:rPr>
        <w:t>Адрес:</w:t>
      </w:r>
      <w:r w:rsidRPr="00F21112">
        <w:rPr>
          <w:rFonts w:ascii="Times New Roman" w:hAnsi="Times New Roman"/>
          <w:b/>
          <w:bCs/>
          <w:sz w:val="28"/>
          <w:szCs w:val="28"/>
        </w:rPr>
        <w:t xml:space="preserve"> 443545,Самарская область, Волжский район,с</w:t>
      </w:r>
      <w:proofErr w:type="gramStart"/>
      <w:r w:rsidRPr="00F21112">
        <w:rPr>
          <w:rFonts w:ascii="Times New Roman" w:hAnsi="Times New Roman"/>
          <w:b/>
          <w:bCs/>
          <w:sz w:val="28"/>
          <w:szCs w:val="28"/>
        </w:rPr>
        <w:t>.К</w:t>
      </w:r>
      <w:proofErr w:type="gramEnd"/>
      <w:r w:rsidRPr="00F21112">
        <w:rPr>
          <w:rFonts w:ascii="Times New Roman" w:hAnsi="Times New Roman"/>
          <w:b/>
          <w:bCs/>
          <w:sz w:val="28"/>
          <w:szCs w:val="28"/>
        </w:rPr>
        <w:t>урумоч,ул.Мира,д.10.</w:t>
      </w:r>
    </w:p>
    <w:p w:rsidR="00F21112" w:rsidRPr="00F21112" w:rsidRDefault="00F21112" w:rsidP="00F21112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F21112">
        <w:rPr>
          <w:rFonts w:ascii="Times New Roman" w:hAnsi="Times New Roman"/>
          <w:b/>
          <w:bCs/>
          <w:sz w:val="28"/>
          <w:szCs w:val="28"/>
          <w:u w:val="single"/>
        </w:rPr>
        <w:t xml:space="preserve">Сайт: </w:t>
      </w:r>
      <w:r w:rsidRPr="00F21112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27" w:history="1">
        <w:r w:rsidRPr="00F21112">
          <w:rPr>
            <w:rStyle w:val="a6"/>
            <w:b/>
            <w:sz w:val="28"/>
            <w:szCs w:val="28"/>
            <w:lang w:val="en-US" w:eastAsia="ru-RU"/>
          </w:rPr>
          <w:t>www</w:t>
        </w:r>
        <w:r w:rsidRPr="00F21112">
          <w:rPr>
            <w:rStyle w:val="a6"/>
            <w:b/>
            <w:sz w:val="28"/>
            <w:szCs w:val="28"/>
            <w:lang w:eastAsia="ru-RU"/>
          </w:rPr>
          <w:t>.</w:t>
        </w:r>
        <w:r w:rsidRPr="00F21112">
          <w:rPr>
            <w:rStyle w:val="a6"/>
            <w:b/>
            <w:sz w:val="28"/>
            <w:szCs w:val="28"/>
            <w:lang w:val="en-US" w:eastAsia="ru-RU"/>
          </w:rPr>
          <w:t>kurumoch</w:t>
        </w:r>
        <w:r w:rsidRPr="00F21112">
          <w:rPr>
            <w:rStyle w:val="a6"/>
            <w:b/>
            <w:sz w:val="28"/>
            <w:szCs w:val="28"/>
            <w:lang w:eastAsia="ru-RU"/>
          </w:rPr>
          <w:t>.</w:t>
        </w:r>
        <w:proofErr w:type="spellStart"/>
        <w:r w:rsidRPr="00F21112">
          <w:rPr>
            <w:rStyle w:val="a6"/>
            <w:b/>
            <w:sz w:val="28"/>
            <w:szCs w:val="28"/>
            <w:lang w:val="en-US" w:eastAsia="ru-RU"/>
          </w:rPr>
          <w:t>samregion</w:t>
        </w:r>
        <w:proofErr w:type="spellEnd"/>
        <w:r w:rsidRPr="00F21112">
          <w:rPr>
            <w:rStyle w:val="a6"/>
            <w:b/>
            <w:sz w:val="28"/>
            <w:szCs w:val="28"/>
            <w:lang w:eastAsia="ru-RU"/>
          </w:rPr>
          <w:t>.</w:t>
        </w:r>
        <w:proofErr w:type="spellStart"/>
        <w:r w:rsidRPr="00F21112">
          <w:rPr>
            <w:rStyle w:val="a6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F21112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21112" w:rsidRPr="00D61C13" w:rsidRDefault="00F21112" w:rsidP="00F21112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21112">
        <w:rPr>
          <w:rStyle w:val="a6"/>
          <w:b/>
          <w:bCs/>
          <w:sz w:val="28"/>
          <w:szCs w:val="28"/>
        </w:rPr>
        <w:t>Т</w:t>
      </w:r>
      <w:r w:rsidRPr="00F21112">
        <w:rPr>
          <w:rFonts w:ascii="Times New Roman" w:hAnsi="Times New Roman"/>
          <w:b/>
          <w:bCs/>
          <w:sz w:val="28"/>
          <w:szCs w:val="28"/>
          <w:u w:val="single"/>
        </w:rPr>
        <w:t>ел. /факс</w:t>
      </w:r>
      <w:r w:rsidRPr="00F21112">
        <w:rPr>
          <w:rFonts w:ascii="Times New Roman" w:hAnsi="Times New Roman"/>
          <w:b/>
          <w:bCs/>
          <w:sz w:val="28"/>
          <w:szCs w:val="28"/>
        </w:rPr>
        <w:t xml:space="preserve">: (8-846) 9989-361  </w:t>
      </w:r>
    </w:p>
    <w:p w:rsidR="00F21112" w:rsidRPr="00F21112" w:rsidRDefault="00F21112" w:rsidP="00F21112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21112">
        <w:rPr>
          <w:rFonts w:ascii="Times New Roman" w:hAnsi="Times New Roman"/>
          <w:b/>
          <w:bCs/>
          <w:sz w:val="28"/>
          <w:szCs w:val="28"/>
          <w:u w:val="single"/>
        </w:rPr>
        <w:t>Заказ</w:t>
      </w:r>
      <w:r w:rsidRPr="00F21112">
        <w:rPr>
          <w:rFonts w:ascii="Times New Roman" w:hAnsi="Times New Roman"/>
          <w:b/>
          <w:bCs/>
          <w:sz w:val="28"/>
          <w:szCs w:val="28"/>
        </w:rPr>
        <w:t xml:space="preserve"> 700, бесплатно     </w:t>
      </w:r>
    </w:p>
    <w:p w:rsidR="00F21112" w:rsidRPr="00F21112" w:rsidRDefault="00F21112" w:rsidP="00F21112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F21112">
        <w:rPr>
          <w:rFonts w:ascii="Times New Roman" w:hAnsi="Times New Roman"/>
          <w:b/>
          <w:bCs/>
          <w:sz w:val="28"/>
          <w:szCs w:val="28"/>
          <w:u w:val="single"/>
        </w:rPr>
        <w:t>Электронный адрес</w:t>
      </w:r>
      <w:r w:rsidRPr="00F21112">
        <w:rPr>
          <w:rFonts w:ascii="Times New Roman" w:hAnsi="Times New Roman"/>
          <w:bCs/>
          <w:sz w:val="28"/>
          <w:szCs w:val="28"/>
          <w:u w:val="single"/>
        </w:rPr>
        <w:t>:</w:t>
      </w:r>
      <w:r w:rsidRPr="00F21112">
        <w:rPr>
          <w:rFonts w:ascii="Times New Roman" w:hAnsi="Times New Roman"/>
          <w:bCs/>
          <w:sz w:val="28"/>
          <w:szCs w:val="28"/>
        </w:rPr>
        <w:t xml:space="preserve"> </w:t>
      </w:r>
      <w:hyperlink r:id="rId28" w:history="1">
        <w:r w:rsidRPr="00F21112">
          <w:rPr>
            <w:rStyle w:val="a6"/>
            <w:b/>
            <w:sz w:val="28"/>
            <w:szCs w:val="28"/>
          </w:rPr>
          <w:t>admspkurumoch</w:t>
        </w:r>
      </w:hyperlink>
      <w:hyperlink r:id="rId29" w:history="1">
        <w:r w:rsidRPr="00F21112">
          <w:rPr>
            <w:rStyle w:val="a6"/>
            <w:b/>
            <w:sz w:val="28"/>
            <w:szCs w:val="28"/>
          </w:rPr>
          <w:t>@</w:t>
        </w:r>
      </w:hyperlink>
      <w:hyperlink r:id="rId30" w:history="1">
        <w:r w:rsidRPr="00F21112">
          <w:rPr>
            <w:rStyle w:val="a6"/>
            <w:b/>
            <w:sz w:val="28"/>
            <w:szCs w:val="28"/>
          </w:rPr>
          <w:t>ya</w:t>
        </w:r>
      </w:hyperlink>
      <w:r w:rsidRPr="00F21112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ndex</w:t>
      </w:r>
      <w:hyperlink r:id="rId31" w:history="1">
        <w:r w:rsidRPr="00F21112">
          <w:rPr>
            <w:rStyle w:val="a6"/>
            <w:b/>
            <w:sz w:val="28"/>
            <w:szCs w:val="28"/>
          </w:rPr>
          <w:t>.</w:t>
        </w:r>
        <w:proofErr w:type="spellStart"/>
      </w:hyperlink>
      <w:hyperlink r:id="rId32" w:history="1">
        <w:r w:rsidRPr="00F21112">
          <w:rPr>
            <w:rStyle w:val="a6"/>
            <w:b/>
            <w:sz w:val="28"/>
            <w:szCs w:val="28"/>
          </w:rPr>
          <w:t>ru</w:t>
        </w:r>
        <w:proofErr w:type="spellEnd"/>
      </w:hyperlink>
    </w:p>
    <w:p w:rsidR="00F21112" w:rsidRPr="00F21112" w:rsidRDefault="00F21112" w:rsidP="00F21112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21112">
        <w:rPr>
          <w:rFonts w:ascii="Times New Roman" w:hAnsi="Times New Roman"/>
          <w:b/>
          <w:bCs/>
          <w:sz w:val="28"/>
          <w:szCs w:val="28"/>
          <w:u w:val="single"/>
        </w:rPr>
        <w:t>Электронная версия вестника:</w:t>
      </w:r>
      <w:r w:rsidRPr="00F21112">
        <w:rPr>
          <w:rFonts w:ascii="Times New Roman" w:hAnsi="Times New Roman"/>
          <w:b/>
          <w:bCs/>
          <w:sz w:val="28"/>
          <w:szCs w:val="28"/>
        </w:rPr>
        <w:t xml:space="preserve"> на сайте Собрания Представителей сельского поселения Курумоч муниципального района </w:t>
      </w:r>
      <w:proofErr w:type="gramStart"/>
      <w:r w:rsidRPr="00F21112"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  <w:r w:rsidRPr="00F21112">
        <w:rPr>
          <w:rFonts w:ascii="Times New Roman" w:hAnsi="Times New Roman"/>
          <w:b/>
          <w:bCs/>
          <w:sz w:val="28"/>
          <w:szCs w:val="28"/>
        </w:rPr>
        <w:t xml:space="preserve"> Самарской области: </w:t>
      </w:r>
      <w:r w:rsidRPr="00F21112">
        <w:rPr>
          <w:rFonts w:ascii="Times New Roman" w:hAnsi="Times New Roman"/>
          <w:b/>
          <w:bCs/>
          <w:sz w:val="28"/>
          <w:szCs w:val="28"/>
          <w:u w:val="single"/>
        </w:rPr>
        <w:t>http://www.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sp</w:t>
      </w:r>
      <w:r w:rsidRPr="00F21112"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proofErr w:type="spellStart"/>
      <w:r w:rsidRPr="00F21112">
        <w:rPr>
          <w:rFonts w:ascii="Times New Roman" w:hAnsi="Times New Roman"/>
          <w:b/>
          <w:bCs/>
          <w:sz w:val="28"/>
          <w:szCs w:val="28"/>
          <w:u w:val="single"/>
        </w:rPr>
        <w:t>kurum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och</w:t>
      </w:r>
      <w:proofErr w:type="spellEnd"/>
      <w:r w:rsidRPr="00F21112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ru</w:t>
      </w:r>
      <w:proofErr w:type="spellEnd"/>
      <w:r w:rsidRPr="00F2111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21112" w:rsidRDefault="00F21112" w:rsidP="00F21112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Style w:val="a6"/>
          <w:rFonts w:ascii="Times New Roman" w:hAnsi="Times New Roman"/>
          <w:bCs/>
          <w:color w:val="000000"/>
          <w:sz w:val="28"/>
          <w:szCs w:val="28"/>
        </w:rPr>
      </w:pPr>
      <w:r w:rsidRPr="00F211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1112">
        <w:rPr>
          <w:rStyle w:val="a6"/>
          <w:rFonts w:ascii="Times New Roman" w:hAnsi="Times New Roman"/>
          <w:bCs/>
          <w:color w:val="000000"/>
          <w:sz w:val="28"/>
          <w:szCs w:val="28"/>
        </w:rPr>
        <w:t xml:space="preserve">Главный редактор: </w:t>
      </w:r>
      <w:proofErr w:type="spellStart"/>
      <w:r w:rsidRPr="00F21112">
        <w:rPr>
          <w:rStyle w:val="a6"/>
          <w:rFonts w:ascii="Times New Roman" w:hAnsi="Times New Roman"/>
          <w:bCs/>
          <w:color w:val="000000"/>
          <w:sz w:val="28"/>
          <w:szCs w:val="28"/>
        </w:rPr>
        <w:t>Кулешевская</w:t>
      </w:r>
      <w:proofErr w:type="spellEnd"/>
      <w:r w:rsidRPr="00F21112">
        <w:rPr>
          <w:rStyle w:val="a6"/>
          <w:rFonts w:ascii="Times New Roman" w:hAnsi="Times New Roman"/>
          <w:bCs/>
          <w:color w:val="000000"/>
          <w:sz w:val="28"/>
          <w:szCs w:val="28"/>
        </w:rPr>
        <w:t xml:space="preserve"> Н.Ю., </w:t>
      </w:r>
    </w:p>
    <w:p w:rsidR="00F21112" w:rsidRPr="00F21112" w:rsidRDefault="00F21112" w:rsidP="00F21112">
      <w:pPr>
        <w:tabs>
          <w:tab w:val="left" w:pos="6521"/>
          <w:tab w:val="left" w:pos="7484"/>
          <w:tab w:val="left" w:pos="7513"/>
          <w:tab w:val="left" w:pos="10602"/>
        </w:tabs>
        <w:spacing w:after="0" w:line="240" w:lineRule="auto"/>
        <w:rPr>
          <w:rStyle w:val="tocnumber"/>
          <w:rFonts w:ascii="Times New Roman" w:hAnsi="Times New Roman"/>
          <w:sz w:val="28"/>
          <w:szCs w:val="28"/>
        </w:rPr>
      </w:pPr>
      <w:r w:rsidRPr="00F21112">
        <w:rPr>
          <w:rStyle w:val="a6"/>
          <w:rFonts w:ascii="Times New Roman" w:hAnsi="Times New Roman"/>
          <w:bCs/>
          <w:color w:val="000000"/>
          <w:sz w:val="28"/>
          <w:szCs w:val="28"/>
        </w:rPr>
        <w:t>8 -(846)-99-89-361</w:t>
      </w:r>
      <w:r w:rsidRPr="00F21112">
        <w:rPr>
          <w:rStyle w:val="tocnumber"/>
          <w:rFonts w:ascii="Times New Roman" w:hAnsi="Times New Roman"/>
          <w:sz w:val="28"/>
          <w:szCs w:val="28"/>
        </w:rPr>
        <w:t xml:space="preserve"> </w:t>
      </w:r>
    </w:p>
    <w:p w:rsidR="00F21112" w:rsidRDefault="00F21112" w:rsidP="006C2C5D">
      <w:pPr>
        <w:jc w:val="center"/>
        <w:rPr>
          <w:b/>
          <w:sz w:val="20"/>
          <w:szCs w:val="20"/>
        </w:rPr>
        <w:sectPr w:rsidR="00F21112" w:rsidSect="009465BD">
          <w:type w:val="continuous"/>
          <w:pgSz w:w="11906" w:h="16838"/>
          <w:pgMar w:top="1134" w:right="566" w:bottom="1134" w:left="993" w:header="708" w:footer="708" w:gutter="0"/>
          <w:cols w:num="2" w:space="425"/>
          <w:docGrid w:linePitch="360"/>
        </w:sectPr>
      </w:pPr>
    </w:p>
    <w:p w:rsidR="006C2C5D" w:rsidRPr="00E24A8B" w:rsidRDefault="006C2C5D" w:rsidP="006C2C5D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4A8B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lastRenderedPageBreak/>
        <w:t>.</w:t>
      </w:r>
    </w:p>
    <w:p w:rsidR="00E24A8B" w:rsidRDefault="00E24A8B" w:rsidP="006C2C5D">
      <w:pPr>
        <w:spacing w:after="0" w:line="24" w:lineRule="atLeast"/>
        <w:contextualSpacing/>
        <w:jc w:val="both"/>
        <w:rPr>
          <w:rStyle w:val="tocnumber"/>
          <w:rFonts w:ascii="Times New Roman" w:hAnsi="Times New Roman"/>
          <w:sz w:val="24"/>
          <w:szCs w:val="24"/>
        </w:rPr>
        <w:sectPr w:rsidR="00E24A8B" w:rsidSect="00E24A8B">
          <w:type w:val="continuous"/>
          <w:pgSz w:w="11906" w:h="16838"/>
          <w:pgMar w:top="1134" w:right="566" w:bottom="1134" w:left="993" w:header="708" w:footer="708" w:gutter="0"/>
          <w:cols w:num="2" w:space="709"/>
          <w:docGrid w:linePitch="360"/>
        </w:sectPr>
      </w:pPr>
    </w:p>
    <w:p w:rsidR="006C2C5D" w:rsidRDefault="006C2C5D" w:rsidP="006C2C5D">
      <w:pPr>
        <w:spacing w:after="0" w:line="24" w:lineRule="atLeast"/>
        <w:contextualSpacing/>
        <w:jc w:val="both"/>
        <w:rPr>
          <w:rStyle w:val="tocnumber"/>
          <w:rFonts w:ascii="Times New Roman" w:hAnsi="Times New Roman"/>
          <w:sz w:val="24"/>
          <w:szCs w:val="24"/>
        </w:rPr>
      </w:pPr>
    </w:p>
    <w:p w:rsidR="00E24A8B" w:rsidRDefault="00E24A8B" w:rsidP="006C2C5D">
      <w:pPr>
        <w:spacing w:after="0" w:line="24" w:lineRule="atLeast"/>
        <w:contextualSpacing/>
        <w:jc w:val="both"/>
        <w:rPr>
          <w:rStyle w:val="tocnumber"/>
          <w:rFonts w:ascii="Times New Roman" w:hAnsi="Times New Roman"/>
          <w:sz w:val="24"/>
          <w:szCs w:val="24"/>
        </w:rPr>
      </w:pPr>
    </w:p>
    <w:p w:rsidR="00E24A8B" w:rsidRDefault="00E24A8B" w:rsidP="006C2C5D">
      <w:pPr>
        <w:spacing w:after="0" w:line="24" w:lineRule="atLeast"/>
        <w:contextualSpacing/>
        <w:jc w:val="both"/>
        <w:rPr>
          <w:rStyle w:val="tocnumber"/>
          <w:rFonts w:ascii="Times New Roman" w:hAnsi="Times New Roman"/>
          <w:sz w:val="24"/>
          <w:szCs w:val="24"/>
        </w:rPr>
      </w:pPr>
    </w:p>
    <w:p w:rsidR="00E24A8B" w:rsidRPr="006C2C5D" w:rsidRDefault="00E24A8B" w:rsidP="006C2C5D">
      <w:pPr>
        <w:spacing w:after="0" w:line="24" w:lineRule="atLeast"/>
        <w:contextualSpacing/>
        <w:jc w:val="both"/>
        <w:rPr>
          <w:rStyle w:val="tocnumber"/>
          <w:rFonts w:ascii="Times New Roman" w:hAnsi="Times New Roman"/>
          <w:sz w:val="24"/>
          <w:szCs w:val="24"/>
        </w:rPr>
        <w:sectPr w:rsidR="00E24A8B" w:rsidRPr="006C2C5D" w:rsidSect="006C2C5D">
          <w:type w:val="continuous"/>
          <w:pgSz w:w="11906" w:h="16838"/>
          <w:pgMar w:top="1134" w:right="566" w:bottom="1134" w:left="993" w:header="708" w:footer="708" w:gutter="0"/>
          <w:cols w:space="425"/>
          <w:docGrid w:linePitch="360"/>
        </w:sectPr>
      </w:pPr>
    </w:p>
    <w:p w:rsidR="006C2C5D" w:rsidRDefault="006C2C5D" w:rsidP="006C2C5D">
      <w:pPr>
        <w:spacing w:after="0" w:line="24" w:lineRule="atLeast"/>
        <w:contextualSpacing/>
        <w:jc w:val="both"/>
        <w:rPr>
          <w:rStyle w:val="tocnumber"/>
          <w:rFonts w:ascii="Times New Roman" w:hAnsi="Times New Roman"/>
          <w:sz w:val="24"/>
          <w:szCs w:val="24"/>
        </w:rPr>
      </w:pPr>
    </w:p>
    <w:p w:rsidR="006C2C5D" w:rsidRDefault="006C2C5D" w:rsidP="006C2C5D">
      <w:pPr>
        <w:spacing w:after="0"/>
      </w:pPr>
    </w:p>
    <w:p w:rsidR="00E24A8B" w:rsidRDefault="00E24A8B" w:rsidP="006C2C5D">
      <w:pPr>
        <w:spacing w:after="0"/>
        <w:sectPr w:rsidR="00E24A8B" w:rsidSect="009465BD">
          <w:type w:val="continuous"/>
          <w:pgSz w:w="11906" w:h="16838"/>
          <w:pgMar w:top="1134" w:right="566" w:bottom="1134" w:left="993" w:header="708" w:footer="708" w:gutter="0"/>
          <w:cols w:num="2" w:space="425"/>
          <w:docGrid w:linePitch="360"/>
        </w:sectPr>
      </w:pPr>
    </w:p>
    <w:p w:rsidR="00E24A8B" w:rsidRDefault="00E24A8B" w:rsidP="006C2C5D">
      <w:pPr>
        <w:spacing w:after="0"/>
        <w:sectPr w:rsidR="00E24A8B" w:rsidSect="00E24A8B">
          <w:type w:val="continuous"/>
          <w:pgSz w:w="11906" w:h="16838"/>
          <w:pgMar w:top="1134" w:right="566" w:bottom="1134" w:left="993" w:header="708" w:footer="708" w:gutter="0"/>
          <w:cols w:space="425"/>
          <w:docGrid w:linePitch="360"/>
        </w:sectPr>
      </w:pPr>
    </w:p>
    <w:p w:rsidR="00620F99" w:rsidRDefault="00620F99" w:rsidP="00620F99">
      <w:pPr>
        <w:spacing w:after="0"/>
        <w:jc w:val="center"/>
        <w:rPr>
          <w:kern w:val="2"/>
          <w:sz w:val="20"/>
          <w:szCs w:val="20"/>
        </w:rPr>
      </w:pPr>
    </w:p>
    <w:sectPr w:rsidR="00620F99" w:rsidSect="009465BD">
      <w:type w:val="continuous"/>
      <w:pgSz w:w="11906" w:h="16838"/>
      <w:pgMar w:top="1134" w:right="566" w:bottom="1134" w:left="993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39" w:rsidRDefault="00457A39" w:rsidP="00840164">
      <w:pPr>
        <w:spacing w:after="0" w:line="240" w:lineRule="auto"/>
      </w:pPr>
      <w:r>
        <w:separator/>
      </w:r>
    </w:p>
  </w:endnote>
  <w:endnote w:type="continuationSeparator" w:id="0">
    <w:p w:rsidR="00457A39" w:rsidRDefault="00457A39" w:rsidP="0084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80" w:rsidRDefault="00422A01" w:rsidP="00B12F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41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4180" w:rsidRDefault="00CA4180" w:rsidP="00B12FE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80" w:rsidRDefault="00CA4180" w:rsidP="00B12FEC">
    <w:pPr>
      <w:pStyle w:val="a9"/>
      <w:ind w:right="360"/>
    </w:pPr>
  </w:p>
  <w:p w:rsidR="00CA4180" w:rsidRDefault="00CA41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39" w:rsidRDefault="00457A39" w:rsidP="00840164">
      <w:pPr>
        <w:spacing w:after="0" w:line="240" w:lineRule="auto"/>
      </w:pPr>
      <w:r>
        <w:separator/>
      </w:r>
    </w:p>
  </w:footnote>
  <w:footnote w:type="continuationSeparator" w:id="0">
    <w:p w:rsidR="00457A39" w:rsidRDefault="00457A39" w:rsidP="0084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80" w:rsidRDefault="00422A01">
    <w:pPr>
      <w:pStyle w:val="a7"/>
    </w:pPr>
    <w:r w:rsidRPr="00422A01">
      <w:rPr>
        <w:rFonts w:ascii="Cambria" w:eastAsia="Times New Roman" w:hAnsi="Cambria"/>
        <w:noProof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35pt;margin-top:7.45pt;width:538.65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CA4180" w:rsidRDefault="00CA4180">
                <w:pPr>
                  <w:spacing w:after="0" w:line="240" w:lineRule="auto"/>
                  <w:jc w:val="right"/>
                </w:pPr>
                <w:r>
                  <w:t xml:space="preserve">Информационный вестник «Вести сельского поселения Курумоч» выпуск 5(104) от 08.04.2015г </w:t>
                </w:r>
              </w:p>
            </w:txbxContent>
          </v:textbox>
          <w10:wrap anchorx="margin" anchory="margin"/>
        </v:shape>
      </w:pict>
    </w:r>
    <w:r w:rsidRPr="00422A01">
      <w:rPr>
        <w:rFonts w:ascii="Cambria" w:eastAsia="Times New Roman" w:hAnsi="Cambria"/>
        <w:noProof/>
        <w:sz w:val="28"/>
        <w:szCs w:val="28"/>
        <w:lang w:eastAsia="zh-TW"/>
      </w:rPr>
      <w:pict>
        <v:shape id="_x0000_s2049" type="#_x0000_t202" style="position:absolute;margin-left:566.95pt;margin-top:7.45pt;width:28.35pt;height:13.45pt;z-index:251660288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2049;mso-fit-shape-to-text:t" inset=",0,,0">
            <w:txbxContent>
              <w:p w:rsidR="00CA4180" w:rsidRPr="008A71BC" w:rsidRDefault="00422A01">
                <w:pPr>
                  <w:spacing w:after="0" w:line="240" w:lineRule="auto"/>
                  <w:rPr>
                    <w:color w:val="FFFFFF"/>
                  </w:rPr>
                </w:pPr>
                <w:fldSimple w:instr=" PAGE   \* MERGEFORMAT ">
                  <w:r w:rsidR="00DA1E06" w:rsidRPr="00DA1E06">
                    <w:rPr>
                      <w:noProof/>
                      <w:color w:val="FFFFFF"/>
                    </w:rPr>
                    <w:t>2</w:t>
                  </w:r>
                </w:fldSimple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80" w:rsidRDefault="00422A01">
    <w:pPr>
      <w:pStyle w:val="a7"/>
    </w:pPr>
    <w:r w:rsidRPr="00422A01">
      <w:rPr>
        <w:rFonts w:ascii="Cambria" w:eastAsia="Times New Roman" w:hAnsi="Cambria"/>
        <w:noProof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.35pt;margin-top:7.45pt;width:538.65pt;height:13.45pt;z-index:251663360;mso-width-percent:1000;mso-position-horizontal-relative:page;mso-position-vertical-relative:page;mso-width-percent:1000;mso-width-relative:margin;v-text-anchor:middle" o:allowincell="f" filled="f" stroked="f">
          <v:textbox style="mso-next-textbox:#_x0000_s2052;mso-fit-shape-to-text:t" inset=",0,,0">
            <w:txbxContent>
              <w:p w:rsidR="00CA4180" w:rsidRDefault="00CA4180">
                <w:pPr>
                  <w:spacing w:after="0" w:line="240" w:lineRule="auto"/>
                  <w:jc w:val="right"/>
                </w:pPr>
                <w:r>
                  <w:t xml:space="preserve">Информационный вестник «Вести сельского поселения Курумоч» выпуск №  </w:t>
                </w:r>
                <w:r w:rsidR="0097342A">
                  <w:t>5</w:t>
                </w:r>
                <w:r>
                  <w:t xml:space="preserve"> (10</w:t>
                </w:r>
                <w:r w:rsidR="0097342A">
                  <w:t>4</w:t>
                </w:r>
                <w:r>
                  <w:t xml:space="preserve">) от </w:t>
                </w:r>
                <w:r w:rsidR="0097342A">
                  <w:t>8</w:t>
                </w:r>
                <w:r>
                  <w:t xml:space="preserve">.04.2015г </w:t>
                </w:r>
              </w:p>
            </w:txbxContent>
          </v:textbox>
          <w10:wrap anchorx="margin" anchory="margin"/>
        </v:shape>
      </w:pict>
    </w:r>
    <w:r w:rsidRPr="00422A01">
      <w:rPr>
        <w:rFonts w:ascii="Cambria" w:eastAsia="Times New Roman" w:hAnsi="Cambria"/>
        <w:noProof/>
        <w:sz w:val="28"/>
        <w:szCs w:val="28"/>
        <w:lang w:eastAsia="zh-TW"/>
      </w:rPr>
      <w:pict>
        <v:shape id="_x0000_s2051" type="#_x0000_t202" style="position:absolute;margin-left:566.95pt;margin-top:7.45pt;width:28.35pt;height:13.45pt;z-index:251664384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2051;mso-fit-shape-to-text:t" inset=",0,,0">
            <w:txbxContent>
              <w:p w:rsidR="00CA4180" w:rsidRPr="008A71BC" w:rsidRDefault="00422A01">
                <w:pPr>
                  <w:spacing w:after="0" w:line="240" w:lineRule="auto"/>
                  <w:rPr>
                    <w:color w:val="FFFFFF"/>
                  </w:rPr>
                </w:pPr>
                <w:fldSimple w:instr=" PAGE   \* MERGEFORMAT ">
                  <w:r w:rsidR="0097342A" w:rsidRPr="0097342A">
                    <w:rPr>
                      <w:noProof/>
                      <w:color w:val="FFFFFF"/>
                    </w:rPr>
                    <w:t>27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A43A15"/>
    <w:multiLevelType w:val="hybridMultilevel"/>
    <w:tmpl w:val="D4A2D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AB506A"/>
    <w:multiLevelType w:val="hybridMultilevel"/>
    <w:tmpl w:val="DAB61F5E"/>
    <w:lvl w:ilvl="0" w:tplc="F39426D4">
      <w:start w:val="1"/>
      <w:numFmt w:val="decimal"/>
      <w:lvlText w:val="%1"/>
      <w:lvlJc w:val="left"/>
      <w:pPr>
        <w:ind w:left="1072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07FB5995"/>
    <w:multiLevelType w:val="multilevel"/>
    <w:tmpl w:val="130ADD76"/>
    <w:styleLink w:val="14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cs="Times New Roman"/>
        <w:b/>
        <w:bCs/>
        <w:kern w:val="32"/>
        <w:sz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6">
    <w:nsid w:val="0E655B42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FB13CCF"/>
    <w:multiLevelType w:val="hybridMultilevel"/>
    <w:tmpl w:val="0390255A"/>
    <w:lvl w:ilvl="0" w:tplc="B5204144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395536"/>
    <w:multiLevelType w:val="hybridMultilevel"/>
    <w:tmpl w:val="D3C6E864"/>
    <w:lvl w:ilvl="0" w:tplc="F0F6BE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E7C6B"/>
    <w:multiLevelType w:val="hybridMultilevel"/>
    <w:tmpl w:val="5D2028F4"/>
    <w:lvl w:ilvl="0" w:tplc="F9AE264A">
      <w:start w:val="1"/>
      <w:numFmt w:val="decimal"/>
      <w:lvlText w:val="%1"/>
      <w:lvlJc w:val="left"/>
      <w:pPr>
        <w:ind w:left="1072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>
    <w:nsid w:val="1C90776A"/>
    <w:multiLevelType w:val="hybridMultilevel"/>
    <w:tmpl w:val="1718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A0CC8"/>
    <w:multiLevelType w:val="hybridMultilevel"/>
    <w:tmpl w:val="5D2028F4"/>
    <w:lvl w:ilvl="0" w:tplc="F9AE264A">
      <w:start w:val="1"/>
      <w:numFmt w:val="decimal"/>
      <w:lvlText w:val="%1"/>
      <w:lvlJc w:val="left"/>
      <w:pPr>
        <w:ind w:left="1072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202017E4"/>
    <w:multiLevelType w:val="hybridMultilevel"/>
    <w:tmpl w:val="5FCC8C78"/>
    <w:lvl w:ilvl="0" w:tplc="B52041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917867"/>
    <w:multiLevelType w:val="hybridMultilevel"/>
    <w:tmpl w:val="5D2028F4"/>
    <w:lvl w:ilvl="0" w:tplc="F9AE264A">
      <w:start w:val="1"/>
      <w:numFmt w:val="decimal"/>
      <w:lvlText w:val="%1"/>
      <w:lvlJc w:val="left"/>
      <w:pPr>
        <w:ind w:left="1072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>
    <w:nsid w:val="24BC0C97"/>
    <w:multiLevelType w:val="hybridMultilevel"/>
    <w:tmpl w:val="76C49942"/>
    <w:lvl w:ilvl="0" w:tplc="B52041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DF7E80"/>
    <w:multiLevelType w:val="multilevel"/>
    <w:tmpl w:val="130ADD76"/>
    <w:styleLink w:val="a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7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987085"/>
    <w:multiLevelType w:val="hybridMultilevel"/>
    <w:tmpl w:val="ECA04C1E"/>
    <w:lvl w:ilvl="0" w:tplc="F0F6BE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B20314"/>
    <w:multiLevelType w:val="hybridMultilevel"/>
    <w:tmpl w:val="60AE4FEC"/>
    <w:lvl w:ilvl="0" w:tplc="26B67D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B1F04"/>
    <w:multiLevelType w:val="hybridMultilevel"/>
    <w:tmpl w:val="4AE8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06804"/>
    <w:multiLevelType w:val="multilevel"/>
    <w:tmpl w:val="130ADD76"/>
    <w:styleLink w:val="1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2">
    <w:nsid w:val="3AC71CEC"/>
    <w:multiLevelType w:val="hybridMultilevel"/>
    <w:tmpl w:val="3C4EF62A"/>
    <w:lvl w:ilvl="0" w:tplc="F0F6BE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0E1584"/>
    <w:multiLevelType w:val="hybridMultilevel"/>
    <w:tmpl w:val="5D2028F4"/>
    <w:lvl w:ilvl="0" w:tplc="F9AE264A">
      <w:start w:val="1"/>
      <w:numFmt w:val="decimal"/>
      <w:lvlText w:val="%1"/>
      <w:lvlJc w:val="left"/>
      <w:pPr>
        <w:ind w:left="1072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4">
    <w:nsid w:val="46475945"/>
    <w:multiLevelType w:val="hybridMultilevel"/>
    <w:tmpl w:val="BF70A36E"/>
    <w:lvl w:ilvl="0" w:tplc="0D967DD4">
      <w:start w:val="1"/>
      <w:numFmt w:val="decimal"/>
      <w:lvlText w:val="%1."/>
      <w:lvlJc w:val="left"/>
      <w:pPr>
        <w:ind w:left="1072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25">
    <w:nsid w:val="48535E29"/>
    <w:multiLevelType w:val="hybridMultilevel"/>
    <w:tmpl w:val="104EE0E2"/>
    <w:lvl w:ilvl="0" w:tplc="B52041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2F0A36"/>
    <w:multiLevelType w:val="hybridMultilevel"/>
    <w:tmpl w:val="7F3EE274"/>
    <w:lvl w:ilvl="0" w:tplc="07B2B78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5AFF27BD"/>
    <w:multiLevelType w:val="hybridMultilevel"/>
    <w:tmpl w:val="DAB61F5E"/>
    <w:lvl w:ilvl="0" w:tplc="F39426D4">
      <w:start w:val="1"/>
      <w:numFmt w:val="decimal"/>
      <w:lvlText w:val="%1"/>
      <w:lvlJc w:val="left"/>
      <w:pPr>
        <w:ind w:left="1072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>
    <w:nsid w:val="5FBC6D48"/>
    <w:multiLevelType w:val="hybridMultilevel"/>
    <w:tmpl w:val="5D2028F4"/>
    <w:lvl w:ilvl="0" w:tplc="F9AE264A">
      <w:start w:val="1"/>
      <w:numFmt w:val="decimal"/>
      <w:lvlText w:val="%1"/>
      <w:lvlJc w:val="left"/>
      <w:pPr>
        <w:ind w:left="1072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9">
    <w:nsid w:val="63573B0D"/>
    <w:multiLevelType w:val="hybridMultilevel"/>
    <w:tmpl w:val="55506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554726"/>
    <w:multiLevelType w:val="hybridMultilevel"/>
    <w:tmpl w:val="9A50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347FF"/>
    <w:multiLevelType w:val="hybridMultilevel"/>
    <w:tmpl w:val="A92EEDF6"/>
    <w:lvl w:ilvl="0" w:tplc="F3886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3">
    <w:nsid w:val="711F7436"/>
    <w:multiLevelType w:val="multilevel"/>
    <w:tmpl w:val="9D320538"/>
    <w:lvl w:ilvl="0">
      <w:start w:val="1"/>
      <w:numFmt w:val="decimal"/>
      <w:pStyle w:val="1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4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D295F8D"/>
    <w:multiLevelType w:val="hybridMultilevel"/>
    <w:tmpl w:val="6C1C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B2E6D"/>
    <w:multiLevelType w:val="hybridMultilevel"/>
    <w:tmpl w:val="5D2028F4"/>
    <w:lvl w:ilvl="0" w:tplc="F9AE264A">
      <w:start w:val="1"/>
      <w:numFmt w:val="decimal"/>
      <w:lvlText w:val="%1"/>
      <w:lvlJc w:val="left"/>
      <w:pPr>
        <w:ind w:left="1072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33"/>
  </w:num>
  <w:num w:numId="3">
    <w:abstractNumId w:val="16"/>
  </w:num>
  <w:num w:numId="4">
    <w:abstractNumId w:val="5"/>
  </w:num>
  <w:num w:numId="5">
    <w:abstractNumId w:val="21"/>
  </w:num>
  <w:num w:numId="6">
    <w:abstractNumId w:val="29"/>
  </w:num>
  <w:num w:numId="7">
    <w:abstractNumId w:val="6"/>
  </w:num>
  <w:num w:numId="8">
    <w:abstractNumId w:val="35"/>
  </w:num>
  <w:num w:numId="9">
    <w:abstractNumId w:val="26"/>
  </w:num>
  <w:num w:numId="10">
    <w:abstractNumId w:val="31"/>
  </w:num>
  <w:num w:numId="11">
    <w:abstractNumId w:val="19"/>
  </w:num>
  <w:num w:numId="12">
    <w:abstractNumId w:val="30"/>
  </w:num>
  <w:num w:numId="13">
    <w:abstractNumId w:val="3"/>
  </w:num>
  <w:num w:numId="14">
    <w:abstractNumId w:val="20"/>
  </w:num>
  <w:num w:numId="15">
    <w:abstractNumId w:val="2"/>
  </w:num>
  <w:num w:numId="1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2"/>
  </w:num>
  <w:num w:numId="18">
    <w:abstractNumId w:val="8"/>
  </w:num>
  <w:num w:numId="19">
    <w:abstractNumId w:val="17"/>
  </w:num>
  <w:num w:numId="20">
    <w:abstractNumId w:val="18"/>
  </w:num>
  <w:num w:numId="21">
    <w:abstractNumId w:val="11"/>
  </w:num>
  <w:num w:numId="22">
    <w:abstractNumId w:val="22"/>
  </w:num>
  <w:num w:numId="23">
    <w:abstractNumId w:val="7"/>
  </w:num>
  <w:num w:numId="24">
    <w:abstractNumId w:val="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3"/>
  </w:num>
  <w:num w:numId="28">
    <w:abstractNumId w:val="25"/>
  </w:num>
  <w:num w:numId="29">
    <w:abstractNumId w:val="24"/>
  </w:num>
  <w:num w:numId="30">
    <w:abstractNumId w:val="12"/>
  </w:num>
  <w:num w:numId="31">
    <w:abstractNumId w:val="4"/>
  </w:num>
  <w:num w:numId="32">
    <w:abstractNumId w:val="28"/>
  </w:num>
  <w:num w:numId="33">
    <w:abstractNumId w:val="27"/>
  </w:num>
  <w:num w:numId="34">
    <w:abstractNumId w:val="23"/>
  </w:num>
  <w:num w:numId="35">
    <w:abstractNumId w:val="36"/>
  </w:num>
  <w:num w:numId="36">
    <w:abstractNumId w:val="14"/>
  </w:num>
  <w:num w:numId="37">
    <w:abstractNumId w:val="1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4473"/>
    <w:rsid w:val="0002462E"/>
    <w:rsid w:val="00035E91"/>
    <w:rsid w:val="00044473"/>
    <w:rsid w:val="0007464C"/>
    <w:rsid w:val="00076919"/>
    <w:rsid w:val="00091DAF"/>
    <w:rsid w:val="000D03E4"/>
    <w:rsid w:val="000E55F6"/>
    <w:rsid w:val="00113965"/>
    <w:rsid w:val="00147150"/>
    <w:rsid w:val="00162B53"/>
    <w:rsid w:val="001B1CE6"/>
    <w:rsid w:val="001D3B24"/>
    <w:rsid w:val="001F3261"/>
    <w:rsid w:val="001F5104"/>
    <w:rsid w:val="002162F7"/>
    <w:rsid w:val="00220867"/>
    <w:rsid w:val="0023528B"/>
    <w:rsid w:val="002A4513"/>
    <w:rsid w:val="002A4D3D"/>
    <w:rsid w:val="002B4552"/>
    <w:rsid w:val="002C4AF6"/>
    <w:rsid w:val="002D1626"/>
    <w:rsid w:val="00316819"/>
    <w:rsid w:val="00353CBF"/>
    <w:rsid w:val="003E3B08"/>
    <w:rsid w:val="003E78E3"/>
    <w:rsid w:val="0040544C"/>
    <w:rsid w:val="00410D49"/>
    <w:rsid w:val="00411EF4"/>
    <w:rsid w:val="004129A6"/>
    <w:rsid w:val="00422A01"/>
    <w:rsid w:val="0042724E"/>
    <w:rsid w:val="00431184"/>
    <w:rsid w:val="00457A39"/>
    <w:rsid w:val="00464DA2"/>
    <w:rsid w:val="00475A03"/>
    <w:rsid w:val="004E103E"/>
    <w:rsid w:val="004E368D"/>
    <w:rsid w:val="004F480B"/>
    <w:rsid w:val="00525754"/>
    <w:rsid w:val="00533177"/>
    <w:rsid w:val="005871BA"/>
    <w:rsid w:val="005901CA"/>
    <w:rsid w:val="00593254"/>
    <w:rsid w:val="005C1500"/>
    <w:rsid w:val="005D7588"/>
    <w:rsid w:val="0061079A"/>
    <w:rsid w:val="006167CC"/>
    <w:rsid w:val="00620F99"/>
    <w:rsid w:val="00627620"/>
    <w:rsid w:val="006336D7"/>
    <w:rsid w:val="00637133"/>
    <w:rsid w:val="00680CD7"/>
    <w:rsid w:val="006921C7"/>
    <w:rsid w:val="006B47F3"/>
    <w:rsid w:val="006C12F5"/>
    <w:rsid w:val="006C2C5D"/>
    <w:rsid w:val="00717BC8"/>
    <w:rsid w:val="00725EDF"/>
    <w:rsid w:val="00755790"/>
    <w:rsid w:val="00757F6D"/>
    <w:rsid w:val="00787915"/>
    <w:rsid w:val="007A5855"/>
    <w:rsid w:val="007C43A4"/>
    <w:rsid w:val="007D6933"/>
    <w:rsid w:val="007F49ED"/>
    <w:rsid w:val="00816A88"/>
    <w:rsid w:val="00820398"/>
    <w:rsid w:val="008258E9"/>
    <w:rsid w:val="00835B11"/>
    <w:rsid w:val="00836AD4"/>
    <w:rsid w:val="00840164"/>
    <w:rsid w:val="00855224"/>
    <w:rsid w:val="008631C4"/>
    <w:rsid w:val="00866B37"/>
    <w:rsid w:val="00875DDB"/>
    <w:rsid w:val="008F4124"/>
    <w:rsid w:val="009172CD"/>
    <w:rsid w:val="00920470"/>
    <w:rsid w:val="00931801"/>
    <w:rsid w:val="00932497"/>
    <w:rsid w:val="009465BD"/>
    <w:rsid w:val="00956442"/>
    <w:rsid w:val="00961CDC"/>
    <w:rsid w:val="0097342A"/>
    <w:rsid w:val="009734B0"/>
    <w:rsid w:val="009A345C"/>
    <w:rsid w:val="009D05E8"/>
    <w:rsid w:val="009D7C57"/>
    <w:rsid w:val="009E7CE5"/>
    <w:rsid w:val="00A115B0"/>
    <w:rsid w:val="00A1279C"/>
    <w:rsid w:val="00A22480"/>
    <w:rsid w:val="00A2480E"/>
    <w:rsid w:val="00A41499"/>
    <w:rsid w:val="00A51BA8"/>
    <w:rsid w:val="00AA3499"/>
    <w:rsid w:val="00AC4A46"/>
    <w:rsid w:val="00AD5419"/>
    <w:rsid w:val="00B00BCB"/>
    <w:rsid w:val="00B054F4"/>
    <w:rsid w:val="00B12FEC"/>
    <w:rsid w:val="00B34BAF"/>
    <w:rsid w:val="00B51ADF"/>
    <w:rsid w:val="00B71810"/>
    <w:rsid w:val="00B718B5"/>
    <w:rsid w:val="00BA13FC"/>
    <w:rsid w:val="00BB61E4"/>
    <w:rsid w:val="00BD1E01"/>
    <w:rsid w:val="00C34DCB"/>
    <w:rsid w:val="00C96F07"/>
    <w:rsid w:val="00CA4180"/>
    <w:rsid w:val="00CC0D3C"/>
    <w:rsid w:val="00CF2840"/>
    <w:rsid w:val="00D13CC1"/>
    <w:rsid w:val="00D234B2"/>
    <w:rsid w:val="00D61C13"/>
    <w:rsid w:val="00DA1E06"/>
    <w:rsid w:val="00DA4CE3"/>
    <w:rsid w:val="00DB0EB3"/>
    <w:rsid w:val="00DB2F3A"/>
    <w:rsid w:val="00DC2D6A"/>
    <w:rsid w:val="00DE1A9B"/>
    <w:rsid w:val="00DE7163"/>
    <w:rsid w:val="00DF4387"/>
    <w:rsid w:val="00E05D58"/>
    <w:rsid w:val="00E101E5"/>
    <w:rsid w:val="00E24A8B"/>
    <w:rsid w:val="00E324A8"/>
    <w:rsid w:val="00E53DFA"/>
    <w:rsid w:val="00E640EF"/>
    <w:rsid w:val="00E646E6"/>
    <w:rsid w:val="00E73C1B"/>
    <w:rsid w:val="00E86A4F"/>
    <w:rsid w:val="00EA3E37"/>
    <w:rsid w:val="00EB0A7A"/>
    <w:rsid w:val="00EE4152"/>
    <w:rsid w:val="00F12649"/>
    <w:rsid w:val="00F21112"/>
    <w:rsid w:val="00F317D5"/>
    <w:rsid w:val="00F5040A"/>
    <w:rsid w:val="00F6234D"/>
    <w:rsid w:val="00F65083"/>
    <w:rsid w:val="00F71314"/>
    <w:rsid w:val="00F81C46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473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0"/>
    <w:next w:val="a0"/>
    <w:link w:val="12"/>
    <w:uiPriority w:val="99"/>
    <w:qFormat/>
    <w:rsid w:val="0004447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044473"/>
    <w:pPr>
      <w:keepNext/>
      <w:numPr>
        <w:ilvl w:val="1"/>
        <w:numId w:val="1"/>
      </w:numPr>
      <w:suppressAutoHyphens/>
      <w:spacing w:after="0" w:line="240" w:lineRule="auto"/>
      <w:ind w:left="709"/>
      <w:jc w:val="both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044473"/>
    <w:pPr>
      <w:keepNext/>
      <w:numPr>
        <w:ilvl w:val="2"/>
        <w:numId w:val="1"/>
      </w:numPr>
      <w:suppressAutoHyphens/>
      <w:spacing w:after="0" w:line="240" w:lineRule="auto"/>
      <w:ind w:left="709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4">
    <w:name w:val="heading 4"/>
    <w:basedOn w:val="a0"/>
    <w:next w:val="a0"/>
    <w:link w:val="40"/>
    <w:uiPriority w:val="99"/>
    <w:unhideWhenUsed/>
    <w:qFormat/>
    <w:rsid w:val="00044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unhideWhenUsed/>
    <w:qFormat/>
    <w:rsid w:val="00044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9D7C57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9D7C57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9D7C57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9D7C57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Раздел Договора Знак,H1 Знак,&quot;Алмаз&quot; Знак"/>
    <w:basedOn w:val="a1"/>
    <w:link w:val="1"/>
    <w:uiPriority w:val="99"/>
    <w:rsid w:val="0004447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04447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04447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0"/>
    <w:link w:val="a5"/>
    <w:rsid w:val="00044473"/>
    <w:pPr>
      <w:tabs>
        <w:tab w:val="left" w:pos="709"/>
      </w:tabs>
      <w:suppressAutoHyphens/>
      <w:spacing w:after="120" w:line="100" w:lineRule="atLeas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044473"/>
    <w:rPr>
      <w:rFonts w:ascii="Calibri" w:eastAsia="Times New Roman" w:hAnsi="Calibri" w:cs="Times New Roman"/>
      <w:sz w:val="24"/>
      <w:szCs w:val="24"/>
      <w:lang w:eastAsia="ru-RU"/>
    </w:rPr>
  </w:style>
  <w:style w:type="character" w:styleId="a6">
    <w:name w:val="Hyperlink"/>
    <w:uiPriority w:val="99"/>
    <w:rsid w:val="00044473"/>
    <w:rPr>
      <w:color w:val="000080"/>
      <w:u w:val="single"/>
    </w:rPr>
  </w:style>
  <w:style w:type="paragraph" w:styleId="a7">
    <w:name w:val="header"/>
    <w:basedOn w:val="a0"/>
    <w:link w:val="a8"/>
    <w:unhideWhenUsed/>
    <w:rsid w:val="0004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044473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04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44473"/>
    <w:rPr>
      <w:rFonts w:ascii="Calibri" w:eastAsia="Calibri" w:hAnsi="Calibri" w:cs="Times New Roman"/>
    </w:rPr>
  </w:style>
  <w:style w:type="paragraph" w:customStyle="1" w:styleId="ConsPlusTitle">
    <w:name w:val="ConsPlusTitle"/>
    <w:rsid w:val="00044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cnumber">
    <w:name w:val="tocnumber"/>
    <w:basedOn w:val="a1"/>
    <w:rsid w:val="00044473"/>
  </w:style>
  <w:style w:type="character" w:styleId="ab">
    <w:name w:val="page number"/>
    <w:basedOn w:val="a1"/>
    <w:uiPriority w:val="99"/>
    <w:rsid w:val="00044473"/>
  </w:style>
  <w:style w:type="paragraph" w:customStyle="1" w:styleId="ConsTitle">
    <w:name w:val="ConsTitle"/>
    <w:rsid w:val="00044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0"/>
    <w:link w:val="ad"/>
    <w:uiPriority w:val="99"/>
    <w:semiHidden/>
    <w:unhideWhenUsed/>
    <w:rsid w:val="0004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44473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0"/>
    <w:rsid w:val="00044473"/>
    <w:pPr>
      <w:suppressAutoHyphens/>
      <w:spacing w:after="120" w:line="48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044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9"/>
    <w:rsid w:val="0004447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rmal">
    <w:name w:val="ConsNormal"/>
    <w:uiPriority w:val="99"/>
    <w:rsid w:val="00044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04447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FontStyle11">
    <w:name w:val="Font Style11"/>
    <w:basedOn w:val="a1"/>
    <w:rsid w:val="008401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1"/>
    <w:rsid w:val="00840164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0"/>
    <w:rsid w:val="00840164"/>
    <w:pPr>
      <w:suppressAutoHyphens/>
      <w:ind w:left="720"/>
    </w:pPr>
    <w:rPr>
      <w:rFonts w:eastAsia="SimSun" w:cs="Calibri"/>
      <w:kern w:val="1"/>
      <w:lang w:eastAsia="ar-SA"/>
    </w:rPr>
  </w:style>
  <w:style w:type="paragraph" w:customStyle="1" w:styleId="Style1">
    <w:name w:val="Style1"/>
    <w:basedOn w:val="a0"/>
    <w:rsid w:val="00840164"/>
    <w:pPr>
      <w:widowControl w:val="0"/>
      <w:suppressAutoHyphens/>
      <w:spacing w:after="0" w:line="100" w:lineRule="atLeast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Style3">
    <w:name w:val="Style3"/>
    <w:basedOn w:val="a0"/>
    <w:rsid w:val="00840164"/>
    <w:pPr>
      <w:widowControl w:val="0"/>
      <w:suppressAutoHyphens/>
      <w:spacing w:after="0" w:line="490" w:lineRule="exact"/>
      <w:ind w:firstLine="701"/>
      <w:jc w:val="both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Style4">
    <w:name w:val="Style4"/>
    <w:basedOn w:val="a0"/>
    <w:rsid w:val="00840164"/>
    <w:pPr>
      <w:widowControl w:val="0"/>
      <w:suppressAutoHyphens/>
      <w:spacing w:after="0" w:line="100" w:lineRule="atLeast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Style5">
    <w:name w:val="Style5"/>
    <w:basedOn w:val="a0"/>
    <w:rsid w:val="00840164"/>
    <w:pPr>
      <w:widowControl w:val="0"/>
      <w:suppressAutoHyphens/>
      <w:spacing w:after="0" w:line="485" w:lineRule="exact"/>
      <w:ind w:firstLine="691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0"/>
    <w:rsid w:val="00840164"/>
    <w:pPr>
      <w:suppressLineNumbers/>
      <w:suppressAutoHyphens/>
    </w:pPr>
    <w:rPr>
      <w:rFonts w:eastAsia="SimSun" w:cs="Calibri"/>
      <w:kern w:val="1"/>
      <w:lang w:eastAsia="ar-SA"/>
    </w:rPr>
  </w:style>
  <w:style w:type="paragraph" w:styleId="af">
    <w:name w:val="Normal (Web)"/>
    <w:basedOn w:val="a0"/>
    <w:rsid w:val="00590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5901C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5901C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0"/>
    <w:link w:val="af1"/>
    <w:rsid w:val="005901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590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590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901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0"/>
    <w:uiPriority w:val="34"/>
    <w:qFormat/>
    <w:rsid w:val="005901C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4">
    <w:name w:val="Body Text 2"/>
    <w:aliases w:val="Знак1"/>
    <w:basedOn w:val="a0"/>
    <w:link w:val="25"/>
    <w:uiPriority w:val="99"/>
    <w:unhideWhenUsed/>
    <w:rsid w:val="009D7C57"/>
    <w:pPr>
      <w:spacing w:after="120" w:line="480" w:lineRule="auto"/>
    </w:pPr>
  </w:style>
  <w:style w:type="character" w:customStyle="1" w:styleId="25">
    <w:name w:val="Основной текст 2 Знак"/>
    <w:aliases w:val="Знак1 Знак1"/>
    <w:basedOn w:val="a1"/>
    <w:link w:val="24"/>
    <w:uiPriority w:val="99"/>
    <w:rsid w:val="009D7C57"/>
    <w:rPr>
      <w:rFonts w:ascii="Calibri" w:eastAsia="Calibri" w:hAnsi="Calibri" w:cs="Times New Roman"/>
    </w:rPr>
  </w:style>
  <w:style w:type="paragraph" w:customStyle="1" w:styleId="15">
    <w:name w:val="Без интервала1"/>
    <w:qFormat/>
    <w:rsid w:val="009D7C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D7C5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9D7C5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D7C5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D7C57"/>
    <w:rPr>
      <w:rFonts w:ascii="Arial" w:eastAsia="Times New Roman" w:hAnsi="Arial" w:cs="Times New Roman"/>
      <w:sz w:val="20"/>
      <w:szCs w:val="20"/>
    </w:rPr>
  </w:style>
  <w:style w:type="character" w:styleId="af3">
    <w:name w:val="annotation reference"/>
    <w:uiPriority w:val="99"/>
    <w:semiHidden/>
    <w:rsid w:val="009D7C57"/>
    <w:rPr>
      <w:rFonts w:cs="Times New Roman"/>
      <w:sz w:val="16"/>
    </w:rPr>
  </w:style>
  <w:style w:type="paragraph" w:styleId="af4">
    <w:name w:val="annotation text"/>
    <w:basedOn w:val="a0"/>
    <w:link w:val="af5"/>
    <w:uiPriority w:val="99"/>
    <w:semiHidden/>
    <w:rsid w:val="009D7C5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9D7C5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9D7C57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D7C57"/>
    <w:rPr>
      <w:b/>
    </w:rPr>
  </w:style>
  <w:style w:type="character" w:customStyle="1" w:styleId="16">
    <w:name w:val="Стиль1 Знак"/>
    <w:uiPriority w:val="99"/>
    <w:rsid w:val="009D7C57"/>
    <w:rPr>
      <w:b/>
      <w:sz w:val="28"/>
      <w:lang w:val="ru-RU" w:eastAsia="ru-RU"/>
    </w:rPr>
  </w:style>
  <w:style w:type="paragraph" w:customStyle="1" w:styleId="ConsPlusNormal">
    <w:name w:val="ConsPlusNormal"/>
    <w:uiPriority w:val="99"/>
    <w:rsid w:val="009D7C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Document Map"/>
    <w:basedOn w:val="a0"/>
    <w:link w:val="af9"/>
    <w:uiPriority w:val="99"/>
    <w:semiHidden/>
    <w:rsid w:val="009D7C57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9">
    <w:name w:val="Схема документа Знак"/>
    <w:basedOn w:val="a1"/>
    <w:link w:val="af8"/>
    <w:uiPriority w:val="99"/>
    <w:semiHidden/>
    <w:rsid w:val="009D7C5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1">
    <w:name w:val="Стиль1"/>
    <w:basedOn w:val="1"/>
    <w:autoRedefine/>
    <w:uiPriority w:val="99"/>
    <w:rsid w:val="009D7C57"/>
    <w:pPr>
      <w:numPr>
        <w:numId w:val="2"/>
      </w:numPr>
      <w:suppressAutoHyphens w:val="0"/>
      <w:spacing w:before="240" w:after="60"/>
    </w:pPr>
    <w:rPr>
      <w:bCs/>
      <w:kern w:val="32"/>
      <w:sz w:val="28"/>
      <w:szCs w:val="32"/>
    </w:rPr>
  </w:style>
  <w:style w:type="paragraph" w:styleId="17">
    <w:name w:val="toc 1"/>
    <w:basedOn w:val="a0"/>
    <w:next w:val="a0"/>
    <w:autoRedefine/>
    <w:uiPriority w:val="99"/>
    <w:semiHidden/>
    <w:rsid w:val="009D7C57"/>
    <w:pPr>
      <w:spacing w:before="24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semiHidden/>
    <w:rsid w:val="009D7C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99"/>
    <w:semiHidden/>
    <w:rsid w:val="009D7C57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9D7C5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9D7C57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9D7C57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9D7C57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9D7C57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9D7C57"/>
    <w:pPr>
      <w:spacing w:after="0" w:line="240" w:lineRule="auto"/>
      <w:ind w:left="192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a">
    <w:name w:val="FollowedHyperlink"/>
    <w:uiPriority w:val="99"/>
    <w:rsid w:val="009D7C57"/>
    <w:rPr>
      <w:rFonts w:cs="Times New Roman"/>
      <w:color w:val="800080"/>
      <w:u w:val="single"/>
    </w:rPr>
  </w:style>
  <w:style w:type="table" w:styleId="afb">
    <w:name w:val="Table Grid"/>
    <w:basedOn w:val="a2"/>
    <w:rsid w:val="009D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aliases w:val="Знак4"/>
    <w:basedOn w:val="a0"/>
    <w:link w:val="afd"/>
    <w:uiPriority w:val="99"/>
    <w:rsid w:val="009D7C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aliases w:val="Знак4 Знак"/>
    <w:basedOn w:val="a1"/>
    <w:link w:val="afc"/>
    <w:uiPriority w:val="99"/>
    <w:rsid w:val="009D7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rsid w:val="009D7C57"/>
    <w:rPr>
      <w:rFonts w:cs="Times New Roman"/>
      <w:vertAlign w:val="superscript"/>
    </w:rPr>
  </w:style>
  <w:style w:type="paragraph" w:styleId="aff">
    <w:name w:val="Plain Text"/>
    <w:aliases w:val="Знак2 Знак"/>
    <w:basedOn w:val="a0"/>
    <w:link w:val="18"/>
    <w:uiPriority w:val="99"/>
    <w:rsid w:val="009D7C5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uiPriority w:val="99"/>
    <w:semiHidden/>
    <w:rsid w:val="009D7C57"/>
    <w:rPr>
      <w:rFonts w:ascii="Consolas" w:eastAsia="Calibri" w:hAnsi="Consolas" w:cs="Times New Roman"/>
      <w:sz w:val="21"/>
      <w:szCs w:val="21"/>
    </w:rPr>
  </w:style>
  <w:style w:type="character" w:customStyle="1" w:styleId="18">
    <w:name w:val="Текст Знак1"/>
    <w:aliases w:val="Знак2 Знак Знак"/>
    <w:link w:val="aff"/>
    <w:uiPriority w:val="99"/>
    <w:locked/>
    <w:rsid w:val="009D7C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Не вступил в силу"/>
    <w:uiPriority w:val="99"/>
    <w:rsid w:val="009D7C57"/>
    <w:rPr>
      <w:color w:val="008080"/>
      <w:sz w:val="20"/>
    </w:rPr>
  </w:style>
  <w:style w:type="paragraph" w:customStyle="1" w:styleId="ConsPlusNonformat">
    <w:name w:val="ConsPlusNonformat"/>
    <w:rsid w:val="009D7C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Стиль2"/>
    <w:basedOn w:val="a0"/>
    <w:uiPriority w:val="99"/>
    <w:rsid w:val="009D7C57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f2">
    <w:name w:val="Знак"/>
    <w:basedOn w:val="a0"/>
    <w:uiPriority w:val="99"/>
    <w:rsid w:val="009D7C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32">
    <w:name w:val="Стиль3"/>
    <w:basedOn w:val="2"/>
    <w:uiPriority w:val="99"/>
    <w:rsid w:val="009D7C57"/>
    <w:pPr>
      <w:numPr>
        <w:ilvl w:val="0"/>
        <w:numId w:val="0"/>
      </w:numPr>
      <w:suppressAutoHyphens w:val="0"/>
      <w:ind w:firstLine="709"/>
    </w:pPr>
    <w:rPr>
      <w:iCs/>
      <w:sz w:val="28"/>
      <w:szCs w:val="28"/>
    </w:rPr>
  </w:style>
  <w:style w:type="paragraph" w:customStyle="1" w:styleId="210">
    <w:name w:val="Стиль21"/>
    <w:basedOn w:val="2"/>
    <w:uiPriority w:val="99"/>
    <w:rsid w:val="009D7C57"/>
    <w:pPr>
      <w:numPr>
        <w:ilvl w:val="0"/>
        <w:numId w:val="0"/>
      </w:numPr>
      <w:suppressAutoHyphens w:val="0"/>
      <w:ind w:firstLine="709"/>
    </w:pPr>
    <w:rPr>
      <w:iCs/>
      <w:sz w:val="28"/>
      <w:szCs w:val="28"/>
    </w:rPr>
  </w:style>
  <w:style w:type="paragraph" w:customStyle="1" w:styleId="28">
    <w:name w:val="Знак2"/>
    <w:basedOn w:val="a0"/>
    <w:uiPriority w:val="99"/>
    <w:rsid w:val="009D7C5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">
    <w:name w:val="f"/>
    <w:uiPriority w:val="99"/>
    <w:rsid w:val="009D7C57"/>
    <w:rPr>
      <w:rFonts w:cs="Times New Roman"/>
    </w:rPr>
  </w:style>
  <w:style w:type="paragraph" w:customStyle="1" w:styleId="110">
    <w:name w:val="Цветная заливка — акцент 11"/>
    <w:hidden/>
    <w:uiPriority w:val="99"/>
    <w:semiHidden/>
    <w:rsid w:val="009D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9D7C57"/>
    <w:rPr>
      <w:color w:val="106BBE"/>
    </w:rPr>
  </w:style>
  <w:style w:type="character" w:customStyle="1" w:styleId="52">
    <w:name w:val="Знак Знак5"/>
    <w:uiPriority w:val="99"/>
    <w:rsid w:val="009D7C57"/>
    <w:rPr>
      <w:rFonts w:ascii="Arial" w:hAnsi="Arial"/>
      <w:b/>
      <w:kern w:val="32"/>
      <w:sz w:val="32"/>
      <w:lang w:val="ru-RU" w:eastAsia="ru-RU"/>
    </w:rPr>
  </w:style>
  <w:style w:type="character" w:customStyle="1" w:styleId="42">
    <w:name w:val="Знак Знак4"/>
    <w:uiPriority w:val="99"/>
    <w:locked/>
    <w:rsid w:val="009D7C57"/>
    <w:rPr>
      <w:rFonts w:ascii="Arial" w:hAnsi="Arial"/>
      <w:b/>
      <w:kern w:val="32"/>
      <w:sz w:val="32"/>
      <w:lang w:val="ru-RU" w:eastAsia="ru-RU"/>
    </w:rPr>
  </w:style>
  <w:style w:type="character" w:customStyle="1" w:styleId="33">
    <w:name w:val="Знак Знак3"/>
    <w:uiPriority w:val="99"/>
    <w:locked/>
    <w:rsid w:val="009D7C57"/>
    <w:rPr>
      <w:rFonts w:ascii="Arial" w:hAnsi="Arial"/>
      <w:b/>
      <w:i/>
      <w:sz w:val="28"/>
      <w:lang w:val="ru-RU" w:eastAsia="ru-RU"/>
    </w:rPr>
  </w:style>
  <w:style w:type="character" w:customStyle="1" w:styleId="43">
    <w:name w:val="Знак4 Знак Знак"/>
    <w:uiPriority w:val="99"/>
    <w:locked/>
    <w:rsid w:val="009D7C57"/>
    <w:rPr>
      <w:lang w:val="ru-RU" w:eastAsia="ru-RU"/>
    </w:rPr>
  </w:style>
  <w:style w:type="character" w:customStyle="1" w:styleId="aff4">
    <w:name w:val="Знак Знак"/>
    <w:uiPriority w:val="99"/>
    <w:locked/>
    <w:rsid w:val="009D7C57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9D7C57"/>
    <w:rPr>
      <w:sz w:val="24"/>
      <w:lang w:val="ru-RU" w:eastAsia="ru-RU"/>
    </w:rPr>
  </w:style>
  <w:style w:type="character" w:customStyle="1" w:styleId="19">
    <w:name w:val="Знак Знак1"/>
    <w:uiPriority w:val="99"/>
    <w:locked/>
    <w:rsid w:val="009D7C57"/>
    <w:rPr>
      <w:rFonts w:ascii="Courier New" w:hAnsi="Courier New"/>
      <w:lang w:val="ru-RU" w:eastAsia="ru-RU"/>
    </w:rPr>
  </w:style>
  <w:style w:type="character" w:customStyle="1" w:styleId="510">
    <w:name w:val="Знак Знак51"/>
    <w:uiPriority w:val="99"/>
    <w:rsid w:val="009D7C57"/>
    <w:rPr>
      <w:rFonts w:ascii="Arial" w:hAnsi="Arial"/>
      <w:b/>
      <w:kern w:val="32"/>
      <w:sz w:val="32"/>
      <w:lang w:val="ru-RU" w:eastAsia="ru-RU"/>
    </w:rPr>
  </w:style>
  <w:style w:type="paragraph" w:customStyle="1" w:styleId="ConsPlusCell">
    <w:name w:val="ConsPlusCell"/>
    <w:rsid w:val="009D7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a">
    <w:name w:val="Знак1 Знак"/>
    <w:aliases w:val="Знак1 Знак Знак"/>
    <w:uiPriority w:val="99"/>
    <w:rsid w:val="009D7C57"/>
    <w:rPr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9D7C57"/>
    <w:rPr>
      <w:rFonts w:cs="Times New Roman"/>
    </w:rPr>
  </w:style>
  <w:style w:type="paragraph" w:customStyle="1" w:styleId="msolistparagraph0">
    <w:name w:val="msolistparagraph"/>
    <w:basedOn w:val="a0"/>
    <w:uiPriority w:val="99"/>
    <w:rsid w:val="009D7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4">
    <w:name w:val="4"/>
    <w:basedOn w:val="a0"/>
    <w:uiPriority w:val="99"/>
    <w:rsid w:val="009D7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Стиль многоуровневый 14 пт полужирный"/>
    <w:rsid w:val="009D7C57"/>
    <w:pPr>
      <w:numPr>
        <w:numId w:val="4"/>
      </w:numPr>
    </w:pPr>
  </w:style>
  <w:style w:type="numbering" w:customStyle="1" w:styleId="a">
    <w:name w:val="СтильУстав"/>
    <w:rsid w:val="009D7C57"/>
    <w:pPr>
      <w:numPr>
        <w:numId w:val="3"/>
      </w:numPr>
    </w:pPr>
  </w:style>
  <w:style w:type="numbering" w:customStyle="1" w:styleId="10">
    <w:name w:val="Текущий список1"/>
    <w:rsid w:val="009D7C57"/>
    <w:pPr>
      <w:numPr>
        <w:numId w:val="5"/>
      </w:numPr>
    </w:pPr>
  </w:style>
  <w:style w:type="paragraph" w:customStyle="1" w:styleId="aff5">
    <w:name w:val="Обычный.Обычный для диссертации"/>
    <w:uiPriority w:val="99"/>
    <w:rsid w:val="009D7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b">
    <w:name w:val="Обычный1"/>
    <w:rsid w:val="005C1500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0">
    <w:name w:val="ConsNonformat Знак"/>
    <w:link w:val="ConsNonformat1"/>
    <w:rsid w:val="00E73C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1">
    <w:name w:val="ConsNonformat Знак Знак"/>
    <w:basedOn w:val="a1"/>
    <w:link w:val="ConsNonformat0"/>
    <w:locked/>
    <w:rsid w:val="00E73C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6">
    <w:name w:val="Strong"/>
    <w:qFormat/>
    <w:rsid w:val="00855224"/>
    <w:rPr>
      <w:b/>
      <w:bCs/>
    </w:rPr>
  </w:style>
  <w:style w:type="character" w:customStyle="1" w:styleId="aff7">
    <w:name w:val="Основной текст_"/>
    <w:basedOn w:val="a1"/>
    <w:link w:val="2a"/>
    <w:rsid w:val="00E05D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c">
    <w:name w:val="Основной текст1"/>
    <w:basedOn w:val="aff7"/>
    <w:rsid w:val="00E05D5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4">
    <w:name w:val="Основной текст (3)_"/>
    <w:basedOn w:val="a1"/>
    <w:link w:val="35"/>
    <w:rsid w:val="00E05D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E05D5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a">
    <w:name w:val="Основной текст2"/>
    <w:basedOn w:val="a0"/>
    <w:link w:val="aff7"/>
    <w:rsid w:val="00E05D58"/>
    <w:pPr>
      <w:widowControl w:val="0"/>
      <w:shd w:val="clear" w:color="auto" w:fill="FFFFFF"/>
      <w:spacing w:before="600" w:after="720" w:line="0" w:lineRule="atLeast"/>
      <w:ind w:hanging="34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d">
    <w:name w:val="Заголовок №1_"/>
    <w:basedOn w:val="a1"/>
    <w:link w:val="1e"/>
    <w:rsid w:val="00E05D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e">
    <w:name w:val="Заголовок №1"/>
    <w:basedOn w:val="a0"/>
    <w:link w:val="1d"/>
    <w:rsid w:val="00E05D58"/>
    <w:pPr>
      <w:widowControl w:val="0"/>
      <w:shd w:val="clear" w:color="auto" w:fill="FFFFFF"/>
      <w:spacing w:before="600" w:after="360" w:line="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Exact">
    <w:name w:val="Основной текст (3) Exact"/>
    <w:basedOn w:val="a1"/>
    <w:rsid w:val="00E05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paragraph" w:customStyle="1" w:styleId="aff8">
    <w:name w:val="Стиль порядка"/>
    <w:basedOn w:val="a0"/>
    <w:rsid w:val="008258E9"/>
    <w:pPr>
      <w:tabs>
        <w:tab w:val="left" w:pos="1080"/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9">
    <w:name w:val="a"/>
    <w:basedOn w:val="a0"/>
    <w:rsid w:val="009465BD"/>
    <w:pPr>
      <w:spacing w:before="40" w:after="40" w:line="240" w:lineRule="auto"/>
      <w:ind w:left="40" w:right="40" w:firstLine="400"/>
      <w:jc w:val="both"/>
    </w:pPr>
    <w:rPr>
      <w:rFonts w:ascii="Times New Roman" w:eastAsia="Times New Roman" w:hAnsi="Times New Roman"/>
      <w:lang w:eastAsia="ru-RU"/>
    </w:rPr>
  </w:style>
  <w:style w:type="paragraph" w:customStyle="1" w:styleId="2b">
    <w:name w:val="Без интервала2"/>
    <w:uiPriority w:val="99"/>
    <w:qFormat/>
    <w:rsid w:val="001F32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rsid w:val="001F3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p-kurumoch.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www.kurumoch.samregion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hyperlink" Target="http://www.minenergo.samregion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mailto:admspkurumoch@y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kurumoch.samregion" TargetMode="External"/><Relationship Id="rId32" Type="http://schemas.openxmlformats.org/officeDocument/2006/relationships/hyperlink" Target="mailto:admspkurumoch@y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1.png"/><Relationship Id="rId28" Type="http://schemas.openxmlformats.org/officeDocument/2006/relationships/hyperlink" Target="mailto:admspkurumoch" TargetMode="Externa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31" Type="http://schemas.openxmlformats.org/officeDocument/2006/relationships/hyperlink" Target="mailto:admspkurumoch@y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hyperlink" Target="http://www.kurumoch.samregion.ru" TargetMode="External"/><Relationship Id="rId30" Type="http://schemas.openxmlformats.org/officeDocument/2006/relationships/hyperlink" Target="mailto:admspkurumoch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25597-9D23-4F5E-B319-135E4F72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27</Pages>
  <Words>12724</Words>
  <Characters>72528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2015-05-11T16:46:00Z</cp:lastPrinted>
  <dcterms:created xsi:type="dcterms:W3CDTF">2014-06-24T12:45:00Z</dcterms:created>
  <dcterms:modified xsi:type="dcterms:W3CDTF">2015-05-11T16:49:00Z</dcterms:modified>
</cp:coreProperties>
</file>