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3" w:rsidRDefault="00044473" w:rsidP="00044473">
      <w:pPr>
        <w:rPr>
          <w:lang w:val="en-US"/>
        </w:rPr>
      </w:pPr>
      <w:r>
        <w:rPr>
          <w:noProof/>
          <w:color w:val="FF0000"/>
          <w:lang w:eastAsia="ru-RU"/>
        </w:rPr>
        <w:drawing>
          <wp:anchor distT="36576" distB="9906" distL="114300" distR="117729" simplePos="0" relativeHeight="251662336" behindDoc="0" locked="0" layoutInCell="1" allowOverlap="1">
            <wp:simplePos x="0" y="0"/>
            <wp:positionH relativeFrom="column">
              <wp:posOffset>20701</wp:posOffset>
            </wp:positionH>
            <wp:positionV relativeFrom="paragraph">
              <wp:posOffset>-74041</wp:posOffset>
            </wp:positionV>
            <wp:extent cx="1228598" cy="1162177"/>
            <wp:effectExtent l="19050" t="0" r="0" b="0"/>
            <wp:wrapNone/>
            <wp:docPr id="4" name="Рисунок 3" descr="C:\Documents and Settings\Admin\Рабочий стол\bb_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bb_4.png"/>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1228598" cy="1162177"/>
                    </a:xfrm>
                    <a:prstGeom prst="rect">
                      <a:avLst/>
                    </a:prstGeom>
                    <a:noFill/>
                    <a:ln w="9525">
                      <a:noFill/>
                      <a:miter lim="800000"/>
                      <a:headEnd/>
                      <a:tailEnd/>
                    </a:ln>
                  </pic:spPr>
                </pic:pic>
              </a:graphicData>
            </a:graphic>
          </wp:anchor>
        </w:drawing>
      </w:r>
      <w:r w:rsidR="00F713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7.95pt;margin-top:21.15pt;width:459pt;height:11.25pt;z-index:-251655168;mso-position-horizontal-relative:text;mso-position-vertical-relative:text" wrapcoords="-35 0 -35 17280 4976 20160 18706 20160 19871 17280 19871 2880 17965 0 -35 0" fillcolor="black">
            <v:shadow color="#868686"/>
            <v:textpath style="font-family:&quot;Bookman Old Style&quot;;font-size:18pt;v-text-kern:t" trim="t" fitpath="t" string="Ежемесячный  информационный вестник сельского поселения Курумоч          "/>
            <w10:wrap type="through"/>
          </v:shape>
        </w:pict>
      </w:r>
    </w:p>
    <w:p w:rsidR="00044473" w:rsidRDefault="00F71314" w:rsidP="00044473">
      <w:pPr>
        <w:rPr>
          <w:lang w:val="en-US"/>
        </w:rPr>
      </w:pPr>
      <w:r>
        <w:rPr>
          <w:noProof/>
        </w:rPr>
        <w:pict>
          <v:shape id="_x0000_s1026" type="#_x0000_t136" style="position:absolute;margin-left:94.65pt;margin-top:12.95pt;width:445.5pt;height:38.25pt;z-index:-251656192" fillcolor="black">
            <v:shadow color="#868686"/>
            <v:textpath style="font-family:&quot;Bookman Old Style&quot;;v-text-kern:t" trim="t" fitpath="t" string="ести сельского поселения Курумоч"/>
          </v:shape>
        </w:pict>
      </w:r>
    </w:p>
    <w:p w:rsidR="00044473" w:rsidRDefault="00044473" w:rsidP="00044473">
      <w:pPr>
        <w:rPr>
          <w:lang w:val="en-US"/>
        </w:rPr>
      </w:pPr>
      <w:r>
        <w:rPr>
          <w:noProof/>
          <w:lang w:eastAsia="ru-RU"/>
        </w:rPr>
        <w:drawing>
          <wp:anchor distT="0" distB="0" distL="114300" distR="114300" simplePos="0" relativeHeight="251664384" behindDoc="1" locked="0" layoutInCell="1" allowOverlap="1">
            <wp:simplePos x="0" y="0"/>
            <wp:positionH relativeFrom="column">
              <wp:posOffset>3354705</wp:posOffset>
            </wp:positionH>
            <wp:positionV relativeFrom="paragraph">
              <wp:posOffset>298450</wp:posOffset>
            </wp:positionV>
            <wp:extent cx="476250" cy="609600"/>
            <wp:effectExtent l="19050" t="0" r="0" b="0"/>
            <wp:wrapNone/>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76250" cy="609600"/>
                    </a:xfrm>
                    <a:prstGeom prst="rect">
                      <a:avLst/>
                    </a:prstGeom>
                    <a:noFill/>
                    <a:ln w="9525">
                      <a:noFill/>
                      <a:miter lim="800000"/>
                      <a:headEnd/>
                      <a:tailEnd/>
                    </a:ln>
                  </pic:spPr>
                </pic:pic>
              </a:graphicData>
            </a:graphic>
          </wp:anchor>
        </w:drawing>
      </w:r>
    </w:p>
    <w:p w:rsidR="00044473" w:rsidRDefault="00044473" w:rsidP="00044473">
      <w:pPr>
        <w:spacing w:after="0"/>
        <w:rPr>
          <w:rFonts w:ascii="Times New Roman" w:hAnsi="Times New Roman"/>
          <w:sz w:val="16"/>
          <w:szCs w:val="16"/>
        </w:rPr>
      </w:pPr>
    </w:p>
    <w:p w:rsidR="00044473" w:rsidRPr="006317CA" w:rsidRDefault="00044473" w:rsidP="00044473">
      <w:pPr>
        <w:spacing w:after="0"/>
        <w:rPr>
          <w:rFonts w:ascii="Times New Roman" w:hAnsi="Times New Roman"/>
          <w:b/>
          <w:sz w:val="18"/>
          <w:szCs w:val="18"/>
        </w:rPr>
      </w:pPr>
    </w:p>
    <w:p w:rsidR="00044473" w:rsidRPr="005A7141" w:rsidRDefault="00044473" w:rsidP="00044473">
      <w:pPr>
        <w:spacing w:after="0"/>
        <w:rPr>
          <w:rFonts w:ascii="Times New Roman" w:hAnsi="Times New Roman"/>
          <w:b/>
          <w:sz w:val="18"/>
          <w:szCs w:val="18"/>
        </w:rPr>
      </w:pPr>
      <w:r w:rsidRPr="006317CA">
        <w:rPr>
          <w:rFonts w:ascii="Times New Roman" w:hAnsi="Times New Roman"/>
          <w:b/>
          <w:sz w:val="18"/>
          <w:szCs w:val="18"/>
        </w:rPr>
        <w:t>ОФИЦИАЛЬНОЕ ОПУБЛИКОВАНИЕ</w:t>
      </w:r>
      <w:r>
        <w:rPr>
          <w:rFonts w:ascii="Times New Roman" w:hAnsi="Times New Roman"/>
          <w:b/>
          <w:sz w:val="18"/>
          <w:szCs w:val="18"/>
        </w:rPr>
        <w:t xml:space="preserve">                                                                                 </w:t>
      </w:r>
      <w:r w:rsidR="00CC0D3C">
        <w:rPr>
          <w:rFonts w:ascii="Times New Roman" w:hAnsi="Times New Roman"/>
          <w:b/>
          <w:sz w:val="24"/>
          <w:szCs w:val="24"/>
        </w:rPr>
        <w:t>1</w:t>
      </w:r>
      <w:r w:rsidR="004129A6">
        <w:rPr>
          <w:rFonts w:ascii="Times New Roman" w:hAnsi="Times New Roman"/>
          <w:b/>
          <w:sz w:val="24"/>
          <w:szCs w:val="24"/>
        </w:rPr>
        <w:t xml:space="preserve"> </w:t>
      </w:r>
      <w:r w:rsidR="00CC0D3C">
        <w:rPr>
          <w:rFonts w:ascii="Times New Roman" w:hAnsi="Times New Roman"/>
          <w:b/>
          <w:sz w:val="24"/>
          <w:szCs w:val="24"/>
        </w:rPr>
        <w:t>АПРЕЛЯ</w:t>
      </w:r>
      <w:r w:rsidR="00BD1E01">
        <w:rPr>
          <w:rFonts w:ascii="Times New Roman" w:hAnsi="Times New Roman"/>
          <w:b/>
          <w:sz w:val="28"/>
          <w:szCs w:val="28"/>
        </w:rPr>
        <w:t xml:space="preserve"> </w:t>
      </w:r>
      <w:r w:rsidRPr="005A7141">
        <w:rPr>
          <w:rFonts w:ascii="Times New Roman" w:hAnsi="Times New Roman"/>
          <w:b/>
          <w:sz w:val="24"/>
          <w:szCs w:val="24"/>
        </w:rPr>
        <w:t>201</w:t>
      </w:r>
      <w:r w:rsidR="00BD1E01">
        <w:rPr>
          <w:rFonts w:ascii="Times New Roman" w:hAnsi="Times New Roman"/>
          <w:b/>
          <w:sz w:val="24"/>
          <w:szCs w:val="24"/>
        </w:rPr>
        <w:t>5</w:t>
      </w:r>
      <w:r>
        <w:rPr>
          <w:rFonts w:ascii="Times New Roman" w:hAnsi="Times New Roman"/>
          <w:b/>
          <w:sz w:val="24"/>
          <w:szCs w:val="24"/>
        </w:rPr>
        <w:t xml:space="preserve"> </w:t>
      </w:r>
      <w:r w:rsidRPr="005A7141">
        <w:rPr>
          <w:rFonts w:ascii="Times New Roman" w:hAnsi="Times New Roman"/>
          <w:b/>
          <w:sz w:val="24"/>
          <w:szCs w:val="24"/>
        </w:rPr>
        <w:t xml:space="preserve">ГОДА № </w:t>
      </w:r>
      <w:r w:rsidR="00CC0D3C">
        <w:rPr>
          <w:rFonts w:ascii="Times New Roman" w:hAnsi="Times New Roman"/>
          <w:b/>
          <w:sz w:val="24"/>
          <w:szCs w:val="24"/>
        </w:rPr>
        <w:t>4</w:t>
      </w:r>
      <w:r w:rsidRPr="005A7141">
        <w:rPr>
          <w:rFonts w:ascii="Times New Roman" w:hAnsi="Times New Roman"/>
          <w:b/>
          <w:sz w:val="24"/>
          <w:szCs w:val="24"/>
        </w:rPr>
        <w:t xml:space="preserve"> (</w:t>
      </w:r>
      <w:r w:rsidR="00DE1A9B">
        <w:rPr>
          <w:rFonts w:ascii="Times New Roman" w:hAnsi="Times New Roman"/>
          <w:b/>
          <w:sz w:val="24"/>
          <w:szCs w:val="24"/>
        </w:rPr>
        <w:t>10</w:t>
      </w:r>
      <w:r w:rsidR="00CC0D3C">
        <w:rPr>
          <w:rFonts w:ascii="Times New Roman" w:hAnsi="Times New Roman"/>
          <w:b/>
          <w:sz w:val="24"/>
          <w:szCs w:val="24"/>
        </w:rPr>
        <w:t>3</w:t>
      </w:r>
      <w:r w:rsidRPr="005A7141">
        <w:rPr>
          <w:rFonts w:ascii="Times New Roman" w:hAnsi="Times New Roman"/>
          <w:b/>
          <w:sz w:val="24"/>
          <w:szCs w:val="24"/>
        </w:rPr>
        <w:t>)</w:t>
      </w:r>
    </w:p>
    <w:p w:rsidR="00044473" w:rsidRPr="005A7141" w:rsidRDefault="00044473" w:rsidP="00044473">
      <w:pPr>
        <w:pBdr>
          <w:bottom w:val="single" w:sz="12" w:space="1" w:color="auto"/>
        </w:pBdr>
        <w:spacing w:after="0"/>
        <w:jc w:val="center"/>
        <w:rPr>
          <w:rFonts w:ascii="Times New Roman" w:hAnsi="Times New Roman"/>
          <w:b/>
          <w:sz w:val="24"/>
          <w:szCs w:val="24"/>
        </w:rPr>
      </w:pPr>
      <w:r>
        <w:rPr>
          <w:rFonts w:ascii="Times New Roman" w:hAnsi="Times New Roman"/>
          <w:sz w:val="20"/>
          <w:szCs w:val="20"/>
        </w:rPr>
        <w:t xml:space="preserve">                                                                                                                                          </w:t>
      </w:r>
      <w:r w:rsidRPr="005A7141">
        <w:rPr>
          <w:rFonts w:ascii="Times New Roman" w:hAnsi="Times New Roman"/>
          <w:b/>
          <w:sz w:val="24"/>
          <w:szCs w:val="24"/>
        </w:rPr>
        <w:t>распространяется бесплатно</w:t>
      </w:r>
    </w:p>
    <w:p w:rsidR="00044473" w:rsidRPr="00003BE2" w:rsidRDefault="00F71314" w:rsidP="00044473">
      <w:pPr>
        <w:tabs>
          <w:tab w:val="right" w:pos="10773"/>
        </w:tabs>
        <w:spacing w:after="0"/>
        <w:rPr>
          <w:rFonts w:ascii="Times New Roman" w:hAnsi="Times New Roman"/>
          <w:sz w:val="16"/>
          <w:szCs w:val="16"/>
        </w:rPr>
      </w:pPr>
      <w:r>
        <w:rPr>
          <w:rFonts w:ascii="Times New Roman" w:hAnsi="Times New Roman"/>
          <w:noProof/>
          <w:sz w:val="16"/>
          <w:szCs w:val="16"/>
          <w:lang w:eastAsia="ru-RU"/>
        </w:rPr>
        <w:pict>
          <v:shapetype id="_x0000_t32" coordsize="21600,21600" o:spt="32" o:oned="t" path="m,l21600,21600e" filled="f">
            <v:path arrowok="t" fillok="f" o:connecttype="none"/>
            <o:lock v:ext="edit" shapetype="t"/>
          </v:shapetype>
          <v:shape id="_x0000_s1029" type="#_x0000_t32" style="position:absolute;margin-left:.15pt;margin-top:4.95pt;width:540pt;height:0;z-index:251663360" o:connectortype="straight" strokeweight="3pt"/>
        </w:pict>
      </w:r>
      <w:r w:rsidR="00044473">
        <w:rPr>
          <w:rFonts w:ascii="Times New Roman" w:hAnsi="Times New Roman"/>
          <w:sz w:val="16"/>
          <w:szCs w:val="16"/>
        </w:rPr>
        <w:tab/>
      </w:r>
    </w:p>
    <w:p w:rsidR="00044473" w:rsidRDefault="00044473" w:rsidP="00044473">
      <w:pPr>
        <w:tabs>
          <w:tab w:val="left" w:pos="45"/>
          <w:tab w:val="left" w:pos="10602"/>
        </w:tabs>
        <w:spacing w:after="0" w:line="240" w:lineRule="auto"/>
        <w:jc w:val="center"/>
        <w:rPr>
          <w:rFonts w:ascii="Times New Roman" w:hAnsi="Times New Roman"/>
          <w:b/>
          <w:bCs/>
          <w:color w:val="000000"/>
          <w:sz w:val="28"/>
          <w:szCs w:val="28"/>
        </w:rPr>
      </w:pPr>
    </w:p>
    <w:p w:rsidR="00044473" w:rsidRPr="00392095" w:rsidRDefault="00044473" w:rsidP="00044473">
      <w:pPr>
        <w:tabs>
          <w:tab w:val="left" w:pos="45"/>
          <w:tab w:val="left" w:pos="10602"/>
        </w:tabs>
        <w:spacing w:after="0" w:line="240" w:lineRule="auto"/>
        <w:jc w:val="center"/>
        <w:rPr>
          <w:rFonts w:ascii="Times New Roman" w:hAnsi="Times New Roman"/>
          <w:b/>
          <w:bCs/>
          <w:color w:val="000000"/>
          <w:sz w:val="28"/>
          <w:szCs w:val="28"/>
        </w:rPr>
      </w:pPr>
      <w:r w:rsidRPr="00392095">
        <w:rPr>
          <w:rFonts w:ascii="Times New Roman" w:hAnsi="Times New Roman"/>
          <w:b/>
          <w:bCs/>
          <w:color w:val="000000"/>
          <w:sz w:val="28"/>
          <w:szCs w:val="28"/>
        </w:rPr>
        <w:t>Учредитель (издатель): Администрация сельского поселения Курумоч</w:t>
      </w:r>
    </w:p>
    <w:p w:rsidR="00044473" w:rsidRPr="00392095" w:rsidRDefault="00044473" w:rsidP="00044473">
      <w:pPr>
        <w:tabs>
          <w:tab w:val="left" w:pos="6521"/>
          <w:tab w:val="left" w:pos="7484"/>
          <w:tab w:val="left" w:pos="7513"/>
          <w:tab w:val="left" w:pos="10602"/>
        </w:tabs>
        <w:spacing w:after="0" w:line="240" w:lineRule="auto"/>
        <w:ind w:firstLine="30"/>
        <w:jc w:val="center"/>
        <w:rPr>
          <w:rFonts w:ascii="Times New Roman" w:hAnsi="Times New Roman"/>
          <w:b/>
          <w:bCs/>
          <w:color w:val="000000"/>
          <w:sz w:val="28"/>
          <w:szCs w:val="28"/>
        </w:rPr>
      </w:pPr>
      <w:r w:rsidRPr="00392095">
        <w:rPr>
          <w:rFonts w:ascii="Times New Roman" w:hAnsi="Times New Roman"/>
          <w:b/>
          <w:bCs/>
          <w:color w:val="000000"/>
          <w:sz w:val="28"/>
          <w:szCs w:val="28"/>
        </w:rPr>
        <w:t xml:space="preserve">муниципального района </w:t>
      </w:r>
      <w:proofErr w:type="gramStart"/>
      <w:r w:rsidRPr="00392095">
        <w:rPr>
          <w:rFonts w:ascii="Times New Roman" w:hAnsi="Times New Roman"/>
          <w:b/>
          <w:bCs/>
          <w:color w:val="000000"/>
          <w:sz w:val="28"/>
          <w:szCs w:val="28"/>
        </w:rPr>
        <w:t>Волжский</w:t>
      </w:r>
      <w:proofErr w:type="gramEnd"/>
      <w:r w:rsidRPr="00392095">
        <w:rPr>
          <w:rFonts w:ascii="Times New Roman" w:hAnsi="Times New Roman"/>
          <w:b/>
          <w:bCs/>
          <w:color w:val="000000"/>
          <w:sz w:val="28"/>
          <w:szCs w:val="28"/>
        </w:rPr>
        <w:t xml:space="preserve"> Самарской области</w:t>
      </w:r>
    </w:p>
    <w:p w:rsidR="00044473" w:rsidRDefault="00F71314" w:rsidP="00044473">
      <w:pPr>
        <w:tabs>
          <w:tab w:val="left" w:pos="6521"/>
          <w:tab w:val="left" w:pos="7484"/>
          <w:tab w:val="left" w:pos="7513"/>
          <w:tab w:val="left" w:pos="10602"/>
        </w:tabs>
        <w:spacing w:after="0" w:line="240" w:lineRule="auto"/>
        <w:ind w:firstLine="30"/>
        <w:jc w:val="center"/>
        <w:rPr>
          <w:rFonts w:ascii="Times New Roman" w:hAnsi="Times New Roman"/>
          <w:b/>
          <w:bCs/>
          <w:color w:val="000000"/>
          <w:sz w:val="24"/>
          <w:szCs w:val="24"/>
        </w:rPr>
      </w:pPr>
      <w:r w:rsidRPr="00F71314">
        <w:rPr>
          <w:noProof/>
        </w:rPr>
        <w:pict>
          <v:shape id="_x0000_s1031" type="#_x0000_t136" style="position:absolute;left:0;text-align:left;margin-left:153.9pt;margin-top:11.15pt;width:241.5pt;height:15.75pt;z-index:251665408" fillcolor="#17365d">
            <v:shadow color="#868686"/>
            <v:textpath style="font-family:&quot;Times New Roman&quot;;font-size:24pt;font-weight:bold;font-style:italic;v-text-kern:t" trim="t" fitpath="t" string="В ЭТОМ НОМЕРЕ:"/>
          </v:shape>
        </w:pict>
      </w:r>
    </w:p>
    <w:p w:rsidR="00044473" w:rsidRDefault="00044473" w:rsidP="00044473">
      <w:pPr>
        <w:tabs>
          <w:tab w:val="left" w:pos="0"/>
          <w:tab w:val="left" w:pos="10602"/>
        </w:tabs>
        <w:spacing w:after="0" w:line="240" w:lineRule="auto"/>
        <w:rPr>
          <w:rFonts w:ascii="Times New Roman" w:hAnsi="Times New Roman"/>
          <w:bCs/>
          <w:color w:val="000000"/>
          <w:sz w:val="24"/>
          <w:szCs w:val="24"/>
        </w:rPr>
        <w:sectPr w:rsidR="00044473" w:rsidSect="00044473">
          <w:headerReference w:type="default" r:id="rId10"/>
          <w:footerReference w:type="even" r:id="rId11"/>
          <w:footerReference w:type="default" r:id="rId12"/>
          <w:pgSz w:w="11906" w:h="16838"/>
          <w:pgMar w:top="567" w:right="566" w:bottom="993" w:left="567" w:header="283" w:footer="283" w:gutter="0"/>
          <w:cols w:space="708"/>
          <w:titlePg/>
          <w:docGrid w:linePitch="360"/>
        </w:sect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jc w:val="both"/>
        <w:rPr>
          <w:rFonts w:ascii="Times New Roman" w:hAnsi="Times New Roman"/>
          <w:b/>
          <w:bCs/>
          <w:color w:val="000000"/>
          <w:sz w:val="24"/>
          <w:szCs w:val="24"/>
        </w:rPr>
        <w:sectPr w:rsidR="00044473" w:rsidSect="00B12FEC">
          <w:type w:val="continuous"/>
          <w:pgSz w:w="11906" w:h="16838"/>
          <w:pgMar w:top="567" w:right="566" w:bottom="993" w:left="567" w:header="283" w:footer="283" w:gutter="0"/>
          <w:cols w:num="3" w:space="285"/>
          <w:docGrid w:linePitch="360"/>
        </w:sectPr>
      </w:pPr>
    </w:p>
    <w:tbl>
      <w:tblPr>
        <w:tblW w:w="10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gridCol w:w="1100"/>
      </w:tblGrid>
      <w:tr w:rsidR="0061079A" w:rsidRPr="0061079A" w:rsidTr="0061079A">
        <w:tc>
          <w:tcPr>
            <w:tcW w:w="10881" w:type="dxa"/>
            <w:gridSpan w:val="2"/>
          </w:tcPr>
          <w:p w:rsidR="0061079A" w:rsidRDefault="0061079A" w:rsidP="00F65083">
            <w:pPr>
              <w:spacing w:after="0"/>
              <w:jc w:val="center"/>
              <w:rPr>
                <w:rFonts w:ascii="Times New Roman" w:hAnsi="Times New Roman"/>
                <w:b/>
                <w:sz w:val="28"/>
                <w:szCs w:val="28"/>
              </w:rPr>
            </w:pPr>
            <w:r w:rsidRPr="0061079A">
              <w:rPr>
                <w:rFonts w:ascii="Times New Roman" w:hAnsi="Times New Roman"/>
                <w:b/>
                <w:sz w:val="28"/>
                <w:szCs w:val="28"/>
              </w:rPr>
              <w:lastRenderedPageBreak/>
              <w:t xml:space="preserve">Нормативно – правовые акты Собрания представителей </w:t>
            </w:r>
          </w:p>
          <w:p w:rsidR="0061079A" w:rsidRPr="0061079A" w:rsidRDefault="0061079A" w:rsidP="008258E9">
            <w:pPr>
              <w:spacing w:after="0"/>
              <w:jc w:val="center"/>
              <w:rPr>
                <w:rFonts w:ascii="Times New Roman" w:hAnsi="Times New Roman"/>
                <w:b/>
                <w:sz w:val="28"/>
                <w:szCs w:val="28"/>
              </w:rPr>
            </w:pPr>
            <w:r w:rsidRPr="0061079A">
              <w:rPr>
                <w:rFonts w:ascii="Times New Roman" w:hAnsi="Times New Roman"/>
                <w:b/>
                <w:sz w:val="28"/>
                <w:szCs w:val="28"/>
              </w:rPr>
              <w:t>сельского поселения Курумоч</w:t>
            </w:r>
          </w:p>
        </w:tc>
      </w:tr>
      <w:tr w:rsidR="00CC0D3C" w:rsidRPr="00CD600B" w:rsidTr="00755790">
        <w:tc>
          <w:tcPr>
            <w:tcW w:w="9781" w:type="dxa"/>
            <w:tcBorders>
              <w:right w:val="single" w:sz="4" w:space="0" w:color="auto"/>
            </w:tcBorders>
          </w:tcPr>
          <w:p w:rsidR="00CC0D3C" w:rsidRPr="0002324C" w:rsidRDefault="00CC0D3C" w:rsidP="00CC0D3C">
            <w:pPr>
              <w:spacing w:after="0" w:line="240" w:lineRule="auto"/>
              <w:jc w:val="both"/>
              <w:rPr>
                <w:rFonts w:ascii="Times New Roman" w:hAnsi="Times New Roman"/>
                <w:sz w:val="24"/>
                <w:szCs w:val="24"/>
              </w:rPr>
            </w:pPr>
            <w:r w:rsidRPr="00CC0D3C">
              <w:rPr>
                <w:rFonts w:ascii="Times New Roman" w:hAnsi="Times New Roman"/>
                <w:b/>
                <w:sz w:val="24"/>
                <w:szCs w:val="24"/>
              </w:rPr>
              <w:t>Заключение о результатах  публичных слушаний</w:t>
            </w:r>
            <w:r>
              <w:rPr>
                <w:rFonts w:ascii="Times New Roman" w:hAnsi="Times New Roman"/>
                <w:sz w:val="24"/>
                <w:szCs w:val="24"/>
              </w:rPr>
              <w:t xml:space="preserve">  в сельском поселении Курумоч муниципального района Волжский Самарской области по вопросу: проект отчета  об исполнении бюджета  сельского поселения Курумоч муниципального района Волжский Самарской области от 30 марта 2015 года </w:t>
            </w:r>
          </w:p>
        </w:tc>
        <w:tc>
          <w:tcPr>
            <w:tcW w:w="1100" w:type="dxa"/>
            <w:tcBorders>
              <w:left w:val="single" w:sz="4" w:space="0" w:color="auto"/>
            </w:tcBorders>
          </w:tcPr>
          <w:p w:rsidR="00CC0D3C" w:rsidRDefault="00D13CC1" w:rsidP="00E646E6">
            <w:pPr>
              <w:spacing w:line="240" w:lineRule="auto"/>
              <w:rPr>
                <w:rFonts w:ascii="Times New Roman" w:hAnsi="Times New Roman"/>
                <w:sz w:val="20"/>
                <w:szCs w:val="20"/>
              </w:rPr>
            </w:pPr>
            <w:r>
              <w:rPr>
                <w:rFonts w:ascii="Times New Roman" w:hAnsi="Times New Roman"/>
                <w:sz w:val="20"/>
                <w:szCs w:val="20"/>
              </w:rPr>
              <w:t>Стр. 2</w:t>
            </w:r>
          </w:p>
        </w:tc>
      </w:tr>
      <w:tr w:rsidR="0061079A" w:rsidRPr="00CD600B" w:rsidTr="00755790">
        <w:tc>
          <w:tcPr>
            <w:tcW w:w="9781" w:type="dxa"/>
            <w:tcBorders>
              <w:right w:val="single" w:sz="4" w:space="0" w:color="auto"/>
            </w:tcBorders>
          </w:tcPr>
          <w:p w:rsidR="0061079A" w:rsidRDefault="0061079A" w:rsidP="0061079A">
            <w:pPr>
              <w:spacing w:after="0" w:line="240" w:lineRule="auto"/>
              <w:jc w:val="both"/>
              <w:rPr>
                <w:rFonts w:ascii="Times New Roman" w:hAnsi="Times New Roman"/>
                <w:b/>
                <w:sz w:val="24"/>
                <w:szCs w:val="24"/>
              </w:rPr>
            </w:pPr>
            <w:r w:rsidRPr="0002324C">
              <w:rPr>
                <w:rFonts w:ascii="Times New Roman" w:hAnsi="Times New Roman"/>
                <w:sz w:val="24"/>
                <w:szCs w:val="24"/>
              </w:rPr>
              <w:t xml:space="preserve">* </w:t>
            </w:r>
            <w:r>
              <w:rPr>
                <w:rFonts w:ascii="Times New Roman" w:hAnsi="Times New Roman"/>
                <w:b/>
                <w:sz w:val="24"/>
                <w:szCs w:val="24"/>
              </w:rPr>
              <w:t>Решение  Собрания представителей № 17</w:t>
            </w:r>
            <w:r w:rsidR="00CC0D3C">
              <w:rPr>
                <w:rFonts w:ascii="Times New Roman" w:hAnsi="Times New Roman"/>
                <w:b/>
                <w:sz w:val="24"/>
                <w:szCs w:val="24"/>
              </w:rPr>
              <w:t>8/86  от 3</w:t>
            </w:r>
            <w:r>
              <w:rPr>
                <w:rFonts w:ascii="Times New Roman" w:hAnsi="Times New Roman"/>
                <w:b/>
                <w:sz w:val="24"/>
                <w:szCs w:val="24"/>
              </w:rPr>
              <w:t xml:space="preserve">0 марта 2015 г </w:t>
            </w:r>
          </w:p>
          <w:p w:rsidR="0061079A" w:rsidRPr="0002324C" w:rsidRDefault="00CC0D3C" w:rsidP="008258E9">
            <w:pPr>
              <w:spacing w:after="0"/>
              <w:jc w:val="both"/>
              <w:rPr>
                <w:rFonts w:ascii="Times New Roman" w:hAnsi="Times New Roman"/>
                <w:sz w:val="24"/>
                <w:szCs w:val="24"/>
              </w:rPr>
            </w:pPr>
            <w:r>
              <w:rPr>
                <w:rStyle w:val="tocnumber"/>
                <w:rFonts w:ascii="Times New Roman" w:hAnsi="Times New Roman"/>
                <w:sz w:val="24"/>
                <w:szCs w:val="24"/>
              </w:rPr>
              <w:t xml:space="preserve">Об утверждении отчета об исполнении бюджета сельского поселения Курумоч муниципального района Волжский Самарской области за 2014 год </w:t>
            </w:r>
          </w:p>
        </w:tc>
        <w:tc>
          <w:tcPr>
            <w:tcW w:w="1100" w:type="dxa"/>
            <w:tcBorders>
              <w:left w:val="single" w:sz="4" w:space="0" w:color="auto"/>
            </w:tcBorders>
          </w:tcPr>
          <w:p w:rsidR="0061079A" w:rsidRDefault="00D13CC1" w:rsidP="00E646E6">
            <w:pPr>
              <w:spacing w:line="240" w:lineRule="auto"/>
              <w:rPr>
                <w:rFonts w:ascii="Times New Roman" w:hAnsi="Times New Roman"/>
                <w:sz w:val="20"/>
                <w:szCs w:val="20"/>
              </w:rPr>
            </w:pPr>
            <w:r>
              <w:rPr>
                <w:rFonts w:ascii="Times New Roman" w:hAnsi="Times New Roman"/>
                <w:sz w:val="20"/>
                <w:szCs w:val="20"/>
              </w:rPr>
              <w:t>Стр.3</w:t>
            </w:r>
          </w:p>
        </w:tc>
      </w:tr>
      <w:tr w:rsidR="0061079A" w:rsidRPr="00CD600B" w:rsidTr="00755790">
        <w:tc>
          <w:tcPr>
            <w:tcW w:w="9781" w:type="dxa"/>
            <w:tcBorders>
              <w:right w:val="single" w:sz="4" w:space="0" w:color="auto"/>
            </w:tcBorders>
          </w:tcPr>
          <w:p w:rsidR="0061079A" w:rsidRDefault="0061079A" w:rsidP="0061079A">
            <w:pPr>
              <w:spacing w:after="0" w:line="240" w:lineRule="auto"/>
              <w:jc w:val="both"/>
              <w:rPr>
                <w:rFonts w:ascii="Times New Roman" w:hAnsi="Times New Roman"/>
                <w:b/>
                <w:sz w:val="24"/>
                <w:szCs w:val="24"/>
              </w:rPr>
            </w:pPr>
            <w:r w:rsidRPr="0002324C">
              <w:rPr>
                <w:rFonts w:ascii="Times New Roman" w:hAnsi="Times New Roman"/>
                <w:sz w:val="24"/>
                <w:szCs w:val="24"/>
              </w:rPr>
              <w:t xml:space="preserve">* </w:t>
            </w:r>
            <w:r>
              <w:rPr>
                <w:rFonts w:ascii="Times New Roman" w:hAnsi="Times New Roman"/>
                <w:b/>
                <w:sz w:val="24"/>
                <w:szCs w:val="24"/>
              </w:rPr>
              <w:t>Решение  Собрания представителей № 17</w:t>
            </w:r>
            <w:r w:rsidR="00CC0D3C">
              <w:rPr>
                <w:rFonts w:ascii="Times New Roman" w:hAnsi="Times New Roman"/>
                <w:b/>
                <w:sz w:val="24"/>
                <w:szCs w:val="24"/>
              </w:rPr>
              <w:t>9/86</w:t>
            </w:r>
            <w:r>
              <w:rPr>
                <w:rFonts w:ascii="Times New Roman" w:hAnsi="Times New Roman"/>
                <w:b/>
                <w:sz w:val="24"/>
                <w:szCs w:val="24"/>
              </w:rPr>
              <w:t xml:space="preserve">  от </w:t>
            </w:r>
            <w:r w:rsidR="00CC0D3C">
              <w:rPr>
                <w:rFonts w:ascii="Times New Roman" w:hAnsi="Times New Roman"/>
                <w:b/>
                <w:sz w:val="24"/>
                <w:szCs w:val="24"/>
              </w:rPr>
              <w:t>3</w:t>
            </w:r>
            <w:r>
              <w:rPr>
                <w:rFonts w:ascii="Times New Roman" w:hAnsi="Times New Roman"/>
                <w:b/>
                <w:sz w:val="24"/>
                <w:szCs w:val="24"/>
              </w:rPr>
              <w:t xml:space="preserve">0 марта 2015 г </w:t>
            </w:r>
          </w:p>
          <w:p w:rsidR="0061079A" w:rsidRPr="0061079A" w:rsidRDefault="00CC0D3C" w:rsidP="008258E9">
            <w:pPr>
              <w:spacing w:after="0"/>
              <w:jc w:val="both"/>
              <w:rPr>
                <w:rFonts w:ascii="Times New Roman" w:hAnsi="Times New Roman"/>
                <w:sz w:val="24"/>
                <w:szCs w:val="24"/>
              </w:rPr>
            </w:pPr>
            <w:r>
              <w:rPr>
                <w:rFonts w:ascii="Times New Roman" w:hAnsi="Times New Roman"/>
                <w:bCs/>
                <w:sz w:val="24"/>
                <w:szCs w:val="24"/>
              </w:rPr>
              <w:t>О принятии отчета Главы сельского поселения Курумоч муниципального района Волжский Самарской области за 2014 год</w:t>
            </w:r>
            <w:r w:rsidR="0061079A" w:rsidRPr="0061079A">
              <w:rPr>
                <w:rFonts w:ascii="Times New Roman" w:hAnsi="Times New Roman"/>
                <w:sz w:val="24"/>
                <w:szCs w:val="24"/>
              </w:rPr>
              <w:t xml:space="preserve"> </w:t>
            </w:r>
          </w:p>
        </w:tc>
        <w:tc>
          <w:tcPr>
            <w:tcW w:w="1100" w:type="dxa"/>
            <w:tcBorders>
              <w:left w:val="single" w:sz="4" w:space="0" w:color="auto"/>
            </w:tcBorders>
          </w:tcPr>
          <w:p w:rsidR="0061079A" w:rsidRDefault="00D13CC1" w:rsidP="00E646E6">
            <w:pPr>
              <w:spacing w:line="240" w:lineRule="auto"/>
              <w:rPr>
                <w:rFonts w:ascii="Times New Roman" w:hAnsi="Times New Roman"/>
                <w:sz w:val="20"/>
                <w:szCs w:val="20"/>
              </w:rPr>
            </w:pPr>
            <w:r>
              <w:rPr>
                <w:rFonts w:ascii="Times New Roman" w:hAnsi="Times New Roman"/>
                <w:sz w:val="20"/>
                <w:szCs w:val="20"/>
              </w:rPr>
              <w:t>Стр.3</w:t>
            </w:r>
          </w:p>
        </w:tc>
      </w:tr>
      <w:tr w:rsidR="00CC0D3C" w:rsidRPr="00CD600B" w:rsidTr="00755790">
        <w:tc>
          <w:tcPr>
            <w:tcW w:w="9781" w:type="dxa"/>
            <w:tcBorders>
              <w:right w:val="single" w:sz="4" w:space="0" w:color="auto"/>
            </w:tcBorders>
          </w:tcPr>
          <w:p w:rsidR="00CC0D3C" w:rsidRDefault="00CC0D3C" w:rsidP="00CC0D3C">
            <w:pPr>
              <w:spacing w:after="0" w:line="240" w:lineRule="auto"/>
              <w:jc w:val="both"/>
              <w:rPr>
                <w:rFonts w:ascii="Times New Roman" w:hAnsi="Times New Roman"/>
                <w:b/>
                <w:sz w:val="24"/>
                <w:szCs w:val="24"/>
              </w:rPr>
            </w:pPr>
            <w:r w:rsidRPr="0002324C">
              <w:rPr>
                <w:rFonts w:ascii="Times New Roman" w:hAnsi="Times New Roman"/>
                <w:sz w:val="24"/>
                <w:szCs w:val="24"/>
              </w:rPr>
              <w:t xml:space="preserve">* </w:t>
            </w:r>
            <w:r>
              <w:rPr>
                <w:rFonts w:ascii="Times New Roman" w:hAnsi="Times New Roman"/>
                <w:b/>
                <w:sz w:val="24"/>
                <w:szCs w:val="24"/>
              </w:rPr>
              <w:t xml:space="preserve">Решение  Собрания представителей № 180/86  от 30 марта 2015 г </w:t>
            </w:r>
          </w:p>
          <w:p w:rsidR="00CC0D3C" w:rsidRPr="0002324C" w:rsidRDefault="00CC0D3C" w:rsidP="00CC0D3C">
            <w:pPr>
              <w:spacing w:after="0" w:line="240" w:lineRule="auto"/>
              <w:jc w:val="both"/>
              <w:rPr>
                <w:rFonts w:ascii="Times New Roman" w:hAnsi="Times New Roman"/>
                <w:sz w:val="24"/>
                <w:szCs w:val="24"/>
              </w:rPr>
            </w:pPr>
            <w:r>
              <w:rPr>
                <w:rFonts w:ascii="Times New Roman" w:hAnsi="Times New Roman"/>
                <w:bCs/>
                <w:sz w:val="24"/>
                <w:szCs w:val="24"/>
              </w:rPr>
              <w:t>О принятии отчета администрации  сельского поселения Курумоч муниципального района Волжский Самарской области за 2014 год</w:t>
            </w:r>
          </w:p>
        </w:tc>
        <w:tc>
          <w:tcPr>
            <w:tcW w:w="1100" w:type="dxa"/>
            <w:tcBorders>
              <w:left w:val="single" w:sz="4" w:space="0" w:color="auto"/>
            </w:tcBorders>
          </w:tcPr>
          <w:p w:rsidR="00CC0D3C" w:rsidRDefault="00D13CC1" w:rsidP="00E646E6">
            <w:pPr>
              <w:spacing w:line="240" w:lineRule="auto"/>
              <w:rPr>
                <w:rFonts w:ascii="Times New Roman" w:hAnsi="Times New Roman"/>
                <w:sz w:val="20"/>
                <w:szCs w:val="20"/>
              </w:rPr>
            </w:pPr>
            <w:r>
              <w:rPr>
                <w:rFonts w:ascii="Times New Roman" w:hAnsi="Times New Roman"/>
                <w:sz w:val="20"/>
                <w:szCs w:val="20"/>
              </w:rPr>
              <w:t>Стр.13</w:t>
            </w:r>
          </w:p>
        </w:tc>
      </w:tr>
      <w:tr w:rsidR="006921C7" w:rsidRPr="00CD600B" w:rsidTr="00755790">
        <w:tc>
          <w:tcPr>
            <w:tcW w:w="9781" w:type="dxa"/>
            <w:tcBorders>
              <w:right w:val="single" w:sz="4" w:space="0" w:color="auto"/>
            </w:tcBorders>
          </w:tcPr>
          <w:p w:rsidR="006921C7" w:rsidRDefault="006921C7" w:rsidP="006921C7">
            <w:pPr>
              <w:spacing w:after="0" w:line="240" w:lineRule="auto"/>
              <w:jc w:val="both"/>
              <w:rPr>
                <w:rFonts w:ascii="Times New Roman" w:hAnsi="Times New Roman"/>
                <w:b/>
                <w:sz w:val="24"/>
                <w:szCs w:val="24"/>
              </w:rPr>
            </w:pPr>
            <w:r w:rsidRPr="0002324C">
              <w:rPr>
                <w:rFonts w:ascii="Times New Roman" w:hAnsi="Times New Roman"/>
                <w:sz w:val="24"/>
                <w:szCs w:val="24"/>
              </w:rPr>
              <w:t xml:space="preserve">* </w:t>
            </w:r>
            <w:r>
              <w:rPr>
                <w:rFonts w:ascii="Times New Roman" w:hAnsi="Times New Roman"/>
                <w:b/>
                <w:sz w:val="24"/>
                <w:szCs w:val="24"/>
              </w:rPr>
              <w:t>Решение  Собрания представителей № 1</w:t>
            </w:r>
            <w:r w:rsidR="007D6933">
              <w:rPr>
                <w:rFonts w:ascii="Times New Roman" w:hAnsi="Times New Roman"/>
                <w:b/>
                <w:sz w:val="24"/>
                <w:szCs w:val="24"/>
              </w:rPr>
              <w:t>77</w:t>
            </w:r>
            <w:r>
              <w:rPr>
                <w:rFonts w:ascii="Times New Roman" w:hAnsi="Times New Roman"/>
                <w:b/>
                <w:sz w:val="24"/>
                <w:szCs w:val="24"/>
              </w:rPr>
              <w:t xml:space="preserve">/86  от 30 марта 2015 г </w:t>
            </w:r>
          </w:p>
          <w:p w:rsidR="006921C7" w:rsidRPr="008258E9" w:rsidRDefault="007D6933" w:rsidP="008258E9">
            <w:pPr>
              <w:spacing w:after="0" w:line="240" w:lineRule="auto"/>
              <w:jc w:val="both"/>
              <w:rPr>
                <w:rFonts w:ascii="Times New Roman" w:hAnsi="Times New Roman"/>
              </w:rPr>
            </w:pPr>
            <w:proofErr w:type="gramStart"/>
            <w:r w:rsidRPr="008258E9">
              <w:rPr>
                <w:rFonts w:ascii="Times New Roman" w:hAnsi="Times New Roman"/>
              </w:rPr>
              <w:t>О предварительном одобрении проекта решения  Собрания представителей сельского поселения Курумоч муниципального района Волжский Самарской области «О внесении  изменений в Устав сельского поселения Курумоч муниципального района Волжский Самарской области» и вынесении проекта на публичные слушания</w:t>
            </w:r>
            <w:proofErr w:type="gramEnd"/>
          </w:p>
        </w:tc>
        <w:tc>
          <w:tcPr>
            <w:tcW w:w="1100" w:type="dxa"/>
            <w:tcBorders>
              <w:left w:val="single" w:sz="4" w:space="0" w:color="auto"/>
            </w:tcBorders>
          </w:tcPr>
          <w:p w:rsidR="006921C7" w:rsidRDefault="00D13CC1" w:rsidP="00E646E6">
            <w:pPr>
              <w:spacing w:line="240" w:lineRule="auto"/>
              <w:rPr>
                <w:rFonts w:ascii="Times New Roman" w:hAnsi="Times New Roman"/>
                <w:sz w:val="20"/>
                <w:szCs w:val="20"/>
              </w:rPr>
            </w:pPr>
            <w:r>
              <w:rPr>
                <w:rFonts w:ascii="Times New Roman" w:hAnsi="Times New Roman"/>
                <w:sz w:val="20"/>
                <w:szCs w:val="20"/>
              </w:rPr>
              <w:t>Стр.13</w:t>
            </w:r>
          </w:p>
        </w:tc>
      </w:tr>
      <w:tr w:rsidR="00DB2F3A" w:rsidRPr="00CD600B" w:rsidTr="00DE7163">
        <w:tc>
          <w:tcPr>
            <w:tcW w:w="10881" w:type="dxa"/>
            <w:gridSpan w:val="2"/>
          </w:tcPr>
          <w:p w:rsidR="00DB2F3A" w:rsidRDefault="00DB2F3A" w:rsidP="00E646E6">
            <w:pPr>
              <w:spacing w:line="240" w:lineRule="auto"/>
              <w:rPr>
                <w:rFonts w:ascii="Times New Roman" w:hAnsi="Times New Roman"/>
                <w:sz w:val="20"/>
                <w:szCs w:val="20"/>
              </w:rPr>
            </w:pPr>
            <w:r w:rsidRPr="0061079A">
              <w:rPr>
                <w:rFonts w:ascii="Times New Roman" w:hAnsi="Times New Roman"/>
                <w:b/>
                <w:sz w:val="28"/>
                <w:szCs w:val="28"/>
              </w:rPr>
              <w:t>Нормативно – правовые акты</w:t>
            </w:r>
            <w:r>
              <w:rPr>
                <w:rFonts w:ascii="Times New Roman" w:hAnsi="Times New Roman"/>
                <w:b/>
                <w:sz w:val="28"/>
                <w:szCs w:val="28"/>
              </w:rPr>
              <w:t xml:space="preserve"> Администрации сельского поселения Курумоч</w:t>
            </w:r>
          </w:p>
        </w:tc>
      </w:tr>
      <w:tr w:rsidR="00DB2F3A" w:rsidRPr="00CD600B" w:rsidTr="00755790">
        <w:tc>
          <w:tcPr>
            <w:tcW w:w="9781" w:type="dxa"/>
            <w:tcBorders>
              <w:right w:val="single" w:sz="4" w:space="0" w:color="auto"/>
            </w:tcBorders>
          </w:tcPr>
          <w:p w:rsidR="00DB2F3A" w:rsidRDefault="004E368D" w:rsidP="008258E9">
            <w:pPr>
              <w:spacing w:after="0" w:line="240" w:lineRule="auto"/>
              <w:jc w:val="both"/>
              <w:rPr>
                <w:rFonts w:ascii="Times New Roman" w:hAnsi="Times New Roman"/>
                <w:b/>
              </w:rPr>
            </w:pPr>
            <w:r w:rsidRPr="004E368D">
              <w:rPr>
                <w:rFonts w:ascii="Times New Roman" w:hAnsi="Times New Roman"/>
                <w:sz w:val="24"/>
                <w:szCs w:val="24"/>
              </w:rPr>
              <w:t xml:space="preserve">* </w:t>
            </w:r>
            <w:r w:rsidR="00DB2F3A" w:rsidRPr="004E368D">
              <w:rPr>
                <w:rFonts w:ascii="Times New Roman" w:hAnsi="Times New Roman"/>
                <w:b/>
              </w:rPr>
              <w:t xml:space="preserve">Постановление Администрации сельского поселения Курумоч № </w:t>
            </w:r>
            <w:r w:rsidR="00DB2F3A" w:rsidRPr="004E368D">
              <w:rPr>
                <w:rFonts w:ascii="Times New Roman" w:hAnsi="Times New Roman"/>
                <w:b/>
                <w:sz w:val="24"/>
                <w:szCs w:val="24"/>
              </w:rPr>
              <w:t xml:space="preserve"> </w:t>
            </w:r>
            <w:r w:rsidR="00DB2F3A" w:rsidRPr="004E368D">
              <w:rPr>
                <w:rFonts w:ascii="Times New Roman" w:hAnsi="Times New Roman"/>
                <w:b/>
              </w:rPr>
              <w:t xml:space="preserve">34 </w:t>
            </w:r>
            <w:r w:rsidRPr="004E368D">
              <w:rPr>
                <w:rFonts w:ascii="Times New Roman" w:hAnsi="Times New Roman"/>
                <w:b/>
              </w:rPr>
              <w:t xml:space="preserve">от 24.02.2015г </w:t>
            </w:r>
            <w:r>
              <w:rPr>
                <w:rFonts w:ascii="Times New Roman" w:hAnsi="Times New Roman"/>
                <w:b/>
              </w:rPr>
              <w:t xml:space="preserve"> </w:t>
            </w:r>
          </w:p>
          <w:p w:rsidR="004E368D" w:rsidRPr="004E368D" w:rsidRDefault="004E368D" w:rsidP="008258E9">
            <w:pPr>
              <w:spacing w:after="0" w:line="240" w:lineRule="auto"/>
              <w:jc w:val="center"/>
              <w:rPr>
                <w:rFonts w:ascii="Times New Roman" w:hAnsi="Times New Roman"/>
              </w:rPr>
            </w:pPr>
            <w:r w:rsidRPr="004E368D">
              <w:rPr>
                <w:rFonts w:ascii="Times New Roman" w:hAnsi="Times New Roman"/>
                <w:bCs/>
                <w:color w:val="000000"/>
              </w:rPr>
              <w:t>Об утверждении отчета о ходе реализации и оценке эффективности долгосрочной муниципальной целевой П</w:t>
            </w:r>
            <w:r w:rsidRPr="004E368D">
              <w:rPr>
                <w:rFonts w:ascii="Times New Roman" w:hAnsi="Times New Roman"/>
              </w:rPr>
              <w:t>рограммы «Модернизация и развитие автомобильных дорог общего пользования местного значения в сельском поселении Курумоч муниципального района Волжский на 2012-2015 годы и период до 2020 года»</w:t>
            </w:r>
          </w:p>
        </w:tc>
        <w:tc>
          <w:tcPr>
            <w:tcW w:w="1100" w:type="dxa"/>
            <w:tcBorders>
              <w:left w:val="single" w:sz="4" w:space="0" w:color="auto"/>
            </w:tcBorders>
          </w:tcPr>
          <w:p w:rsidR="00DB2F3A" w:rsidRDefault="00D13CC1" w:rsidP="00F65083">
            <w:pPr>
              <w:spacing w:line="240" w:lineRule="auto"/>
              <w:rPr>
                <w:rFonts w:ascii="Times New Roman" w:hAnsi="Times New Roman"/>
                <w:sz w:val="20"/>
                <w:szCs w:val="20"/>
              </w:rPr>
            </w:pPr>
            <w:r>
              <w:rPr>
                <w:rFonts w:ascii="Times New Roman" w:hAnsi="Times New Roman"/>
                <w:sz w:val="20"/>
                <w:szCs w:val="20"/>
              </w:rPr>
              <w:t>Стр. 26</w:t>
            </w:r>
          </w:p>
        </w:tc>
      </w:tr>
      <w:tr w:rsidR="004E368D" w:rsidRPr="00CD600B" w:rsidTr="00755790">
        <w:tc>
          <w:tcPr>
            <w:tcW w:w="9781" w:type="dxa"/>
            <w:tcBorders>
              <w:right w:val="single" w:sz="4" w:space="0" w:color="auto"/>
            </w:tcBorders>
          </w:tcPr>
          <w:p w:rsidR="004E368D" w:rsidRDefault="004E368D" w:rsidP="008258E9">
            <w:pPr>
              <w:spacing w:after="0" w:line="240" w:lineRule="auto"/>
              <w:jc w:val="both"/>
              <w:rPr>
                <w:rFonts w:ascii="Times New Roman" w:hAnsi="Times New Roman"/>
                <w:b/>
              </w:rPr>
            </w:pPr>
            <w:r w:rsidRPr="004E368D">
              <w:rPr>
                <w:rFonts w:ascii="Times New Roman" w:hAnsi="Times New Roman"/>
                <w:sz w:val="24"/>
                <w:szCs w:val="24"/>
              </w:rPr>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b/>
                <w:sz w:val="24"/>
                <w:szCs w:val="24"/>
              </w:rPr>
              <w:t xml:space="preserve"> </w:t>
            </w:r>
            <w:r w:rsidRPr="004E368D">
              <w:rPr>
                <w:rFonts w:ascii="Times New Roman" w:hAnsi="Times New Roman"/>
                <w:b/>
              </w:rPr>
              <w:t>3</w:t>
            </w:r>
            <w:r>
              <w:rPr>
                <w:rFonts w:ascii="Times New Roman" w:hAnsi="Times New Roman"/>
                <w:b/>
              </w:rPr>
              <w:t>5</w:t>
            </w:r>
            <w:r w:rsidRPr="004E368D">
              <w:rPr>
                <w:rFonts w:ascii="Times New Roman" w:hAnsi="Times New Roman"/>
                <w:b/>
              </w:rPr>
              <w:t xml:space="preserve"> от 24.02.2015г </w:t>
            </w:r>
            <w:r>
              <w:rPr>
                <w:rFonts w:ascii="Times New Roman" w:hAnsi="Times New Roman"/>
                <w:b/>
              </w:rPr>
              <w:t xml:space="preserve"> </w:t>
            </w:r>
          </w:p>
          <w:p w:rsidR="004E368D" w:rsidRPr="004E368D" w:rsidRDefault="004E368D" w:rsidP="008258E9">
            <w:pPr>
              <w:spacing w:after="0" w:line="240" w:lineRule="auto"/>
              <w:rPr>
                <w:rFonts w:ascii="Times New Roman" w:hAnsi="Times New Roman"/>
              </w:rPr>
            </w:pPr>
            <w:r w:rsidRPr="004E368D">
              <w:rPr>
                <w:rFonts w:ascii="Times New Roman" w:hAnsi="Times New Roman"/>
                <w:bCs/>
                <w:color w:val="000000"/>
              </w:rPr>
              <w:t>Об утверждении отчета о ходе реализации и оценке эффективности муниципальной целевой П</w:t>
            </w:r>
            <w:r w:rsidRPr="004E368D">
              <w:rPr>
                <w:rFonts w:ascii="Times New Roman" w:hAnsi="Times New Roman"/>
              </w:rPr>
              <w:t xml:space="preserve">рограммы «Развитие дорожного фонда сельского поселения Курумоч муниципального района </w:t>
            </w:r>
            <w:proofErr w:type="gramStart"/>
            <w:r w:rsidRPr="004E368D">
              <w:rPr>
                <w:rFonts w:ascii="Times New Roman" w:hAnsi="Times New Roman"/>
              </w:rPr>
              <w:t>Волжский</w:t>
            </w:r>
            <w:proofErr w:type="gramEnd"/>
            <w:r w:rsidRPr="004E368D">
              <w:rPr>
                <w:rFonts w:ascii="Times New Roman" w:hAnsi="Times New Roman"/>
              </w:rPr>
              <w:t xml:space="preserve"> Самарской области на 2014-2016 годы»</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Стр.28</w:t>
            </w:r>
          </w:p>
        </w:tc>
      </w:tr>
      <w:tr w:rsidR="004E368D" w:rsidRPr="00CD600B" w:rsidTr="00755790">
        <w:tc>
          <w:tcPr>
            <w:tcW w:w="9781" w:type="dxa"/>
            <w:tcBorders>
              <w:right w:val="single" w:sz="4" w:space="0" w:color="auto"/>
            </w:tcBorders>
          </w:tcPr>
          <w:p w:rsidR="004E368D" w:rsidRPr="004E368D" w:rsidRDefault="004E368D" w:rsidP="008258E9">
            <w:pPr>
              <w:spacing w:after="0" w:line="240" w:lineRule="auto"/>
              <w:rPr>
                <w:rFonts w:ascii="Times New Roman" w:hAnsi="Times New Roman"/>
                <w:b/>
                <w:bCs/>
                <w:color w:val="000000"/>
                <w:sz w:val="24"/>
                <w:szCs w:val="24"/>
              </w:rPr>
            </w:pPr>
            <w:r w:rsidRPr="004E368D">
              <w:rPr>
                <w:rFonts w:ascii="Times New Roman" w:hAnsi="Times New Roman"/>
                <w:b/>
                <w:sz w:val="24"/>
                <w:szCs w:val="24"/>
              </w:rPr>
              <w:t xml:space="preserve">* Постановление Администрации сельского поселения Курумоч №  36 от 24.02.2015 </w:t>
            </w:r>
            <w:r>
              <w:rPr>
                <w:rFonts w:ascii="Times New Roman" w:hAnsi="Times New Roman"/>
                <w:b/>
                <w:sz w:val="24"/>
                <w:szCs w:val="24"/>
              </w:rPr>
              <w:t>г</w:t>
            </w:r>
            <w:r w:rsidRPr="004E368D">
              <w:rPr>
                <w:rFonts w:ascii="Times New Roman" w:hAnsi="Times New Roman"/>
                <w:b/>
                <w:sz w:val="24"/>
                <w:szCs w:val="24"/>
              </w:rPr>
              <w:t xml:space="preserve">  </w:t>
            </w:r>
          </w:p>
          <w:p w:rsidR="004E368D" w:rsidRPr="004E368D" w:rsidRDefault="004E368D" w:rsidP="008258E9">
            <w:pPr>
              <w:spacing w:after="0" w:line="240" w:lineRule="auto"/>
              <w:jc w:val="center"/>
              <w:rPr>
                <w:rFonts w:ascii="Times New Roman" w:hAnsi="Times New Roman"/>
                <w:sz w:val="24"/>
                <w:szCs w:val="24"/>
              </w:rPr>
            </w:pPr>
            <w:r w:rsidRPr="004E368D">
              <w:rPr>
                <w:rFonts w:ascii="Times New Roman" w:hAnsi="Times New Roman"/>
                <w:bCs/>
                <w:color w:val="000000"/>
                <w:sz w:val="24"/>
                <w:szCs w:val="24"/>
              </w:rPr>
              <w:t>Об утверждении отчета о ходе реализации и оценке эффективности муниципальной целевой П</w:t>
            </w:r>
            <w:r w:rsidRPr="004E368D">
              <w:rPr>
                <w:rFonts w:ascii="Times New Roman" w:hAnsi="Times New Roman"/>
                <w:sz w:val="24"/>
                <w:szCs w:val="24"/>
              </w:rPr>
              <w:t xml:space="preserve">рограммы «Повышение безопасности дорожного движения на территории сельского поселения Курумоч муниципального района </w:t>
            </w:r>
            <w:proofErr w:type="gramStart"/>
            <w:r w:rsidRPr="004E368D">
              <w:rPr>
                <w:rFonts w:ascii="Times New Roman" w:hAnsi="Times New Roman"/>
                <w:sz w:val="24"/>
                <w:szCs w:val="24"/>
              </w:rPr>
              <w:t>Волжский</w:t>
            </w:r>
            <w:proofErr w:type="gramEnd"/>
            <w:r w:rsidRPr="004E368D">
              <w:rPr>
                <w:rFonts w:ascii="Times New Roman" w:hAnsi="Times New Roman"/>
                <w:sz w:val="24"/>
                <w:szCs w:val="24"/>
              </w:rPr>
              <w:t xml:space="preserve"> Самарской области до 2016 года»</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 31</w:t>
            </w:r>
          </w:p>
        </w:tc>
      </w:tr>
      <w:tr w:rsidR="004E368D" w:rsidRPr="00CD600B" w:rsidTr="00755790">
        <w:tc>
          <w:tcPr>
            <w:tcW w:w="9781" w:type="dxa"/>
            <w:tcBorders>
              <w:right w:val="single" w:sz="4" w:space="0" w:color="auto"/>
            </w:tcBorders>
          </w:tcPr>
          <w:p w:rsidR="004E368D" w:rsidRDefault="004E368D" w:rsidP="004E368D">
            <w:pPr>
              <w:spacing w:after="0"/>
              <w:jc w:val="center"/>
              <w:rPr>
                <w:rFonts w:ascii="Times New Roman" w:hAnsi="Times New Roman"/>
                <w:bCs/>
                <w:color w:val="000000"/>
              </w:rPr>
            </w:pPr>
            <w:r w:rsidRPr="004E368D">
              <w:rPr>
                <w:rFonts w:ascii="Times New Roman" w:hAnsi="Times New Roman"/>
                <w:sz w:val="24"/>
                <w:szCs w:val="24"/>
              </w:rPr>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rPr>
              <w:t xml:space="preserve"> </w:t>
            </w:r>
            <w:r w:rsidRPr="004E368D">
              <w:rPr>
                <w:rFonts w:ascii="Times New Roman" w:hAnsi="Times New Roman"/>
                <w:b/>
              </w:rPr>
              <w:t>36/1 от 24.02.2015 года</w:t>
            </w:r>
            <w:r w:rsidRPr="004E368D">
              <w:rPr>
                <w:rFonts w:ascii="Times New Roman" w:hAnsi="Times New Roman"/>
              </w:rPr>
              <w:t xml:space="preserve">  </w:t>
            </w:r>
          </w:p>
          <w:p w:rsidR="004E368D" w:rsidRPr="004E368D" w:rsidRDefault="004E368D" w:rsidP="004E368D">
            <w:pPr>
              <w:spacing w:after="0"/>
              <w:jc w:val="center"/>
              <w:rPr>
                <w:rFonts w:ascii="Times New Roman" w:hAnsi="Times New Roman"/>
                <w:sz w:val="24"/>
                <w:szCs w:val="24"/>
              </w:rPr>
            </w:pPr>
            <w:r w:rsidRPr="004E368D">
              <w:rPr>
                <w:rFonts w:ascii="Times New Roman" w:hAnsi="Times New Roman"/>
                <w:bCs/>
                <w:color w:val="000000"/>
              </w:rPr>
              <w:t xml:space="preserve">Об утверждении отчета о ходе реализации и оценке эффективности долгосрочной муниципальной </w:t>
            </w:r>
            <w:r w:rsidRPr="004E368D">
              <w:rPr>
                <w:rFonts w:ascii="Times New Roman" w:hAnsi="Times New Roman"/>
                <w:bCs/>
                <w:color w:val="000000"/>
              </w:rPr>
              <w:lastRenderedPageBreak/>
              <w:t>адресной П</w:t>
            </w:r>
            <w:r w:rsidRPr="004E368D">
              <w:rPr>
                <w:rFonts w:ascii="Times New Roman" w:hAnsi="Times New Roman"/>
              </w:rPr>
              <w:t xml:space="preserve">рограммы «Обустройство пешеходных переходов в сельском поселении Курумоч муниципального района </w:t>
            </w:r>
            <w:proofErr w:type="gramStart"/>
            <w:r w:rsidRPr="004E368D">
              <w:rPr>
                <w:rFonts w:ascii="Times New Roman" w:hAnsi="Times New Roman"/>
              </w:rPr>
              <w:t>Волжский</w:t>
            </w:r>
            <w:proofErr w:type="gramEnd"/>
            <w:r w:rsidRPr="004E368D">
              <w:rPr>
                <w:rFonts w:ascii="Times New Roman" w:hAnsi="Times New Roman"/>
              </w:rPr>
              <w:t xml:space="preserve"> Самарской области до 2016 года»</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lastRenderedPageBreak/>
              <w:t>Стр.29</w:t>
            </w:r>
          </w:p>
        </w:tc>
      </w:tr>
      <w:tr w:rsidR="004E368D" w:rsidRPr="00CD600B" w:rsidTr="00755790">
        <w:tc>
          <w:tcPr>
            <w:tcW w:w="9781" w:type="dxa"/>
            <w:tcBorders>
              <w:right w:val="single" w:sz="4" w:space="0" w:color="auto"/>
            </w:tcBorders>
          </w:tcPr>
          <w:p w:rsidR="004E368D" w:rsidRDefault="004E368D" w:rsidP="004E368D">
            <w:pPr>
              <w:spacing w:after="0"/>
              <w:jc w:val="center"/>
              <w:rPr>
                <w:rFonts w:ascii="Times New Roman" w:hAnsi="Times New Roman"/>
                <w:bCs/>
                <w:color w:val="000000"/>
              </w:rPr>
            </w:pPr>
            <w:r w:rsidRPr="004E368D">
              <w:rPr>
                <w:rFonts w:ascii="Times New Roman" w:hAnsi="Times New Roman"/>
                <w:sz w:val="24"/>
                <w:szCs w:val="24"/>
              </w:rPr>
              <w:lastRenderedPageBreak/>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rPr>
              <w:t xml:space="preserve"> </w:t>
            </w:r>
            <w:r>
              <w:rPr>
                <w:rFonts w:ascii="Times New Roman" w:hAnsi="Times New Roman"/>
                <w:b/>
              </w:rPr>
              <w:t>38</w:t>
            </w:r>
            <w:r w:rsidRPr="004E368D">
              <w:rPr>
                <w:rFonts w:ascii="Times New Roman" w:hAnsi="Times New Roman"/>
                <w:b/>
              </w:rPr>
              <w:t xml:space="preserve"> от 24.02.2015 года</w:t>
            </w:r>
            <w:r w:rsidRPr="004E368D">
              <w:rPr>
                <w:rFonts w:ascii="Times New Roman" w:hAnsi="Times New Roman"/>
              </w:rPr>
              <w:t xml:space="preserve">  </w:t>
            </w:r>
          </w:p>
          <w:p w:rsidR="004E368D" w:rsidRPr="004E368D" w:rsidRDefault="004E368D" w:rsidP="004E368D">
            <w:pPr>
              <w:spacing w:after="0"/>
              <w:jc w:val="both"/>
              <w:rPr>
                <w:rFonts w:ascii="Times New Roman" w:hAnsi="Times New Roman"/>
                <w:sz w:val="24"/>
                <w:szCs w:val="24"/>
              </w:rPr>
            </w:pPr>
            <w:r w:rsidRPr="004E368D">
              <w:rPr>
                <w:rFonts w:ascii="Times New Roman" w:hAnsi="Times New Roman"/>
                <w:bCs/>
                <w:color w:val="000000"/>
              </w:rPr>
              <w:t>Об утверждении отчета о ходе реализации и оценке эффективности долгосрочной целевой П</w:t>
            </w:r>
            <w:r w:rsidRPr="004E368D">
              <w:rPr>
                <w:rFonts w:ascii="Times New Roman" w:hAnsi="Times New Roman"/>
              </w:rPr>
              <w:t xml:space="preserve">рограммы Администрации сельского поселения Курумоч муниципального района </w:t>
            </w:r>
            <w:proofErr w:type="gramStart"/>
            <w:r w:rsidRPr="004E368D">
              <w:rPr>
                <w:rFonts w:ascii="Times New Roman" w:hAnsi="Times New Roman"/>
              </w:rPr>
              <w:t>Волжский</w:t>
            </w:r>
            <w:proofErr w:type="gramEnd"/>
            <w:r w:rsidRPr="004E368D">
              <w:rPr>
                <w:rFonts w:ascii="Times New Roman" w:hAnsi="Times New Roman"/>
              </w:rPr>
              <w:t xml:space="preserve"> Самарской области</w:t>
            </w:r>
            <w:r>
              <w:rPr>
                <w:rFonts w:ascii="Times New Roman" w:hAnsi="Times New Roman"/>
              </w:rPr>
              <w:t xml:space="preserve"> </w:t>
            </w:r>
            <w:r w:rsidRPr="004E368D">
              <w:rPr>
                <w:rFonts w:ascii="Times New Roman" w:hAnsi="Times New Roman"/>
              </w:rPr>
              <w:t>«Жизнь без барьеров на 2012-2015 годы»</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Стр.34</w:t>
            </w:r>
          </w:p>
        </w:tc>
      </w:tr>
      <w:tr w:rsidR="004E368D" w:rsidRPr="00CD600B" w:rsidTr="00755790">
        <w:tc>
          <w:tcPr>
            <w:tcW w:w="9781" w:type="dxa"/>
            <w:tcBorders>
              <w:right w:val="single" w:sz="4" w:space="0" w:color="auto"/>
            </w:tcBorders>
          </w:tcPr>
          <w:p w:rsidR="004E368D" w:rsidRDefault="004E368D" w:rsidP="004E368D">
            <w:pPr>
              <w:spacing w:after="0"/>
              <w:rPr>
                <w:rFonts w:ascii="Times New Roman" w:hAnsi="Times New Roman"/>
              </w:rPr>
            </w:pPr>
            <w:r w:rsidRPr="004E368D">
              <w:rPr>
                <w:rFonts w:ascii="Times New Roman" w:hAnsi="Times New Roman"/>
                <w:sz w:val="24"/>
                <w:szCs w:val="24"/>
              </w:rPr>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rPr>
              <w:t xml:space="preserve"> </w:t>
            </w:r>
            <w:r>
              <w:rPr>
                <w:rFonts w:ascii="Times New Roman" w:hAnsi="Times New Roman"/>
                <w:b/>
              </w:rPr>
              <w:t>41</w:t>
            </w:r>
            <w:r w:rsidRPr="004E368D">
              <w:rPr>
                <w:rFonts w:ascii="Times New Roman" w:hAnsi="Times New Roman"/>
                <w:b/>
              </w:rPr>
              <w:t xml:space="preserve"> от 24.02.2015 года</w:t>
            </w:r>
            <w:r w:rsidRPr="004E368D">
              <w:rPr>
                <w:rFonts w:ascii="Times New Roman" w:hAnsi="Times New Roman"/>
              </w:rPr>
              <w:t xml:space="preserve">  </w:t>
            </w:r>
          </w:p>
          <w:p w:rsidR="004E368D" w:rsidRPr="004E368D" w:rsidRDefault="004E368D" w:rsidP="004E368D">
            <w:pPr>
              <w:spacing w:after="0"/>
              <w:rPr>
                <w:rFonts w:ascii="Times New Roman" w:hAnsi="Times New Roman"/>
              </w:rPr>
            </w:pPr>
            <w:r w:rsidRPr="004E368D">
              <w:rPr>
                <w:rFonts w:ascii="Times New Roman" w:hAnsi="Times New Roman"/>
                <w:bCs/>
                <w:color w:val="000000"/>
              </w:rPr>
              <w:t>Об утверждении отчета о ходе реализации и оценке эффективности муниципальной целевой П</w:t>
            </w:r>
            <w:r w:rsidRPr="004E368D">
              <w:rPr>
                <w:rFonts w:ascii="Times New Roman" w:hAnsi="Times New Roman"/>
              </w:rPr>
              <w:t xml:space="preserve">рограммы «Поддержка социально ориентированных негосударственных некоммерческих организаций в сельском поселении Курумоч муниципального района </w:t>
            </w:r>
            <w:proofErr w:type="gramStart"/>
            <w:r w:rsidRPr="004E368D">
              <w:rPr>
                <w:rFonts w:ascii="Times New Roman" w:hAnsi="Times New Roman"/>
              </w:rPr>
              <w:t>Волжский</w:t>
            </w:r>
            <w:proofErr w:type="gramEnd"/>
            <w:r w:rsidRPr="004E368D">
              <w:rPr>
                <w:rFonts w:ascii="Times New Roman" w:hAnsi="Times New Roman"/>
              </w:rPr>
              <w:t xml:space="preserve"> Самарской области на 2014-2016 годы»</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Стр.37</w:t>
            </w:r>
          </w:p>
        </w:tc>
      </w:tr>
      <w:tr w:rsidR="004E368D" w:rsidRPr="00CD600B" w:rsidTr="00755790">
        <w:tc>
          <w:tcPr>
            <w:tcW w:w="9781" w:type="dxa"/>
            <w:tcBorders>
              <w:right w:val="single" w:sz="4" w:space="0" w:color="auto"/>
            </w:tcBorders>
          </w:tcPr>
          <w:p w:rsidR="004E368D" w:rsidRDefault="004E368D" w:rsidP="004E368D">
            <w:pPr>
              <w:spacing w:after="0"/>
              <w:rPr>
                <w:rFonts w:ascii="Times New Roman" w:hAnsi="Times New Roman"/>
              </w:rPr>
            </w:pPr>
            <w:r w:rsidRPr="004E368D">
              <w:rPr>
                <w:rFonts w:ascii="Times New Roman" w:hAnsi="Times New Roman"/>
                <w:sz w:val="24"/>
                <w:szCs w:val="24"/>
              </w:rPr>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rPr>
              <w:t xml:space="preserve"> </w:t>
            </w:r>
            <w:r>
              <w:rPr>
                <w:rFonts w:ascii="Times New Roman" w:hAnsi="Times New Roman"/>
                <w:b/>
              </w:rPr>
              <w:t>4</w:t>
            </w:r>
            <w:r w:rsidR="00D13CC1">
              <w:rPr>
                <w:rFonts w:ascii="Times New Roman" w:hAnsi="Times New Roman"/>
                <w:b/>
              </w:rPr>
              <w:t>3</w:t>
            </w:r>
            <w:r w:rsidRPr="004E368D">
              <w:rPr>
                <w:rFonts w:ascii="Times New Roman" w:hAnsi="Times New Roman"/>
                <w:b/>
              </w:rPr>
              <w:t>от 24.02.2015 года</w:t>
            </w:r>
            <w:r w:rsidRPr="004E368D">
              <w:rPr>
                <w:rFonts w:ascii="Times New Roman" w:hAnsi="Times New Roman"/>
              </w:rPr>
              <w:t xml:space="preserve">  </w:t>
            </w:r>
          </w:p>
          <w:p w:rsidR="004E368D" w:rsidRPr="004E368D" w:rsidRDefault="004E368D" w:rsidP="004E368D">
            <w:pPr>
              <w:spacing w:after="0"/>
              <w:jc w:val="both"/>
              <w:rPr>
                <w:rFonts w:ascii="Times New Roman" w:hAnsi="Times New Roman"/>
                <w:sz w:val="24"/>
                <w:szCs w:val="24"/>
              </w:rPr>
            </w:pPr>
            <w:r w:rsidRPr="004E368D">
              <w:rPr>
                <w:rFonts w:ascii="Times New Roman" w:hAnsi="Times New Roman"/>
                <w:bCs/>
                <w:color w:val="000000"/>
              </w:rPr>
              <w:t>Об утверждении отчета о ходе реализации и оценке эффективности долгосрочной муниципальной целевой П</w:t>
            </w:r>
            <w:r w:rsidRPr="004E368D">
              <w:rPr>
                <w:rFonts w:ascii="Times New Roman" w:hAnsi="Times New Roman"/>
              </w:rPr>
              <w:t>рограммы «Установка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Стр.39</w:t>
            </w:r>
          </w:p>
        </w:tc>
      </w:tr>
      <w:tr w:rsidR="004E368D" w:rsidRPr="00CD600B" w:rsidTr="00755790">
        <w:tc>
          <w:tcPr>
            <w:tcW w:w="9781" w:type="dxa"/>
            <w:tcBorders>
              <w:right w:val="single" w:sz="4" w:space="0" w:color="auto"/>
            </w:tcBorders>
          </w:tcPr>
          <w:p w:rsidR="004E368D" w:rsidRDefault="004E368D" w:rsidP="004E368D">
            <w:pPr>
              <w:spacing w:after="0"/>
              <w:rPr>
                <w:rFonts w:ascii="Times New Roman" w:hAnsi="Times New Roman"/>
              </w:rPr>
            </w:pPr>
            <w:r w:rsidRPr="004E368D">
              <w:rPr>
                <w:rFonts w:ascii="Times New Roman" w:hAnsi="Times New Roman"/>
                <w:sz w:val="24"/>
                <w:szCs w:val="24"/>
              </w:rPr>
              <w:t xml:space="preserve">* </w:t>
            </w:r>
            <w:r w:rsidRPr="004E368D">
              <w:rPr>
                <w:rFonts w:ascii="Times New Roman" w:hAnsi="Times New Roman"/>
                <w:b/>
              </w:rPr>
              <w:t xml:space="preserve">Постановление Администрации сельского поселения Курумоч № </w:t>
            </w:r>
            <w:r w:rsidRPr="004E368D">
              <w:rPr>
                <w:rFonts w:ascii="Times New Roman" w:hAnsi="Times New Roman"/>
              </w:rPr>
              <w:t xml:space="preserve"> </w:t>
            </w:r>
            <w:r>
              <w:rPr>
                <w:rFonts w:ascii="Times New Roman" w:hAnsi="Times New Roman"/>
                <w:b/>
              </w:rPr>
              <w:t>44</w:t>
            </w:r>
            <w:r w:rsidRPr="004E368D">
              <w:rPr>
                <w:rFonts w:ascii="Times New Roman" w:hAnsi="Times New Roman"/>
                <w:b/>
              </w:rPr>
              <w:t xml:space="preserve"> от 24.02.2015 года</w:t>
            </w:r>
            <w:r w:rsidRPr="004E368D">
              <w:rPr>
                <w:rFonts w:ascii="Times New Roman" w:hAnsi="Times New Roman"/>
              </w:rPr>
              <w:t xml:space="preserve">  </w:t>
            </w:r>
          </w:p>
          <w:p w:rsidR="004E368D" w:rsidRPr="004E368D" w:rsidRDefault="004E368D" w:rsidP="004E368D">
            <w:pPr>
              <w:spacing w:after="0"/>
              <w:jc w:val="both"/>
              <w:rPr>
                <w:rFonts w:ascii="Times New Roman" w:hAnsi="Times New Roman"/>
              </w:rPr>
            </w:pPr>
            <w:r w:rsidRPr="004E368D">
              <w:rPr>
                <w:rFonts w:ascii="Times New Roman" w:hAnsi="Times New Roman"/>
                <w:bCs/>
                <w:color w:val="000000"/>
              </w:rPr>
              <w:t>Об утверждении отчета о ходе реализации и оценке эффективности долгосрочной муниципальной целевой П</w:t>
            </w:r>
            <w:r w:rsidRPr="004E368D">
              <w:rPr>
                <w:rFonts w:ascii="Times New Roman" w:hAnsi="Times New Roman"/>
              </w:rPr>
              <w:t xml:space="preserve">рограммы «Борьба с грызунами и профилактика природно-очаговых особо опасных зоонозных инфекционных заболеваний в сельском поселении Курумоч муниципального района </w:t>
            </w:r>
            <w:proofErr w:type="gramStart"/>
            <w:r w:rsidRPr="004E368D">
              <w:rPr>
                <w:rFonts w:ascii="Times New Roman" w:hAnsi="Times New Roman"/>
              </w:rPr>
              <w:t>Волжский</w:t>
            </w:r>
            <w:proofErr w:type="gramEnd"/>
            <w:r w:rsidRPr="004E368D">
              <w:rPr>
                <w:rFonts w:ascii="Times New Roman" w:hAnsi="Times New Roman"/>
              </w:rPr>
              <w:t xml:space="preserve"> на 2013-2015 годы»</w:t>
            </w:r>
          </w:p>
        </w:tc>
        <w:tc>
          <w:tcPr>
            <w:tcW w:w="1100" w:type="dxa"/>
            <w:tcBorders>
              <w:left w:val="single" w:sz="4" w:space="0" w:color="auto"/>
            </w:tcBorders>
          </w:tcPr>
          <w:p w:rsidR="004E368D" w:rsidRDefault="00D13CC1" w:rsidP="00F65083">
            <w:pPr>
              <w:spacing w:line="240" w:lineRule="auto"/>
              <w:rPr>
                <w:rFonts w:ascii="Times New Roman" w:hAnsi="Times New Roman"/>
                <w:sz w:val="20"/>
                <w:szCs w:val="20"/>
              </w:rPr>
            </w:pPr>
            <w:r>
              <w:rPr>
                <w:rFonts w:ascii="Times New Roman" w:hAnsi="Times New Roman"/>
                <w:sz w:val="20"/>
                <w:szCs w:val="20"/>
              </w:rPr>
              <w:t>Стр.40</w:t>
            </w:r>
          </w:p>
        </w:tc>
      </w:tr>
      <w:tr w:rsidR="00F65083" w:rsidRPr="00CD600B" w:rsidTr="00755790">
        <w:tc>
          <w:tcPr>
            <w:tcW w:w="9781" w:type="dxa"/>
            <w:tcBorders>
              <w:right w:val="single" w:sz="4" w:space="0" w:color="auto"/>
            </w:tcBorders>
          </w:tcPr>
          <w:p w:rsidR="00F65083" w:rsidRPr="00866B37" w:rsidRDefault="00F65083" w:rsidP="007D6933">
            <w:pPr>
              <w:spacing w:after="0" w:line="240" w:lineRule="auto"/>
              <w:jc w:val="distribute"/>
              <w:rPr>
                <w:rFonts w:ascii="Times New Roman" w:hAnsi="Times New Roman"/>
                <w:b/>
                <w:sz w:val="28"/>
                <w:szCs w:val="28"/>
              </w:rPr>
            </w:pPr>
            <w:r w:rsidRPr="00866B37">
              <w:rPr>
                <w:rFonts w:ascii="Times New Roman" w:hAnsi="Times New Roman"/>
                <w:b/>
                <w:sz w:val="28"/>
                <w:szCs w:val="28"/>
              </w:rPr>
              <w:t>Информация</w:t>
            </w:r>
            <w:proofErr w:type="gramStart"/>
            <w:r w:rsidRPr="00866B37">
              <w:rPr>
                <w:rFonts w:ascii="Times New Roman" w:hAnsi="Times New Roman"/>
                <w:b/>
                <w:sz w:val="28"/>
                <w:szCs w:val="28"/>
              </w:rPr>
              <w:t xml:space="preserve"> </w:t>
            </w:r>
            <w:r w:rsidR="007D6933">
              <w:rPr>
                <w:rFonts w:ascii="Times New Roman" w:hAnsi="Times New Roman"/>
                <w:b/>
                <w:sz w:val="28"/>
                <w:szCs w:val="28"/>
              </w:rPr>
              <w:t xml:space="preserve"> О</w:t>
            </w:r>
            <w:proofErr w:type="gramEnd"/>
            <w:r w:rsidR="007D6933">
              <w:rPr>
                <w:rFonts w:ascii="Times New Roman" w:hAnsi="Times New Roman"/>
                <w:b/>
                <w:sz w:val="28"/>
                <w:szCs w:val="28"/>
              </w:rPr>
              <w:t xml:space="preserve"> МВД </w:t>
            </w:r>
            <w:r w:rsidRPr="00866B37">
              <w:rPr>
                <w:rFonts w:ascii="Times New Roman" w:hAnsi="Times New Roman"/>
                <w:b/>
                <w:sz w:val="28"/>
                <w:szCs w:val="28"/>
              </w:rPr>
              <w:t xml:space="preserve">Волжского района Самарской области </w:t>
            </w:r>
          </w:p>
        </w:tc>
        <w:tc>
          <w:tcPr>
            <w:tcW w:w="1100" w:type="dxa"/>
            <w:tcBorders>
              <w:left w:val="single" w:sz="4" w:space="0" w:color="auto"/>
            </w:tcBorders>
          </w:tcPr>
          <w:p w:rsidR="00F65083" w:rsidRDefault="00F65083" w:rsidP="00F65083">
            <w:pPr>
              <w:spacing w:line="240" w:lineRule="auto"/>
              <w:rPr>
                <w:rFonts w:ascii="Times New Roman" w:hAnsi="Times New Roman"/>
                <w:sz w:val="20"/>
                <w:szCs w:val="20"/>
              </w:rPr>
            </w:pPr>
          </w:p>
        </w:tc>
      </w:tr>
    </w:tbl>
    <w:p w:rsidR="00866B37" w:rsidRDefault="00866B37" w:rsidP="00044473">
      <w:pPr>
        <w:autoSpaceDE w:val="0"/>
        <w:autoSpaceDN w:val="0"/>
        <w:adjustRightInd w:val="0"/>
        <w:spacing w:after="0" w:line="240" w:lineRule="auto"/>
        <w:ind w:right="-142"/>
        <w:rPr>
          <w:rFonts w:ascii="Times New Roman" w:hAnsi="Times New Roman"/>
          <w:b/>
          <w:i/>
          <w:u w:val="single"/>
        </w:rPr>
      </w:pPr>
    </w:p>
    <w:p w:rsidR="00044473" w:rsidRDefault="00044473" w:rsidP="00044473">
      <w:pPr>
        <w:autoSpaceDE w:val="0"/>
        <w:autoSpaceDN w:val="0"/>
        <w:adjustRightInd w:val="0"/>
        <w:spacing w:after="0" w:line="240" w:lineRule="auto"/>
        <w:ind w:right="-142"/>
        <w:rPr>
          <w:rStyle w:val="tocnumber"/>
          <w:rFonts w:ascii="Times New Roman" w:hAnsi="Times New Roman"/>
          <w:sz w:val="24"/>
          <w:szCs w:val="24"/>
        </w:rPr>
      </w:pPr>
      <w:r w:rsidRPr="004B34A6">
        <w:rPr>
          <w:rFonts w:ascii="Times New Roman" w:hAnsi="Times New Roman"/>
          <w:b/>
          <w:i/>
          <w:u w:val="single"/>
        </w:rPr>
        <w:t xml:space="preserve">С полным текстом Административных регламентов можно ознакомиться на официальном сайте администрации </w:t>
      </w:r>
      <w:proofErr w:type="spellStart"/>
      <w:r w:rsidRPr="004B34A6">
        <w:rPr>
          <w:rFonts w:ascii="Times New Roman" w:hAnsi="Times New Roman"/>
          <w:b/>
          <w:i/>
          <w:u w:val="single"/>
        </w:rPr>
        <w:t>с.п</w:t>
      </w:r>
      <w:proofErr w:type="gramStart"/>
      <w:r w:rsidRPr="004B34A6">
        <w:rPr>
          <w:rFonts w:ascii="Times New Roman" w:hAnsi="Times New Roman"/>
          <w:b/>
          <w:i/>
          <w:u w:val="single"/>
        </w:rPr>
        <w:t>.К</w:t>
      </w:r>
      <w:proofErr w:type="gramEnd"/>
      <w:r w:rsidRPr="004B34A6">
        <w:rPr>
          <w:rFonts w:ascii="Times New Roman" w:hAnsi="Times New Roman"/>
          <w:b/>
          <w:i/>
          <w:u w:val="single"/>
        </w:rPr>
        <w:t>урумоч</w:t>
      </w:r>
      <w:proofErr w:type="spellEnd"/>
      <w:r w:rsidRPr="004B34A6">
        <w:rPr>
          <w:rFonts w:ascii="Times New Roman" w:hAnsi="Times New Roman"/>
          <w:b/>
          <w:i/>
          <w:u w:val="single"/>
        </w:rPr>
        <w:t xml:space="preserve"> </w:t>
      </w:r>
      <w:hyperlink r:id="rId13" w:history="1">
        <w:r w:rsidRPr="004B34A6">
          <w:rPr>
            <w:rStyle w:val="a6"/>
            <w:rFonts w:ascii="Times New Roman" w:hAnsi="Times New Roman"/>
            <w:b/>
            <w:i/>
            <w:lang w:val="en-US"/>
          </w:rPr>
          <w:t>www</w:t>
        </w:r>
        <w:r w:rsidRPr="004B34A6">
          <w:rPr>
            <w:rStyle w:val="a6"/>
            <w:rFonts w:ascii="Times New Roman" w:hAnsi="Times New Roman"/>
            <w:b/>
            <w:i/>
          </w:rPr>
          <w:t>.</w:t>
        </w:r>
        <w:r w:rsidRPr="004B34A6">
          <w:rPr>
            <w:rStyle w:val="a6"/>
            <w:rFonts w:ascii="Times New Roman" w:hAnsi="Times New Roman"/>
            <w:b/>
            <w:i/>
            <w:lang w:val="en-US"/>
          </w:rPr>
          <w:t>kurumoch</w:t>
        </w:r>
        <w:r w:rsidRPr="004B34A6">
          <w:rPr>
            <w:rStyle w:val="a6"/>
            <w:rFonts w:ascii="Times New Roman" w:hAnsi="Times New Roman"/>
            <w:b/>
            <w:i/>
          </w:rPr>
          <w:t>.</w:t>
        </w:r>
        <w:proofErr w:type="spellStart"/>
        <w:r w:rsidRPr="004B34A6">
          <w:rPr>
            <w:rStyle w:val="a6"/>
            <w:rFonts w:ascii="Times New Roman" w:hAnsi="Times New Roman"/>
            <w:b/>
            <w:i/>
            <w:lang w:val="en-US"/>
          </w:rPr>
          <w:t>samregion</w:t>
        </w:r>
        <w:proofErr w:type="spellEnd"/>
      </w:hyperlink>
      <w:r w:rsidRPr="004B34A6">
        <w:rPr>
          <w:rFonts w:ascii="Times New Roman" w:hAnsi="Times New Roman"/>
          <w:b/>
          <w:i/>
          <w:u w:val="single"/>
        </w:rPr>
        <w:t>, а также на информационных досках в здании  администрации с.п. Курумоч по адресу: с. Курумоч, ул. Мира 10</w:t>
      </w:r>
      <w:r w:rsidRPr="005A7141">
        <w:rPr>
          <w:rFonts w:ascii="Times New Roman" w:hAnsi="Times New Roman"/>
          <w:b/>
          <w:i/>
          <w:u w:val="single"/>
        </w:rPr>
        <w:t xml:space="preserve"> </w:t>
      </w:r>
      <w:r w:rsidRPr="00CC1B41">
        <w:rPr>
          <w:rStyle w:val="tocnumber"/>
          <w:rFonts w:ascii="Times New Roman" w:hAnsi="Times New Roman"/>
          <w:sz w:val="24"/>
          <w:szCs w:val="24"/>
        </w:rPr>
        <w:t xml:space="preserve">        </w:t>
      </w:r>
    </w:p>
    <w:p w:rsidR="00044473" w:rsidRDefault="00044473" w:rsidP="00044473">
      <w:pPr>
        <w:spacing w:after="0" w:line="240" w:lineRule="auto"/>
        <w:jc w:val="center"/>
        <w:rPr>
          <w:rFonts w:ascii="Times New Roman" w:hAnsi="Times New Roman"/>
          <w:b/>
          <w:i/>
          <w:sz w:val="28"/>
          <w:szCs w:val="28"/>
        </w:rPr>
      </w:pPr>
      <w:r w:rsidRPr="008B01ED">
        <w:rPr>
          <w:rFonts w:ascii="Times New Roman" w:hAnsi="Times New Roman"/>
          <w:b/>
          <w:i/>
          <w:sz w:val="28"/>
          <w:szCs w:val="28"/>
        </w:rPr>
        <w:t>********************************************************************</w:t>
      </w:r>
    </w:p>
    <w:p w:rsidR="00044473" w:rsidRDefault="00044473" w:rsidP="00044473">
      <w:pPr>
        <w:jc w:val="center"/>
        <w:rPr>
          <w:rStyle w:val="tocnumber"/>
          <w:rFonts w:ascii="Times New Roman" w:hAnsi="Times New Roman"/>
          <w:sz w:val="24"/>
          <w:szCs w:val="24"/>
        </w:rPr>
        <w:sectPr w:rsidR="00044473" w:rsidSect="00B12FEC">
          <w:type w:val="continuous"/>
          <w:pgSz w:w="11906" w:h="16838" w:code="9"/>
          <w:pgMar w:top="567" w:right="567" w:bottom="992" w:left="567" w:header="227" w:footer="284" w:gutter="0"/>
          <w:cols w:space="709"/>
          <w:docGrid w:linePitch="360"/>
        </w:sectPr>
      </w:pPr>
    </w:p>
    <w:p w:rsidR="008258E9" w:rsidRPr="008258E9" w:rsidRDefault="008258E9" w:rsidP="008258E9">
      <w:pPr>
        <w:spacing w:after="0" w:line="240" w:lineRule="auto"/>
        <w:jc w:val="center"/>
        <w:rPr>
          <w:rFonts w:ascii="Times New Roman" w:hAnsi="Times New Roman"/>
          <w:lang w:val="en-US"/>
        </w:rPr>
      </w:pPr>
      <w:r w:rsidRPr="008258E9">
        <w:rPr>
          <w:rFonts w:ascii="Times New Roman" w:hAnsi="Times New Roman"/>
          <w:noProof/>
          <w:lang w:eastAsia="ru-RU"/>
        </w:rPr>
        <w:lastRenderedPageBreak/>
        <w:drawing>
          <wp:inline distT="0" distB="0" distL="0" distR="0">
            <wp:extent cx="520454" cy="638175"/>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4" cstate="print"/>
                    <a:srcRect/>
                    <a:stretch>
                      <a:fillRect/>
                    </a:stretch>
                  </pic:blipFill>
                  <pic:spPr bwMode="auto">
                    <a:xfrm>
                      <a:off x="0" y="0"/>
                      <a:ext cx="523586" cy="642016"/>
                    </a:xfrm>
                    <a:prstGeom prst="rect">
                      <a:avLst/>
                    </a:prstGeom>
                    <a:noFill/>
                    <a:ln w="9525">
                      <a:noFill/>
                      <a:miter lim="800000"/>
                      <a:headEnd/>
                      <a:tailEnd/>
                    </a:ln>
                  </pic:spPr>
                </pic:pic>
              </a:graphicData>
            </a:graphic>
          </wp:inline>
        </w:drawing>
      </w:r>
    </w:p>
    <w:p w:rsidR="008258E9" w:rsidRPr="008258E9" w:rsidRDefault="008258E9" w:rsidP="008258E9">
      <w:pPr>
        <w:spacing w:after="0" w:line="240" w:lineRule="auto"/>
        <w:jc w:val="center"/>
        <w:rPr>
          <w:rFonts w:ascii="Times New Roman" w:hAnsi="Times New Roman"/>
          <w:b/>
          <w:bCs/>
        </w:rPr>
      </w:pPr>
    </w:p>
    <w:p w:rsidR="008258E9" w:rsidRPr="008258E9" w:rsidRDefault="008258E9" w:rsidP="008258E9">
      <w:pPr>
        <w:spacing w:after="0" w:line="240" w:lineRule="auto"/>
        <w:jc w:val="center"/>
        <w:rPr>
          <w:rFonts w:ascii="Times New Roman" w:hAnsi="Times New Roman"/>
          <w:b/>
        </w:rPr>
      </w:pPr>
      <w:r w:rsidRPr="008258E9">
        <w:rPr>
          <w:rFonts w:ascii="Times New Roman" w:hAnsi="Times New Roman"/>
          <w:b/>
          <w:bCs/>
        </w:rPr>
        <w:t>Администрация сельского поселения Курумоч</w:t>
      </w:r>
      <w:r w:rsidRPr="008258E9">
        <w:rPr>
          <w:rFonts w:ascii="Times New Roman" w:hAnsi="Times New Roman"/>
          <w:b/>
        </w:rPr>
        <w:t xml:space="preserve"> </w:t>
      </w:r>
    </w:p>
    <w:p w:rsidR="008258E9" w:rsidRPr="008258E9" w:rsidRDefault="008258E9" w:rsidP="008258E9">
      <w:pPr>
        <w:spacing w:after="0" w:line="240" w:lineRule="auto"/>
        <w:jc w:val="center"/>
        <w:rPr>
          <w:rFonts w:ascii="Times New Roman" w:hAnsi="Times New Roman"/>
        </w:rPr>
      </w:pPr>
      <w:r w:rsidRPr="008258E9">
        <w:rPr>
          <w:rFonts w:ascii="Times New Roman" w:hAnsi="Times New Roman"/>
          <w:b/>
        </w:rPr>
        <w:t xml:space="preserve">муниципального района </w:t>
      </w:r>
      <w:proofErr w:type="gramStart"/>
      <w:r w:rsidRPr="008258E9">
        <w:rPr>
          <w:rFonts w:ascii="Times New Roman" w:hAnsi="Times New Roman"/>
          <w:b/>
        </w:rPr>
        <w:t>Волжский</w:t>
      </w:r>
      <w:proofErr w:type="gramEnd"/>
      <w:r w:rsidRPr="008258E9">
        <w:rPr>
          <w:rFonts w:ascii="Times New Roman" w:hAnsi="Times New Roman"/>
          <w:b/>
          <w:bCs/>
        </w:rPr>
        <w:t xml:space="preserve"> Самарской области</w:t>
      </w:r>
    </w:p>
    <w:p w:rsidR="008258E9" w:rsidRPr="008258E9" w:rsidRDefault="008258E9" w:rsidP="008258E9">
      <w:pPr>
        <w:spacing w:after="0" w:line="240" w:lineRule="auto"/>
        <w:rPr>
          <w:rFonts w:ascii="Times New Roman" w:hAnsi="Times New Roman"/>
          <w:bCs/>
          <w:i/>
        </w:rPr>
      </w:pPr>
    </w:p>
    <w:p w:rsidR="008258E9" w:rsidRPr="008258E9" w:rsidRDefault="008258E9" w:rsidP="008258E9">
      <w:pPr>
        <w:spacing w:after="0" w:line="240" w:lineRule="auto"/>
        <w:jc w:val="center"/>
        <w:rPr>
          <w:rFonts w:ascii="Times New Roman" w:hAnsi="Times New Roman"/>
          <w:b/>
          <w:bCs/>
        </w:rPr>
      </w:pPr>
      <w:r w:rsidRPr="008258E9">
        <w:rPr>
          <w:rFonts w:ascii="Times New Roman" w:hAnsi="Times New Roman"/>
          <w:b/>
          <w:bCs/>
        </w:rPr>
        <w:t>Заключение</w:t>
      </w:r>
    </w:p>
    <w:p w:rsidR="008258E9" w:rsidRPr="008258E9" w:rsidRDefault="008258E9" w:rsidP="008258E9">
      <w:pPr>
        <w:spacing w:after="0" w:line="240" w:lineRule="auto"/>
        <w:jc w:val="center"/>
        <w:rPr>
          <w:rFonts w:ascii="Times New Roman" w:hAnsi="Times New Roman"/>
          <w:b/>
          <w:bCs/>
        </w:rPr>
      </w:pPr>
      <w:r w:rsidRPr="008258E9">
        <w:rPr>
          <w:rFonts w:ascii="Times New Roman" w:hAnsi="Times New Roman"/>
          <w:b/>
          <w:bCs/>
        </w:rPr>
        <w:t xml:space="preserve"> о результатах публичных слушаний в сельском поселении Курумоч </w:t>
      </w:r>
    </w:p>
    <w:p w:rsidR="008258E9" w:rsidRPr="008258E9" w:rsidRDefault="008258E9" w:rsidP="008258E9">
      <w:pPr>
        <w:spacing w:after="0" w:line="240" w:lineRule="auto"/>
        <w:jc w:val="center"/>
        <w:rPr>
          <w:rFonts w:ascii="Times New Roman" w:hAnsi="Times New Roman"/>
          <w:b/>
          <w:bCs/>
        </w:rPr>
      </w:pPr>
      <w:r w:rsidRPr="008258E9">
        <w:rPr>
          <w:rFonts w:ascii="Times New Roman" w:hAnsi="Times New Roman"/>
          <w:b/>
          <w:bCs/>
        </w:rPr>
        <w:t xml:space="preserve">муниципального района </w:t>
      </w:r>
      <w:proofErr w:type="gramStart"/>
      <w:r w:rsidRPr="008258E9">
        <w:rPr>
          <w:rFonts w:ascii="Times New Roman" w:hAnsi="Times New Roman"/>
          <w:b/>
          <w:bCs/>
        </w:rPr>
        <w:t>Волжский</w:t>
      </w:r>
      <w:proofErr w:type="gramEnd"/>
      <w:r w:rsidRPr="008258E9">
        <w:rPr>
          <w:rFonts w:ascii="Times New Roman" w:hAnsi="Times New Roman"/>
          <w:b/>
          <w:bCs/>
        </w:rPr>
        <w:t xml:space="preserve"> Самарской области</w:t>
      </w:r>
    </w:p>
    <w:p w:rsidR="008258E9" w:rsidRPr="008258E9" w:rsidRDefault="008258E9" w:rsidP="008258E9">
      <w:pPr>
        <w:spacing w:after="0" w:line="240" w:lineRule="auto"/>
        <w:jc w:val="center"/>
        <w:rPr>
          <w:rFonts w:ascii="Times New Roman" w:hAnsi="Times New Roman"/>
          <w:b/>
          <w:bCs/>
        </w:rPr>
      </w:pPr>
      <w:r w:rsidRPr="008258E9">
        <w:rPr>
          <w:rFonts w:ascii="Times New Roman" w:hAnsi="Times New Roman"/>
          <w:b/>
          <w:bCs/>
        </w:rPr>
        <w:t xml:space="preserve">по вопросу: проект отчета об исполнении бюджета сельского поселения Курумоч муниципального района Волжский Самарской области за 2014г. </w:t>
      </w:r>
    </w:p>
    <w:p w:rsidR="008258E9" w:rsidRPr="008258E9" w:rsidRDefault="008258E9" w:rsidP="008258E9">
      <w:pPr>
        <w:spacing w:after="0" w:line="240" w:lineRule="auto"/>
        <w:ind w:firstLine="709"/>
        <w:jc w:val="both"/>
        <w:rPr>
          <w:rFonts w:ascii="Times New Roman" w:hAnsi="Times New Roman"/>
        </w:rPr>
      </w:pPr>
    </w:p>
    <w:p w:rsidR="008258E9" w:rsidRPr="008258E9" w:rsidRDefault="008258E9" w:rsidP="008258E9">
      <w:pPr>
        <w:spacing w:after="0" w:line="240" w:lineRule="auto"/>
        <w:ind w:firstLine="709"/>
        <w:rPr>
          <w:rFonts w:ascii="Times New Roman" w:hAnsi="Times New Roman"/>
        </w:rPr>
      </w:pPr>
      <w:r w:rsidRPr="008258E9">
        <w:rPr>
          <w:rFonts w:ascii="Times New Roman" w:hAnsi="Times New Roman"/>
        </w:rPr>
        <w:t>30 марта 2015 года                 с.Курумоч</w:t>
      </w:r>
    </w:p>
    <w:p w:rsidR="008258E9" w:rsidRPr="008258E9" w:rsidRDefault="008258E9" w:rsidP="008258E9">
      <w:pPr>
        <w:pStyle w:val="aff8"/>
        <w:spacing w:line="240" w:lineRule="auto"/>
        <w:rPr>
          <w:sz w:val="22"/>
          <w:szCs w:val="22"/>
        </w:rPr>
      </w:pPr>
    </w:p>
    <w:p w:rsidR="008258E9" w:rsidRPr="008258E9" w:rsidRDefault="008258E9" w:rsidP="008258E9">
      <w:pPr>
        <w:pStyle w:val="aff8"/>
        <w:spacing w:line="240" w:lineRule="auto"/>
        <w:rPr>
          <w:sz w:val="22"/>
          <w:szCs w:val="22"/>
        </w:rPr>
      </w:pPr>
      <w:r w:rsidRPr="008258E9">
        <w:rPr>
          <w:sz w:val="22"/>
          <w:szCs w:val="22"/>
        </w:rPr>
        <w:t>1. Дата проведения публичных слушаний – с 27 февраля 2015 года по 27 марта 2015 года.</w:t>
      </w:r>
    </w:p>
    <w:p w:rsidR="008258E9" w:rsidRPr="008258E9" w:rsidRDefault="008258E9" w:rsidP="008258E9">
      <w:pPr>
        <w:spacing w:after="0" w:line="240" w:lineRule="auto"/>
        <w:ind w:firstLine="720"/>
        <w:jc w:val="both"/>
        <w:rPr>
          <w:rFonts w:ascii="Times New Roman" w:hAnsi="Times New Roman"/>
        </w:rPr>
      </w:pPr>
      <w:r w:rsidRPr="008258E9">
        <w:rPr>
          <w:rFonts w:ascii="Times New Roman" w:hAnsi="Times New Roman"/>
        </w:rPr>
        <w:t>2. Место проведения публичных слушаний – Самарская область, Волжский район, село Курумоч, ул. Мира, д. 10.</w:t>
      </w:r>
    </w:p>
    <w:p w:rsidR="008258E9" w:rsidRPr="008258E9" w:rsidRDefault="008258E9" w:rsidP="008258E9">
      <w:pPr>
        <w:pStyle w:val="aff8"/>
        <w:spacing w:line="240" w:lineRule="auto"/>
        <w:rPr>
          <w:sz w:val="22"/>
          <w:szCs w:val="22"/>
        </w:rPr>
      </w:pPr>
      <w:r w:rsidRPr="008258E9">
        <w:rPr>
          <w:sz w:val="22"/>
          <w:szCs w:val="22"/>
        </w:rPr>
        <w:t xml:space="preserve">3. Основание проведения публичных слушаний – Постановление Главы сельского </w:t>
      </w:r>
      <w:r w:rsidRPr="008258E9">
        <w:rPr>
          <w:sz w:val="22"/>
          <w:szCs w:val="22"/>
        </w:rPr>
        <w:lastRenderedPageBreak/>
        <w:t>поселения Курумоч муниципального района Волжский Самарской области «О проведении публичных слушаний по проекту отчета об исполнении бюджета</w:t>
      </w:r>
      <w:r w:rsidRPr="008258E9">
        <w:rPr>
          <w:bCs/>
          <w:sz w:val="22"/>
          <w:szCs w:val="22"/>
        </w:rPr>
        <w:t xml:space="preserve"> сельского поселения Курумоч муниципального района Волжский Самарской области за 2014 г.»  о</w:t>
      </w:r>
      <w:r w:rsidRPr="008258E9">
        <w:rPr>
          <w:sz w:val="22"/>
          <w:szCs w:val="22"/>
        </w:rPr>
        <w:t>т 24 февраля 2015 года № 48.</w:t>
      </w:r>
    </w:p>
    <w:p w:rsidR="008258E9" w:rsidRPr="008258E9" w:rsidRDefault="008258E9" w:rsidP="008258E9">
      <w:pPr>
        <w:spacing w:after="0" w:line="240" w:lineRule="auto"/>
        <w:ind w:firstLine="720"/>
        <w:jc w:val="both"/>
        <w:rPr>
          <w:rFonts w:ascii="Times New Roman" w:hAnsi="Times New Roman"/>
        </w:rPr>
      </w:pPr>
      <w:r w:rsidRPr="008258E9">
        <w:rPr>
          <w:rFonts w:ascii="Times New Roman" w:hAnsi="Times New Roman"/>
        </w:rPr>
        <w:t>4. Вопрос, вынесенный на публичные слушания – проект отчета об исполнении бюджета сельского поселения Курумоч муниципального района Волжский Самарской области за 2014 г.</w:t>
      </w:r>
    </w:p>
    <w:p w:rsidR="008258E9" w:rsidRPr="008258E9" w:rsidRDefault="008258E9" w:rsidP="008258E9">
      <w:pPr>
        <w:spacing w:after="0" w:line="240" w:lineRule="auto"/>
        <w:ind w:firstLine="709"/>
        <w:jc w:val="both"/>
        <w:rPr>
          <w:rFonts w:ascii="Times New Roman" w:hAnsi="Times New Roman"/>
        </w:rPr>
      </w:pPr>
      <w:r w:rsidRPr="008258E9">
        <w:rPr>
          <w:rFonts w:ascii="Times New Roman" w:hAnsi="Times New Roman"/>
        </w:rPr>
        <w:t xml:space="preserve">5. 26 марта 2015 года по адресу: Самарская область, Волжский район, поселок Курумоч, ул. Победы, д. 2Б проведено мероприятие по информированию жителей поселения по вопросам публичных слушаний, в котором приняли участие  200 (двести </w:t>
      </w:r>
      <w:proofErr w:type="gramStart"/>
      <w:r w:rsidRPr="008258E9">
        <w:rPr>
          <w:rFonts w:ascii="Times New Roman" w:hAnsi="Times New Roman"/>
        </w:rPr>
        <w:t>)ч</w:t>
      </w:r>
      <w:proofErr w:type="gramEnd"/>
      <w:r w:rsidRPr="008258E9">
        <w:rPr>
          <w:rFonts w:ascii="Times New Roman" w:hAnsi="Times New Roman"/>
        </w:rPr>
        <w:t xml:space="preserve">еловек. </w:t>
      </w:r>
    </w:p>
    <w:p w:rsidR="008258E9" w:rsidRPr="008258E9" w:rsidRDefault="008258E9" w:rsidP="008258E9">
      <w:pPr>
        <w:widowControl w:val="0"/>
        <w:spacing w:after="0" w:line="240" w:lineRule="auto"/>
        <w:ind w:firstLine="709"/>
        <w:jc w:val="both"/>
        <w:rPr>
          <w:rFonts w:ascii="Times New Roman" w:hAnsi="Times New Roman"/>
        </w:rPr>
      </w:pPr>
      <w:r w:rsidRPr="008258E9">
        <w:rPr>
          <w:rFonts w:ascii="Times New Roman" w:hAnsi="Times New Roman"/>
        </w:rPr>
        <w:t xml:space="preserve">6. Мнения, предложения и замечания по проекту отчета  об исполнении бюджета сельского поселения Курумоч муниципального района Волжский Самарской области за 2014 год  внесли в протокол публичных слушаний, –  3 (три) человека. </w:t>
      </w:r>
    </w:p>
    <w:p w:rsidR="008258E9" w:rsidRPr="008258E9" w:rsidRDefault="008258E9" w:rsidP="008258E9">
      <w:pPr>
        <w:spacing w:after="0" w:line="240" w:lineRule="auto"/>
        <w:ind w:firstLine="709"/>
        <w:jc w:val="both"/>
        <w:rPr>
          <w:rFonts w:ascii="Times New Roman" w:hAnsi="Times New Roman"/>
        </w:rPr>
      </w:pPr>
      <w:r w:rsidRPr="008258E9">
        <w:rPr>
          <w:rFonts w:ascii="Times New Roman" w:hAnsi="Times New Roman"/>
        </w:rPr>
        <w:t xml:space="preserve">7. Обобщенные сведения, полученные при учете мнений, выраженных жителями сельского поселения Курумоч </w:t>
      </w:r>
      <w:r w:rsidRPr="008258E9">
        <w:rPr>
          <w:rFonts w:ascii="Times New Roman" w:hAnsi="Times New Roman"/>
          <w:bCs/>
        </w:rPr>
        <w:t xml:space="preserve">муниципального района </w:t>
      </w:r>
      <w:proofErr w:type="gramStart"/>
      <w:r w:rsidRPr="008258E9">
        <w:rPr>
          <w:rFonts w:ascii="Times New Roman" w:hAnsi="Times New Roman"/>
          <w:bCs/>
        </w:rPr>
        <w:t>Волжский</w:t>
      </w:r>
      <w:proofErr w:type="gramEnd"/>
      <w:r w:rsidRPr="008258E9">
        <w:rPr>
          <w:rFonts w:ascii="Times New Roman" w:hAnsi="Times New Roman"/>
          <w:bCs/>
        </w:rPr>
        <w:t xml:space="preserve"> Самарской области</w:t>
      </w:r>
      <w:r w:rsidRPr="008258E9">
        <w:rPr>
          <w:rFonts w:ascii="Times New Roman" w:hAnsi="Times New Roman"/>
        </w:rPr>
        <w:t xml:space="preserve"> и иными заинтересованными лицами по вопросу, вынесенному на публичные слушания:</w:t>
      </w:r>
    </w:p>
    <w:p w:rsidR="008258E9" w:rsidRPr="008258E9" w:rsidRDefault="008258E9" w:rsidP="008258E9">
      <w:pPr>
        <w:spacing w:after="0" w:line="240" w:lineRule="auto"/>
        <w:ind w:firstLine="709"/>
        <w:jc w:val="both"/>
        <w:rPr>
          <w:rFonts w:ascii="Times New Roman" w:hAnsi="Times New Roman"/>
        </w:rPr>
      </w:pPr>
      <w:r w:rsidRPr="008258E9">
        <w:rPr>
          <w:rFonts w:ascii="Times New Roman" w:hAnsi="Times New Roman"/>
        </w:rPr>
        <w:lastRenderedPageBreak/>
        <w:t xml:space="preserve">7.1. Мнения о целесообразности принятия отчета об исполнении бюджета  сельского поселения Курумоч </w:t>
      </w:r>
      <w:r w:rsidRPr="008258E9">
        <w:rPr>
          <w:rFonts w:ascii="Times New Roman" w:hAnsi="Times New Roman"/>
          <w:bCs/>
        </w:rPr>
        <w:t>муниципального района Волжский Самарской области</w:t>
      </w:r>
      <w:r w:rsidRPr="008258E9">
        <w:rPr>
          <w:rFonts w:ascii="Times New Roman" w:hAnsi="Times New Roman"/>
        </w:rPr>
        <w:t xml:space="preserve"> за 2014 год в редакции, вынесенной на публичные слушания, и типичные мнения, содержащие положительную оценку по вопросу публичных слушаний, высказали 3 (три) человека.</w:t>
      </w:r>
    </w:p>
    <w:p w:rsidR="008258E9" w:rsidRPr="008258E9" w:rsidRDefault="008258E9" w:rsidP="008258E9">
      <w:pPr>
        <w:spacing w:after="0" w:line="240" w:lineRule="auto"/>
        <w:ind w:firstLine="709"/>
        <w:jc w:val="both"/>
        <w:rPr>
          <w:rFonts w:ascii="Times New Roman" w:hAnsi="Times New Roman"/>
        </w:rPr>
      </w:pPr>
      <w:r w:rsidRPr="008258E9">
        <w:rPr>
          <w:rFonts w:ascii="Times New Roman" w:hAnsi="Times New Roman"/>
        </w:rPr>
        <w:t xml:space="preserve">7.2. Мнения, содержащие отрицательную оценку по вопросу публичных слушаний, не высказаны. </w:t>
      </w:r>
    </w:p>
    <w:p w:rsidR="008258E9" w:rsidRPr="008258E9" w:rsidRDefault="008258E9" w:rsidP="008258E9">
      <w:pPr>
        <w:spacing w:after="0" w:line="240" w:lineRule="auto"/>
        <w:ind w:hanging="15"/>
        <w:jc w:val="both"/>
        <w:rPr>
          <w:rFonts w:ascii="Times New Roman" w:hAnsi="Times New Roman"/>
        </w:rPr>
      </w:pPr>
    </w:p>
    <w:p w:rsidR="008258E9" w:rsidRPr="008258E9" w:rsidRDefault="008258E9" w:rsidP="008258E9">
      <w:pPr>
        <w:spacing w:after="0" w:line="240" w:lineRule="auto"/>
        <w:jc w:val="both"/>
        <w:rPr>
          <w:rFonts w:ascii="Times New Roman" w:hAnsi="Times New Roman"/>
        </w:rPr>
      </w:pPr>
      <w:r w:rsidRPr="008258E9">
        <w:rPr>
          <w:rFonts w:ascii="Times New Roman" w:hAnsi="Times New Roman"/>
        </w:rPr>
        <w:t>Глава сельского поселения Курумоч</w:t>
      </w:r>
    </w:p>
    <w:p w:rsidR="008258E9" w:rsidRPr="008258E9" w:rsidRDefault="008258E9" w:rsidP="008258E9">
      <w:pPr>
        <w:spacing w:after="0" w:line="240" w:lineRule="auto"/>
        <w:jc w:val="both"/>
        <w:rPr>
          <w:rFonts w:ascii="Times New Roman" w:hAnsi="Times New Roman"/>
        </w:rPr>
      </w:pPr>
      <w:r w:rsidRPr="008258E9">
        <w:rPr>
          <w:rFonts w:ascii="Times New Roman" w:hAnsi="Times New Roman"/>
        </w:rPr>
        <w:t xml:space="preserve">муниципального района </w:t>
      </w:r>
      <w:proofErr w:type="gramStart"/>
      <w:r w:rsidRPr="008258E9">
        <w:rPr>
          <w:rFonts w:ascii="Times New Roman" w:hAnsi="Times New Roman"/>
        </w:rPr>
        <w:t>Волжский</w:t>
      </w:r>
      <w:proofErr w:type="gramEnd"/>
    </w:p>
    <w:p w:rsidR="008258E9" w:rsidRPr="008258E9" w:rsidRDefault="008258E9" w:rsidP="008258E9">
      <w:pPr>
        <w:spacing w:after="0" w:line="240" w:lineRule="auto"/>
        <w:jc w:val="both"/>
        <w:rPr>
          <w:rFonts w:ascii="Times New Roman" w:hAnsi="Times New Roman"/>
        </w:rPr>
      </w:pPr>
      <w:r w:rsidRPr="008258E9">
        <w:rPr>
          <w:rFonts w:ascii="Times New Roman" w:hAnsi="Times New Roman"/>
        </w:rPr>
        <w:t>Самарской области                      О.Л. Катынский</w:t>
      </w:r>
    </w:p>
    <w:p w:rsidR="008258E9" w:rsidRPr="008258E9" w:rsidRDefault="008258E9" w:rsidP="008258E9">
      <w:pPr>
        <w:spacing w:after="0" w:line="240" w:lineRule="auto"/>
        <w:ind w:firstLine="709"/>
        <w:jc w:val="both"/>
        <w:rPr>
          <w:rFonts w:ascii="Times New Roman" w:hAnsi="Times New Roman"/>
          <w:i/>
          <w:iCs/>
        </w:rPr>
      </w:pPr>
      <w:r w:rsidRPr="008258E9">
        <w:rPr>
          <w:rFonts w:ascii="Times New Roman" w:hAnsi="Times New Roman"/>
          <w:i/>
          <w:iCs/>
        </w:rPr>
        <w:t xml:space="preserve">                                                                                                     </w:t>
      </w:r>
    </w:p>
    <w:p w:rsidR="008258E9" w:rsidRPr="00E101E5" w:rsidRDefault="008258E9" w:rsidP="00E101E5">
      <w:pPr>
        <w:spacing w:after="0" w:line="240" w:lineRule="auto"/>
        <w:jc w:val="center"/>
        <w:rPr>
          <w:rFonts w:ascii="Times New Roman" w:hAnsi="Times New Roman"/>
          <w:b/>
          <w:sz w:val="24"/>
          <w:szCs w:val="24"/>
        </w:rPr>
      </w:pPr>
      <w:r w:rsidRPr="00E101E5">
        <w:rPr>
          <w:rFonts w:ascii="Times New Roman" w:hAnsi="Times New Roman"/>
          <w:noProof/>
          <w:sz w:val="24"/>
          <w:szCs w:val="24"/>
          <w:lang w:eastAsia="ru-RU"/>
        </w:rPr>
        <w:drawing>
          <wp:inline distT="0" distB="0" distL="0" distR="0">
            <wp:extent cx="514350" cy="63069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14350" cy="630691"/>
                    </a:xfrm>
                    <a:prstGeom prst="rect">
                      <a:avLst/>
                    </a:prstGeom>
                    <a:solidFill>
                      <a:srgbClr val="FFFFFF"/>
                    </a:solidFill>
                    <a:ln w="9525">
                      <a:noFill/>
                      <a:miter lim="800000"/>
                      <a:headEnd/>
                      <a:tailEnd/>
                    </a:ln>
                  </pic:spPr>
                </pic:pic>
              </a:graphicData>
            </a:graphic>
          </wp:inline>
        </w:drawing>
      </w:r>
    </w:p>
    <w:p w:rsidR="008258E9" w:rsidRPr="00E101E5" w:rsidRDefault="008258E9" w:rsidP="00E101E5">
      <w:pPr>
        <w:pStyle w:val="a4"/>
        <w:spacing w:after="0" w:line="240" w:lineRule="auto"/>
        <w:jc w:val="center"/>
        <w:rPr>
          <w:rFonts w:ascii="Times New Roman" w:hAnsi="Times New Roman"/>
          <w:b/>
        </w:rPr>
      </w:pPr>
      <w:r w:rsidRPr="00E101E5">
        <w:rPr>
          <w:rFonts w:ascii="Times New Roman" w:hAnsi="Times New Roman"/>
          <w:b/>
        </w:rPr>
        <w:t>РОССИЙСКАЯ ФЕДЕРАЦИЯ</w:t>
      </w:r>
    </w:p>
    <w:p w:rsidR="008258E9" w:rsidRPr="00E101E5" w:rsidRDefault="008258E9" w:rsidP="00E101E5">
      <w:pPr>
        <w:pStyle w:val="a4"/>
        <w:spacing w:after="0" w:line="240" w:lineRule="auto"/>
        <w:jc w:val="center"/>
        <w:rPr>
          <w:rFonts w:ascii="Times New Roman" w:hAnsi="Times New Roman"/>
        </w:rPr>
      </w:pPr>
    </w:p>
    <w:p w:rsidR="008258E9" w:rsidRPr="00E101E5" w:rsidRDefault="008258E9" w:rsidP="00E101E5">
      <w:pPr>
        <w:pStyle w:val="a4"/>
        <w:spacing w:after="0" w:line="240" w:lineRule="auto"/>
        <w:jc w:val="center"/>
        <w:rPr>
          <w:rFonts w:ascii="Times New Roman" w:hAnsi="Times New Roman"/>
          <w:b/>
        </w:rPr>
      </w:pPr>
      <w:r w:rsidRPr="00E101E5">
        <w:rPr>
          <w:rFonts w:ascii="Times New Roman" w:hAnsi="Times New Roman"/>
          <w:b/>
        </w:rPr>
        <w:t xml:space="preserve">СОБРАНИЕ ПРЕДСТАВИТЕЛЕЙ </w:t>
      </w:r>
    </w:p>
    <w:p w:rsidR="008258E9" w:rsidRPr="00E101E5" w:rsidRDefault="008258E9" w:rsidP="00E101E5">
      <w:pPr>
        <w:pStyle w:val="a4"/>
        <w:spacing w:after="0" w:line="240" w:lineRule="auto"/>
        <w:jc w:val="center"/>
        <w:rPr>
          <w:rFonts w:ascii="Times New Roman" w:hAnsi="Times New Roman"/>
          <w:b/>
        </w:rPr>
      </w:pPr>
      <w:r w:rsidRPr="00E101E5">
        <w:rPr>
          <w:rFonts w:ascii="Times New Roman" w:hAnsi="Times New Roman"/>
          <w:b/>
        </w:rPr>
        <w:t xml:space="preserve">СЕЛЬСКОГО ПОСЕЛЕНИЯ КУРУМОЧ МУНИЦИПАЛЬНОГО РАЙОНА </w:t>
      </w:r>
      <w:r w:rsidRPr="00E101E5">
        <w:rPr>
          <w:rFonts w:ascii="Times New Roman" w:hAnsi="Times New Roman"/>
          <w:b/>
        </w:rPr>
        <w:br/>
      </w:r>
      <w:proofErr w:type="gramStart"/>
      <w:r w:rsidRPr="00E101E5">
        <w:rPr>
          <w:rFonts w:ascii="Times New Roman" w:hAnsi="Times New Roman"/>
          <w:b/>
        </w:rPr>
        <w:t>ВОЛЖСКИЙ</w:t>
      </w:r>
      <w:proofErr w:type="gramEnd"/>
      <w:r w:rsidRPr="00E101E5">
        <w:rPr>
          <w:rFonts w:ascii="Times New Roman" w:hAnsi="Times New Roman"/>
          <w:b/>
        </w:rPr>
        <w:t xml:space="preserve"> САМАРСКОЙ ОБЛАСТИ </w:t>
      </w:r>
      <w:r w:rsidRPr="00E101E5">
        <w:rPr>
          <w:rFonts w:ascii="Times New Roman" w:hAnsi="Times New Roman"/>
          <w:b/>
        </w:rPr>
        <w:br/>
      </w:r>
    </w:p>
    <w:p w:rsidR="008258E9" w:rsidRPr="00E101E5" w:rsidRDefault="008258E9" w:rsidP="00E101E5">
      <w:pPr>
        <w:pStyle w:val="a4"/>
        <w:spacing w:after="0" w:line="240" w:lineRule="auto"/>
        <w:jc w:val="center"/>
        <w:rPr>
          <w:rFonts w:ascii="Times New Roman" w:hAnsi="Times New Roman"/>
          <w:b/>
        </w:rPr>
      </w:pPr>
      <w:r w:rsidRPr="00E101E5">
        <w:rPr>
          <w:rFonts w:ascii="Times New Roman" w:hAnsi="Times New Roman"/>
          <w:b/>
        </w:rPr>
        <w:t>РЕШЕНИЕ</w:t>
      </w:r>
    </w:p>
    <w:p w:rsidR="008258E9" w:rsidRPr="00E101E5" w:rsidRDefault="008258E9" w:rsidP="00E101E5">
      <w:pPr>
        <w:pStyle w:val="21"/>
        <w:spacing w:after="0" w:line="240" w:lineRule="auto"/>
        <w:rPr>
          <w:b/>
          <w:sz w:val="24"/>
          <w:szCs w:val="24"/>
        </w:rPr>
      </w:pPr>
    </w:p>
    <w:p w:rsidR="008258E9" w:rsidRPr="00E101E5" w:rsidRDefault="008258E9" w:rsidP="00E101E5">
      <w:pPr>
        <w:pStyle w:val="a4"/>
        <w:spacing w:after="0" w:line="240" w:lineRule="auto"/>
        <w:rPr>
          <w:rFonts w:ascii="Times New Roman" w:hAnsi="Times New Roman"/>
        </w:rPr>
      </w:pPr>
      <w:r w:rsidRPr="00E101E5">
        <w:rPr>
          <w:rFonts w:ascii="Times New Roman" w:hAnsi="Times New Roman"/>
        </w:rPr>
        <w:t xml:space="preserve">«30» марта 2014 года                          № 178/86                                                                                                                                                        </w:t>
      </w:r>
    </w:p>
    <w:p w:rsidR="008258E9" w:rsidRPr="00E101E5" w:rsidRDefault="008258E9" w:rsidP="00E101E5">
      <w:pPr>
        <w:pStyle w:val="21"/>
        <w:spacing w:after="0" w:line="240" w:lineRule="auto"/>
        <w:rPr>
          <w:sz w:val="24"/>
          <w:szCs w:val="24"/>
        </w:rPr>
      </w:pPr>
      <w:r w:rsidRPr="00E101E5">
        <w:rPr>
          <w:sz w:val="24"/>
          <w:szCs w:val="24"/>
        </w:rPr>
        <w:t xml:space="preserve">                                                                                                                                                                                                                                                                                                                                                                                                                                                                                                                                                                                                                                                                                                                                                                                                                                      </w:t>
      </w:r>
    </w:p>
    <w:p w:rsidR="008258E9" w:rsidRPr="00E101E5" w:rsidRDefault="008258E9" w:rsidP="00E101E5">
      <w:pPr>
        <w:pStyle w:val="21"/>
        <w:spacing w:after="0" w:line="240" w:lineRule="auto"/>
        <w:jc w:val="center"/>
        <w:rPr>
          <w:b/>
          <w:sz w:val="24"/>
          <w:szCs w:val="24"/>
        </w:rPr>
      </w:pPr>
      <w:r w:rsidRPr="00E101E5">
        <w:rPr>
          <w:b/>
          <w:sz w:val="24"/>
          <w:szCs w:val="24"/>
        </w:rPr>
        <w:t>О</w:t>
      </w:r>
      <w:r w:rsidR="00E101E5" w:rsidRPr="00E101E5">
        <w:rPr>
          <w:b/>
          <w:sz w:val="24"/>
          <w:szCs w:val="24"/>
        </w:rPr>
        <w:t>б</w:t>
      </w:r>
      <w:r w:rsidRPr="00E101E5">
        <w:rPr>
          <w:b/>
          <w:sz w:val="24"/>
          <w:szCs w:val="24"/>
        </w:rPr>
        <w:t xml:space="preserve"> утверждении отчета об исполнении бюджета сельского поселения Курумоч</w:t>
      </w:r>
    </w:p>
    <w:p w:rsidR="008258E9" w:rsidRPr="00E101E5" w:rsidRDefault="008258E9" w:rsidP="00E101E5">
      <w:pPr>
        <w:pStyle w:val="21"/>
        <w:spacing w:after="0" w:line="240" w:lineRule="auto"/>
        <w:jc w:val="center"/>
        <w:rPr>
          <w:b/>
          <w:sz w:val="24"/>
          <w:szCs w:val="24"/>
        </w:rPr>
      </w:pPr>
      <w:r w:rsidRPr="00E101E5">
        <w:rPr>
          <w:b/>
          <w:sz w:val="24"/>
          <w:szCs w:val="24"/>
        </w:rPr>
        <w:t xml:space="preserve">муниципального района </w:t>
      </w:r>
      <w:proofErr w:type="gramStart"/>
      <w:r w:rsidRPr="00E101E5">
        <w:rPr>
          <w:b/>
          <w:sz w:val="24"/>
          <w:szCs w:val="24"/>
        </w:rPr>
        <w:t>Волжский</w:t>
      </w:r>
      <w:proofErr w:type="gramEnd"/>
      <w:r w:rsidRPr="00E101E5">
        <w:rPr>
          <w:b/>
          <w:sz w:val="24"/>
          <w:szCs w:val="24"/>
        </w:rPr>
        <w:t xml:space="preserve"> Самарской области</w:t>
      </w:r>
    </w:p>
    <w:p w:rsidR="008258E9" w:rsidRPr="00E101E5" w:rsidRDefault="008258E9" w:rsidP="00E101E5">
      <w:pPr>
        <w:pStyle w:val="21"/>
        <w:spacing w:after="0" w:line="240" w:lineRule="auto"/>
        <w:jc w:val="center"/>
        <w:rPr>
          <w:b/>
          <w:sz w:val="24"/>
          <w:szCs w:val="24"/>
        </w:rPr>
      </w:pPr>
      <w:r w:rsidRPr="00E101E5">
        <w:rPr>
          <w:b/>
          <w:sz w:val="24"/>
          <w:szCs w:val="24"/>
        </w:rPr>
        <w:t>за 2014 год</w:t>
      </w:r>
    </w:p>
    <w:p w:rsidR="008258E9" w:rsidRPr="00E101E5" w:rsidRDefault="008258E9" w:rsidP="00E101E5">
      <w:pPr>
        <w:pStyle w:val="21"/>
        <w:spacing w:after="0" w:line="240" w:lineRule="auto"/>
        <w:jc w:val="center"/>
        <w:rPr>
          <w:sz w:val="24"/>
          <w:szCs w:val="24"/>
        </w:rPr>
      </w:pPr>
      <w:r w:rsidRPr="00E101E5">
        <w:rPr>
          <w:sz w:val="24"/>
          <w:szCs w:val="24"/>
        </w:rPr>
        <w:t xml:space="preserve">                                                                                                                                                                                                                                                                                                                                                                                                                                                                                                                                                                                                                                                                                                                                                                          </w:t>
      </w:r>
    </w:p>
    <w:p w:rsidR="008258E9" w:rsidRPr="00E101E5" w:rsidRDefault="008258E9" w:rsidP="00E101E5">
      <w:pPr>
        <w:spacing w:after="0" w:line="240" w:lineRule="auto"/>
        <w:jc w:val="both"/>
        <w:rPr>
          <w:rFonts w:ascii="Times New Roman" w:hAnsi="Times New Roman"/>
          <w:sz w:val="24"/>
          <w:szCs w:val="24"/>
        </w:rPr>
      </w:pPr>
      <w:r w:rsidRPr="00E101E5">
        <w:rPr>
          <w:rFonts w:ascii="Times New Roman" w:hAnsi="Times New Roman"/>
          <w:sz w:val="24"/>
          <w:szCs w:val="24"/>
        </w:rPr>
        <w:t xml:space="preserve">     </w:t>
      </w:r>
      <w:proofErr w:type="gramStart"/>
      <w:r w:rsidRPr="00E101E5">
        <w:rPr>
          <w:rFonts w:ascii="Times New Roman" w:hAnsi="Times New Roman"/>
          <w:sz w:val="24"/>
          <w:szCs w:val="24"/>
        </w:rPr>
        <w:t>Руководствуясь Федеральным законом «Об общих принципах организации местного самоуправления в Российской Федерации» от 06.10.03 № 131-ФЗ, Бюджетным  кодексом  Российской Федерации, Положением о бюджетном устройстве и бюджетном процессе в сельском поселении Курумоч, результатами проведения  на территории сельского поселения публичных слушаний по вопросу  принятия проекта отчета  об исполнении бюджета  сельского поселения  Курумоч за 2014год и Уставом сельского поселения Курумоч Собрание Представителей сельского поселения</w:t>
      </w:r>
      <w:proofErr w:type="gramEnd"/>
      <w:r w:rsidRPr="00E101E5">
        <w:rPr>
          <w:rFonts w:ascii="Times New Roman" w:hAnsi="Times New Roman"/>
          <w:sz w:val="24"/>
          <w:szCs w:val="24"/>
        </w:rPr>
        <w:t xml:space="preserve"> Курумоч муниципального района </w:t>
      </w:r>
      <w:proofErr w:type="gramStart"/>
      <w:r w:rsidRPr="00E101E5">
        <w:rPr>
          <w:rFonts w:ascii="Times New Roman" w:hAnsi="Times New Roman"/>
          <w:sz w:val="24"/>
          <w:szCs w:val="24"/>
        </w:rPr>
        <w:t>Волжский</w:t>
      </w:r>
      <w:proofErr w:type="gramEnd"/>
      <w:r w:rsidRPr="00E101E5">
        <w:rPr>
          <w:rFonts w:ascii="Times New Roman" w:hAnsi="Times New Roman"/>
          <w:sz w:val="24"/>
          <w:szCs w:val="24"/>
        </w:rPr>
        <w:t xml:space="preserve"> Самарской области    РЕШИЛО:</w:t>
      </w:r>
    </w:p>
    <w:p w:rsidR="008258E9" w:rsidRPr="00E101E5" w:rsidRDefault="008258E9" w:rsidP="00E101E5">
      <w:pPr>
        <w:pStyle w:val="21"/>
        <w:spacing w:after="0" w:line="240" w:lineRule="auto"/>
        <w:jc w:val="both"/>
        <w:rPr>
          <w:sz w:val="24"/>
          <w:szCs w:val="24"/>
        </w:rPr>
      </w:pPr>
      <w:r w:rsidRPr="00E101E5">
        <w:rPr>
          <w:sz w:val="24"/>
          <w:szCs w:val="24"/>
        </w:rPr>
        <w:t xml:space="preserve">  </w:t>
      </w:r>
    </w:p>
    <w:p w:rsidR="008258E9" w:rsidRPr="00E101E5" w:rsidRDefault="008258E9" w:rsidP="00E101E5">
      <w:pPr>
        <w:pStyle w:val="21"/>
        <w:spacing w:after="0" w:line="240" w:lineRule="auto"/>
        <w:jc w:val="both"/>
        <w:rPr>
          <w:sz w:val="24"/>
          <w:szCs w:val="24"/>
        </w:rPr>
      </w:pPr>
      <w:r w:rsidRPr="00E101E5">
        <w:rPr>
          <w:sz w:val="24"/>
          <w:szCs w:val="24"/>
        </w:rPr>
        <w:lastRenderedPageBreak/>
        <w:t xml:space="preserve">  1. Утвердить отчет об исполнении бюджета  сельского поселения Курумоч муниципального района Волжский Самарской области за 2014 год. Приложение</w:t>
      </w:r>
    </w:p>
    <w:p w:rsidR="008258E9" w:rsidRPr="00E101E5" w:rsidRDefault="008258E9" w:rsidP="00E101E5">
      <w:pPr>
        <w:pStyle w:val="a4"/>
        <w:spacing w:after="0" w:line="240" w:lineRule="auto"/>
        <w:rPr>
          <w:rFonts w:ascii="Times New Roman" w:hAnsi="Times New Roman"/>
        </w:rPr>
      </w:pPr>
      <w:r w:rsidRPr="00E101E5">
        <w:rPr>
          <w:rFonts w:ascii="Times New Roman" w:hAnsi="Times New Roman"/>
        </w:rPr>
        <w:t xml:space="preserve">    2. Опубликовать  настоящее Решение  в средствах массовой информации поселения.</w:t>
      </w:r>
    </w:p>
    <w:p w:rsidR="008258E9" w:rsidRPr="00E101E5" w:rsidRDefault="008258E9" w:rsidP="00E101E5">
      <w:pPr>
        <w:pStyle w:val="a4"/>
        <w:spacing w:after="0" w:line="240" w:lineRule="auto"/>
        <w:rPr>
          <w:rFonts w:ascii="Times New Roman" w:hAnsi="Times New Roman"/>
        </w:rPr>
      </w:pPr>
    </w:p>
    <w:p w:rsidR="008258E9" w:rsidRPr="00E101E5" w:rsidRDefault="008258E9" w:rsidP="00E101E5">
      <w:pPr>
        <w:pStyle w:val="a4"/>
        <w:spacing w:after="0" w:line="240" w:lineRule="auto"/>
        <w:rPr>
          <w:rFonts w:ascii="Times New Roman" w:hAnsi="Times New Roman"/>
        </w:rPr>
      </w:pPr>
      <w:r w:rsidRPr="00E101E5">
        <w:rPr>
          <w:rFonts w:ascii="Times New Roman" w:hAnsi="Times New Roman"/>
        </w:rPr>
        <w:t xml:space="preserve">Глава </w:t>
      </w:r>
    </w:p>
    <w:p w:rsidR="008258E9" w:rsidRDefault="008258E9" w:rsidP="00E101E5">
      <w:pPr>
        <w:pStyle w:val="a4"/>
        <w:spacing w:after="0" w:line="240" w:lineRule="auto"/>
        <w:rPr>
          <w:rFonts w:ascii="Times New Roman" w:hAnsi="Times New Roman"/>
        </w:rPr>
      </w:pPr>
      <w:r w:rsidRPr="00E101E5">
        <w:rPr>
          <w:rFonts w:ascii="Times New Roman" w:hAnsi="Times New Roman"/>
        </w:rPr>
        <w:t xml:space="preserve">сельского поселения  Курумоч                                                      </w:t>
      </w:r>
      <w:proofErr w:type="spellStart"/>
      <w:r w:rsidRPr="00E101E5">
        <w:rPr>
          <w:rFonts w:ascii="Times New Roman" w:hAnsi="Times New Roman"/>
        </w:rPr>
        <w:t>О.Л.Катынский</w:t>
      </w:r>
      <w:proofErr w:type="spellEnd"/>
      <w:r w:rsidRPr="00E101E5">
        <w:rPr>
          <w:rFonts w:ascii="Times New Roman" w:hAnsi="Times New Roman"/>
        </w:rPr>
        <w:t xml:space="preserve">  </w:t>
      </w:r>
    </w:p>
    <w:p w:rsidR="00E101E5" w:rsidRPr="00E101E5" w:rsidRDefault="00E101E5" w:rsidP="00E101E5">
      <w:pPr>
        <w:spacing w:after="0" w:line="240" w:lineRule="auto"/>
        <w:jc w:val="center"/>
        <w:rPr>
          <w:rFonts w:ascii="Times New Roman" w:hAnsi="Times New Roman"/>
          <w:b/>
          <w:sz w:val="24"/>
          <w:szCs w:val="24"/>
        </w:rPr>
      </w:pPr>
      <w:r w:rsidRPr="00E101E5">
        <w:rPr>
          <w:rFonts w:ascii="Times New Roman" w:hAnsi="Times New Roman"/>
          <w:noProof/>
          <w:lang w:eastAsia="ru-RU"/>
        </w:rPr>
        <w:drawing>
          <wp:inline distT="0" distB="0" distL="0" distR="0">
            <wp:extent cx="492340" cy="603703"/>
            <wp:effectExtent l="19050" t="0" r="296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4600" cy="606474"/>
                    </a:xfrm>
                    <a:prstGeom prst="rect">
                      <a:avLst/>
                    </a:prstGeom>
                    <a:solidFill>
                      <a:srgbClr val="FFFFFF"/>
                    </a:solidFill>
                    <a:ln w="9525">
                      <a:noFill/>
                      <a:miter lim="800000"/>
                      <a:headEnd/>
                      <a:tailEnd/>
                    </a:ln>
                  </pic:spPr>
                </pic:pic>
              </a:graphicData>
            </a:graphic>
          </wp:inline>
        </w:drawing>
      </w:r>
    </w:p>
    <w:p w:rsidR="00E101E5" w:rsidRPr="00E101E5" w:rsidRDefault="00E101E5" w:rsidP="00E101E5">
      <w:pPr>
        <w:pStyle w:val="a4"/>
        <w:spacing w:after="0" w:line="240" w:lineRule="auto"/>
        <w:jc w:val="center"/>
        <w:rPr>
          <w:rFonts w:ascii="Times New Roman" w:hAnsi="Times New Roman"/>
          <w:b/>
        </w:rPr>
      </w:pPr>
      <w:r w:rsidRPr="00E101E5">
        <w:rPr>
          <w:rFonts w:ascii="Times New Roman" w:hAnsi="Times New Roman"/>
          <w:b/>
        </w:rPr>
        <w:t>РОССИЙСКАЯ ФЕДЕРАЦИЯ</w:t>
      </w:r>
    </w:p>
    <w:p w:rsidR="00E101E5" w:rsidRPr="00E101E5" w:rsidRDefault="00E101E5" w:rsidP="00E101E5">
      <w:pPr>
        <w:pStyle w:val="a4"/>
        <w:spacing w:after="0" w:line="240" w:lineRule="auto"/>
        <w:jc w:val="center"/>
        <w:rPr>
          <w:rFonts w:ascii="Times New Roman" w:hAnsi="Times New Roman"/>
        </w:rPr>
      </w:pPr>
    </w:p>
    <w:p w:rsidR="00E101E5" w:rsidRPr="00E101E5" w:rsidRDefault="00E101E5" w:rsidP="00E101E5">
      <w:pPr>
        <w:pStyle w:val="a4"/>
        <w:spacing w:after="0" w:line="240" w:lineRule="auto"/>
        <w:jc w:val="center"/>
        <w:rPr>
          <w:rFonts w:ascii="Times New Roman" w:hAnsi="Times New Roman"/>
          <w:b/>
        </w:rPr>
      </w:pPr>
      <w:r w:rsidRPr="00E101E5">
        <w:rPr>
          <w:rFonts w:ascii="Times New Roman" w:hAnsi="Times New Roman"/>
          <w:b/>
        </w:rPr>
        <w:t xml:space="preserve">СОБРАНИЕ ПРЕДСТАВИТЕЛЕЙ </w:t>
      </w:r>
    </w:p>
    <w:p w:rsidR="00E101E5" w:rsidRPr="00E101E5" w:rsidRDefault="00E101E5" w:rsidP="00E101E5">
      <w:pPr>
        <w:pStyle w:val="a4"/>
        <w:spacing w:after="0" w:line="240" w:lineRule="auto"/>
        <w:jc w:val="center"/>
        <w:rPr>
          <w:rFonts w:ascii="Times New Roman" w:hAnsi="Times New Roman"/>
          <w:b/>
        </w:rPr>
      </w:pPr>
      <w:r w:rsidRPr="00E101E5">
        <w:rPr>
          <w:rFonts w:ascii="Times New Roman" w:hAnsi="Times New Roman"/>
          <w:b/>
        </w:rPr>
        <w:t xml:space="preserve">СЕЛЬСКОГО ПОСЕЛЕНИЯ КУРУМОЧ МУНИЦИПАЛЬНОГО РАЙОНА </w:t>
      </w:r>
      <w:r w:rsidRPr="00E101E5">
        <w:rPr>
          <w:rFonts w:ascii="Times New Roman" w:hAnsi="Times New Roman"/>
          <w:b/>
        </w:rPr>
        <w:br/>
      </w:r>
      <w:proofErr w:type="gramStart"/>
      <w:r w:rsidRPr="00E101E5">
        <w:rPr>
          <w:rFonts w:ascii="Times New Roman" w:hAnsi="Times New Roman"/>
          <w:b/>
        </w:rPr>
        <w:t>ВОЛЖСКИЙ</w:t>
      </w:r>
      <w:proofErr w:type="gramEnd"/>
      <w:r w:rsidRPr="00E101E5">
        <w:rPr>
          <w:rFonts w:ascii="Times New Roman" w:hAnsi="Times New Roman"/>
          <w:b/>
        </w:rPr>
        <w:t xml:space="preserve"> САМАРСКОЙ ОБЛАСТИ </w:t>
      </w:r>
      <w:r w:rsidRPr="00E101E5">
        <w:rPr>
          <w:rFonts w:ascii="Times New Roman" w:hAnsi="Times New Roman"/>
          <w:b/>
        </w:rPr>
        <w:br/>
      </w:r>
    </w:p>
    <w:p w:rsidR="00E101E5" w:rsidRPr="00E101E5" w:rsidRDefault="00E101E5" w:rsidP="00E101E5">
      <w:pPr>
        <w:pStyle w:val="a4"/>
        <w:spacing w:after="0" w:line="240" w:lineRule="auto"/>
        <w:jc w:val="center"/>
        <w:rPr>
          <w:rFonts w:ascii="Times New Roman" w:hAnsi="Times New Roman"/>
          <w:b/>
        </w:rPr>
      </w:pPr>
      <w:r w:rsidRPr="00E101E5">
        <w:rPr>
          <w:rFonts w:ascii="Times New Roman" w:hAnsi="Times New Roman"/>
          <w:b/>
        </w:rPr>
        <w:t>РЕШЕНИЕ</w:t>
      </w:r>
    </w:p>
    <w:p w:rsidR="00E101E5" w:rsidRPr="00E101E5" w:rsidRDefault="00E101E5" w:rsidP="00E101E5">
      <w:pPr>
        <w:pStyle w:val="21"/>
        <w:spacing w:after="0" w:line="240" w:lineRule="auto"/>
        <w:rPr>
          <w:b/>
          <w:sz w:val="24"/>
          <w:szCs w:val="24"/>
        </w:rPr>
      </w:pPr>
    </w:p>
    <w:p w:rsidR="00E101E5" w:rsidRPr="00E101E5" w:rsidRDefault="00E101E5" w:rsidP="00E101E5">
      <w:pPr>
        <w:pStyle w:val="a4"/>
        <w:spacing w:after="0" w:line="240" w:lineRule="auto"/>
        <w:rPr>
          <w:rFonts w:ascii="Times New Roman" w:hAnsi="Times New Roman"/>
        </w:rPr>
      </w:pPr>
      <w:r w:rsidRPr="00E101E5">
        <w:rPr>
          <w:rFonts w:ascii="Times New Roman" w:hAnsi="Times New Roman"/>
        </w:rPr>
        <w:t xml:space="preserve">«30» марта 2015 года                         № 179/86                                                                                                                                                             </w:t>
      </w:r>
    </w:p>
    <w:p w:rsidR="00E101E5" w:rsidRPr="00E101E5" w:rsidRDefault="00E101E5" w:rsidP="00E101E5">
      <w:pPr>
        <w:pStyle w:val="21"/>
        <w:spacing w:after="0" w:line="240" w:lineRule="auto"/>
        <w:rPr>
          <w:sz w:val="24"/>
          <w:szCs w:val="24"/>
        </w:rPr>
      </w:pPr>
      <w:r w:rsidRPr="00E101E5">
        <w:rPr>
          <w:sz w:val="24"/>
          <w:szCs w:val="24"/>
        </w:rPr>
        <w:t xml:space="preserve">                                                                                                                                                                                                                                                                                                                                                                                                                                                                                                                                                                                                                                                                                                                                                                                                                                    </w:t>
      </w:r>
    </w:p>
    <w:p w:rsidR="00E101E5" w:rsidRDefault="00E101E5" w:rsidP="00E101E5">
      <w:pPr>
        <w:pStyle w:val="21"/>
        <w:spacing w:after="0" w:line="240" w:lineRule="auto"/>
        <w:jc w:val="center"/>
        <w:rPr>
          <w:b/>
          <w:sz w:val="24"/>
          <w:szCs w:val="24"/>
        </w:rPr>
      </w:pPr>
      <w:r w:rsidRPr="00E101E5">
        <w:rPr>
          <w:b/>
          <w:sz w:val="24"/>
          <w:szCs w:val="24"/>
        </w:rPr>
        <w:t xml:space="preserve">О принятии отчета Главы сельского поселения Курумоч  муниципального района </w:t>
      </w:r>
      <w:proofErr w:type="gramStart"/>
      <w:r w:rsidRPr="00E101E5">
        <w:rPr>
          <w:b/>
          <w:sz w:val="24"/>
          <w:szCs w:val="24"/>
        </w:rPr>
        <w:t>Волжский</w:t>
      </w:r>
      <w:proofErr w:type="gramEnd"/>
      <w:r w:rsidRPr="00E101E5">
        <w:rPr>
          <w:b/>
          <w:sz w:val="24"/>
          <w:szCs w:val="24"/>
        </w:rPr>
        <w:t xml:space="preserve"> Самарской области  </w:t>
      </w:r>
    </w:p>
    <w:p w:rsidR="00E101E5" w:rsidRPr="00E101E5" w:rsidRDefault="00E101E5" w:rsidP="00E101E5">
      <w:pPr>
        <w:pStyle w:val="21"/>
        <w:spacing w:after="0" w:line="240" w:lineRule="auto"/>
        <w:jc w:val="center"/>
        <w:rPr>
          <w:b/>
          <w:sz w:val="24"/>
          <w:szCs w:val="24"/>
        </w:rPr>
      </w:pPr>
      <w:r w:rsidRPr="00E101E5">
        <w:rPr>
          <w:b/>
          <w:sz w:val="24"/>
          <w:szCs w:val="24"/>
        </w:rPr>
        <w:t xml:space="preserve"> за 2014 год</w:t>
      </w:r>
    </w:p>
    <w:p w:rsidR="00E101E5" w:rsidRPr="00E101E5" w:rsidRDefault="00E101E5" w:rsidP="00E101E5">
      <w:pPr>
        <w:pStyle w:val="21"/>
        <w:spacing w:after="0" w:line="240" w:lineRule="auto"/>
        <w:jc w:val="both"/>
        <w:rPr>
          <w:sz w:val="24"/>
          <w:szCs w:val="24"/>
        </w:rPr>
      </w:pPr>
      <w:r w:rsidRPr="00E101E5">
        <w:rPr>
          <w:sz w:val="24"/>
          <w:szCs w:val="24"/>
        </w:rPr>
        <w:t xml:space="preserve">                                                                                                                                                                                                                                                                                                                                                                                                                                                                                                                                                                                                                                                                                                                                                                                 </w:t>
      </w:r>
    </w:p>
    <w:p w:rsidR="00E101E5" w:rsidRPr="00E101E5" w:rsidRDefault="00E101E5" w:rsidP="00E101E5">
      <w:pPr>
        <w:spacing w:after="0" w:line="240" w:lineRule="auto"/>
        <w:jc w:val="both"/>
        <w:rPr>
          <w:rFonts w:ascii="Times New Roman" w:hAnsi="Times New Roman"/>
          <w:sz w:val="24"/>
          <w:szCs w:val="24"/>
        </w:rPr>
      </w:pPr>
      <w:r w:rsidRPr="00E101E5">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от 06.10.03 № 131-ФЗ, Уставом сельского поселения Курумоч Собрание Представителей сельского поселения Курумоч муниципального района </w:t>
      </w:r>
      <w:proofErr w:type="gramStart"/>
      <w:r w:rsidRPr="00E101E5">
        <w:rPr>
          <w:rFonts w:ascii="Times New Roman" w:hAnsi="Times New Roman"/>
          <w:sz w:val="24"/>
          <w:szCs w:val="24"/>
        </w:rPr>
        <w:t>Волжский</w:t>
      </w:r>
      <w:proofErr w:type="gramEnd"/>
      <w:r w:rsidRPr="00E101E5">
        <w:rPr>
          <w:rFonts w:ascii="Times New Roman" w:hAnsi="Times New Roman"/>
          <w:sz w:val="24"/>
          <w:szCs w:val="24"/>
        </w:rPr>
        <w:t xml:space="preserve"> Самарской области    </w:t>
      </w:r>
    </w:p>
    <w:p w:rsidR="00E101E5" w:rsidRPr="00E101E5" w:rsidRDefault="00E101E5" w:rsidP="00E101E5">
      <w:pPr>
        <w:spacing w:after="0" w:line="240" w:lineRule="auto"/>
        <w:jc w:val="both"/>
        <w:rPr>
          <w:rFonts w:ascii="Times New Roman" w:hAnsi="Times New Roman"/>
          <w:sz w:val="24"/>
          <w:szCs w:val="24"/>
        </w:rPr>
      </w:pPr>
    </w:p>
    <w:p w:rsidR="00E101E5" w:rsidRPr="00E101E5" w:rsidRDefault="00E101E5" w:rsidP="00E101E5">
      <w:pPr>
        <w:spacing w:after="0" w:line="240" w:lineRule="auto"/>
        <w:jc w:val="both"/>
        <w:rPr>
          <w:rFonts w:ascii="Times New Roman" w:hAnsi="Times New Roman"/>
          <w:sz w:val="24"/>
          <w:szCs w:val="24"/>
        </w:rPr>
      </w:pPr>
      <w:r w:rsidRPr="00E101E5">
        <w:rPr>
          <w:rFonts w:ascii="Times New Roman" w:hAnsi="Times New Roman"/>
          <w:sz w:val="24"/>
          <w:szCs w:val="24"/>
        </w:rPr>
        <w:t>РЕШИЛО:</w:t>
      </w:r>
    </w:p>
    <w:p w:rsidR="00E101E5" w:rsidRPr="00E101E5" w:rsidRDefault="00E101E5" w:rsidP="00E101E5">
      <w:pPr>
        <w:pStyle w:val="21"/>
        <w:spacing w:after="0" w:line="240" w:lineRule="auto"/>
        <w:jc w:val="both"/>
        <w:rPr>
          <w:sz w:val="24"/>
          <w:szCs w:val="24"/>
        </w:rPr>
      </w:pPr>
      <w:r w:rsidRPr="00E101E5">
        <w:rPr>
          <w:sz w:val="24"/>
          <w:szCs w:val="24"/>
        </w:rPr>
        <w:t xml:space="preserve">  </w:t>
      </w:r>
    </w:p>
    <w:p w:rsidR="00E101E5" w:rsidRPr="00E101E5" w:rsidRDefault="00E101E5" w:rsidP="00E101E5">
      <w:pPr>
        <w:pStyle w:val="21"/>
        <w:spacing w:after="0" w:line="240" w:lineRule="auto"/>
        <w:jc w:val="both"/>
        <w:rPr>
          <w:sz w:val="24"/>
          <w:szCs w:val="24"/>
        </w:rPr>
      </w:pPr>
      <w:r w:rsidRPr="00E101E5">
        <w:rPr>
          <w:sz w:val="24"/>
          <w:szCs w:val="24"/>
        </w:rPr>
        <w:t xml:space="preserve">  1. Отчет Главы  сельского поселения Курумоч муниципального района Волжский Самарской области за 2014 год принять к сведению.</w:t>
      </w:r>
    </w:p>
    <w:p w:rsidR="00E101E5" w:rsidRDefault="00E101E5" w:rsidP="00E101E5">
      <w:pPr>
        <w:pStyle w:val="a4"/>
        <w:spacing w:after="0" w:line="240" w:lineRule="auto"/>
        <w:rPr>
          <w:rFonts w:ascii="Times New Roman" w:hAnsi="Times New Roman"/>
        </w:rPr>
      </w:pPr>
      <w:r w:rsidRPr="00E101E5">
        <w:rPr>
          <w:rFonts w:ascii="Times New Roman" w:hAnsi="Times New Roman"/>
        </w:rPr>
        <w:t xml:space="preserve">    2. Опубликовать  настоящее Решение  в средствах массовой информации поселения.</w:t>
      </w:r>
    </w:p>
    <w:p w:rsidR="009465BD" w:rsidRPr="00E101E5" w:rsidRDefault="009465BD" w:rsidP="00E101E5">
      <w:pPr>
        <w:pStyle w:val="a4"/>
        <w:spacing w:after="0" w:line="240" w:lineRule="auto"/>
        <w:rPr>
          <w:rFonts w:ascii="Times New Roman" w:hAnsi="Times New Roman"/>
        </w:rPr>
      </w:pPr>
    </w:p>
    <w:p w:rsidR="00E101E5" w:rsidRDefault="00E101E5" w:rsidP="00E101E5">
      <w:pPr>
        <w:pStyle w:val="a4"/>
        <w:spacing w:after="0" w:line="240" w:lineRule="auto"/>
        <w:rPr>
          <w:rFonts w:ascii="Times New Roman" w:hAnsi="Times New Roman"/>
        </w:rPr>
      </w:pPr>
      <w:r w:rsidRPr="00E101E5">
        <w:rPr>
          <w:rFonts w:ascii="Times New Roman" w:hAnsi="Times New Roman"/>
        </w:rPr>
        <w:t xml:space="preserve">Глава </w:t>
      </w:r>
      <w:r>
        <w:rPr>
          <w:rFonts w:ascii="Times New Roman" w:hAnsi="Times New Roman"/>
        </w:rPr>
        <w:t xml:space="preserve">сельского поселения Курумоч </w:t>
      </w:r>
    </w:p>
    <w:p w:rsidR="00E101E5" w:rsidRDefault="00E101E5" w:rsidP="00E101E5">
      <w:pPr>
        <w:pStyle w:val="a4"/>
        <w:spacing w:after="0" w:line="240" w:lineRule="auto"/>
        <w:rPr>
          <w:rFonts w:ascii="Times New Roman" w:hAnsi="Times New Roman"/>
        </w:rPr>
      </w:pPr>
      <w:r>
        <w:rPr>
          <w:rFonts w:ascii="Times New Roman" w:hAnsi="Times New Roman"/>
        </w:rPr>
        <w:t>О.Л. Катынский</w:t>
      </w:r>
    </w:p>
    <w:p w:rsidR="009465BD" w:rsidRDefault="009465BD" w:rsidP="009465BD">
      <w:pPr>
        <w:tabs>
          <w:tab w:val="left" w:pos="4320"/>
        </w:tabs>
        <w:spacing w:after="0" w:line="240" w:lineRule="auto"/>
        <w:jc w:val="center"/>
        <w:rPr>
          <w:rFonts w:ascii="Times New Roman" w:hAnsi="Times New Roman"/>
          <w:b/>
        </w:rPr>
      </w:pPr>
    </w:p>
    <w:p w:rsidR="009465BD" w:rsidRDefault="009465BD" w:rsidP="009465BD">
      <w:pPr>
        <w:tabs>
          <w:tab w:val="left" w:pos="4320"/>
        </w:tabs>
        <w:spacing w:after="0" w:line="240" w:lineRule="auto"/>
        <w:jc w:val="center"/>
        <w:rPr>
          <w:rFonts w:ascii="Times New Roman" w:hAnsi="Times New Roman"/>
          <w:b/>
        </w:rPr>
      </w:pPr>
    </w:p>
    <w:p w:rsidR="009465BD" w:rsidRDefault="009465BD" w:rsidP="009465BD">
      <w:pPr>
        <w:tabs>
          <w:tab w:val="left" w:pos="4320"/>
        </w:tabs>
        <w:spacing w:after="0" w:line="240" w:lineRule="auto"/>
        <w:jc w:val="center"/>
        <w:rPr>
          <w:rFonts w:ascii="Times New Roman" w:hAnsi="Times New Roman"/>
          <w:b/>
        </w:rPr>
      </w:pPr>
    </w:p>
    <w:p w:rsidR="009465BD" w:rsidRDefault="009465BD" w:rsidP="009465BD">
      <w:pPr>
        <w:tabs>
          <w:tab w:val="left" w:pos="4320"/>
        </w:tabs>
        <w:spacing w:after="0" w:line="240" w:lineRule="auto"/>
        <w:jc w:val="center"/>
        <w:rPr>
          <w:rFonts w:ascii="Times New Roman" w:hAnsi="Times New Roman"/>
          <w:b/>
        </w:rPr>
      </w:pPr>
    </w:p>
    <w:p w:rsidR="009465BD" w:rsidRDefault="009465BD" w:rsidP="009465BD">
      <w:pPr>
        <w:tabs>
          <w:tab w:val="left" w:pos="4320"/>
        </w:tabs>
        <w:spacing w:after="0" w:line="240" w:lineRule="auto"/>
        <w:jc w:val="center"/>
        <w:rPr>
          <w:rFonts w:ascii="Times New Roman" w:hAnsi="Times New Roman"/>
          <w:b/>
        </w:rPr>
      </w:pPr>
    </w:p>
    <w:p w:rsidR="009465BD" w:rsidRDefault="009465BD" w:rsidP="009465BD">
      <w:pPr>
        <w:tabs>
          <w:tab w:val="left" w:pos="4320"/>
        </w:tabs>
        <w:spacing w:after="0" w:line="240" w:lineRule="auto"/>
        <w:jc w:val="center"/>
        <w:rPr>
          <w:rFonts w:ascii="Times New Roman" w:hAnsi="Times New Roman"/>
          <w:b/>
        </w:rPr>
      </w:pPr>
    </w:p>
    <w:p w:rsidR="009465BD" w:rsidRPr="009465BD" w:rsidRDefault="009465BD" w:rsidP="009465BD">
      <w:pPr>
        <w:tabs>
          <w:tab w:val="left" w:pos="4320"/>
        </w:tabs>
        <w:spacing w:after="0" w:line="240" w:lineRule="auto"/>
        <w:jc w:val="center"/>
        <w:rPr>
          <w:rFonts w:ascii="Times New Roman" w:hAnsi="Times New Roman"/>
          <w:b/>
        </w:rPr>
      </w:pPr>
      <w:r w:rsidRPr="009465BD">
        <w:rPr>
          <w:rFonts w:ascii="Times New Roman" w:hAnsi="Times New Roman"/>
          <w:b/>
        </w:rPr>
        <w:t>Отчет главы</w:t>
      </w:r>
    </w:p>
    <w:p w:rsidR="009465BD" w:rsidRPr="009465BD" w:rsidRDefault="009465BD" w:rsidP="009465BD">
      <w:pPr>
        <w:tabs>
          <w:tab w:val="left" w:pos="4320"/>
        </w:tabs>
        <w:spacing w:after="0" w:line="240" w:lineRule="auto"/>
        <w:jc w:val="center"/>
        <w:rPr>
          <w:rFonts w:ascii="Times New Roman" w:hAnsi="Times New Roman"/>
        </w:rPr>
      </w:pPr>
      <w:r w:rsidRPr="009465BD">
        <w:rPr>
          <w:rFonts w:ascii="Times New Roman" w:hAnsi="Times New Roman"/>
          <w:b/>
        </w:rPr>
        <w:t>о работе Администрации сельского поселения Курумоч за 2014 год</w:t>
      </w:r>
      <w:r w:rsidRPr="009465BD">
        <w:rPr>
          <w:rFonts w:ascii="Times New Roman" w:hAnsi="Times New Roman"/>
        </w:rPr>
        <w:t>.</w:t>
      </w:r>
    </w:p>
    <w:p w:rsidR="009465BD" w:rsidRPr="009465BD" w:rsidRDefault="009465BD" w:rsidP="009465BD">
      <w:pPr>
        <w:tabs>
          <w:tab w:val="left" w:pos="4320"/>
        </w:tabs>
        <w:spacing w:after="0" w:line="240" w:lineRule="auto"/>
        <w:jc w:val="right"/>
        <w:rPr>
          <w:rFonts w:ascii="Times New Roman" w:hAnsi="Times New Roman"/>
        </w:rPr>
      </w:pPr>
      <w:r w:rsidRPr="009465BD">
        <w:rPr>
          <w:rFonts w:ascii="Times New Roman" w:hAnsi="Times New Roman"/>
        </w:rPr>
        <w:t>11.02.2015 год.</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 xml:space="preserve">Сельское поселение Курумоч муниципального района </w:t>
      </w:r>
      <w:proofErr w:type="gramStart"/>
      <w:r w:rsidRPr="009465BD">
        <w:rPr>
          <w:rFonts w:ascii="Times New Roman" w:hAnsi="Times New Roman"/>
        </w:rPr>
        <w:t>Волжский</w:t>
      </w:r>
      <w:proofErr w:type="gramEnd"/>
      <w:r w:rsidRPr="009465BD">
        <w:rPr>
          <w:rFonts w:ascii="Times New Roman" w:hAnsi="Times New Roman"/>
        </w:rPr>
        <w:t xml:space="preserve"> Самарской области является муниципальным образованием и находится на территории Самарской области. </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ab/>
        <w:t xml:space="preserve"> </w:t>
      </w:r>
      <w:r w:rsidRPr="009465BD">
        <w:rPr>
          <w:rFonts w:ascii="Times New Roman" w:hAnsi="Times New Roman"/>
          <w:color w:val="000000"/>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6 октября 2003 года № 131-ФЗ.</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ab/>
        <w:t>В структуру органа местного самоуправления поселения входят:</w:t>
      </w:r>
    </w:p>
    <w:p w:rsidR="009465BD" w:rsidRPr="009465BD" w:rsidRDefault="009465BD" w:rsidP="009465BD">
      <w:pPr>
        <w:spacing w:after="0" w:line="240" w:lineRule="auto"/>
        <w:ind w:left="426" w:firstLine="567"/>
        <w:jc w:val="both"/>
        <w:rPr>
          <w:rFonts w:ascii="Times New Roman" w:hAnsi="Times New Roman"/>
          <w:color w:val="000000"/>
        </w:rPr>
      </w:pPr>
      <w:r w:rsidRPr="009465BD">
        <w:rPr>
          <w:rFonts w:ascii="Times New Roman" w:hAnsi="Times New Roman"/>
          <w:color w:val="000000"/>
        </w:rPr>
        <w:t xml:space="preserve">а) </w:t>
      </w:r>
      <w:r w:rsidRPr="009465BD">
        <w:rPr>
          <w:rFonts w:ascii="Times New Roman" w:hAnsi="Times New Roman"/>
        </w:rPr>
        <w:t xml:space="preserve">Собрание представителей поселения </w:t>
      </w:r>
      <w:r w:rsidRPr="009465BD">
        <w:rPr>
          <w:rFonts w:ascii="Times New Roman" w:hAnsi="Times New Roman"/>
          <w:color w:val="000000"/>
        </w:rPr>
        <w:t xml:space="preserve">– представительный орган поселения -  б) Глава поселения– </w:t>
      </w:r>
      <w:proofErr w:type="gramStart"/>
      <w:r w:rsidRPr="009465BD">
        <w:rPr>
          <w:rFonts w:ascii="Times New Roman" w:hAnsi="Times New Roman"/>
          <w:color w:val="000000"/>
        </w:rPr>
        <w:t>вы</w:t>
      </w:r>
      <w:proofErr w:type="gramEnd"/>
      <w:r w:rsidRPr="009465BD">
        <w:rPr>
          <w:rFonts w:ascii="Times New Roman" w:hAnsi="Times New Roman"/>
          <w:color w:val="000000"/>
        </w:rPr>
        <w:t>сшее должностное лицо поселения, исполняющее полномочия председателя Собрания представителей поселения, входящее в состав Собрания представителей поселения; в) Администрация поселения – исполнительно-распорядительный орган поселения, возглавляемый Главой поселения.</w:t>
      </w:r>
    </w:p>
    <w:p w:rsidR="009465BD" w:rsidRPr="009465BD" w:rsidRDefault="009465BD" w:rsidP="009465BD">
      <w:pPr>
        <w:spacing w:after="0" w:line="240" w:lineRule="auto"/>
        <w:ind w:left="426" w:firstLine="567"/>
        <w:jc w:val="both"/>
        <w:rPr>
          <w:rFonts w:ascii="Times New Roman" w:hAnsi="Times New Roman"/>
          <w:color w:val="000000"/>
        </w:rPr>
      </w:pPr>
      <w:r w:rsidRPr="009465BD">
        <w:rPr>
          <w:rFonts w:ascii="Times New Roman" w:hAnsi="Times New Roman"/>
          <w:color w:val="000000"/>
        </w:rPr>
        <w:t>Администрация сельского поселения Курумоч является учредителем 3-х структурных подразделений: МБУ «Сельское поселение Курумоч», МБУК «Центр Культуры», «МУП ЖКХ сельского поселения Курумоч».</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 xml:space="preserve">Административным центром сельского поселения является село Курумоч. В состав поселения входят 4 </w:t>
      </w:r>
      <w:proofErr w:type="gramStart"/>
      <w:r w:rsidRPr="009465BD">
        <w:rPr>
          <w:rFonts w:ascii="Times New Roman" w:hAnsi="Times New Roman"/>
        </w:rPr>
        <w:t>населенных</w:t>
      </w:r>
      <w:proofErr w:type="gramEnd"/>
      <w:r w:rsidRPr="009465BD">
        <w:rPr>
          <w:rFonts w:ascii="Times New Roman" w:hAnsi="Times New Roman"/>
        </w:rPr>
        <w:t xml:space="preserve"> пункта: поселок Власть Труда, село Курумоч, железнодорожная станция Курумоч,  железнодорожная станция Мастрюково (ЖГИЗ).</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 xml:space="preserve">В   населенных пунктах поселения  зарегистрировано 7304 человека, в том числе: </w:t>
      </w:r>
    </w:p>
    <w:p w:rsidR="009465BD" w:rsidRDefault="009465BD" w:rsidP="009465BD">
      <w:pPr>
        <w:spacing w:after="0" w:line="240" w:lineRule="auto"/>
        <w:ind w:firstLine="426"/>
        <w:jc w:val="both"/>
        <w:rPr>
          <w:rFonts w:ascii="Times New Roman" w:hAnsi="Times New Roman"/>
        </w:rPr>
      </w:pPr>
      <w:r w:rsidRPr="009465BD">
        <w:rPr>
          <w:rFonts w:ascii="Times New Roman" w:hAnsi="Times New Roman"/>
        </w:rPr>
        <w:t xml:space="preserve"> </w:t>
      </w:r>
      <w:proofErr w:type="gramStart"/>
      <w:r w:rsidRPr="009465BD">
        <w:rPr>
          <w:rFonts w:ascii="Times New Roman" w:hAnsi="Times New Roman"/>
        </w:rPr>
        <w:t>селе</w:t>
      </w:r>
      <w:proofErr w:type="gramEnd"/>
      <w:r w:rsidRPr="009465BD">
        <w:rPr>
          <w:rFonts w:ascii="Times New Roman" w:hAnsi="Times New Roman"/>
        </w:rPr>
        <w:t xml:space="preserve"> Курумоч – 6711</w:t>
      </w:r>
      <w:r>
        <w:rPr>
          <w:rFonts w:ascii="Times New Roman" w:hAnsi="Times New Roman"/>
        </w:rPr>
        <w:t xml:space="preserve"> человек, </w:t>
      </w:r>
    </w:p>
    <w:p w:rsidR="009465BD" w:rsidRPr="009465BD" w:rsidRDefault="009465BD" w:rsidP="009465BD">
      <w:pPr>
        <w:spacing w:after="0" w:line="240" w:lineRule="auto"/>
        <w:ind w:firstLine="426"/>
        <w:jc w:val="both"/>
        <w:rPr>
          <w:rFonts w:ascii="Times New Roman" w:hAnsi="Times New Roman"/>
        </w:rPr>
      </w:pPr>
      <w:r>
        <w:rPr>
          <w:rFonts w:ascii="Times New Roman" w:hAnsi="Times New Roman"/>
        </w:rPr>
        <w:t xml:space="preserve"> </w:t>
      </w:r>
      <w:r w:rsidRPr="009465BD">
        <w:rPr>
          <w:rFonts w:ascii="Times New Roman" w:hAnsi="Times New Roman"/>
        </w:rPr>
        <w:t>пос</w:t>
      </w:r>
      <w:proofErr w:type="gramStart"/>
      <w:r w:rsidRPr="009465BD">
        <w:rPr>
          <w:rFonts w:ascii="Times New Roman" w:hAnsi="Times New Roman"/>
        </w:rPr>
        <w:t>.В</w:t>
      </w:r>
      <w:proofErr w:type="gramEnd"/>
      <w:r w:rsidRPr="009465BD">
        <w:rPr>
          <w:rFonts w:ascii="Times New Roman" w:hAnsi="Times New Roman"/>
        </w:rPr>
        <w:t xml:space="preserve">ласть труда – 439 человек,    </w:t>
      </w:r>
    </w:p>
    <w:p w:rsidR="009465BD" w:rsidRPr="009465BD" w:rsidRDefault="009465BD" w:rsidP="009465BD">
      <w:pPr>
        <w:spacing w:after="0" w:line="240" w:lineRule="auto"/>
        <w:jc w:val="both"/>
        <w:rPr>
          <w:rFonts w:ascii="Times New Roman" w:hAnsi="Times New Roman"/>
        </w:rPr>
      </w:pPr>
      <w:r>
        <w:rPr>
          <w:rFonts w:ascii="Times New Roman" w:hAnsi="Times New Roman"/>
        </w:rPr>
        <w:t xml:space="preserve">        </w:t>
      </w:r>
      <w:proofErr w:type="gramStart"/>
      <w:r w:rsidRPr="009465BD">
        <w:rPr>
          <w:rFonts w:ascii="Times New Roman" w:hAnsi="Times New Roman"/>
        </w:rPr>
        <w:t>ж</w:t>
      </w:r>
      <w:proofErr w:type="gramEnd"/>
      <w:r w:rsidRPr="009465BD">
        <w:rPr>
          <w:rFonts w:ascii="Times New Roman" w:hAnsi="Times New Roman"/>
        </w:rPr>
        <w:t>/</w:t>
      </w:r>
      <w:proofErr w:type="spellStart"/>
      <w:r w:rsidRPr="009465BD">
        <w:rPr>
          <w:rFonts w:ascii="Times New Roman" w:hAnsi="Times New Roman"/>
        </w:rPr>
        <w:t>д</w:t>
      </w:r>
      <w:proofErr w:type="spellEnd"/>
      <w:r w:rsidRPr="009465BD">
        <w:rPr>
          <w:rFonts w:ascii="Times New Roman" w:hAnsi="Times New Roman"/>
        </w:rPr>
        <w:t xml:space="preserve"> станция Курумоч128 человек; </w:t>
      </w:r>
    </w:p>
    <w:p w:rsidR="009465BD" w:rsidRPr="009465BD" w:rsidRDefault="009465BD" w:rsidP="009465BD">
      <w:pPr>
        <w:spacing w:after="0" w:line="240" w:lineRule="auto"/>
        <w:ind w:left="426"/>
        <w:jc w:val="both"/>
        <w:rPr>
          <w:rFonts w:ascii="Times New Roman" w:hAnsi="Times New Roman"/>
        </w:rPr>
      </w:pPr>
      <w:proofErr w:type="gramStart"/>
      <w:r w:rsidRPr="009465BD">
        <w:rPr>
          <w:rFonts w:ascii="Times New Roman" w:hAnsi="Times New Roman"/>
        </w:rPr>
        <w:t>ж</w:t>
      </w:r>
      <w:proofErr w:type="gramEnd"/>
      <w:r w:rsidRPr="009465BD">
        <w:rPr>
          <w:rFonts w:ascii="Times New Roman" w:hAnsi="Times New Roman"/>
        </w:rPr>
        <w:t>/</w:t>
      </w:r>
      <w:proofErr w:type="spellStart"/>
      <w:r w:rsidRPr="009465BD">
        <w:rPr>
          <w:rFonts w:ascii="Times New Roman" w:hAnsi="Times New Roman"/>
        </w:rPr>
        <w:t>д</w:t>
      </w:r>
      <w:proofErr w:type="spellEnd"/>
      <w:r w:rsidRPr="009465BD">
        <w:rPr>
          <w:rFonts w:ascii="Times New Roman" w:hAnsi="Times New Roman"/>
        </w:rPr>
        <w:t xml:space="preserve"> станция Мастрюково (ЖГИЗ)- 26 человек, </w:t>
      </w:r>
    </w:p>
    <w:p w:rsidR="009465BD" w:rsidRPr="009465BD" w:rsidRDefault="009465BD" w:rsidP="009465BD">
      <w:pPr>
        <w:spacing w:after="0" w:line="240" w:lineRule="auto"/>
        <w:ind w:left="426"/>
        <w:jc w:val="both"/>
        <w:rPr>
          <w:rFonts w:ascii="Times New Roman" w:hAnsi="Times New Roman"/>
        </w:rPr>
      </w:pPr>
      <w:r w:rsidRPr="009465BD">
        <w:rPr>
          <w:rFonts w:ascii="Times New Roman" w:hAnsi="Times New Roman"/>
        </w:rPr>
        <w:t>из них трудоспособного населения - 3224 человек, пенсионеры и другое нетрудоспособное население  - 1325  человек</w:t>
      </w:r>
      <w:proofErr w:type="gramStart"/>
      <w:r w:rsidRPr="009465BD">
        <w:rPr>
          <w:rFonts w:ascii="Times New Roman" w:hAnsi="Times New Roman"/>
        </w:rPr>
        <w:t xml:space="preserve">  ,</w:t>
      </w:r>
      <w:proofErr w:type="gramEnd"/>
      <w:r w:rsidRPr="009465BD">
        <w:rPr>
          <w:rFonts w:ascii="Times New Roman" w:hAnsi="Times New Roman"/>
        </w:rPr>
        <w:t xml:space="preserve">  дети от 0 до 17 лет – 1495  человек. Плотность населения составляет 1,1  человека на 1 га. Площадь территории – 8040 га.</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 xml:space="preserve">За 2014 год на территории  сельского поселения Курумоч родилось 92 человека, умерло 98человека.  На территорию поселения </w:t>
      </w:r>
      <w:r w:rsidRPr="009465BD">
        <w:rPr>
          <w:rFonts w:ascii="Times New Roman" w:hAnsi="Times New Roman"/>
        </w:rPr>
        <w:lastRenderedPageBreak/>
        <w:t>прибыло 186 человек</w:t>
      </w:r>
      <w:proofErr w:type="gramStart"/>
      <w:r w:rsidRPr="009465BD">
        <w:rPr>
          <w:rFonts w:ascii="Times New Roman" w:hAnsi="Times New Roman"/>
        </w:rPr>
        <w:t xml:space="preserve"> ,</w:t>
      </w:r>
      <w:proofErr w:type="gramEnd"/>
      <w:r w:rsidRPr="009465BD">
        <w:rPr>
          <w:rFonts w:ascii="Times New Roman" w:hAnsi="Times New Roman"/>
        </w:rPr>
        <w:t xml:space="preserve"> выбыло 102человек. На воинском учёте состоит 1723 человека 1411 граждан, пребывающих в запасе, 235 призывника, 11 молодых ребят в 2014 году пополнили ряды Российской Армии.</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Сельское поселение Курумоч имеет хорошо развитую инфраструктуру: школа, больница, дом культуры, школа искусств, 2 отделения  почты, сбербанк, сеть магазинов,  сквер отдыха с благоустроенной детской площадкой, частный сектор и дома повышенной этажности со всеми видами коммунальных услуг. Все это объекты большой социальной значимости, требующие уже сегодня больших капитальных вложений. Имеются 4 крупных промышленных предприятий: ООО «</w:t>
      </w:r>
      <w:proofErr w:type="spellStart"/>
      <w:r w:rsidRPr="009465BD">
        <w:rPr>
          <w:rFonts w:ascii="Times New Roman" w:hAnsi="Times New Roman"/>
        </w:rPr>
        <w:t>Росскат-Сырье</w:t>
      </w:r>
      <w:proofErr w:type="spellEnd"/>
      <w:r w:rsidRPr="009465BD">
        <w:rPr>
          <w:rFonts w:ascii="Times New Roman" w:hAnsi="Times New Roman"/>
        </w:rPr>
        <w:t>», ООО «</w:t>
      </w:r>
      <w:proofErr w:type="spellStart"/>
      <w:r w:rsidRPr="009465BD">
        <w:rPr>
          <w:rFonts w:ascii="Times New Roman" w:hAnsi="Times New Roman"/>
        </w:rPr>
        <w:t>Авиакор-Железобетон</w:t>
      </w:r>
      <w:proofErr w:type="spellEnd"/>
      <w:r w:rsidRPr="009465BD">
        <w:rPr>
          <w:rFonts w:ascii="Times New Roman" w:hAnsi="Times New Roman"/>
        </w:rPr>
        <w:t>», ООО «Современные строительные технологии»,  ООО «Лидер -63».</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На территории сельского поселения Курумоч осуществляют свою деятельность: первичное отделение Всероссийской политической партии «Единая Россия», секретарь первичного отделения – Елизаров Игорь Викторович, первичное отделение Совета ветеранов войны, труда и правоохранительных органов, председатель Совета ветеранов – Бачинский Иван Эдуардович. Первичное отделение общества инвалидов возглавляет  Скориков Сергей Юрьевич.</w:t>
      </w:r>
    </w:p>
    <w:p w:rsidR="009465BD" w:rsidRPr="009465BD" w:rsidRDefault="009465BD" w:rsidP="009465BD">
      <w:pPr>
        <w:pStyle w:val="af"/>
        <w:spacing w:after="0" w:afterAutospacing="0"/>
        <w:ind w:left="426" w:firstLine="567"/>
        <w:jc w:val="both"/>
        <w:rPr>
          <w:sz w:val="22"/>
          <w:szCs w:val="22"/>
        </w:rPr>
      </w:pPr>
      <w:r w:rsidRPr="009465BD">
        <w:rPr>
          <w:color w:val="000000"/>
          <w:sz w:val="22"/>
          <w:szCs w:val="22"/>
        </w:rPr>
        <w:t xml:space="preserve">Работа администрации сельского поселения основана в постоянном контакте с населением. </w:t>
      </w:r>
      <w:r w:rsidRPr="009465BD">
        <w:rPr>
          <w:sz w:val="22"/>
          <w:szCs w:val="22"/>
        </w:rPr>
        <w:t>Все основные задачи  администрации сельского поселения Курумоч связаны с  формированием среды, способствующей полноценной жизнедеятельности поселения и улучшения благосостояния населения: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Организация освещения улиц  сельского поселения Курумоч</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lastRenderedPageBreak/>
        <w:t>Участие в предупреждении и ликвидации  последствий чрезвычайных ситуаций в границах поселения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Обеспечение первичных мер пожарной безопасности в границах населенных пунктов поселения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Организация и осуществление мероприятий по работе с детьми и молодежью поселения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Создание условий для обеспечения жителей поселения услугами связи, общественного питания, торговли и бытового обслуживания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Создание условий для организации досуга и обеспечения жителей поселения услугами организации культуры</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465BD" w:rsidRPr="009465BD" w:rsidRDefault="009465BD" w:rsidP="004E103E">
      <w:pPr>
        <w:pStyle w:val="af"/>
        <w:numPr>
          <w:ilvl w:val="0"/>
          <w:numId w:val="15"/>
        </w:numPr>
        <w:suppressAutoHyphens/>
        <w:snapToGrid w:val="0"/>
        <w:spacing w:before="0" w:beforeAutospacing="0" w:after="0" w:afterAutospacing="0"/>
        <w:ind w:left="426" w:firstLine="567"/>
        <w:jc w:val="both"/>
        <w:rPr>
          <w:sz w:val="22"/>
          <w:szCs w:val="22"/>
        </w:rPr>
      </w:pPr>
      <w:r w:rsidRPr="009465BD">
        <w:rPr>
          <w:sz w:val="22"/>
          <w:szCs w:val="22"/>
        </w:rPr>
        <w:t xml:space="preserve">Создание условий для массового отдыха жителей поселения и </w:t>
      </w:r>
      <w:r w:rsidRPr="009465BD">
        <w:rPr>
          <w:sz w:val="22"/>
          <w:szCs w:val="22"/>
        </w:rPr>
        <w:br/>
        <w:t>организация обустройства мест массового отдыха населения</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ab/>
        <w:t xml:space="preserve">За последний отчетный период были выполнены следующие мероприятия: </w:t>
      </w:r>
    </w:p>
    <w:p w:rsidR="009465BD" w:rsidRPr="009465BD" w:rsidRDefault="009465BD" w:rsidP="009465BD">
      <w:pPr>
        <w:spacing w:after="0" w:line="240" w:lineRule="auto"/>
        <w:ind w:left="426" w:firstLine="567"/>
        <w:jc w:val="both"/>
        <w:rPr>
          <w:rFonts w:ascii="Times New Roman" w:hAnsi="Times New Roman"/>
        </w:rPr>
      </w:pPr>
      <w:r w:rsidRPr="009465BD">
        <w:rPr>
          <w:rFonts w:ascii="Times New Roman" w:hAnsi="Times New Roman"/>
        </w:rPr>
        <w:t xml:space="preserve">- сельское поселение Курумоч вошло в  областную целевую программу:  </w:t>
      </w:r>
      <w:proofErr w:type="gramStart"/>
      <w:r w:rsidRPr="009465BD">
        <w:rPr>
          <w:rFonts w:ascii="Times New Roman" w:hAnsi="Times New Roman"/>
        </w:rPr>
        <w:t>"Модернизация и развитие автомобильных дорог общего пользования местного значения в Самарской области на 2013 год"  на сумму 8 364,28 тыс. рублей, из них освоено 4  494, 38 тыс. рублей: ремонт внутрипоселковых дорог - ул. Советская (800 м.), заказаны проекты - ул. Горная, ул. Самарская, Степная, ул. Озерная, ул. Луговая, проведены мероприятия по ямочному ремонту ул. Мало-Московская, пр.</w:t>
      </w:r>
      <w:proofErr w:type="gramEnd"/>
      <w:r w:rsidRPr="009465BD">
        <w:rPr>
          <w:rFonts w:ascii="Times New Roman" w:hAnsi="Times New Roman"/>
        </w:rPr>
        <w:t xml:space="preserve"> Ленина;</w:t>
      </w:r>
    </w:p>
    <w:p w:rsidR="009465BD" w:rsidRPr="009465BD" w:rsidRDefault="009465BD" w:rsidP="004E103E">
      <w:pPr>
        <w:pStyle w:val="af0"/>
        <w:numPr>
          <w:ilvl w:val="0"/>
          <w:numId w:val="7"/>
        </w:numPr>
        <w:spacing w:after="0"/>
        <w:ind w:left="426" w:right="-93" w:firstLine="567"/>
        <w:rPr>
          <w:b/>
          <w:i/>
          <w:sz w:val="22"/>
          <w:szCs w:val="22"/>
        </w:rPr>
      </w:pPr>
      <w:r w:rsidRPr="009465BD">
        <w:rPr>
          <w:b/>
          <w:i/>
          <w:sz w:val="22"/>
          <w:szCs w:val="22"/>
        </w:rPr>
        <w:t xml:space="preserve">установлены пешеходные светофоры (в количестве 3 шт.); </w:t>
      </w:r>
    </w:p>
    <w:p w:rsidR="009465BD" w:rsidRPr="009465BD" w:rsidRDefault="009465BD" w:rsidP="004E103E">
      <w:pPr>
        <w:pStyle w:val="af0"/>
        <w:numPr>
          <w:ilvl w:val="0"/>
          <w:numId w:val="7"/>
        </w:numPr>
        <w:spacing w:after="0"/>
        <w:ind w:left="426" w:right="-93" w:firstLine="567"/>
        <w:rPr>
          <w:b/>
          <w:i/>
          <w:sz w:val="22"/>
          <w:szCs w:val="22"/>
        </w:rPr>
      </w:pPr>
      <w:r w:rsidRPr="009465BD">
        <w:rPr>
          <w:b/>
          <w:i/>
          <w:sz w:val="22"/>
          <w:szCs w:val="22"/>
        </w:rPr>
        <w:t>в 2014 году начаты ремонтно-строительные работы по капитальному ремонту здания ГБОУ СОШ с. Курумоч им. Кузнецова А.И. (денежные средства в сумме 90 млн. руб.);</w:t>
      </w:r>
    </w:p>
    <w:p w:rsidR="009465BD" w:rsidRPr="009465BD" w:rsidRDefault="009465BD" w:rsidP="004E103E">
      <w:pPr>
        <w:pStyle w:val="af0"/>
        <w:numPr>
          <w:ilvl w:val="0"/>
          <w:numId w:val="7"/>
        </w:numPr>
        <w:spacing w:after="0"/>
        <w:ind w:left="426" w:right="-93" w:firstLine="567"/>
        <w:rPr>
          <w:b/>
          <w:i/>
          <w:sz w:val="22"/>
          <w:szCs w:val="22"/>
        </w:rPr>
      </w:pPr>
      <w:r w:rsidRPr="009465BD">
        <w:rPr>
          <w:b/>
          <w:i/>
          <w:sz w:val="22"/>
          <w:szCs w:val="22"/>
        </w:rPr>
        <w:t>выплачены субсидии из бюджета на содержание коров в личном подсобном хозяйстве, из расчета 1300 руб. на 1 гол. (52 гол.);</w:t>
      </w:r>
    </w:p>
    <w:p w:rsidR="009465BD" w:rsidRPr="009465BD" w:rsidRDefault="009465BD" w:rsidP="004E103E">
      <w:pPr>
        <w:pStyle w:val="af0"/>
        <w:numPr>
          <w:ilvl w:val="0"/>
          <w:numId w:val="7"/>
        </w:numPr>
        <w:spacing w:after="0"/>
        <w:ind w:left="426" w:right="-93" w:firstLine="567"/>
        <w:rPr>
          <w:b/>
          <w:i/>
          <w:sz w:val="22"/>
          <w:szCs w:val="22"/>
        </w:rPr>
      </w:pPr>
      <w:r w:rsidRPr="009465BD">
        <w:rPr>
          <w:b/>
          <w:i/>
          <w:sz w:val="22"/>
          <w:szCs w:val="22"/>
        </w:rPr>
        <w:t>продолжаются мероприятия по оформлению земельного участка, выделенного под новое кладбище;</w:t>
      </w:r>
    </w:p>
    <w:p w:rsidR="009465BD" w:rsidRPr="009465BD" w:rsidRDefault="009465BD" w:rsidP="004E103E">
      <w:pPr>
        <w:numPr>
          <w:ilvl w:val="0"/>
          <w:numId w:val="7"/>
        </w:numPr>
        <w:suppressAutoHyphens/>
        <w:spacing w:after="0" w:line="240" w:lineRule="auto"/>
        <w:ind w:left="426" w:firstLine="567"/>
        <w:jc w:val="both"/>
        <w:rPr>
          <w:rFonts w:ascii="Times New Roman" w:hAnsi="Times New Roman"/>
        </w:rPr>
      </w:pPr>
      <w:r w:rsidRPr="009465BD">
        <w:rPr>
          <w:rFonts w:ascii="Times New Roman" w:hAnsi="Times New Roman"/>
        </w:rPr>
        <w:t xml:space="preserve">установка детских игровых площадок во дворах многоквартирных домов; </w:t>
      </w:r>
    </w:p>
    <w:p w:rsidR="009465BD" w:rsidRPr="009465BD" w:rsidRDefault="009465BD" w:rsidP="004E103E">
      <w:pPr>
        <w:pStyle w:val="af0"/>
        <w:numPr>
          <w:ilvl w:val="0"/>
          <w:numId w:val="7"/>
        </w:numPr>
        <w:spacing w:after="0"/>
        <w:ind w:left="426" w:right="-93" w:firstLine="567"/>
        <w:rPr>
          <w:b/>
          <w:i/>
          <w:sz w:val="22"/>
          <w:szCs w:val="22"/>
        </w:rPr>
      </w:pPr>
      <w:r w:rsidRPr="009465BD">
        <w:rPr>
          <w:b/>
          <w:i/>
          <w:sz w:val="22"/>
          <w:szCs w:val="22"/>
        </w:rPr>
        <w:lastRenderedPageBreak/>
        <w:t>зачищены несанкционированные свалки;</w:t>
      </w:r>
    </w:p>
    <w:p w:rsidR="009465BD" w:rsidRPr="009465BD" w:rsidRDefault="009465BD" w:rsidP="004E103E">
      <w:pPr>
        <w:pStyle w:val="af2"/>
        <w:numPr>
          <w:ilvl w:val="0"/>
          <w:numId w:val="7"/>
        </w:numPr>
        <w:suppressAutoHyphens w:val="0"/>
        <w:ind w:left="426" w:firstLine="567"/>
        <w:contextualSpacing/>
        <w:rPr>
          <w:rFonts w:cs="Times New Roman"/>
          <w:sz w:val="22"/>
          <w:szCs w:val="22"/>
        </w:rPr>
      </w:pPr>
      <w:r w:rsidRPr="009465BD">
        <w:rPr>
          <w:rFonts w:cs="Times New Roman"/>
          <w:sz w:val="22"/>
          <w:szCs w:val="22"/>
        </w:rPr>
        <w:t>высажено 1800 саженцев (клен, липа) на территории сельского поселения;</w:t>
      </w:r>
    </w:p>
    <w:p w:rsidR="009465BD" w:rsidRPr="009465BD" w:rsidRDefault="009465BD" w:rsidP="004E103E">
      <w:pPr>
        <w:pStyle w:val="af2"/>
        <w:numPr>
          <w:ilvl w:val="0"/>
          <w:numId w:val="7"/>
        </w:numPr>
        <w:suppressAutoHyphens w:val="0"/>
        <w:ind w:left="426" w:firstLine="567"/>
        <w:contextualSpacing/>
        <w:jc w:val="both"/>
        <w:rPr>
          <w:rFonts w:cs="Times New Roman"/>
          <w:sz w:val="22"/>
          <w:szCs w:val="22"/>
        </w:rPr>
      </w:pPr>
      <w:r w:rsidRPr="009465BD">
        <w:rPr>
          <w:rFonts w:cs="Times New Roman"/>
          <w:sz w:val="22"/>
          <w:szCs w:val="22"/>
        </w:rPr>
        <w:t>проведены Общероссийские акции по уборке территории сельского поселения (кладбище и т.д.)</w:t>
      </w:r>
    </w:p>
    <w:p w:rsidR="009465BD" w:rsidRPr="009465BD" w:rsidRDefault="009465BD" w:rsidP="004E103E">
      <w:pPr>
        <w:pStyle w:val="af2"/>
        <w:numPr>
          <w:ilvl w:val="0"/>
          <w:numId w:val="7"/>
        </w:numPr>
        <w:suppressAutoHyphens w:val="0"/>
        <w:ind w:left="426" w:firstLine="567"/>
        <w:contextualSpacing/>
        <w:jc w:val="both"/>
        <w:rPr>
          <w:rFonts w:cs="Times New Roman"/>
          <w:sz w:val="22"/>
          <w:szCs w:val="22"/>
        </w:rPr>
      </w:pPr>
      <w:r w:rsidRPr="009465BD">
        <w:rPr>
          <w:rFonts w:cs="Times New Roman"/>
          <w:sz w:val="22"/>
          <w:szCs w:val="22"/>
        </w:rPr>
        <w:t>передано из Красноярского района и проведена актуализация 1810 земельных участков. Предполагаемая сумма сбора земельного налога -6 млн</w:t>
      </w:r>
      <w:proofErr w:type="gramStart"/>
      <w:r w:rsidRPr="009465BD">
        <w:rPr>
          <w:rFonts w:cs="Times New Roman"/>
          <w:sz w:val="22"/>
          <w:szCs w:val="22"/>
        </w:rPr>
        <w:t>.р</w:t>
      </w:r>
      <w:proofErr w:type="gramEnd"/>
      <w:r w:rsidRPr="009465BD">
        <w:rPr>
          <w:rFonts w:cs="Times New Roman"/>
          <w:sz w:val="22"/>
          <w:szCs w:val="22"/>
        </w:rPr>
        <w:t>уб. С передачей земель связана проблема  решения инфраструктуры: благоустройство, освещение, строительство дорог на новых территориях.</w:t>
      </w:r>
    </w:p>
    <w:p w:rsidR="009465BD" w:rsidRPr="009465BD" w:rsidRDefault="009465BD" w:rsidP="009465BD">
      <w:pPr>
        <w:tabs>
          <w:tab w:val="left" w:pos="4320"/>
        </w:tabs>
        <w:spacing w:after="0" w:line="240" w:lineRule="auto"/>
        <w:ind w:firstLine="709"/>
        <w:jc w:val="both"/>
        <w:rPr>
          <w:rFonts w:ascii="Times New Roman" w:hAnsi="Times New Roman"/>
        </w:rPr>
      </w:pPr>
    </w:p>
    <w:p w:rsidR="009465BD" w:rsidRPr="009465BD" w:rsidRDefault="009465BD" w:rsidP="009465BD">
      <w:pPr>
        <w:tabs>
          <w:tab w:val="left" w:pos="4320"/>
        </w:tabs>
        <w:spacing w:after="0" w:line="240" w:lineRule="auto"/>
        <w:ind w:firstLine="709"/>
        <w:jc w:val="center"/>
        <w:rPr>
          <w:rFonts w:ascii="Times New Roman" w:hAnsi="Times New Roman"/>
          <w:b/>
          <w:u w:val="single"/>
        </w:rPr>
      </w:pPr>
      <w:r w:rsidRPr="009465BD">
        <w:rPr>
          <w:rFonts w:ascii="Times New Roman" w:hAnsi="Times New Roman"/>
          <w:b/>
          <w:u w:val="single"/>
        </w:rPr>
        <w:t>Работа Администрации сельского поселения – это  исполнение полномочий, предусмотренных Уставом  по обеспечению  деятельности местного самоуправления.</w:t>
      </w:r>
    </w:p>
    <w:p w:rsidR="009465BD" w:rsidRPr="009465BD" w:rsidRDefault="009465BD" w:rsidP="009465BD">
      <w:pPr>
        <w:tabs>
          <w:tab w:val="left" w:pos="4320"/>
        </w:tabs>
        <w:spacing w:after="0" w:line="240" w:lineRule="auto"/>
        <w:ind w:firstLine="709"/>
        <w:rPr>
          <w:rFonts w:ascii="Times New Roman" w:hAnsi="Times New Roman"/>
        </w:rPr>
      </w:pPr>
      <w:r w:rsidRPr="009465BD">
        <w:rPr>
          <w:rFonts w:ascii="Times New Roman" w:hAnsi="Times New Roman"/>
        </w:rPr>
        <w:t>Администрация обеспечивала  законотворческую деятельность депутатов Собрания представителей поселения. Сотрудниками Администрации  разрабатывались  все нормативные акты  и прочие документы, которые предлагались вниманию депутатов на утверждение. Так, в 2014 году состоялось 18 заседаний Собраний представителей поселения.  Вынесены 52 решения.</w:t>
      </w:r>
    </w:p>
    <w:p w:rsidR="009465BD" w:rsidRPr="009465BD" w:rsidRDefault="009465BD" w:rsidP="009465BD">
      <w:pPr>
        <w:tabs>
          <w:tab w:val="left" w:pos="4320"/>
        </w:tabs>
        <w:spacing w:after="0" w:line="240" w:lineRule="auto"/>
        <w:ind w:firstLine="709"/>
        <w:rPr>
          <w:rFonts w:ascii="Times New Roman" w:hAnsi="Times New Roman"/>
        </w:rPr>
      </w:pPr>
      <w:r w:rsidRPr="009465BD">
        <w:rPr>
          <w:rFonts w:ascii="Times New Roman" w:hAnsi="Times New Roman"/>
        </w:rPr>
        <w:t xml:space="preserve">Также по результатам прошедших  публичных слушаний  утвержден  новый Устав поселения. </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За отчетный  период  размещено 205 муниципальных заказов. Было заключено 203 контрактов, на сумму 11850,58 тыс. руб. Исполнено 201 контрактов на сумму 10920,678 тыс. руб. </w:t>
      </w:r>
    </w:p>
    <w:p w:rsidR="009465BD" w:rsidRPr="009465BD" w:rsidRDefault="009465BD" w:rsidP="009465BD">
      <w:pPr>
        <w:tabs>
          <w:tab w:val="left" w:pos="4320"/>
        </w:tabs>
        <w:spacing w:after="0" w:line="240" w:lineRule="auto"/>
        <w:ind w:firstLine="709"/>
        <w:rPr>
          <w:rFonts w:ascii="Times New Roman" w:hAnsi="Times New Roman"/>
        </w:rPr>
      </w:pPr>
    </w:p>
    <w:p w:rsidR="009465BD" w:rsidRPr="009465BD" w:rsidRDefault="009465BD" w:rsidP="009465BD">
      <w:pPr>
        <w:tabs>
          <w:tab w:val="left" w:pos="4320"/>
        </w:tabs>
        <w:spacing w:after="0" w:line="240" w:lineRule="auto"/>
        <w:ind w:firstLine="709"/>
        <w:jc w:val="center"/>
        <w:rPr>
          <w:rFonts w:ascii="Times New Roman" w:hAnsi="Times New Roman"/>
          <w:b/>
        </w:rPr>
      </w:pPr>
      <w:r w:rsidRPr="009465BD">
        <w:rPr>
          <w:rFonts w:ascii="Times New Roman" w:hAnsi="Times New Roman"/>
          <w:b/>
        </w:rPr>
        <w:t xml:space="preserve"> (К вопросам местного значения поселения относятся</w:t>
      </w:r>
      <w:proofErr w:type="gramStart"/>
      <w:r w:rsidRPr="009465BD">
        <w:rPr>
          <w:rFonts w:ascii="Times New Roman" w:hAnsi="Times New Roman"/>
          <w:b/>
        </w:rPr>
        <w:t>:)</w:t>
      </w:r>
      <w:proofErr w:type="gramEnd"/>
    </w:p>
    <w:p w:rsidR="009465BD" w:rsidRPr="009465BD" w:rsidRDefault="009465BD" w:rsidP="004E103E">
      <w:pPr>
        <w:numPr>
          <w:ilvl w:val="0"/>
          <w:numId w:val="8"/>
        </w:numPr>
        <w:tabs>
          <w:tab w:val="left" w:pos="851"/>
        </w:tabs>
        <w:overflowPunct w:val="0"/>
        <w:autoSpaceDE w:val="0"/>
        <w:autoSpaceDN w:val="0"/>
        <w:adjustRightInd w:val="0"/>
        <w:spacing w:after="0" w:line="240" w:lineRule="auto"/>
        <w:jc w:val="center"/>
        <w:rPr>
          <w:rFonts w:ascii="Times New Roman" w:hAnsi="Times New Roman"/>
        </w:rPr>
      </w:pPr>
      <w:r w:rsidRPr="009465BD">
        <w:rPr>
          <w:rFonts w:ascii="Times New Roman" w:hAnsi="Times New Roman"/>
        </w:rPr>
        <w:t xml:space="preserve">формирование, утверждение, исполнение бюджета поселения и </w:t>
      </w:r>
      <w:proofErr w:type="gramStart"/>
      <w:r w:rsidRPr="009465BD">
        <w:rPr>
          <w:rFonts w:ascii="Times New Roman" w:hAnsi="Times New Roman"/>
        </w:rPr>
        <w:t>контроль за</w:t>
      </w:r>
      <w:proofErr w:type="gramEnd"/>
      <w:r w:rsidRPr="009465BD">
        <w:rPr>
          <w:rFonts w:ascii="Times New Roman" w:hAnsi="Times New Roman"/>
        </w:rPr>
        <w:t xml:space="preserve"> исполнением данного бюджета.</w:t>
      </w:r>
    </w:p>
    <w:p w:rsidR="009465BD" w:rsidRPr="009465BD" w:rsidRDefault="009465BD" w:rsidP="009465BD">
      <w:pPr>
        <w:tabs>
          <w:tab w:val="left" w:pos="4320"/>
        </w:tabs>
        <w:spacing w:after="0" w:line="240" w:lineRule="auto"/>
        <w:ind w:left="1069"/>
        <w:jc w:val="both"/>
        <w:rPr>
          <w:rFonts w:ascii="Times New Roman" w:hAnsi="Times New Roman"/>
        </w:rPr>
      </w:pPr>
      <w:r w:rsidRPr="009465BD">
        <w:rPr>
          <w:rFonts w:ascii="Times New Roman" w:hAnsi="Times New Roman"/>
        </w:rPr>
        <w:t xml:space="preserve"> </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   По состоянию  на 1.01.2015 год расход части бюджета </w:t>
      </w:r>
      <w:proofErr w:type="gramStart"/>
      <w:r w:rsidRPr="009465BD">
        <w:rPr>
          <w:rFonts w:ascii="Times New Roman" w:hAnsi="Times New Roman"/>
        </w:rPr>
        <w:t>исполнена</w:t>
      </w:r>
      <w:proofErr w:type="gramEnd"/>
      <w:r w:rsidRPr="009465BD">
        <w:rPr>
          <w:rFonts w:ascii="Times New Roman" w:hAnsi="Times New Roman"/>
        </w:rPr>
        <w:t xml:space="preserve"> в сумме 31116,3 тыс. </w:t>
      </w:r>
      <w:proofErr w:type="spellStart"/>
      <w:r w:rsidRPr="009465BD">
        <w:rPr>
          <w:rFonts w:ascii="Times New Roman" w:hAnsi="Times New Roman"/>
        </w:rPr>
        <w:t>руб</w:t>
      </w:r>
      <w:proofErr w:type="spellEnd"/>
      <w:r w:rsidRPr="009465BD">
        <w:rPr>
          <w:rFonts w:ascii="Times New Roman" w:hAnsi="Times New Roman"/>
        </w:rPr>
        <w:t>, при плане 37920,5 тыс. руб., что составляет 82 % . 3 млн. не исполнено – проектирование дорог.</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- 40 % (12557,7 тыс. руб.) расходов направлено на общегосударственные вопросы</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- 0,7 % </w:t>
      </w:r>
      <w:proofErr w:type="gramStart"/>
      <w:r w:rsidRPr="009465BD">
        <w:rPr>
          <w:rFonts w:ascii="Times New Roman" w:hAnsi="Times New Roman"/>
        </w:rPr>
        <w:t xml:space="preserve">( </w:t>
      </w:r>
      <w:proofErr w:type="gramEnd"/>
      <w:r w:rsidRPr="009465BD">
        <w:rPr>
          <w:rFonts w:ascii="Times New Roman" w:hAnsi="Times New Roman"/>
        </w:rPr>
        <w:t xml:space="preserve">168,2 руб.) расходов направлено на </w:t>
      </w:r>
      <w:proofErr w:type="spellStart"/>
      <w:r w:rsidRPr="009465BD">
        <w:rPr>
          <w:rFonts w:ascii="Times New Roman" w:hAnsi="Times New Roman"/>
        </w:rPr>
        <w:t>нац</w:t>
      </w:r>
      <w:proofErr w:type="spellEnd"/>
      <w:r w:rsidRPr="009465BD">
        <w:rPr>
          <w:rFonts w:ascii="Times New Roman" w:hAnsi="Times New Roman"/>
        </w:rPr>
        <w:t>. оборона ВЧС (содержание)</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- 14 % ( 439,6 тыс. руб.) расходов направлено на национальную безопасность (ДНД</w:t>
      </w:r>
      <w:proofErr w:type="gramStart"/>
      <w:r w:rsidRPr="009465BD">
        <w:rPr>
          <w:rFonts w:ascii="Times New Roman" w:hAnsi="Times New Roman"/>
        </w:rPr>
        <w:t>,Г</w:t>
      </w:r>
      <w:proofErr w:type="gramEnd"/>
      <w:r w:rsidRPr="009465BD">
        <w:rPr>
          <w:rFonts w:ascii="Times New Roman" w:hAnsi="Times New Roman"/>
        </w:rPr>
        <w:t>О, пожарную безопасность)</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- 0,4 % (109 тыс.  руб.) расходов направлено на занятость</w:t>
      </w:r>
    </w:p>
    <w:p w:rsidR="009465BD" w:rsidRPr="009465BD" w:rsidRDefault="009465BD" w:rsidP="009465BD">
      <w:pPr>
        <w:tabs>
          <w:tab w:val="left" w:pos="4320"/>
        </w:tabs>
        <w:spacing w:after="0" w:line="240" w:lineRule="auto"/>
        <w:jc w:val="both"/>
        <w:rPr>
          <w:rFonts w:ascii="Times New Roman" w:hAnsi="Times New Roman"/>
        </w:rPr>
      </w:pPr>
      <w:proofErr w:type="gramStart"/>
      <w:r w:rsidRPr="009465BD">
        <w:rPr>
          <w:rFonts w:ascii="Times New Roman" w:hAnsi="Times New Roman"/>
        </w:rPr>
        <w:t>-0,5 (131,3  субсидии КРС</w:t>
      </w:r>
      <w:proofErr w:type="gramEnd"/>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lastRenderedPageBreak/>
        <w:t>7 % (2101,0) т</w:t>
      </w:r>
      <w:proofErr w:type="gramStart"/>
      <w:r w:rsidRPr="009465BD">
        <w:rPr>
          <w:rFonts w:ascii="Times New Roman" w:hAnsi="Times New Roman"/>
        </w:rPr>
        <w:t>.р</w:t>
      </w:r>
      <w:proofErr w:type="gramEnd"/>
      <w:r w:rsidRPr="009465BD">
        <w:rPr>
          <w:rFonts w:ascii="Times New Roman" w:hAnsi="Times New Roman"/>
        </w:rPr>
        <w:t>уб.) расходов на дорожное хозяйство кредиторская задолженность</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2%  (613,1 т. руб.) межевание участков</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6,5 % (2000 т. руб.) коммунальное хозяйство ПЖРТ</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15 %  (4593,5 тыс. руб.) благоустройство</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ab/>
        <w:t>из них:</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2,5 тыс. руб. уличное освещение</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252,0 тыс. руб. дороги</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134,0 тыс. руб. озеленение</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706 тыс. руб.  прочие мероприятия</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1%  (315 тыс. руб.</w:t>
      </w:r>
      <w:proofErr w:type="gramStart"/>
      <w:r w:rsidRPr="009465BD">
        <w:rPr>
          <w:rFonts w:ascii="Times New Roman" w:hAnsi="Times New Roman"/>
        </w:rPr>
        <w:t xml:space="preserve"> )</w:t>
      </w:r>
      <w:proofErr w:type="gramEnd"/>
      <w:r w:rsidRPr="009465BD">
        <w:rPr>
          <w:rFonts w:ascii="Times New Roman" w:hAnsi="Times New Roman"/>
        </w:rPr>
        <w:t xml:space="preserve"> молодежь и спорт</w:t>
      </w:r>
    </w:p>
    <w:p w:rsidR="009465BD" w:rsidRPr="009465BD" w:rsidRDefault="009465BD" w:rsidP="009465BD">
      <w:pPr>
        <w:tabs>
          <w:tab w:val="left" w:pos="2410"/>
        </w:tabs>
        <w:spacing w:after="0" w:line="240" w:lineRule="auto"/>
        <w:jc w:val="both"/>
        <w:rPr>
          <w:rFonts w:ascii="Times New Roman" w:hAnsi="Times New Roman"/>
        </w:rPr>
      </w:pPr>
      <w:r w:rsidRPr="009465BD">
        <w:rPr>
          <w:rFonts w:ascii="Times New Roman" w:hAnsi="Times New Roman"/>
        </w:rPr>
        <w:t>26% (8000,0 тыс. руб.) культура</w:t>
      </w:r>
    </w:p>
    <w:p w:rsidR="009465BD" w:rsidRPr="009465BD" w:rsidRDefault="009465BD" w:rsidP="009465BD">
      <w:pPr>
        <w:tabs>
          <w:tab w:val="left" w:pos="2410"/>
        </w:tabs>
        <w:spacing w:after="0" w:line="240" w:lineRule="auto"/>
        <w:jc w:val="both"/>
        <w:rPr>
          <w:rFonts w:ascii="Times New Roman" w:hAnsi="Times New Roman"/>
        </w:rPr>
      </w:pPr>
    </w:p>
    <w:p w:rsidR="009465BD" w:rsidRPr="009465BD" w:rsidRDefault="009465BD" w:rsidP="004E103E">
      <w:pPr>
        <w:numPr>
          <w:ilvl w:val="0"/>
          <w:numId w:val="8"/>
        </w:numPr>
        <w:tabs>
          <w:tab w:val="left" w:pos="993"/>
        </w:tabs>
        <w:overflowPunct w:val="0"/>
        <w:autoSpaceDE w:val="0"/>
        <w:autoSpaceDN w:val="0"/>
        <w:adjustRightInd w:val="0"/>
        <w:spacing w:after="0" w:line="240" w:lineRule="auto"/>
        <w:ind w:left="284" w:hanging="284"/>
        <w:jc w:val="center"/>
        <w:rPr>
          <w:rFonts w:ascii="Times New Roman" w:hAnsi="Times New Roman"/>
          <w:b/>
          <w:highlight w:val="green"/>
        </w:rPr>
      </w:pPr>
      <w:r w:rsidRPr="009465BD">
        <w:rPr>
          <w:rFonts w:ascii="Times New Roman" w:hAnsi="Times New Roman"/>
          <w:b/>
          <w:highlight w:val="green"/>
        </w:rPr>
        <w:t>Установление, изменение и отмена  местных налогов и сборов поселения</w:t>
      </w:r>
    </w:p>
    <w:p w:rsidR="009465BD" w:rsidRPr="009465BD" w:rsidRDefault="009465BD" w:rsidP="009465BD">
      <w:pPr>
        <w:tabs>
          <w:tab w:val="left" w:pos="4320"/>
        </w:tabs>
        <w:spacing w:after="0" w:line="240" w:lineRule="auto"/>
        <w:ind w:firstLine="1080"/>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b/>
        </w:rPr>
      </w:pPr>
      <w:r w:rsidRPr="009465BD">
        <w:rPr>
          <w:rFonts w:ascii="Times New Roman" w:hAnsi="Times New Roman"/>
        </w:rPr>
        <w:t> </w:t>
      </w:r>
      <w:r w:rsidRPr="009465BD">
        <w:rPr>
          <w:rFonts w:ascii="Times New Roman" w:hAnsi="Times New Roman"/>
          <w:b/>
        </w:rPr>
        <w:t>Одним  из имеющихся ресурсов для пополнения доходной части бюджета являются налоги.</w:t>
      </w:r>
    </w:p>
    <w:p w:rsidR="009465BD" w:rsidRPr="009465BD" w:rsidRDefault="009465BD" w:rsidP="009465BD">
      <w:pPr>
        <w:spacing w:after="0" w:line="240" w:lineRule="auto"/>
        <w:ind w:firstLine="708"/>
        <w:jc w:val="both"/>
        <w:rPr>
          <w:rFonts w:ascii="Times New Roman" w:hAnsi="Times New Roman"/>
        </w:rPr>
      </w:pPr>
      <w:r w:rsidRPr="009465BD">
        <w:rPr>
          <w:rFonts w:ascii="Times New Roman" w:hAnsi="Times New Roman"/>
          <w:color w:val="000000"/>
        </w:rPr>
        <w:t>Главным инструментом проведения социальной, финансовой и  инвестиционной политики на территории муниципального образования</w:t>
      </w:r>
      <w:r w:rsidRPr="009465BD">
        <w:rPr>
          <w:rFonts w:ascii="Times New Roman" w:hAnsi="Times New Roman"/>
        </w:rPr>
        <w:t xml:space="preserve">   является  формирование бюджета. В доходную часть бюджета поселения поступают следующие налоги: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земельный – 44,3  %  (12867,8 тыс. руб.)</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имущественный – 3 % (771,2 тыс. руб.)</w:t>
      </w:r>
    </w:p>
    <w:p w:rsidR="009465BD" w:rsidRPr="009465BD" w:rsidRDefault="009465BD" w:rsidP="009465BD">
      <w:pPr>
        <w:spacing w:after="0" w:line="240" w:lineRule="auto"/>
        <w:jc w:val="both"/>
        <w:rPr>
          <w:rFonts w:ascii="Times New Roman" w:hAnsi="Times New Roman"/>
        </w:rPr>
      </w:pP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Также поступают в бюджет поселения средства:</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от продажи земли – 1,3 %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от аренды земельных участков – 4,3 %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налог на доходы  физических лиц – 21,3 %.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Например: поступлений от налогов  за январь, февраль  2014 года составило 2157,5 тыс. руб.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За январь и февраль 2015 года 4001,5 тыс. </w:t>
      </w:r>
      <w:proofErr w:type="spellStart"/>
      <w:r w:rsidRPr="009465BD">
        <w:rPr>
          <w:rFonts w:ascii="Times New Roman" w:hAnsi="Times New Roman"/>
        </w:rPr>
        <w:t>руб</w:t>
      </w:r>
      <w:proofErr w:type="spellEnd"/>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Эта связано с  передачей из Красноярского района  1810 земельных участков. Предполагаемая сумма  сбора земельного налога  составит 12  млн. руб.</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В сельском поселении разработан Генеральный план  развития  территории  поселения, в течение 2014 года в правила землепользования и застройки  по заявлениям  вносились изменения. Велась совместная работа с отделом Архитектуры  Волжского района. План корректировался  и был направлен на согласование в Главное Правовое Правительств Самарской области </w:t>
      </w:r>
    </w:p>
    <w:p w:rsidR="009465BD" w:rsidRPr="009465BD" w:rsidRDefault="009465BD" w:rsidP="009465BD">
      <w:pPr>
        <w:tabs>
          <w:tab w:val="left" w:pos="4320"/>
        </w:tabs>
        <w:spacing w:after="0" w:line="240" w:lineRule="auto"/>
        <w:ind w:firstLine="1080"/>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утверждены  правила землепользования и застройки;</w:t>
      </w:r>
    </w:p>
    <w:p w:rsidR="009465BD" w:rsidRPr="009465BD" w:rsidRDefault="009465BD" w:rsidP="009465BD">
      <w:pPr>
        <w:spacing w:after="0" w:line="240" w:lineRule="auto"/>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В течение года  были проведены  (завершены) мероприятия по актуализации  и инвентаризации земельных участков </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на 01.01.2014г - количество 3000</w:t>
      </w:r>
      <w:r w:rsidRPr="009465BD">
        <w:rPr>
          <w:rFonts w:ascii="Times New Roman" w:hAnsi="Times New Roman"/>
        </w:rPr>
        <w:tab/>
      </w:r>
      <w:r w:rsidRPr="009465BD">
        <w:rPr>
          <w:rFonts w:ascii="Times New Roman" w:hAnsi="Times New Roman"/>
        </w:rPr>
        <w:tab/>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на 01.01.2015г   5000 участков</w:t>
      </w:r>
    </w:p>
    <w:p w:rsidR="009465BD" w:rsidRPr="009465BD" w:rsidRDefault="009465BD" w:rsidP="009465BD">
      <w:pPr>
        <w:spacing w:after="0" w:line="240" w:lineRule="auto"/>
        <w:jc w:val="both"/>
        <w:rPr>
          <w:rFonts w:ascii="Times New Roman" w:hAnsi="Times New Roman"/>
        </w:rPr>
      </w:pP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lastRenderedPageBreak/>
        <w:t> В 2015  году планируется поступления в бюджет в размере 30078,8 тыс. руб.</w:t>
      </w:r>
    </w:p>
    <w:p w:rsidR="009465BD" w:rsidRPr="009465BD" w:rsidRDefault="009465BD" w:rsidP="009465BD">
      <w:pPr>
        <w:spacing w:after="0" w:line="240" w:lineRule="auto"/>
        <w:jc w:val="both"/>
        <w:rPr>
          <w:rFonts w:ascii="Times New Roman" w:hAnsi="Times New Roman"/>
          <w:b/>
        </w:rPr>
      </w:pP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b/>
        </w:rPr>
        <w:t xml:space="preserve">   За 2014 год в бюджет поселения поступило всего доходов на сумму </w:t>
      </w:r>
      <w:bookmarkStart w:id="0" w:name="_GoBack"/>
      <w:bookmarkEnd w:id="0"/>
      <w:r w:rsidRPr="009465BD">
        <w:rPr>
          <w:rFonts w:ascii="Times New Roman" w:hAnsi="Times New Roman"/>
          <w:b/>
        </w:rPr>
        <w:t>26646,8 тыс. рублей.</w:t>
      </w:r>
    </w:p>
    <w:p w:rsidR="009465BD" w:rsidRPr="009465BD" w:rsidRDefault="009465BD" w:rsidP="009465BD">
      <w:pPr>
        <w:spacing w:after="0" w:line="240" w:lineRule="auto"/>
        <w:jc w:val="both"/>
        <w:rPr>
          <w:rFonts w:ascii="Times New Roman" w:hAnsi="Times New Roman"/>
          <w:u w:val="single"/>
        </w:rPr>
      </w:pPr>
      <w:r w:rsidRPr="009465BD">
        <w:rPr>
          <w:rFonts w:ascii="Times New Roman" w:hAnsi="Times New Roman"/>
          <w:u w:val="single"/>
        </w:rPr>
        <w:t xml:space="preserve">   В том  числе налоговые и неналоговые поступления на сумму 22298,1 тыс</w:t>
      </w:r>
      <w:proofErr w:type="gramStart"/>
      <w:r w:rsidRPr="009465BD">
        <w:rPr>
          <w:rFonts w:ascii="Times New Roman" w:hAnsi="Times New Roman"/>
          <w:u w:val="single"/>
        </w:rPr>
        <w:t>.р</w:t>
      </w:r>
      <w:proofErr w:type="gramEnd"/>
      <w:r w:rsidRPr="009465BD">
        <w:rPr>
          <w:rFonts w:ascii="Times New Roman" w:hAnsi="Times New Roman"/>
          <w:u w:val="single"/>
        </w:rPr>
        <w:t>уб., что н</w:t>
      </w:r>
      <w:r w:rsidRPr="009465BD">
        <w:rPr>
          <w:rFonts w:ascii="Times New Roman" w:hAnsi="Times New Roman"/>
          <w:color w:val="000000"/>
          <w:u w:val="single"/>
        </w:rPr>
        <w:t>а 4 %</w:t>
      </w:r>
      <w:r w:rsidRPr="009465BD">
        <w:rPr>
          <w:rFonts w:ascii="Times New Roman" w:hAnsi="Times New Roman"/>
          <w:u w:val="single"/>
        </w:rPr>
        <w:t xml:space="preserve"> процентов больше по сравнению с 2013 годом. (уточнить)</w:t>
      </w:r>
    </w:p>
    <w:p w:rsidR="009465BD" w:rsidRPr="009465BD" w:rsidRDefault="009465BD" w:rsidP="009465BD">
      <w:pPr>
        <w:spacing w:after="0" w:line="240" w:lineRule="auto"/>
        <w:jc w:val="both"/>
        <w:rPr>
          <w:rFonts w:ascii="Times New Roman" w:hAnsi="Times New Roman"/>
          <w:u w:val="single"/>
        </w:rPr>
      </w:pPr>
      <w:r w:rsidRPr="009465BD">
        <w:rPr>
          <w:rFonts w:ascii="Times New Roman" w:hAnsi="Times New Roman"/>
          <w:u w:val="single"/>
        </w:rPr>
        <w:t>(Продажа земли 7273 тыс. руб.  -46%)</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Из них:</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аренда земли – 1133,8тыс. рублей;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налог на имущество физических лиц – 771,2 тыс. рублей;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земельный налог – 12867,8 тыс. рублей;</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НДФЛ – 6145 тыс. рублей;</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государственная пошлина за совершение нотариальных действий – 82,1 тыс. рублей;</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доходы от продажи земельных участков, государственная собственность на которые не разграничена – 370,7 тыс. рублей;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Акцизы по подакцизным товарам – 2000,0 тыс. руб.                                                                                                    </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 </w:t>
      </w:r>
    </w:p>
    <w:p w:rsidR="009465BD" w:rsidRPr="009465BD" w:rsidRDefault="009465BD" w:rsidP="009465BD">
      <w:pPr>
        <w:tabs>
          <w:tab w:val="left" w:pos="4320"/>
        </w:tabs>
        <w:spacing w:after="0" w:line="240" w:lineRule="auto"/>
        <w:jc w:val="center"/>
        <w:rPr>
          <w:rFonts w:ascii="Times New Roman" w:hAnsi="Times New Roman"/>
        </w:rPr>
      </w:pPr>
      <w:r w:rsidRPr="009465BD">
        <w:rPr>
          <w:rFonts w:ascii="Times New Roman" w:hAnsi="Times New Roman"/>
          <w:highlight w:val="green"/>
        </w:rPr>
        <w:t>Развитие малого и среднего предпринимательства</w:t>
      </w:r>
    </w:p>
    <w:p w:rsidR="009465BD" w:rsidRPr="009465BD" w:rsidRDefault="009465BD" w:rsidP="009465BD">
      <w:pPr>
        <w:tabs>
          <w:tab w:val="left" w:pos="4320"/>
        </w:tabs>
        <w:spacing w:after="0" w:line="240" w:lineRule="auto"/>
        <w:ind w:firstLine="709"/>
        <w:jc w:val="center"/>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За счет средств бюджета сельского поселения Курумоч</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выплачены субсидии из бюджета на содержание коров в личном подсобном хозяйстве, из расчета 1300 руб. на 1 чел. (52 гол.)</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proofErr w:type="gramStart"/>
      <w:r w:rsidRPr="009465BD">
        <w:rPr>
          <w:rFonts w:ascii="Times New Roman" w:hAnsi="Times New Roman"/>
        </w:rPr>
        <w:t xml:space="preserve">Проблемой  является  по прежнему  высокая задолженность по транспортному налогу 12796754- начислено, 6920739 </w:t>
      </w:r>
      <w:proofErr w:type="spellStart"/>
      <w:r w:rsidRPr="009465BD">
        <w:rPr>
          <w:rFonts w:ascii="Times New Roman" w:hAnsi="Times New Roman"/>
        </w:rPr>
        <w:t>проплачено</w:t>
      </w:r>
      <w:proofErr w:type="spellEnd"/>
      <w:r w:rsidRPr="009465BD">
        <w:rPr>
          <w:rFonts w:ascii="Times New Roman" w:hAnsi="Times New Roman"/>
        </w:rPr>
        <w:t>.</w:t>
      </w:r>
      <w:proofErr w:type="gramEnd"/>
      <w:r w:rsidRPr="009465BD">
        <w:rPr>
          <w:rFonts w:ascii="Times New Roman" w:hAnsi="Times New Roman"/>
        </w:rPr>
        <w:t xml:space="preserve"> Выполнено всего на 54 %.</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rPr>
          <w:rFonts w:ascii="Times New Roman" w:hAnsi="Times New Roman"/>
        </w:rPr>
      </w:pPr>
      <w:r w:rsidRPr="009465BD">
        <w:rPr>
          <w:rFonts w:ascii="Times New Roman" w:hAnsi="Times New Roman"/>
        </w:rPr>
        <w:t>На  территории  сельского поселения Курумоч осуществляет свою деятельность  8 -ООО; 53- ИП.</w:t>
      </w:r>
    </w:p>
    <w:p w:rsidR="009465BD" w:rsidRPr="009465BD" w:rsidRDefault="009465BD" w:rsidP="009465BD">
      <w:pPr>
        <w:tabs>
          <w:tab w:val="left" w:pos="4320"/>
        </w:tabs>
        <w:spacing w:after="0" w:line="240" w:lineRule="auto"/>
        <w:rPr>
          <w:rFonts w:ascii="Times New Roman" w:hAnsi="Times New Roman"/>
        </w:rPr>
      </w:pPr>
      <w:r w:rsidRPr="009465BD">
        <w:rPr>
          <w:rFonts w:ascii="Times New Roman" w:hAnsi="Times New Roman"/>
        </w:rPr>
        <w:t xml:space="preserve">Мне хочется выразить слова благодарности за отчетность: </w:t>
      </w:r>
    </w:p>
    <w:p w:rsidR="009465BD" w:rsidRPr="009465BD" w:rsidRDefault="009465BD" w:rsidP="004E103E">
      <w:pPr>
        <w:numPr>
          <w:ilvl w:val="0"/>
          <w:numId w:val="10"/>
        </w:numPr>
        <w:overflowPunct w:val="0"/>
        <w:autoSpaceDE w:val="0"/>
        <w:autoSpaceDN w:val="0"/>
        <w:adjustRightInd w:val="0"/>
        <w:spacing w:after="0" w:line="240" w:lineRule="auto"/>
        <w:jc w:val="both"/>
        <w:rPr>
          <w:rFonts w:ascii="Times New Roman" w:hAnsi="Times New Roman"/>
          <w:u w:val="single"/>
        </w:rPr>
      </w:pPr>
      <w:r w:rsidRPr="009465BD">
        <w:rPr>
          <w:rFonts w:ascii="Times New Roman" w:hAnsi="Times New Roman"/>
          <w:u w:val="single"/>
        </w:rPr>
        <w:t>Подольский  Юрий Васильевич</w:t>
      </w:r>
    </w:p>
    <w:p w:rsidR="009465BD" w:rsidRPr="009465BD" w:rsidRDefault="009465BD" w:rsidP="004E103E">
      <w:pPr>
        <w:numPr>
          <w:ilvl w:val="0"/>
          <w:numId w:val="10"/>
        </w:numPr>
        <w:overflowPunct w:val="0"/>
        <w:autoSpaceDE w:val="0"/>
        <w:autoSpaceDN w:val="0"/>
        <w:adjustRightInd w:val="0"/>
        <w:spacing w:after="0" w:line="240" w:lineRule="auto"/>
        <w:jc w:val="both"/>
        <w:rPr>
          <w:rFonts w:ascii="Times New Roman" w:hAnsi="Times New Roman"/>
          <w:u w:val="single"/>
        </w:rPr>
      </w:pPr>
      <w:proofErr w:type="spellStart"/>
      <w:r w:rsidRPr="009465BD">
        <w:rPr>
          <w:rFonts w:ascii="Times New Roman" w:hAnsi="Times New Roman"/>
          <w:u w:val="single"/>
        </w:rPr>
        <w:t>Атрощенко</w:t>
      </w:r>
      <w:proofErr w:type="spellEnd"/>
      <w:r w:rsidRPr="009465BD">
        <w:rPr>
          <w:rFonts w:ascii="Times New Roman" w:hAnsi="Times New Roman"/>
          <w:u w:val="single"/>
        </w:rPr>
        <w:t xml:space="preserve"> Людмила Александровна </w:t>
      </w:r>
    </w:p>
    <w:p w:rsidR="009465BD" w:rsidRPr="009465BD" w:rsidRDefault="009465BD" w:rsidP="004E103E">
      <w:pPr>
        <w:numPr>
          <w:ilvl w:val="0"/>
          <w:numId w:val="10"/>
        </w:numPr>
        <w:overflowPunct w:val="0"/>
        <w:autoSpaceDE w:val="0"/>
        <w:autoSpaceDN w:val="0"/>
        <w:adjustRightInd w:val="0"/>
        <w:spacing w:after="0" w:line="240" w:lineRule="auto"/>
        <w:jc w:val="both"/>
        <w:rPr>
          <w:rFonts w:ascii="Times New Roman" w:hAnsi="Times New Roman"/>
          <w:u w:val="single"/>
        </w:rPr>
      </w:pPr>
      <w:proofErr w:type="spellStart"/>
      <w:r w:rsidRPr="009465BD">
        <w:rPr>
          <w:rFonts w:ascii="Times New Roman" w:hAnsi="Times New Roman"/>
          <w:u w:val="single"/>
        </w:rPr>
        <w:t>Овчинникова</w:t>
      </w:r>
      <w:proofErr w:type="spellEnd"/>
      <w:r w:rsidRPr="009465BD">
        <w:rPr>
          <w:rFonts w:ascii="Times New Roman" w:hAnsi="Times New Roman"/>
          <w:u w:val="single"/>
        </w:rPr>
        <w:t xml:space="preserve"> Оксана Владимировна</w:t>
      </w:r>
    </w:p>
    <w:p w:rsidR="009465BD" w:rsidRPr="009465BD" w:rsidRDefault="009465BD" w:rsidP="004E103E">
      <w:pPr>
        <w:numPr>
          <w:ilvl w:val="0"/>
          <w:numId w:val="10"/>
        </w:numPr>
        <w:overflowPunct w:val="0"/>
        <w:autoSpaceDE w:val="0"/>
        <w:autoSpaceDN w:val="0"/>
        <w:adjustRightInd w:val="0"/>
        <w:spacing w:after="0" w:line="240" w:lineRule="auto"/>
        <w:jc w:val="both"/>
        <w:rPr>
          <w:rFonts w:ascii="Times New Roman" w:hAnsi="Times New Roman"/>
          <w:u w:val="single"/>
        </w:rPr>
      </w:pPr>
      <w:proofErr w:type="spellStart"/>
      <w:r w:rsidRPr="009465BD">
        <w:rPr>
          <w:rFonts w:ascii="Times New Roman" w:hAnsi="Times New Roman"/>
          <w:u w:val="single"/>
        </w:rPr>
        <w:t>Такмазов</w:t>
      </w:r>
      <w:proofErr w:type="spellEnd"/>
      <w:r w:rsidRPr="009465BD">
        <w:rPr>
          <w:rFonts w:ascii="Times New Roman" w:hAnsi="Times New Roman"/>
          <w:u w:val="single"/>
        </w:rPr>
        <w:t xml:space="preserve"> </w:t>
      </w:r>
      <w:proofErr w:type="spellStart"/>
      <w:r w:rsidRPr="009465BD">
        <w:rPr>
          <w:rFonts w:ascii="Times New Roman" w:hAnsi="Times New Roman"/>
          <w:u w:val="single"/>
        </w:rPr>
        <w:t>Хантамир</w:t>
      </w:r>
      <w:proofErr w:type="spellEnd"/>
      <w:r w:rsidRPr="009465BD">
        <w:rPr>
          <w:rFonts w:ascii="Times New Roman" w:hAnsi="Times New Roman"/>
          <w:u w:val="single"/>
        </w:rPr>
        <w:t xml:space="preserve"> Сары – </w:t>
      </w:r>
      <w:proofErr w:type="spellStart"/>
      <w:r w:rsidRPr="009465BD">
        <w:rPr>
          <w:rFonts w:ascii="Times New Roman" w:hAnsi="Times New Roman"/>
          <w:u w:val="single"/>
        </w:rPr>
        <w:t>Оглы</w:t>
      </w:r>
      <w:proofErr w:type="spellEnd"/>
    </w:p>
    <w:p w:rsidR="009465BD" w:rsidRPr="009465BD" w:rsidRDefault="009465BD" w:rsidP="004E103E">
      <w:pPr>
        <w:numPr>
          <w:ilvl w:val="0"/>
          <w:numId w:val="10"/>
        </w:numPr>
        <w:overflowPunct w:val="0"/>
        <w:autoSpaceDE w:val="0"/>
        <w:autoSpaceDN w:val="0"/>
        <w:adjustRightInd w:val="0"/>
        <w:spacing w:after="0" w:line="240" w:lineRule="auto"/>
        <w:jc w:val="both"/>
        <w:rPr>
          <w:rFonts w:ascii="Times New Roman" w:hAnsi="Times New Roman"/>
          <w:u w:val="single"/>
        </w:rPr>
      </w:pPr>
      <w:r w:rsidRPr="009465BD">
        <w:rPr>
          <w:rFonts w:ascii="Times New Roman" w:hAnsi="Times New Roman"/>
          <w:u w:val="single"/>
        </w:rPr>
        <w:t>Верещака Вячеслав Николаевич</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Объем закупок  молока  во всех категориях  хозяйств выполнено на100 % при плане 14 тонн (молока).</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Объем закупок  скота и птицы  во всех  категориях при плане 19.2 тонн выполнен на 100 %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Товарооборот  при плане  77673 рублей в год составил  57702 рублей  по ноябрь 2014 года </w:t>
      </w:r>
    </w:p>
    <w:p w:rsidR="009465BD" w:rsidRPr="009465BD" w:rsidRDefault="009465BD" w:rsidP="009465BD">
      <w:pPr>
        <w:spacing w:after="0" w:line="240" w:lineRule="auto"/>
        <w:jc w:val="both"/>
        <w:rPr>
          <w:rFonts w:ascii="Times New Roman" w:hAnsi="Times New Roman"/>
          <w:u w:val="single"/>
        </w:rPr>
      </w:pPr>
      <w:r w:rsidRPr="009465BD">
        <w:rPr>
          <w:rFonts w:ascii="Times New Roman" w:hAnsi="Times New Roman"/>
          <w:u w:val="single"/>
        </w:rPr>
        <w:t xml:space="preserve">Можно отметить следующих  ИП </w:t>
      </w:r>
    </w:p>
    <w:p w:rsidR="009465BD" w:rsidRPr="009465BD" w:rsidRDefault="009465BD" w:rsidP="009465BD">
      <w:pPr>
        <w:spacing w:after="0" w:line="240" w:lineRule="auto"/>
        <w:jc w:val="both"/>
        <w:rPr>
          <w:rFonts w:ascii="Times New Roman" w:hAnsi="Times New Roman"/>
          <w:u w:val="single"/>
        </w:rPr>
      </w:pPr>
      <w:r w:rsidRPr="009465BD">
        <w:rPr>
          <w:rFonts w:ascii="Times New Roman" w:hAnsi="Times New Roman"/>
          <w:u w:val="single"/>
        </w:rPr>
        <w:t xml:space="preserve">Сивакова О.А. Погодин С.А., </w:t>
      </w:r>
      <w:proofErr w:type="spellStart"/>
      <w:r w:rsidRPr="009465BD">
        <w:rPr>
          <w:rFonts w:ascii="Times New Roman" w:hAnsi="Times New Roman"/>
          <w:u w:val="single"/>
        </w:rPr>
        <w:t>Шелнова</w:t>
      </w:r>
      <w:proofErr w:type="spellEnd"/>
      <w:r w:rsidRPr="009465BD">
        <w:rPr>
          <w:rFonts w:ascii="Times New Roman" w:hAnsi="Times New Roman"/>
          <w:u w:val="single"/>
        </w:rPr>
        <w:t xml:space="preserve">  Г.А., Бабаев  Г.М.</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lastRenderedPageBreak/>
        <w:t xml:space="preserve"> </w:t>
      </w:r>
    </w:p>
    <w:p w:rsidR="009465BD" w:rsidRPr="009465BD" w:rsidRDefault="009465BD" w:rsidP="009465BD">
      <w:pPr>
        <w:tabs>
          <w:tab w:val="left" w:pos="4320"/>
        </w:tabs>
        <w:spacing w:after="0" w:line="240" w:lineRule="auto"/>
        <w:jc w:val="center"/>
        <w:rPr>
          <w:rFonts w:ascii="Times New Roman" w:hAnsi="Times New Roman"/>
        </w:rPr>
      </w:pPr>
      <w:r w:rsidRPr="009465BD">
        <w:rPr>
          <w:rFonts w:ascii="Times New Roman" w:hAnsi="Times New Roman"/>
          <w:highlight w:val="lightGray"/>
        </w:rPr>
        <w:t>БЛАГОУСТРОЙСТВО</w:t>
      </w:r>
    </w:p>
    <w:p w:rsidR="009465BD" w:rsidRPr="009465BD" w:rsidRDefault="009465BD" w:rsidP="009465BD">
      <w:pPr>
        <w:tabs>
          <w:tab w:val="left" w:pos="4320"/>
        </w:tabs>
        <w:spacing w:after="0" w:line="240" w:lineRule="auto"/>
        <w:jc w:val="center"/>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color w:val="000000"/>
        </w:rPr>
      </w:pPr>
      <w:r w:rsidRPr="009465BD">
        <w:rPr>
          <w:rFonts w:ascii="Times New Roman" w:hAnsi="Times New Roman"/>
        </w:rPr>
        <w:t>На благоустройство в 2014  году было затрачено 4593,5 тыс</w:t>
      </w:r>
      <w:proofErr w:type="gramStart"/>
      <w:r w:rsidRPr="009465BD">
        <w:rPr>
          <w:rFonts w:ascii="Times New Roman" w:hAnsi="Times New Roman"/>
        </w:rPr>
        <w:t>.р</w:t>
      </w:r>
      <w:proofErr w:type="gramEnd"/>
      <w:r w:rsidRPr="009465BD">
        <w:rPr>
          <w:rFonts w:ascii="Times New Roman" w:hAnsi="Times New Roman"/>
        </w:rPr>
        <w:t>ублей, в том числе:</w:t>
      </w:r>
    </w:p>
    <w:p w:rsidR="009465BD" w:rsidRPr="009465BD" w:rsidRDefault="009465BD" w:rsidP="009465BD">
      <w:pPr>
        <w:spacing w:after="0" w:line="240" w:lineRule="auto"/>
        <w:jc w:val="both"/>
        <w:rPr>
          <w:rFonts w:ascii="Times New Roman" w:hAnsi="Times New Roman"/>
          <w:color w:val="000000"/>
        </w:rPr>
      </w:pPr>
      <w:r w:rsidRPr="009465BD">
        <w:rPr>
          <w:rFonts w:ascii="Times New Roman" w:hAnsi="Times New Roman"/>
          <w:color w:val="000000"/>
        </w:rPr>
        <w:t>- затраты на содержание и ремонт дорог —   252 тыс. рублей, включая приобретение новых дорожных знаков на сумму -100 тыс. рублей;</w:t>
      </w:r>
    </w:p>
    <w:p w:rsidR="009465BD" w:rsidRPr="009465BD" w:rsidRDefault="009465BD" w:rsidP="009465BD">
      <w:pPr>
        <w:spacing w:after="0" w:line="240" w:lineRule="auto"/>
        <w:ind w:left="426" w:firstLine="567"/>
        <w:jc w:val="both"/>
        <w:rPr>
          <w:rFonts w:ascii="Times New Roman" w:hAnsi="Times New Roman"/>
          <w:color w:val="003300"/>
        </w:rPr>
      </w:pPr>
    </w:p>
    <w:p w:rsidR="009465BD" w:rsidRPr="009465BD" w:rsidRDefault="009465BD" w:rsidP="009465BD">
      <w:pPr>
        <w:spacing w:after="0" w:line="240" w:lineRule="auto"/>
        <w:ind w:firstLine="708"/>
        <w:jc w:val="both"/>
        <w:rPr>
          <w:rFonts w:ascii="Times New Roman" w:hAnsi="Times New Roman"/>
        </w:rPr>
      </w:pPr>
      <w:r w:rsidRPr="009465BD">
        <w:rPr>
          <w:rFonts w:ascii="Times New Roman" w:hAnsi="Times New Roman"/>
          <w:color w:val="003300"/>
        </w:rPr>
        <w:t>Благоустройство – одна из важнейших миссий  органа местного самоуправления</w:t>
      </w:r>
      <w:r w:rsidRPr="009465BD">
        <w:rPr>
          <w:rFonts w:ascii="Times New Roman" w:hAnsi="Times New Roman"/>
          <w:bCs/>
          <w:color w:val="003300"/>
        </w:rPr>
        <w:t>.</w:t>
      </w:r>
      <w:r w:rsidRPr="009465BD">
        <w:rPr>
          <w:rFonts w:ascii="Times New Roman" w:hAnsi="Times New Roman"/>
          <w:color w:val="003300"/>
        </w:rPr>
        <w:t xml:space="preserve"> Ведь чистота и порядок больше зависят не от денег, а от силы истинной любви к родной земле, от уважения собственного человеческого достоинства. Нужно создать такие условия, чтобы была обеспечена ухоженность и вокруг отдельного дома, и всей улицы, и мест отдыха населения, и территорий предприятий. Чтобы каждый житель гордился своим селом.</w:t>
      </w:r>
    </w:p>
    <w:p w:rsidR="009465BD" w:rsidRPr="009465BD" w:rsidRDefault="009465BD" w:rsidP="009465BD">
      <w:pPr>
        <w:tabs>
          <w:tab w:val="left" w:pos="4320"/>
        </w:tabs>
        <w:spacing w:after="0" w:line="240" w:lineRule="auto"/>
        <w:ind w:firstLine="1080"/>
        <w:jc w:val="both"/>
        <w:rPr>
          <w:rFonts w:ascii="Times New Roman" w:hAnsi="Times New Roman"/>
          <w:u w:val="single"/>
        </w:rPr>
      </w:pPr>
      <w:r w:rsidRPr="009465BD">
        <w:rPr>
          <w:rFonts w:ascii="Times New Roman" w:hAnsi="Times New Roman"/>
          <w:u w:val="single"/>
        </w:rPr>
        <w:t xml:space="preserve">Нам ничего не нужно сегодня строить, </w:t>
      </w:r>
      <w:proofErr w:type="gramStart"/>
      <w:r w:rsidRPr="009465BD">
        <w:rPr>
          <w:rFonts w:ascii="Times New Roman" w:hAnsi="Times New Roman"/>
          <w:u w:val="single"/>
        </w:rPr>
        <w:t>все</w:t>
      </w:r>
      <w:proofErr w:type="gramEnd"/>
      <w:r w:rsidRPr="009465BD">
        <w:rPr>
          <w:rFonts w:ascii="Times New Roman" w:hAnsi="Times New Roman"/>
          <w:u w:val="single"/>
        </w:rPr>
        <w:t xml:space="preserve"> что построено нашими отцами и дедами нам  нужно просто достойно содержать. Но содержание  подразумевает не только  капитальное вложение, но   и хозяйское отношение и систематический уход за тем, что уже построено. </w:t>
      </w:r>
    </w:p>
    <w:p w:rsidR="009465BD" w:rsidRPr="009465BD" w:rsidRDefault="009465BD" w:rsidP="009465BD">
      <w:pPr>
        <w:tabs>
          <w:tab w:val="left" w:pos="4320"/>
        </w:tabs>
        <w:spacing w:after="0" w:line="240" w:lineRule="auto"/>
        <w:ind w:firstLine="1080"/>
        <w:jc w:val="both"/>
        <w:rPr>
          <w:rFonts w:ascii="Times New Roman" w:hAnsi="Times New Roman"/>
          <w:i/>
        </w:rPr>
      </w:pPr>
      <w:r w:rsidRPr="009465BD">
        <w:rPr>
          <w:rFonts w:ascii="Times New Roman" w:hAnsi="Times New Roman"/>
          <w:i/>
        </w:rPr>
        <w:t xml:space="preserve">К примеру, жильцам 2 </w:t>
      </w:r>
      <w:proofErr w:type="spellStart"/>
      <w:r w:rsidRPr="009465BD">
        <w:rPr>
          <w:rFonts w:ascii="Times New Roman" w:hAnsi="Times New Roman"/>
          <w:i/>
        </w:rPr>
        <w:t>х</w:t>
      </w:r>
      <w:proofErr w:type="spellEnd"/>
      <w:r w:rsidRPr="009465BD">
        <w:rPr>
          <w:rFonts w:ascii="Times New Roman" w:hAnsi="Times New Roman"/>
          <w:i/>
        </w:rPr>
        <w:t xml:space="preserve"> этажных домов без оформления предоставлялась в бесплатное пользование  земля  придомовой территории, которая использовалась в целях садоводства и огородничества. Некоторые даже умудрились  поставить перед окнами </w:t>
      </w:r>
      <w:proofErr w:type="spellStart"/>
      <w:r w:rsidRPr="009465BD">
        <w:rPr>
          <w:rFonts w:ascii="Times New Roman" w:hAnsi="Times New Roman"/>
          <w:i/>
        </w:rPr>
        <w:t>поликорбанатные</w:t>
      </w:r>
      <w:proofErr w:type="spellEnd"/>
      <w:r w:rsidRPr="009465BD">
        <w:rPr>
          <w:rFonts w:ascii="Times New Roman" w:hAnsi="Times New Roman"/>
          <w:i/>
        </w:rPr>
        <w:t xml:space="preserve"> теплицы. Жильцы нагородили заборов. Сегодня секции этой изгороди стоят скрученные проволокой, наклонившись в разные стороны,  и ждут, когда к ним приложит руки хозяин, тот, чей придомовой участок  она обрамляет. Наступит весна,  и я думаю, каждая изгородь должна найти своего хозяина, у которого в руках окажется банка краски, молоток и гвозди.  </w:t>
      </w:r>
    </w:p>
    <w:p w:rsidR="009465BD" w:rsidRPr="009465BD" w:rsidRDefault="009465BD" w:rsidP="009465BD">
      <w:pPr>
        <w:tabs>
          <w:tab w:val="left" w:pos="4320"/>
        </w:tabs>
        <w:spacing w:after="0" w:line="240" w:lineRule="auto"/>
        <w:ind w:firstLine="1080"/>
        <w:jc w:val="both"/>
        <w:rPr>
          <w:rFonts w:ascii="Times New Roman" w:hAnsi="Times New Roman"/>
          <w:i/>
        </w:rPr>
      </w:pPr>
      <w:r w:rsidRPr="009465BD">
        <w:rPr>
          <w:rFonts w:ascii="Times New Roman" w:hAnsi="Times New Roman"/>
        </w:rPr>
        <w:t xml:space="preserve">В 2014 году  депутатами Собрания представителей с.п. Курумоч было принято решение об утверждении положения по проведению конкурса по благоустройству. На основании этого решения на территории поселения проводился конкурс, победители которого были отмечены ценными подарками грамотами и благодарностями. Кроме того лучшие из них,  автоматически вошли в конкурс по благоустройству Волжского района, где тем  в свою очередь  были вручены ценные подарки. </w:t>
      </w:r>
    </w:p>
    <w:p w:rsidR="009465BD" w:rsidRPr="009465BD" w:rsidRDefault="009465BD" w:rsidP="009465BD">
      <w:pPr>
        <w:tabs>
          <w:tab w:val="left" w:pos="4320"/>
        </w:tabs>
        <w:spacing w:after="0" w:line="240" w:lineRule="auto"/>
        <w:ind w:firstLine="1080"/>
        <w:jc w:val="both"/>
        <w:rPr>
          <w:rFonts w:ascii="Times New Roman" w:hAnsi="Times New Roman"/>
          <w:i/>
        </w:rPr>
      </w:pPr>
      <w:r w:rsidRPr="009465BD">
        <w:rPr>
          <w:rFonts w:ascii="Times New Roman" w:hAnsi="Times New Roman"/>
          <w:i/>
        </w:rPr>
        <w:t>Детский сад «Белочка» в качестве ценного приза получил стиральную машинку.</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i/>
        </w:rPr>
        <w:t>Храм Богоявления Господня получил газонокосилку, мотоблок.</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На прошлом сходе граждан, в конце июля 2014года  молодые мамы, жительницы села просили помощи у  руководства села по приобретению и установке детских площадок. </w:t>
      </w:r>
      <w:r w:rsidRPr="009465BD">
        <w:rPr>
          <w:rFonts w:ascii="Times New Roman" w:hAnsi="Times New Roman"/>
        </w:rPr>
        <w:lastRenderedPageBreak/>
        <w:t xml:space="preserve">Глава района  А.В. </w:t>
      </w:r>
      <w:proofErr w:type="spellStart"/>
      <w:r w:rsidRPr="009465BD">
        <w:rPr>
          <w:rFonts w:ascii="Times New Roman" w:hAnsi="Times New Roman"/>
        </w:rPr>
        <w:t>Баландин</w:t>
      </w:r>
      <w:proofErr w:type="spellEnd"/>
      <w:r w:rsidRPr="009465BD">
        <w:rPr>
          <w:rFonts w:ascii="Times New Roman" w:hAnsi="Times New Roman"/>
        </w:rPr>
        <w:t xml:space="preserve"> пообещал выделить ровно половину стоимости, другую половину - собирали жильцы домов. И посмотрите:  во что это вылилось? В результате поселение получило обустроенные, современные детские площадки, где родители совместными усилиями сделали все на свой вкус, и цвет. Да настолько увлеклись процессом, вычистили свои дворы, </w:t>
      </w:r>
      <w:proofErr w:type="spellStart"/>
      <w:r w:rsidRPr="009465BD">
        <w:rPr>
          <w:rFonts w:ascii="Times New Roman" w:hAnsi="Times New Roman"/>
        </w:rPr>
        <w:t>намастерили</w:t>
      </w:r>
      <w:proofErr w:type="spellEnd"/>
      <w:r w:rsidRPr="009465BD">
        <w:rPr>
          <w:rFonts w:ascii="Times New Roman" w:hAnsi="Times New Roman"/>
        </w:rPr>
        <w:t xml:space="preserve">  всяких украшений для детских площадок, что  стали победителями в конкурсе по благоустройству села и заняли 1 место в конкурсе муниципального района </w:t>
      </w:r>
      <w:proofErr w:type="gramStart"/>
      <w:r w:rsidRPr="009465BD">
        <w:rPr>
          <w:rFonts w:ascii="Times New Roman" w:hAnsi="Times New Roman"/>
        </w:rPr>
        <w:t>Волжский</w:t>
      </w:r>
      <w:proofErr w:type="gramEnd"/>
      <w:r w:rsidRPr="009465BD">
        <w:rPr>
          <w:rFonts w:ascii="Times New Roman" w:hAnsi="Times New Roman"/>
        </w:rPr>
        <w:t>.   За что получили ценные призы</w:t>
      </w:r>
      <w:proofErr w:type="gramStart"/>
      <w:r w:rsidRPr="009465BD">
        <w:rPr>
          <w:rFonts w:ascii="Times New Roman" w:hAnsi="Times New Roman"/>
        </w:rPr>
        <w:t>.</w:t>
      </w:r>
      <w:proofErr w:type="gramEnd"/>
      <w:r w:rsidRPr="009465BD">
        <w:rPr>
          <w:rFonts w:ascii="Times New Roman" w:hAnsi="Times New Roman"/>
        </w:rPr>
        <w:t xml:space="preserve"> (</w:t>
      </w:r>
      <w:proofErr w:type="gramStart"/>
      <w:r w:rsidRPr="009465BD">
        <w:rPr>
          <w:rFonts w:ascii="Times New Roman" w:hAnsi="Times New Roman"/>
        </w:rPr>
        <w:t>с</w:t>
      </w:r>
      <w:proofErr w:type="gramEnd"/>
      <w:r w:rsidRPr="009465BD">
        <w:rPr>
          <w:rFonts w:ascii="Times New Roman" w:hAnsi="Times New Roman"/>
        </w:rPr>
        <w:t>етка для волейбола, мячи, набор масляных красок и еще  призов на сумму 100 тыс. рублей)</w:t>
      </w:r>
    </w:p>
    <w:p w:rsidR="009465BD" w:rsidRPr="009465BD" w:rsidRDefault="009465BD" w:rsidP="009465BD">
      <w:pPr>
        <w:tabs>
          <w:tab w:val="left" w:pos="4320"/>
        </w:tabs>
        <w:spacing w:after="0" w:line="240" w:lineRule="auto"/>
        <w:ind w:firstLine="709"/>
        <w:jc w:val="both"/>
        <w:rPr>
          <w:rFonts w:ascii="Times New Roman" w:hAnsi="Times New Roman"/>
          <w:color w:val="000000"/>
        </w:rPr>
      </w:pPr>
      <w:r w:rsidRPr="009465BD">
        <w:rPr>
          <w:rFonts w:ascii="Times New Roman" w:hAnsi="Times New Roman"/>
          <w:color w:val="000000"/>
        </w:rPr>
        <w:t>на строительство детских игровых площадок и предметов благоустройства потрачено  99,0 тыс. рублей</w:t>
      </w:r>
    </w:p>
    <w:p w:rsidR="009465BD" w:rsidRPr="009465BD" w:rsidRDefault="009465BD" w:rsidP="009465BD">
      <w:pPr>
        <w:tabs>
          <w:tab w:val="left" w:pos="4320"/>
        </w:tabs>
        <w:spacing w:after="0" w:line="240" w:lineRule="auto"/>
        <w:ind w:firstLine="1080"/>
        <w:jc w:val="both"/>
        <w:rPr>
          <w:rFonts w:ascii="Times New Roman" w:hAnsi="Times New Roman"/>
        </w:rPr>
      </w:pP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 xml:space="preserve">Помощь главы сельского поселения Курумоч  на решение </w:t>
      </w:r>
      <w:proofErr w:type="spellStart"/>
      <w:r w:rsidRPr="009465BD">
        <w:rPr>
          <w:rFonts w:ascii="Times New Roman" w:hAnsi="Times New Roman"/>
        </w:rPr>
        <w:t>жизненоважных</w:t>
      </w:r>
      <w:proofErr w:type="spellEnd"/>
      <w:r w:rsidRPr="009465BD">
        <w:rPr>
          <w:rFonts w:ascii="Times New Roman" w:hAnsi="Times New Roman"/>
        </w:rPr>
        <w:t xml:space="preserve"> проблем оказалась такой же существенной, как и в 2014 году, в общей сложности это:  </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 xml:space="preserve">приобретение газонокосилки для подачи благоустройства и содержания большой территории СДК «Жигули» в надлежащем виде  </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 xml:space="preserve">приобретение звукоусиливающего и </w:t>
      </w:r>
      <w:proofErr w:type="spellStart"/>
      <w:r w:rsidRPr="009465BD">
        <w:rPr>
          <w:rFonts w:ascii="Times New Roman" w:hAnsi="Times New Roman"/>
        </w:rPr>
        <w:t>мультимедийного</w:t>
      </w:r>
      <w:proofErr w:type="spellEnd"/>
      <w:r w:rsidRPr="009465BD">
        <w:rPr>
          <w:rFonts w:ascii="Times New Roman" w:hAnsi="Times New Roman"/>
        </w:rPr>
        <w:t xml:space="preserve"> оборудования в  связи с проведением культурно массовых  мероприятий, посвященных 280 –</w:t>
      </w:r>
      <w:proofErr w:type="spellStart"/>
      <w:r w:rsidRPr="009465BD">
        <w:rPr>
          <w:rFonts w:ascii="Times New Roman" w:hAnsi="Times New Roman"/>
        </w:rPr>
        <w:t>летию</w:t>
      </w:r>
      <w:proofErr w:type="spellEnd"/>
      <w:r w:rsidRPr="009465BD">
        <w:rPr>
          <w:rFonts w:ascii="Times New Roman" w:hAnsi="Times New Roman"/>
        </w:rPr>
        <w:t xml:space="preserve"> села Курумоч, юбилейным датам 2015 года, </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 xml:space="preserve">приобретение и установка противопожарных гидрантов  и многое другое. </w:t>
      </w:r>
    </w:p>
    <w:p w:rsidR="009465BD" w:rsidRPr="009465BD" w:rsidRDefault="009465BD" w:rsidP="004E103E">
      <w:pPr>
        <w:pStyle w:val="af2"/>
        <w:numPr>
          <w:ilvl w:val="0"/>
          <w:numId w:val="7"/>
        </w:numPr>
        <w:suppressAutoHyphens w:val="0"/>
        <w:ind w:left="0" w:firstLine="0"/>
        <w:contextualSpacing/>
        <w:rPr>
          <w:rFonts w:cs="Times New Roman"/>
          <w:sz w:val="22"/>
          <w:szCs w:val="22"/>
        </w:rPr>
      </w:pPr>
      <w:r w:rsidRPr="009465BD">
        <w:rPr>
          <w:rFonts w:cs="Times New Roman"/>
          <w:sz w:val="22"/>
          <w:szCs w:val="22"/>
        </w:rPr>
        <w:t>высажено 1800 саженцев (клен, липа) на территории сельского поселения;</w:t>
      </w:r>
    </w:p>
    <w:p w:rsidR="009465BD" w:rsidRPr="009465BD" w:rsidRDefault="009465BD" w:rsidP="004E103E">
      <w:pPr>
        <w:pStyle w:val="af2"/>
        <w:numPr>
          <w:ilvl w:val="0"/>
          <w:numId w:val="7"/>
        </w:numPr>
        <w:suppressAutoHyphens w:val="0"/>
        <w:ind w:left="0" w:firstLine="0"/>
        <w:contextualSpacing/>
        <w:jc w:val="both"/>
        <w:rPr>
          <w:rFonts w:cs="Times New Roman"/>
          <w:sz w:val="22"/>
          <w:szCs w:val="22"/>
        </w:rPr>
      </w:pPr>
      <w:r w:rsidRPr="009465BD">
        <w:rPr>
          <w:rFonts w:cs="Times New Roman"/>
          <w:sz w:val="22"/>
          <w:szCs w:val="22"/>
        </w:rPr>
        <w:t>проведены Общероссийские акции по уборке территории сельского поселения (кладбище и т.д.)</w:t>
      </w:r>
    </w:p>
    <w:p w:rsidR="009465BD" w:rsidRPr="009465BD" w:rsidRDefault="009465BD" w:rsidP="009465BD">
      <w:pPr>
        <w:pStyle w:val="af2"/>
        <w:ind w:left="0"/>
        <w:jc w:val="both"/>
        <w:rPr>
          <w:rFonts w:eastAsia="Times New Roman" w:cs="Times New Roman"/>
          <w:sz w:val="22"/>
          <w:szCs w:val="22"/>
        </w:rPr>
      </w:pPr>
      <w:r w:rsidRPr="009465BD">
        <w:rPr>
          <w:rFonts w:eastAsia="Times New Roman" w:cs="Times New Roman"/>
          <w:sz w:val="22"/>
          <w:szCs w:val="22"/>
        </w:rPr>
        <w:t xml:space="preserve">Хотелось в 2015 году надеяться на инициативу односельчан.  Очень больно видеть, что на призыв  ВЫЙТИ НА СУББОТНИК окликаются единицы! Ведь село наше – наш большой дом и как приятно  жить в чистом доме!!! </w:t>
      </w:r>
    </w:p>
    <w:p w:rsidR="009465BD" w:rsidRPr="009465BD" w:rsidRDefault="009465BD" w:rsidP="009465BD">
      <w:pPr>
        <w:pStyle w:val="af2"/>
        <w:ind w:left="0"/>
        <w:jc w:val="both"/>
        <w:rPr>
          <w:rFonts w:eastAsia="Times New Roman" w:cs="Times New Roman"/>
          <w:sz w:val="22"/>
          <w:szCs w:val="22"/>
        </w:rPr>
      </w:pPr>
      <w:r w:rsidRPr="009465BD">
        <w:rPr>
          <w:rFonts w:eastAsia="Times New Roman" w:cs="Times New Roman"/>
          <w:sz w:val="22"/>
          <w:szCs w:val="22"/>
        </w:rPr>
        <w:t>В 2015 году  в рамках благоустройства будет проходить акция «Ели не мы – то кто?» Очень надеемся на  инициативу  жителей села, проявление любви к своей малой родине.</w:t>
      </w:r>
    </w:p>
    <w:p w:rsidR="009465BD" w:rsidRPr="009465BD" w:rsidRDefault="009465BD" w:rsidP="009465BD">
      <w:pPr>
        <w:tabs>
          <w:tab w:val="left" w:pos="4320"/>
        </w:tabs>
        <w:spacing w:after="0" w:line="240" w:lineRule="auto"/>
        <w:ind w:firstLine="709"/>
        <w:jc w:val="center"/>
        <w:rPr>
          <w:rFonts w:ascii="Times New Roman" w:hAnsi="Times New Roman"/>
        </w:rPr>
      </w:pPr>
      <w:r w:rsidRPr="009465BD">
        <w:rPr>
          <w:rFonts w:ascii="Times New Roman" w:hAnsi="Times New Roman"/>
          <w:highlight w:val="green"/>
        </w:rPr>
        <w:t>Организация сбора и вывоза мусора.</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На территории несанкционированные  свалки доведены до минимума, они практически отсутствуют, очистка контейнеров производится  регулярно, но отношение отдельных жителей к складированию мусора остается крайне неудовлетворительной *(рассказать). Если ситуация по отношению  людей к созданию стихийных свалок в этом году останется прежней, Курумоч  зарастет мусором.</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lastRenderedPageBreak/>
        <w:t xml:space="preserve"> Поэтому всем необходимо заключить договора на вывоз ТБО, и самое главное не забывать их оплачивать.  </w:t>
      </w:r>
    </w:p>
    <w:p w:rsidR="009465BD" w:rsidRPr="009465BD" w:rsidRDefault="009465BD" w:rsidP="009465BD">
      <w:pPr>
        <w:tabs>
          <w:tab w:val="left" w:pos="4320"/>
        </w:tabs>
        <w:spacing w:after="0" w:line="240" w:lineRule="auto"/>
        <w:jc w:val="both"/>
        <w:rPr>
          <w:rFonts w:ascii="Times New Roman" w:hAnsi="Times New Roman"/>
          <w:i/>
        </w:rPr>
      </w:pPr>
      <w:r w:rsidRPr="009465BD">
        <w:rPr>
          <w:rFonts w:ascii="Times New Roman" w:hAnsi="Times New Roman"/>
          <w:i/>
        </w:rPr>
        <w:t>Здесь можно привести простой пример: если человек покупает мебель – он оплачивает её доставку, сборку, НО ПОЧЕМУ? Если  он  выкидывает  старый диван, он выносит его на контейнерную площадку, а не оплачивает вывоз крупногабаритного мусора в ПЖРТ.</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 xml:space="preserve">В 2014 году  вывоз ТБО составил  -13 148 м3 </w:t>
      </w:r>
      <w:proofErr w:type="gramStart"/>
      <w:r w:rsidRPr="009465BD">
        <w:rPr>
          <w:rFonts w:ascii="Times New Roman" w:hAnsi="Times New Roman"/>
        </w:rPr>
        <w:t xml:space="preserve">( </w:t>
      </w:r>
      <w:proofErr w:type="gramEnd"/>
      <w:r w:rsidRPr="009465BD">
        <w:rPr>
          <w:rFonts w:ascii="Times New Roman" w:hAnsi="Times New Roman"/>
        </w:rPr>
        <w:t xml:space="preserve">на сумму  3349810 </w:t>
      </w:r>
      <w:proofErr w:type="spellStart"/>
      <w:r w:rsidRPr="009465BD">
        <w:rPr>
          <w:rFonts w:ascii="Times New Roman" w:hAnsi="Times New Roman"/>
        </w:rPr>
        <w:t>руб</w:t>
      </w:r>
      <w:proofErr w:type="spellEnd"/>
      <w:r w:rsidRPr="009465BD">
        <w:rPr>
          <w:rFonts w:ascii="Times New Roman" w:hAnsi="Times New Roman"/>
        </w:rPr>
        <w:t>) по сравнению с 2013 годом это на  118,8 %  больше.</w:t>
      </w:r>
    </w:p>
    <w:p w:rsidR="009465BD" w:rsidRPr="009465BD" w:rsidRDefault="009465BD" w:rsidP="009465BD">
      <w:pPr>
        <w:pStyle w:val="af2"/>
        <w:ind w:left="0"/>
        <w:jc w:val="both"/>
        <w:rPr>
          <w:rFonts w:eastAsia="Times New Roman" w:cs="Times New Roman"/>
          <w:sz w:val="22"/>
          <w:szCs w:val="22"/>
        </w:rPr>
      </w:pPr>
      <w:r w:rsidRPr="009465BD">
        <w:rPr>
          <w:rFonts w:eastAsia="Times New Roman" w:cs="Times New Roman"/>
          <w:sz w:val="22"/>
          <w:szCs w:val="22"/>
        </w:rPr>
        <w:t>В 2014 году  заключено 1158 договоров на вывоз ТБО. Всего оказано услуг населению  и предприятиям на сумму 33 040 156 руб.</w:t>
      </w:r>
    </w:p>
    <w:p w:rsidR="009465BD" w:rsidRPr="009465BD" w:rsidRDefault="009465BD" w:rsidP="009465BD">
      <w:pPr>
        <w:pStyle w:val="af2"/>
        <w:ind w:left="0"/>
        <w:jc w:val="center"/>
        <w:rPr>
          <w:rFonts w:cs="Times New Roman"/>
          <w:b/>
          <w:sz w:val="22"/>
          <w:szCs w:val="22"/>
          <w:u w:val="single"/>
        </w:rPr>
      </w:pPr>
    </w:p>
    <w:p w:rsidR="009465BD" w:rsidRPr="009465BD" w:rsidRDefault="009465BD" w:rsidP="009465BD">
      <w:pPr>
        <w:pStyle w:val="af2"/>
        <w:ind w:left="0"/>
        <w:jc w:val="center"/>
        <w:rPr>
          <w:rFonts w:cs="Times New Roman"/>
          <w:sz w:val="22"/>
          <w:szCs w:val="22"/>
        </w:rPr>
      </w:pPr>
      <w:r w:rsidRPr="009465BD">
        <w:rPr>
          <w:rFonts w:cs="Times New Roman"/>
          <w:sz w:val="22"/>
          <w:szCs w:val="22"/>
        </w:rPr>
        <w:t>ВОДОСНАБЖЕНИЕ</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За 2014 год</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1. Выработано воды – 638 570 м3на сумму 10736661 руб.</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2. Принято сточных вод 311565 м3 на сумму 7462556 руб. </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3.Произведен ремонт насосов 1D-200-90б – 3 шт.  и замена электродвигателя на насосе № 3 в </w:t>
      </w:r>
      <w:proofErr w:type="gramStart"/>
      <w:r w:rsidRPr="009465BD">
        <w:rPr>
          <w:rFonts w:ascii="Times New Roman" w:hAnsi="Times New Roman"/>
        </w:rPr>
        <w:t>насосной</w:t>
      </w:r>
      <w:proofErr w:type="gramEnd"/>
      <w:r w:rsidRPr="009465BD">
        <w:rPr>
          <w:rFonts w:ascii="Times New Roman" w:hAnsi="Times New Roman"/>
        </w:rPr>
        <w:t xml:space="preserve"> II подъема.</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4. Замена глубинного насоса на СКВ № 3 п. Власть Труда.</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5. Произведен ремонт 6 водоразборных колонок, 10 водопроводных колодцев,3 пожарных гидрантов, 10  канализационных колодцев.</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6. Отремонтированы приемная камера, отстойники, </w:t>
      </w:r>
      <w:proofErr w:type="spellStart"/>
      <w:r w:rsidRPr="009465BD">
        <w:rPr>
          <w:rFonts w:ascii="Times New Roman" w:hAnsi="Times New Roman"/>
        </w:rPr>
        <w:t>песколовов</w:t>
      </w:r>
      <w:proofErr w:type="spellEnd"/>
      <w:r w:rsidRPr="009465BD">
        <w:rPr>
          <w:rFonts w:ascii="Times New Roman" w:hAnsi="Times New Roman"/>
        </w:rPr>
        <w:t>, лотков, КНС, очистных сооружений, насоса в КНС № 2, КНС № 1</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7. Выполнена очистка мокрой камеры в КНС № 1.</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8. Проложена  канализация от </w:t>
      </w:r>
      <w:proofErr w:type="gramStart"/>
      <w:r w:rsidRPr="009465BD">
        <w:rPr>
          <w:rFonts w:ascii="Times New Roman" w:hAnsi="Times New Roman"/>
        </w:rPr>
        <w:t>старой</w:t>
      </w:r>
      <w:proofErr w:type="gramEnd"/>
      <w:r w:rsidRPr="009465BD">
        <w:rPr>
          <w:rFonts w:ascii="Times New Roman" w:hAnsi="Times New Roman"/>
        </w:rPr>
        <w:t xml:space="preserve"> КНС до действующей.</w:t>
      </w:r>
    </w:p>
    <w:p w:rsidR="009465BD" w:rsidRPr="009465BD" w:rsidRDefault="009465BD" w:rsidP="009465BD">
      <w:pPr>
        <w:tabs>
          <w:tab w:val="left" w:pos="4320"/>
        </w:tabs>
        <w:spacing w:after="0" w:line="240" w:lineRule="auto"/>
        <w:ind w:firstLine="1080"/>
        <w:jc w:val="both"/>
        <w:rPr>
          <w:rFonts w:ascii="Times New Roman" w:hAnsi="Times New Roman"/>
        </w:rPr>
      </w:pP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Разработана схема водоснабжения и водоотведения сельского поселения Курумоч</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В поселении существует огромная  проблема  водозабора.</w:t>
      </w:r>
    </w:p>
    <w:p w:rsidR="009465BD" w:rsidRPr="009465BD" w:rsidRDefault="009465BD" w:rsidP="009465BD">
      <w:pPr>
        <w:pStyle w:val="af0"/>
        <w:spacing w:after="0"/>
        <w:ind w:right="-93" w:firstLine="720"/>
        <w:rPr>
          <w:sz w:val="22"/>
          <w:szCs w:val="22"/>
        </w:rPr>
      </w:pPr>
      <w:r w:rsidRPr="009465BD">
        <w:rPr>
          <w:sz w:val="22"/>
          <w:szCs w:val="22"/>
        </w:rPr>
        <w:t>необходимо провести выполнение проектных и строительно-монтажных работ по срочной замене резервуара  V=100 м</w:t>
      </w:r>
      <w:proofErr w:type="gramStart"/>
      <w:r w:rsidRPr="009465BD">
        <w:rPr>
          <w:sz w:val="22"/>
          <w:szCs w:val="22"/>
        </w:rPr>
        <w:t>.к</w:t>
      </w:r>
      <w:proofErr w:type="gramEnd"/>
      <w:r w:rsidRPr="009465BD">
        <w:rPr>
          <w:sz w:val="22"/>
          <w:szCs w:val="22"/>
        </w:rPr>
        <w:t>уб. Находится в аварийном состоянии, введен в эксплуатацию в1965 году) ;</w:t>
      </w:r>
    </w:p>
    <w:p w:rsidR="009465BD" w:rsidRPr="009465BD" w:rsidRDefault="009465BD" w:rsidP="009465BD">
      <w:pPr>
        <w:tabs>
          <w:tab w:val="left" w:pos="4320"/>
        </w:tabs>
        <w:spacing w:after="0" w:line="240" w:lineRule="auto"/>
        <w:jc w:val="both"/>
        <w:rPr>
          <w:rFonts w:ascii="Times New Roman" w:hAnsi="Times New Roman"/>
          <w:u w:val="single"/>
        </w:rPr>
      </w:pPr>
      <w:r w:rsidRPr="009465BD">
        <w:rPr>
          <w:rFonts w:ascii="Times New Roman" w:hAnsi="Times New Roman"/>
        </w:rPr>
        <w:t xml:space="preserve"> </w:t>
      </w:r>
      <w:r w:rsidRPr="009465BD">
        <w:rPr>
          <w:rFonts w:ascii="Times New Roman" w:hAnsi="Times New Roman"/>
          <w:u w:val="single"/>
        </w:rPr>
        <w:t xml:space="preserve">На прошлом сходе граждан  эта проблема озвучивалась. В течение года  было обращение к Губернатору Самарской области Н.И. Меркушкину с просьбой оказать помощь в решении  этого важного для поселения вопроса. Позже получено письмо  из министерства коммунального хозяйства с пояснением, что поселению необходимо вступить в областную программу. </w:t>
      </w:r>
    </w:p>
    <w:p w:rsidR="009465BD" w:rsidRPr="009465BD" w:rsidRDefault="009465BD" w:rsidP="009465BD">
      <w:pPr>
        <w:tabs>
          <w:tab w:val="left" w:pos="4320"/>
        </w:tabs>
        <w:spacing w:after="0" w:line="240" w:lineRule="auto"/>
        <w:jc w:val="both"/>
        <w:rPr>
          <w:rFonts w:ascii="Times New Roman" w:hAnsi="Times New Roman"/>
          <w:u w:val="single"/>
        </w:rPr>
      </w:pPr>
    </w:p>
    <w:p w:rsidR="009465BD" w:rsidRPr="009465BD" w:rsidRDefault="009465BD" w:rsidP="009465BD">
      <w:pPr>
        <w:spacing w:after="0" w:line="240" w:lineRule="auto"/>
        <w:rPr>
          <w:rFonts w:ascii="Times New Roman" w:hAnsi="Times New Roman"/>
          <w:highlight w:val="green"/>
        </w:rPr>
      </w:pPr>
      <w:r w:rsidRPr="009465BD">
        <w:rPr>
          <w:rFonts w:ascii="Times New Roman" w:hAnsi="Times New Roman"/>
          <w:highlight w:val="green"/>
        </w:rPr>
        <w:t>Содержание и  строительство автомобильных дорог</w:t>
      </w:r>
    </w:p>
    <w:p w:rsidR="009465BD" w:rsidRPr="009465BD" w:rsidRDefault="009465BD" w:rsidP="009465BD">
      <w:pPr>
        <w:spacing w:after="0" w:line="240" w:lineRule="auto"/>
        <w:rPr>
          <w:rFonts w:ascii="Times New Roman" w:hAnsi="Times New Roman"/>
        </w:rPr>
      </w:pPr>
      <w:r w:rsidRPr="009465BD">
        <w:rPr>
          <w:rFonts w:ascii="Times New Roman" w:hAnsi="Times New Roman"/>
        </w:rPr>
        <w:lastRenderedPageBreak/>
        <w:t xml:space="preserve">Общая протяженность  автомобильных дорог поселения составляет   68 км. </w:t>
      </w:r>
    </w:p>
    <w:p w:rsidR="009465BD" w:rsidRPr="009465BD" w:rsidRDefault="009465BD" w:rsidP="009465BD">
      <w:pPr>
        <w:spacing w:after="0" w:line="240" w:lineRule="auto"/>
        <w:rPr>
          <w:rFonts w:ascii="Times New Roman" w:hAnsi="Times New Roman"/>
        </w:rPr>
      </w:pPr>
      <w:r w:rsidRPr="009465BD">
        <w:rPr>
          <w:rFonts w:ascii="Times New Roman" w:hAnsi="Times New Roman"/>
        </w:rPr>
        <w:t xml:space="preserve">На осуществление полномочий в области использования автомобильных дорог и осуществления дорожной деятельности в соответствии с законодательством РФ из дорожного фонда  Самарской области были  запланированы средства 2,100 тыс. руб. Потрачены на кредиторскую задолженность. </w:t>
      </w:r>
    </w:p>
    <w:p w:rsidR="009465BD" w:rsidRPr="009465BD" w:rsidRDefault="009465BD" w:rsidP="009465BD">
      <w:pPr>
        <w:spacing w:after="0" w:line="240" w:lineRule="auto"/>
        <w:rPr>
          <w:rFonts w:ascii="Times New Roman" w:hAnsi="Times New Roman"/>
        </w:rPr>
      </w:pP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В 2013 году сельское поселение Курумоч вошло в  областную целевую программу:  "Модернизация и развитие автомобильных дорог общего пользования местного значения в Самарской области на 2013 год"  на сумму 8 364,28 тыс. рублей,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из них освоено 4  494, 38 тыс. рублей: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ремонт внутрипоселковых дорог - ул. </w:t>
      </w:r>
      <w:proofErr w:type="gramStart"/>
      <w:r w:rsidRPr="009465BD">
        <w:rPr>
          <w:rFonts w:ascii="Times New Roman" w:hAnsi="Times New Roman"/>
        </w:rPr>
        <w:t>Советская</w:t>
      </w:r>
      <w:proofErr w:type="gramEnd"/>
      <w:r w:rsidRPr="009465BD">
        <w:rPr>
          <w:rFonts w:ascii="Times New Roman" w:hAnsi="Times New Roman"/>
        </w:rPr>
        <w:t xml:space="preserve"> (800 м.), </w:t>
      </w:r>
    </w:p>
    <w:p w:rsidR="009465BD" w:rsidRPr="009465BD" w:rsidRDefault="009465BD" w:rsidP="009465BD">
      <w:pPr>
        <w:spacing w:after="0" w:line="240" w:lineRule="auto"/>
        <w:jc w:val="both"/>
        <w:rPr>
          <w:rFonts w:ascii="Times New Roman" w:hAnsi="Times New Roman"/>
        </w:rPr>
      </w:pPr>
      <w:proofErr w:type="gramStart"/>
      <w:r w:rsidRPr="009465BD">
        <w:rPr>
          <w:rFonts w:ascii="Times New Roman" w:hAnsi="Times New Roman"/>
        </w:rPr>
        <w:t>заказаны  проекты - ул. Горная, ул. Самарская, Степная, ул. Озерная, ул. Луговая, проведены мероприятия по ямочному ремонту ул. Мало-Московская, пр.</w:t>
      </w:r>
      <w:proofErr w:type="gramEnd"/>
      <w:r w:rsidRPr="009465BD">
        <w:rPr>
          <w:rFonts w:ascii="Times New Roman" w:hAnsi="Times New Roman"/>
        </w:rPr>
        <w:t xml:space="preserve"> Ленина.</w:t>
      </w:r>
    </w:p>
    <w:p w:rsidR="009465BD" w:rsidRPr="009465BD" w:rsidRDefault="009465BD" w:rsidP="009465BD">
      <w:pPr>
        <w:spacing w:after="0" w:line="240" w:lineRule="auto"/>
        <w:jc w:val="both"/>
        <w:rPr>
          <w:rFonts w:ascii="Times New Roman" w:hAnsi="Times New Roman"/>
        </w:rPr>
      </w:pPr>
    </w:p>
    <w:p w:rsidR="009465BD" w:rsidRPr="009465BD" w:rsidRDefault="009465BD" w:rsidP="009465BD">
      <w:pPr>
        <w:pStyle w:val="af0"/>
        <w:spacing w:after="0"/>
        <w:ind w:right="-93"/>
        <w:rPr>
          <w:sz w:val="22"/>
          <w:szCs w:val="22"/>
        </w:rPr>
      </w:pPr>
      <w:r w:rsidRPr="009465BD">
        <w:rPr>
          <w:sz w:val="22"/>
          <w:szCs w:val="22"/>
        </w:rPr>
        <w:t xml:space="preserve">Проведена большая работа по благоустройству дороги межрегионального значения, проходящей по территории с.п. Курумоч. </w:t>
      </w:r>
      <w:proofErr w:type="gramStart"/>
      <w:r w:rsidRPr="009465BD">
        <w:rPr>
          <w:sz w:val="22"/>
          <w:szCs w:val="22"/>
        </w:rPr>
        <w:t>Администрация</w:t>
      </w:r>
      <w:proofErr w:type="gramEnd"/>
      <w:r w:rsidRPr="009465BD">
        <w:rPr>
          <w:sz w:val="22"/>
          <w:szCs w:val="22"/>
        </w:rPr>
        <w:t xml:space="preserve"> рассмотрев обращение граждан с направила обращение  депутату  Самарской Губернской Думы  </w:t>
      </w:r>
      <w:proofErr w:type="spellStart"/>
      <w:r w:rsidRPr="009465BD">
        <w:rPr>
          <w:sz w:val="22"/>
          <w:szCs w:val="22"/>
        </w:rPr>
        <w:t>Чернышову</w:t>
      </w:r>
      <w:proofErr w:type="spellEnd"/>
      <w:r w:rsidRPr="009465BD">
        <w:rPr>
          <w:sz w:val="22"/>
          <w:szCs w:val="22"/>
        </w:rPr>
        <w:t xml:space="preserve"> и  совместно  министерством транспорта и автомобильных дорог</w:t>
      </w:r>
    </w:p>
    <w:p w:rsidR="009465BD" w:rsidRPr="009465BD" w:rsidRDefault="009465BD" w:rsidP="009465BD">
      <w:pPr>
        <w:pStyle w:val="af0"/>
        <w:spacing w:after="0"/>
        <w:ind w:right="-93"/>
        <w:rPr>
          <w:sz w:val="22"/>
          <w:szCs w:val="22"/>
        </w:rPr>
      </w:pPr>
      <w:r w:rsidRPr="009465BD">
        <w:rPr>
          <w:sz w:val="22"/>
          <w:szCs w:val="22"/>
        </w:rPr>
        <w:t xml:space="preserve">установлены пешеходные светофоры (в количестве 3 шт.); </w:t>
      </w:r>
    </w:p>
    <w:p w:rsidR="009465BD" w:rsidRPr="009465BD" w:rsidRDefault="009465BD" w:rsidP="009465BD">
      <w:pPr>
        <w:tabs>
          <w:tab w:val="left" w:pos="4320"/>
        </w:tabs>
        <w:spacing w:after="0" w:line="240" w:lineRule="auto"/>
        <w:jc w:val="both"/>
        <w:rPr>
          <w:rFonts w:ascii="Times New Roman" w:hAnsi="Times New Roman"/>
        </w:rPr>
      </w:pPr>
    </w:p>
    <w:p w:rsidR="009465BD" w:rsidRPr="009465BD" w:rsidRDefault="009465BD" w:rsidP="009465BD">
      <w:pPr>
        <w:tabs>
          <w:tab w:val="left" w:pos="4320"/>
        </w:tabs>
        <w:spacing w:after="0" w:line="240" w:lineRule="auto"/>
        <w:ind w:firstLine="709"/>
        <w:jc w:val="center"/>
        <w:rPr>
          <w:rFonts w:ascii="Times New Roman" w:hAnsi="Times New Roman"/>
          <w:color w:val="000000"/>
        </w:rPr>
      </w:pPr>
      <w:r w:rsidRPr="009465BD">
        <w:rPr>
          <w:rFonts w:ascii="Times New Roman" w:hAnsi="Times New Roman"/>
          <w:color w:val="000000"/>
          <w:highlight w:val="lightGray"/>
        </w:rPr>
        <w:t>СВЕТ</w:t>
      </w:r>
    </w:p>
    <w:p w:rsidR="009465BD" w:rsidRPr="009465BD" w:rsidRDefault="009465BD" w:rsidP="009465BD">
      <w:pPr>
        <w:spacing w:after="0" w:line="240" w:lineRule="auto"/>
        <w:jc w:val="both"/>
        <w:rPr>
          <w:rFonts w:ascii="Times New Roman" w:hAnsi="Times New Roman"/>
          <w:color w:val="000000"/>
        </w:rPr>
      </w:pPr>
      <w:r w:rsidRPr="009465BD">
        <w:rPr>
          <w:rFonts w:ascii="Times New Roman" w:hAnsi="Times New Roman"/>
        </w:rPr>
        <w:t xml:space="preserve">Сегодня мы уже начали реконструкцию сетей уличного освещения. </w:t>
      </w:r>
      <w:r w:rsidRPr="009465BD">
        <w:rPr>
          <w:rFonts w:ascii="Times New Roman" w:hAnsi="Times New Roman"/>
          <w:color w:val="000000"/>
        </w:rPr>
        <w:t>- затраты на уличное освещение составили – 2020,57 тыс</w:t>
      </w:r>
      <w:proofErr w:type="gramStart"/>
      <w:r w:rsidRPr="009465BD">
        <w:rPr>
          <w:rFonts w:ascii="Times New Roman" w:hAnsi="Times New Roman"/>
          <w:color w:val="000000"/>
        </w:rPr>
        <w:t>.р</w:t>
      </w:r>
      <w:proofErr w:type="gramEnd"/>
      <w:r w:rsidRPr="009465BD">
        <w:rPr>
          <w:rFonts w:ascii="Times New Roman" w:hAnsi="Times New Roman"/>
          <w:color w:val="000000"/>
        </w:rPr>
        <w:t>ублей;</w:t>
      </w:r>
    </w:p>
    <w:p w:rsidR="009465BD" w:rsidRPr="009465BD" w:rsidRDefault="009465BD" w:rsidP="009465BD">
      <w:pPr>
        <w:pStyle w:val="af0"/>
        <w:spacing w:after="0"/>
        <w:ind w:right="-93"/>
        <w:rPr>
          <w:sz w:val="22"/>
          <w:szCs w:val="22"/>
        </w:rPr>
      </w:pPr>
      <w:r w:rsidRPr="009465BD">
        <w:rPr>
          <w:sz w:val="22"/>
          <w:szCs w:val="22"/>
        </w:rPr>
        <w:t xml:space="preserve">Администрация сельского поселения Курумоч  вступила  в долгосрочную целевую программу  по замене светильников уличного освещения на энергосберегающие светодиодные лампы. </w:t>
      </w:r>
    </w:p>
    <w:p w:rsidR="009465BD" w:rsidRPr="009465BD" w:rsidRDefault="009465BD" w:rsidP="009465BD">
      <w:pPr>
        <w:tabs>
          <w:tab w:val="left" w:pos="4320"/>
        </w:tabs>
        <w:spacing w:after="0" w:line="240" w:lineRule="auto"/>
        <w:ind w:firstLine="709"/>
        <w:jc w:val="both"/>
        <w:rPr>
          <w:rFonts w:ascii="Times New Roman" w:hAnsi="Times New Roman"/>
        </w:rPr>
      </w:pPr>
      <w:r w:rsidRPr="009465BD">
        <w:rPr>
          <w:rFonts w:ascii="Times New Roman" w:hAnsi="Times New Roman"/>
        </w:rPr>
        <w:t>Установлены 95 светодиодных  светильников, произведен монтаж дополнительного уличного освещения</w:t>
      </w:r>
      <w:proofErr w:type="gramStart"/>
      <w:r w:rsidRPr="009465BD">
        <w:rPr>
          <w:rFonts w:ascii="Times New Roman" w:hAnsi="Times New Roman"/>
        </w:rPr>
        <w:t xml:space="preserve"> :</w:t>
      </w:r>
      <w:proofErr w:type="gramEnd"/>
      <w:r w:rsidRPr="009465BD">
        <w:rPr>
          <w:rFonts w:ascii="Times New Roman" w:hAnsi="Times New Roman"/>
        </w:rPr>
        <w:t xml:space="preserve"> </w:t>
      </w:r>
      <w:proofErr w:type="spellStart"/>
      <w:r w:rsidRPr="009465BD">
        <w:rPr>
          <w:rFonts w:ascii="Times New Roman" w:hAnsi="Times New Roman"/>
        </w:rPr>
        <w:t>д\с</w:t>
      </w:r>
      <w:proofErr w:type="spellEnd"/>
      <w:r w:rsidRPr="009465BD">
        <w:rPr>
          <w:rFonts w:ascii="Times New Roman" w:hAnsi="Times New Roman"/>
        </w:rPr>
        <w:t xml:space="preserve"> «Белочка» - 2 шт., ул. Самарская – 1 шт.)</w:t>
      </w:r>
    </w:p>
    <w:p w:rsidR="009465BD" w:rsidRPr="009465BD" w:rsidRDefault="009465BD" w:rsidP="009465BD">
      <w:pPr>
        <w:tabs>
          <w:tab w:val="left" w:pos="4320"/>
        </w:tabs>
        <w:spacing w:after="0" w:line="240" w:lineRule="auto"/>
        <w:ind w:firstLine="709"/>
        <w:jc w:val="both"/>
        <w:rPr>
          <w:rFonts w:ascii="Times New Roman" w:hAnsi="Times New Roman"/>
        </w:rPr>
      </w:pPr>
    </w:p>
    <w:p w:rsidR="009465BD" w:rsidRPr="009465BD" w:rsidRDefault="009465BD" w:rsidP="009465BD">
      <w:pPr>
        <w:tabs>
          <w:tab w:val="left" w:pos="4320"/>
        </w:tabs>
        <w:spacing w:after="0" w:line="240" w:lineRule="auto"/>
        <w:ind w:firstLine="709"/>
        <w:jc w:val="center"/>
        <w:rPr>
          <w:rFonts w:ascii="Times New Roman" w:hAnsi="Times New Roman"/>
          <w:highlight w:val="green"/>
        </w:rPr>
      </w:pPr>
      <w:r w:rsidRPr="009465BD">
        <w:rPr>
          <w:rFonts w:ascii="Times New Roman" w:hAnsi="Times New Roman"/>
          <w:highlight w:val="green"/>
        </w:rPr>
        <w:t xml:space="preserve">Владение, использование  и распоряжение муниципальным имуществом </w:t>
      </w:r>
    </w:p>
    <w:p w:rsidR="009465BD" w:rsidRPr="009465BD" w:rsidRDefault="009465BD" w:rsidP="009465BD">
      <w:pPr>
        <w:tabs>
          <w:tab w:val="left" w:pos="4320"/>
        </w:tabs>
        <w:spacing w:after="0" w:line="240" w:lineRule="auto"/>
        <w:ind w:firstLine="709"/>
        <w:rPr>
          <w:rFonts w:ascii="Times New Roman" w:hAnsi="Times New Roman"/>
        </w:rPr>
      </w:pPr>
      <w:r w:rsidRPr="009465BD">
        <w:rPr>
          <w:rFonts w:ascii="Times New Roman" w:hAnsi="Times New Roman"/>
        </w:rPr>
        <w:t xml:space="preserve">В реестре  муниципального имущества сельского поселения Курумоч_____ объектов, </w:t>
      </w:r>
      <w:r w:rsidRPr="009465BD">
        <w:rPr>
          <w:rFonts w:ascii="Times New Roman" w:hAnsi="Times New Roman"/>
          <w:u w:val="single"/>
        </w:rPr>
        <w:t xml:space="preserve">____________ </w:t>
      </w:r>
      <w:r w:rsidRPr="009465BD">
        <w:rPr>
          <w:rFonts w:ascii="Times New Roman" w:hAnsi="Times New Roman"/>
        </w:rPr>
        <w:t xml:space="preserve">  объектов оформлено, </w:t>
      </w:r>
      <w:r w:rsidRPr="009465BD">
        <w:rPr>
          <w:rFonts w:ascii="Times New Roman" w:hAnsi="Times New Roman"/>
          <w:u w:val="single"/>
        </w:rPr>
        <w:t>сколько</w:t>
      </w:r>
      <w:r w:rsidRPr="009465BD">
        <w:rPr>
          <w:rFonts w:ascii="Times New Roman" w:hAnsi="Times New Roman"/>
        </w:rPr>
        <w:t xml:space="preserve"> находится в стадии  оформления.</w:t>
      </w:r>
    </w:p>
    <w:p w:rsidR="009465BD" w:rsidRPr="009465BD" w:rsidRDefault="009465BD" w:rsidP="009465BD">
      <w:pPr>
        <w:tabs>
          <w:tab w:val="left" w:pos="4320"/>
        </w:tabs>
        <w:spacing w:after="0" w:line="240" w:lineRule="auto"/>
        <w:ind w:firstLine="709"/>
        <w:rPr>
          <w:rFonts w:ascii="Times New Roman" w:hAnsi="Times New Roman"/>
        </w:rPr>
      </w:pPr>
      <w:r w:rsidRPr="009465BD">
        <w:rPr>
          <w:rFonts w:ascii="Times New Roman" w:hAnsi="Times New Roman"/>
        </w:rPr>
        <w:t xml:space="preserve">_________ муниципальных  квартир было на начало года, </w:t>
      </w:r>
    </w:p>
    <w:p w:rsidR="009465BD" w:rsidRPr="009465BD" w:rsidRDefault="009465BD" w:rsidP="009465BD">
      <w:pPr>
        <w:tabs>
          <w:tab w:val="left" w:pos="4320"/>
        </w:tabs>
        <w:spacing w:after="0" w:line="240" w:lineRule="auto"/>
        <w:ind w:firstLine="709"/>
        <w:rPr>
          <w:rFonts w:ascii="Times New Roman" w:hAnsi="Times New Roman"/>
        </w:rPr>
      </w:pPr>
      <w:r w:rsidRPr="009465BD">
        <w:rPr>
          <w:rFonts w:ascii="Times New Roman" w:hAnsi="Times New Roman"/>
        </w:rPr>
        <w:t>_________ приватизировано  и из муниципального имущества снято.</w:t>
      </w:r>
    </w:p>
    <w:p w:rsidR="009465BD" w:rsidRPr="009465BD" w:rsidRDefault="009465BD" w:rsidP="009465BD">
      <w:pPr>
        <w:tabs>
          <w:tab w:val="left" w:pos="4320"/>
        </w:tabs>
        <w:spacing w:after="0" w:line="240" w:lineRule="auto"/>
        <w:ind w:firstLine="709"/>
        <w:rPr>
          <w:rFonts w:ascii="Times New Roman" w:hAnsi="Times New Roman"/>
        </w:rPr>
      </w:pPr>
    </w:p>
    <w:p w:rsidR="00162B53" w:rsidRDefault="00162B53" w:rsidP="009465BD">
      <w:pPr>
        <w:tabs>
          <w:tab w:val="left" w:pos="4320"/>
        </w:tabs>
        <w:spacing w:after="0" w:line="240" w:lineRule="auto"/>
        <w:rPr>
          <w:rFonts w:ascii="Times New Roman" w:hAnsi="Times New Roman"/>
        </w:rPr>
      </w:pPr>
    </w:p>
    <w:p w:rsidR="00162B53" w:rsidRDefault="00162B53" w:rsidP="009465BD">
      <w:pPr>
        <w:tabs>
          <w:tab w:val="left" w:pos="4320"/>
        </w:tabs>
        <w:spacing w:after="0" w:line="240" w:lineRule="auto"/>
        <w:rPr>
          <w:rFonts w:ascii="Times New Roman" w:hAnsi="Times New Roman"/>
        </w:rPr>
      </w:pPr>
    </w:p>
    <w:p w:rsidR="009465BD" w:rsidRPr="009465BD" w:rsidRDefault="009465BD" w:rsidP="009465BD">
      <w:pPr>
        <w:tabs>
          <w:tab w:val="left" w:pos="4320"/>
        </w:tabs>
        <w:spacing w:after="0" w:line="240" w:lineRule="auto"/>
        <w:rPr>
          <w:rFonts w:ascii="Times New Roman" w:hAnsi="Times New Roman"/>
        </w:rPr>
      </w:pPr>
      <w:r w:rsidRPr="009465BD">
        <w:rPr>
          <w:rFonts w:ascii="Times New Roman" w:hAnsi="Times New Roman"/>
        </w:rPr>
        <w:t>Ведется большая работа   с физическими и юридическими лицами.</w:t>
      </w:r>
    </w:p>
    <w:p w:rsidR="009465BD" w:rsidRPr="009465BD" w:rsidRDefault="009465BD" w:rsidP="009465BD">
      <w:pPr>
        <w:tabs>
          <w:tab w:val="left" w:pos="4320"/>
        </w:tabs>
        <w:spacing w:after="0" w:line="240" w:lineRule="auto"/>
        <w:rPr>
          <w:rFonts w:ascii="Times New Roman" w:hAnsi="Times New Roman"/>
        </w:rPr>
      </w:pPr>
      <w:r w:rsidRPr="009465BD">
        <w:rPr>
          <w:rFonts w:ascii="Times New Roman" w:hAnsi="Times New Roman"/>
        </w:rPr>
        <w:t xml:space="preserve">Выписок из похозяйственной книги. </w:t>
      </w:r>
    </w:p>
    <w:p w:rsidR="009465BD" w:rsidRPr="009465BD" w:rsidRDefault="009465BD" w:rsidP="009465BD">
      <w:pPr>
        <w:tabs>
          <w:tab w:val="left" w:pos="4320"/>
        </w:tabs>
        <w:spacing w:after="0" w:line="240" w:lineRule="auto"/>
        <w:rPr>
          <w:rFonts w:ascii="Times New Roman" w:hAnsi="Times New Roman"/>
        </w:rPr>
      </w:pPr>
      <w:r w:rsidRPr="009465BD">
        <w:rPr>
          <w:rFonts w:ascii="Times New Roman" w:hAnsi="Times New Roman"/>
        </w:rPr>
        <w:t>Выписок из постановлений о предоставлении  в собственность.</w:t>
      </w:r>
    </w:p>
    <w:p w:rsidR="009465BD" w:rsidRPr="009465BD" w:rsidRDefault="009465BD" w:rsidP="009465BD">
      <w:pPr>
        <w:tabs>
          <w:tab w:val="left" w:pos="4320"/>
        </w:tabs>
        <w:spacing w:after="0" w:line="240" w:lineRule="auto"/>
        <w:rPr>
          <w:rFonts w:ascii="Times New Roman" w:hAnsi="Times New Roman"/>
        </w:rPr>
      </w:pPr>
    </w:p>
    <w:p w:rsidR="009465BD" w:rsidRPr="009465BD" w:rsidRDefault="009465BD" w:rsidP="009465BD">
      <w:pPr>
        <w:pStyle w:val="aff9"/>
        <w:spacing w:after="0"/>
        <w:jc w:val="center"/>
        <w:outlineLvl w:val="0"/>
        <w:rPr>
          <w:b/>
        </w:rPr>
      </w:pPr>
      <w:r w:rsidRPr="009465BD">
        <w:rPr>
          <w:b/>
        </w:rPr>
        <w:t>Социальная и жилищная политика</w:t>
      </w:r>
    </w:p>
    <w:p w:rsidR="009465BD" w:rsidRPr="009465BD" w:rsidRDefault="009465BD" w:rsidP="004E103E">
      <w:pPr>
        <w:pStyle w:val="af"/>
        <w:numPr>
          <w:ilvl w:val="0"/>
          <w:numId w:val="9"/>
        </w:numPr>
        <w:spacing w:before="0" w:beforeAutospacing="0" w:after="0" w:afterAutospacing="0"/>
        <w:jc w:val="both"/>
        <w:rPr>
          <w:sz w:val="22"/>
          <w:szCs w:val="22"/>
        </w:rPr>
      </w:pPr>
      <w:r w:rsidRPr="009465BD">
        <w:rPr>
          <w:color w:val="000000"/>
          <w:sz w:val="22"/>
          <w:szCs w:val="22"/>
        </w:rPr>
        <w:t>жилищная политика.</w:t>
      </w:r>
    </w:p>
    <w:p w:rsidR="009465BD" w:rsidRPr="009465BD" w:rsidRDefault="009465BD" w:rsidP="009465BD">
      <w:pPr>
        <w:pStyle w:val="af"/>
        <w:spacing w:before="0" w:beforeAutospacing="0" w:after="0" w:afterAutospacing="0"/>
        <w:jc w:val="both"/>
        <w:rPr>
          <w:sz w:val="22"/>
          <w:szCs w:val="22"/>
        </w:rPr>
      </w:pPr>
      <w:r w:rsidRPr="009465BD">
        <w:rPr>
          <w:color w:val="000000"/>
          <w:sz w:val="22"/>
          <w:szCs w:val="22"/>
        </w:rPr>
        <w:t xml:space="preserve">Ветераны ВОВ, вдовы, получили денежные средства на приобретение  жилья </w:t>
      </w:r>
    </w:p>
    <w:p w:rsidR="009465BD" w:rsidRPr="009465BD" w:rsidRDefault="009465BD" w:rsidP="009465BD">
      <w:pPr>
        <w:pStyle w:val="ConsPlusNonformat"/>
        <w:jc w:val="both"/>
        <w:rPr>
          <w:rFonts w:ascii="Times New Roman" w:hAnsi="Times New Roman" w:cs="Times New Roman"/>
          <w:sz w:val="22"/>
          <w:szCs w:val="22"/>
        </w:rPr>
      </w:pPr>
      <w:r w:rsidRPr="009465BD">
        <w:rPr>
          <w:rFonts w:ascii="Times New Roman" w:hAnsi="Times New Roman" w:cs="Times New Roman"/>
          <w:sz w:val="22"/>
          <w:szCs w:val="22"/>
        </w:rPr>
        <w:t xml:space="preserve">         За 2014год  социальная адресная помощь была оказана семьям, на сумму  рублей,                                                                                  Субсидии на коммунальные услуги получило </w:t>
      </w:r>
      <w:r w:rsidR="00162B53">
        <w:rPr>
          <w:rFonts w:ascii="Times New Roman" w:hAnsi="Times New Roman" w:cs="Times New Roman"/>
          <w:sz w:val="22"/>
          <w:szCs w:val="22"/>
        </w:rPr>
        <w:t xml:space="preserve">   </w:t>
      </w:r>
      <w:r w:rsidRPr="009465BD">
        <w:rPr>
          <w:rFonts w:ascii="Times New Roman" w:hAnsi="Times New Roman" w:cs="Times New Roman"/>
          <w:sz w:val="22"/>
          <w:szCs w:val="22"/>
        </w:rPr>
        <w:t xml:space="preserve"> семей.</w:t>
      </w:r>
    </w:p>
    <w:p w:rsidR="00162B53" w:rsidRDefault="00162B53" w:rsidP="009465BD">
      <w:pPr>
        <w:tabs>
          <w:tab w:val="left" w:pos="4320"/>
        </w:tabs>
        <w:spacing w:after="0" w:line="240" w:lineRule="auto"/>
        <w:ind w:firstLine="1080"/>
        <w:jc w:val="center"/>
        <w:outlineLvl w:val="0"/>
        <w:rPr>
          <w:rFonts w:ascii="Times New Roman" w:hAnsi="Times New Roman"/>
          <w:b/>
          <w:highlight w:val="green"/>
          <w:u w:val="single"/>
        </w:rPr>
      </w:pPr>
    </w:p>
    <w:p w:rsidR="009465BD" w:rsidRPr="009465BD" w:rsidRDefault="009465BD" w:rsidP="009465BD">
      <w:pPr>
        <w:tabs>
          <w:tab w:val="left" w:pos="4320"/>
        </w:tabs>
        <w:spacing w:after="0" w:line="240" w:lineRule="auto"/>
        <w:ind w:firstLine="1080"/>
        <w:jc w:val="center"/>
        <w:outlineLvl w:val="0"/>
        <w:rPr>
          <w:rFonts w:ascii="Times New Roman" w:hAnsi="Times New Roman"/>
          <w:b/>
          <w:u w:val="single"/>
        </w:rPr>
      </w:pPr>
      <w:r w:rsidRPr="009465BD">
        <w:rPr>
          <w:rFonts w:ascii="Times New Roman" w:hAnsi="Times New Roman"/>
          <w:b/>
          <w:highlight w:val="green"/>
          <w:u w:val="single"/>
        </w:rPr>
        <w:t>Образование</w:t>
      </w:r>
    </w:p>
    <w:p w:rsidR="009465BD" w:rsidRPr="009465BD" w:rsidRDefault="009465BD" w:rsidP="009465BD">
      <w:pPr>
        <w:tabs>
          <w:tab w:val="left" w:pos="4320"/>
        </w:tabs>
        <w:spacing w:after="0" w:line="240" w:lineRule="auto"/>
        <w:ind w:firstLine="1080"/>
        <w:jc w:val="both"/>
        <w:rPr>
          <w:rFonts w:ascii="Times New Roman" w:hAnsi="Times New Roman"/>
          <w:u w:val="single"/>
        </w:rPr>
      </w:pP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 На территории поселения находится одна общеобразовательная школа, в которой обучаются 740 учащихся. Вот уже несколько лет школа стояла на очереди по программе капитального ремонта. И наконец </w:t>
      </w:r>
      <w:proofErr w:type="gramStart"/>
      <w:r w:rsidRPr="009465BD">
        <w:rPr>
          <w:rFonts w:ascii="Times New Roman" w:hAnsi="Times New Roman"/>
        </w:rPr>
        <w:t>-т</w:t>
      </w:r>
      <w:proofErr w:type="gramEnd"/>
      <w:r w:rsidRPr="009465BD">
        <w:rPr>
          <w:rFonts w:ascii="Times New Roman" w:hAnsi="Times New Roman"/>
        </w:rPr>
        <w:t xml:space="preserve">о лед тронулся.  С весны 2014 года в школе ведется капитальный ремонт знания, рассчитанный на 3 года. </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На данный момент:</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произведен капитальный ремонт крыши</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полностью заменено отопление</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заменены окна, электропроводка, пожарная сигнализация</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в старой школе отремонтированы сан</w:t>
      </w:r>
      <w:proofErr w:type="gramStart"/>
      <w:r w:rsidRPr="009465BD">
        <w:rPr>
          <w:rFonts w:ascii="Times New Roman" w:hAnsi="Times New Roman"/>
        </w:rPr>
        <w:t>.</w:t>
      </w:r>
      <w:proofErr w:type="gramEnd"/>
      <w:r w:rsidRPr="009465BD">
        <w:rPr>
          <w:rFonts w:ascii="Times New Roman" w:hAnsi="Times New Roman"/>
        </w:rPr>
        <w:t xml:space="preserve"> </w:t>
      </w:r>
      <w:proofErr w:type="gramStart"/>
      <w:r w:rsidRPr="009465BD">
        <w:rPr>
          <w:rFonts w:ascii="Times New Roman" w:hAnsi="Times New Roman"/>
        </w:rPr>
        <w:t>у</w:t>
      </w:r>
      <w:proofErr w:type="gramEnd"/>
      <w:r w:rsidRPr="009465BD">
        <w:rPr>
          <w:rFonts w:ascii="Times New Roman" w:hAnsi="Times New Roman"/>
        </w:rPr>
        <w:t>злы</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В ГОБОУ  СОШ с. Курумоч в 2014 году  прошли курсовую подготовку – 46 педагогов. 91% прошли </w:t>
      </w:r>
      <w:proofErr w:type="gramStart"/>
      <w:r w:rsidRPr="009465BD">
        <w:rPr>
          <w:rFonts w:ascii="Times New Roman" w:hAnsi="Times New Roman"/>
        </w:rPr>
        <w:t>обучение</w:t>
      </w:r>
      <w:proofErr w:type="gramEnd"/>
      <w:r w:rsidRPr="009465BD">
        <w:rPr>
          <w:rFonts w:ascii="Times New Roman" w:hAnsi="Times New Roman"/>
        </w:rPr>
        <w:t xml:space="preserve">  по Федеральному государственному стандарту. 52%  имеют  первую и вторую  квалификационную категории, 43%  имеют  соответствие  занимаемой должности. </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За 2014 год ГБОУ СОШ с. Курумоч стало  победителем  многочисленных  областных, городских конкурсов и фестивалей:</w:t>
      </w:r>
    </w:p>
    <w:p w:rsidR="009465BD" w:rsidRPr="009465BD" w:rsidRDefault="009465BD" w:rsidP="004E103E">
      <w:pPr>
        <w:pStyle w:val="af2"/>
        <w:numPr>
          <w:ilvl w:val="0"/>
          <w:numId w:val="12"/>
        </w:numPr>
        <w:suppressAutoHyphens w:val="0"/>
        <w:contextualSpacing/>
        <w:rPr>
          <w:rFonts w:cs="Times New Roman"/>
          <w:sz w:val="22"/>
          <w:szCs w:val="22"/>
        </w:rPr>
      </w:pPr>
      <w:r w:rsidRPr="009465BD">
        <w:rPr>
          <w:rFonts w:cs="Times New Roman"/>
          <w:sz w:val="22"/>
          <w:szCs w:val="22"/>
        </w:rPr>
        <w:t>Победитель областного конкурса «100 лучших сочинений»</w:t>
      </w:r>
    </w:p>
    <w:p w:rsidR="009465BD" w:rsidRPr="009465BD" w:rsidRDefault="009465BD" w:rsidP="004E103E">
      <w:pPr>
        <w:pStyle w:val="af2"/>
        <w:numPr>
          <w:ilvl w:val="0"/>
          <w:numId w:val="12"/>
        </w:numPr>
        <w:suppressAutoHyphens w:val="0"/>
        <w:contextualSpacing/>
        <w:rPr>
          <w:rFonts w:cs="Times New Roman"/>
          <w:sz w:val="22"/>
          <w:szCs w:val="22"/>
        </w:rPr>
      </w:pPr>
      <w:r w:rsidRPr="009465BD">
        <w:rPr>
          <w:rFonts w:cs="Times New Roman"/>
          <w:sz w:val="22"/>
          <w:szCs w:val="22"/>
        </w:rPr>
        <w:t xml:space="preserve">Является опорной площадкой по проекту </w:t>
      </w:r>
      <w:proofErr w:type="spellStart"/>
      <w:r w:rsidRPr="009465BD">
        <w:rPr>
          <w:rFonts w:cs="Times New Roman"/>
          <w:sz w:val="22"/>
          <w:szCs w:val="22"/>
          <w:lang w:val="en-US"/>
        </w:rPr>
        <w:t>Artkam</w:t>
      </w:r>
      <w:proofErr w:type="spellEnd"/>
      <w:r w:rsidRPr="009465BD">
        <w:rPr>
          <w:rFonts w:cs="Times New Roman"/>
          <w:sz w:val="22"/>
          <w:szCs w:val="22"/>
        </w:rPr>
        <w:t>-ИКТ в образовании</w:t>
      </w:r>
    </w:p>
    <w:p w:rsidR="009465BD" w:rsidRPr="009465BD" w:rsidRDefault="009465BD" w:rsidP="004E103E">
      <w:pPr>
        <w:pStyle w:val="af2"/>
        <w:numPr>
          <w:ilvl w:val="0"/>
          <w:numId w:val="12"/>
        </w:numPr>
        <w:suppressAutoHyphens w:val="0"/>
        <w:contextualSpacing/>
        <w:rPr>
          <w:rFonts w:cs="Times New Roman"/>
          <w:sz w:val="22"/>
          <w:szCs w:val="22"/>
        </w:rPr>
      </w:pPr>
      <w:r w:rsidRPr="009465BD">
        <w:rPr>
          <w:rFonts w:cs="Times New Roman"/>
          <w:sz w:val="22"/>
          <w:szCs w:val="22"/>
        </w:rPr>
        <w:t xml:space="preserve">Является территориальной </w:t>
      </w:r>
      <w:proofErr w:type="spellStart"/>
      <w:r w:rsidRPr="009465BD">
        <w:rPr>
          <w:rFonts w:cs="Times New Roman"/>
          <w:sz w:val="22"/>
          <w:szCs w:val="22"/>
        </w:rPr>
        <w:t>апробационной</w:t>
      </w:r>
      <w:proofErr w:type="spellEnd"/>
      <w:r w:rsidRPr="009465BD">
        <w:rPr>
          <w:rFonts w:cs="Times New Roman"/>
          <w:sz w:val="22"/>
          <w:szCs w:val="22"/>
        </w:rPr>
        <w:t xml:space="preserve"> площадкой по дистанционному обучению</w:t>
      </w:r>
    </w:p>
    <w:p w:rsidR="009465BD" w:rsidRPr="009465BD" w:rsidRDefault="009465BD" w:rsidP="004E103E">
      <w:pPr>
        <w:pStyle w:val="af2"/>
        <w:numPr>
          <w:ilvl w:val="0"/>
          <w:numId w:val="11"/>
        </w:numPr>
        <w:suppressAutoHyphens w:val="0"/>
        <w:contextualSpacing/>
        <w:rPr>
          <w:rFonts w:cs="Times New Roman"/>
          <w:sz w:val="22"/>
          <w:szCs w:val="22"/>
        </w:rPr>
      </w:pPr>
      <w:r w:rsidRPr="009465BD">
        <w:rPr>
          <w:rFonts w:cs="Times New Roman"/>
          <w:sz w:val="22"/>
          <w:szCs w:val="22"/>
        </w:rPr>
        <w:t xml:space="preserve"> Сертификат участника регионального смотра-конкурса «Детский сад-2014г.» по теме «Внутриучрежденческая модель повышения квалификации по профессиональному развитию педагогических и руководящих работников дошкольного образовательного учреждения»</w:t>
      </w:r>
    </w:p>
    <w:p w:rsidR="009465BD" w:rsidRPr="009465BD" w:rsidRDefault="009465BD" w:rsidP="004E103E">
      <w:pPr>
        <w:pStyle w:val="af2"/>
        <w:numPr>
          <w:ilvl w:val="0"/>
          <w:numId w:val="11"/>
        </w:numPr>
        <w:suppressAutoHyphens w:val="0"/>
        <w:contextualSpacing/>
        <w:rPr>
          <w:rFonts w:cs="Times New Roman"/>
          <w:sz w:val="22"/>
          <w:szCs w:val="22"/>
        </w:rPr>
      </w:pPr>
      <w:r w:rsidRPr="009465BD">
        <w:rPr>
          <w:rFonts w:cs="Times New Roman"/>
          <w:sz w:val="22"/>
          <w:szCs w:val="22"/>
        </w:rPr>
        <w:lastRenderedPageBreak/>
        <w:t xml:space="preserve">Диплом  </w:t>
      </w:r>
      <w:r w:rsidRPr="009465BD">
        <w:rPr>
          <w:rFonts w:cs="Times New Roman"/>
          <w:sz w:val="22"/>
          <w:szCs w:val="22"/>
          <w:lang w:val="en-US"/>
        </w:rPr>
        <w:t>II</w:t>
      </w:r>
      <w:r w:rsidRPr="009465BD">
        <w:rPr>
          <w:rFonts w:cs="Times New Roman"/>
          <w:sz w:val="22"/>
          <w:szCs w:val="22"/>
        </w:rPr>
        <w:t xml:space="preserve"> степени за участие в территориальном смотре организации оздоровительной работы  в 2014г.</w:t>
      </w:r>
    </w:p>
    <w:p w:rsidR="009465BD" w:rsidRPr="009465BD" w:rsidRDefault="009465BD" w:rsidP="004E103E">
      <w:pPr>
        <w:pStyle w:val="af2"/>
        <w:numPr>
          <w:ilvl w:val="0"/>
          <w:numId w:val="11"/>
        </w:numPr>
        <w:suppressAutoHyphens w:val="0"/>
        <w:contextualSpacing/>
        <w:rPr>
          <w:rFonts w:cs="Times New Roman"/>
          <w:sz w:val="22"/>
          <w:szCs w:val="22"/>
        </w:rPr>
      </w:pPr>
      <w:r w:rsidRPr="009465BD">
        <w:rPr>
          <w:rFonts w:cs="Times New Roman"/>
          <w:sz w:val="22"/>
          <w:szCs w:val="22"/>
        </w:rPr>
        <w:t xml:space="preserve">Диплом </w:t>
      </w:r>
      <w:r w:rsidRPr="009465BD">
        <w:rPr>
          <w:rFonts w:cs="Times New Roman"/>
          <w:sz w:val="22"/>
          <w:szCs w:val="22"/>
          <w:lang w:val="en-US"/>
        </w:rPr>
        <w:t>III</w:t>
      </w:r>
      <w:r w:rsidRPr="009465BD">
        <w:rPr>
          <w:rFonts w:cs="Times New Roman"/>
          <w:sz w:val="22"/>
          <w:szCs w:val="22"/>
        </w:rPr>
        <w:t xml:space="preserve"> степени за участие в территориальном смотре-конкурсе школьных музеев и экспозиций в номинации «Этнография»</w:t>
      </w:r>
    </w:p>
    <w:p w:rsidR="009465BD" w:rsidRPr="009465BD" w:rsidRDefault="009465BD" w:rsidP="009465BD">
      <w:pPr>
        <w:pStyle w:val="af2"/>
        <w:ind w:left="360"/>
        <w:jc w:val="center"/>
        <w:rPr>
          <w:rFonts w:cs="Times New Roman"/>
          <w:sz w:val="22"/>
          <w:szCs w:val="22"/>
          <w:u w:val="single"/>
        </w:rPr>
      </w:pPr>
      <w:r w:rsidRPr="009465BD">
        <w:rPr>
          <w:rFonts w:cs="Times New Roman"/>
          <w:sz w:val="22"/>
          <w:szCs w:val="22"/>
          <w:u w:val="single"/>
        </w:rPr>
        <w:t>Достойные педагоги готовят достойных приемников. И школе есть чем гордиться:</w:t>
      </w:r>
    </w:p>
    <w:p w:rsidR="009465BD" w:rsidRPr="009465BD" w:rsidRDefault="009465BD" w:rsidP="009465BD">
      <w:pPr>
        <w:pStyle w:val="af2"/>
        <w:rPr>
          <w:rFonts w:cs="Times New Roman"/>
          <w:b/>
          <w:sz w:val="22"/>
          <w:szCs w:val="22"/>
        </w:rPr>
      </w:pPr>
      <w:r w:rsidRPr="009465BD">
        <w:rPr>
          <w:rFonts w:cs="Times New Roman"/>
          <w:b/>
          <w:sz w:val="22"/>
          <w:szCs w:val="22"/>
        </w:rPr>
        <w:t>В 2014 г. школа выпустила 9 выпускников с золотой медалью.</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Всероссийская олимпиада школьников (7 победителей и призеров на территориальном этапе)</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 xml:space="preserve">Международная олимпиада </w:t>
      </w:r>
      <w:proofErr w:type="spellStart"/>
      <w:r w:rsidRPr="009465BD">
        <w:rPr>
          <w:rFonts w:cs="Times New Roman"/>
          <w:sz w:val="22"/>
          <w:szCs w:val="22"/>
        </w:rPr>
        <w:t>Арткам</w:t>
      </w:r>
      <w:proofErr w:type="spellEnd"/>
      <w:r w:rsidRPr="009465BD">
        <w:rPr>
          <w:rFonts w:cs="Times New Roman"/>
          <w:sz w:val="22"/>
          <w:szCs w:val="22"/>
        </w:rPr>
        <w:t xml:space="preserve"> (победитель и призер)</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Межрегиональная олимпиада школьников «</w:t>
      </w:r>
      <w:proofErr w:type="spellStart"/>
      <w:r w:rsidRPr="009465BD">
        <w:rPr>
          <w:rFonts w:cs="Times New Roman"/>
          <w:sz w:val="22"/>
          <w:szCs w:val="22"/>
        </w:rPr>
        <w:t>Саммат</w:t>
      </w:r>
      <w:proofErr w:type="spellEnd"/>
      <w:r w:rsidRPr="009465BD">
        <w:rPr>
          <w:rFonts w:cs="Times New Roman"/>
          <w:sz w:val="22"/>
          <w:szCs w:val="22"/>
        </w:rPr>
        <w:t>» (2 призера)</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Межрегиональная олимпиада школьников «Звезда» (призер)</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Всероссийский открытый заочный конкурс «Интеллект-экспресс» по английскому языку (10 призеров)</w:t>
      </w:r>
    </w:p>
    <w:p w:rsidR="009465BD" w:rsidRPr="009465BD" w:rsidRDefault="009465BD" w:rsidP="004E103E">
      <w:pPr>
        <w:pStyle w:val="af2"/>
        <w:numPr>
          <w:ilvl w:val="0"/>
          <w:numId w:val="13"/>
        </w:numPr>
        <w:suppressAutoHyphens w:val="0"/>
        <w:contextualSpacing/>
        <w:rPr>
          <w:rFonts w:cs="Times New Roman"/>
          <w:sz w:val="22"/>
          <w:szCs w:val="22"/>
        </w:rPr>
      </w:pPr>
      <w:proofErr w:type="gramStart"/>
      <w:r w:rsidRPr="009465BD">
        <w:rPr>
          <w:rFonts w:cs="Times New Roman"/>
          <w:sz w:val="22"/>
          <w:szCs w:val="22"/>
        </w:rPr>
        <w:t>Зональный</w:t>
      </w:r>
      <w:proofErr w:type="gramEnd"/>
      <w:r w:rsidRPr="009465BD">
        <w:rPr>
          <w:rFonts w:cs="Times New Roman"/>
          <w:sz w:val="22"/>
          <w:szCs w:val="22"/>
        </w:rPr>
        <w:t xml:space="preserve"> соревнования по футболу (призеры)</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Зональные соревнования по легкой атлетике (призеры)</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Зональные соревнования по волейболу (призеры)</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Первенство по шахматам (район победители)</w:t>
      </w:r>
    </w:p>
    <w:p w:rsidR="009465BD" w:rsidRPr="009465BD" w:rsidRDefault="009465BD" w:rsidP="004E103E">
      <w:pPr>
        <w:pStyle w:val="af2"/>
        <w:numPr>
          <w:ilvl w:val="0"/>
          <w:numId w:val="13"/>
        </w:numPr>
        <w:suppressAutoHyphens w:val="0"/>
        <w:contextualSpacing/>
        <w:rPr>
          <w:rFonts w:cs="Times New Roman"/>
          <w:sz w:val="22"/>
          <w:szCs w:val="22"/>
        </w:rPr>
      </w:pPr>
      <w:proofErr w:type="gramStart"/>
      <w:r w:rsidRPr="009465BD">
        <w:rPr>
          <w:rFonts w:cs="Times New Roman"/>
          <w:sz w:val="22"/>
          <w:szCs w:val="22"/>
        </w:rPr>
        <w:t>Соревнования по настольному теннису (</w:t>
      </w:r>
      <w:proofErr w:type="spellStart"/>
      <w:r w:rsidRPr="009465BD">
        <w:rPr>
          <w:rFonts w:cs="Times New Roman"/>
          <w:sz w:val="22"/>
          <w:szCs w:val="22"/>
        </w:rPr>
        <w:t>муниц</w:t>
      </w:r>
      <w:proofErr w:type="spellEnd"/>
      <w:r w:rsidRPr="009465BD">
        <w:rPr>
          <w:rFonts w:cs="Times New Roman"/>
          <w:sz w:val="22"/>
          <w:szCs w:val="22"/>
        </w:rPr>
        <w:t>.</w:t>
      </w:r>
      <w:proofErr w:type="gramEnd"/>
      <w:r w:rsidRPr="009465BD">
        <w:rPr>
          <w:rFonts w:cs="Times New Roman"/>
          <w:sz w:val="22"/>
          <w:szCs w:val="22"/>
        </w:rPr>
        <w:t xml:space="preserve"> </w:t>
      </w:r>
      <w:proofErr w:type="gramStart"/>
      <w:r w:rsidRPr="009465BD">
        <w:rPr>
          <w:rFonts w:cs="Times New Roman"/>
          <w:sz w:val="22"/>
          <w:szCs w:val="22"/>
        </w:rPr>
        <w:t>Победители)</w:t>
      </w:r>
      <w:proofErr w:type="gramEnd"/>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Соревнования по гиревому спорту (победители)</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Шахматный турнир по «Шахматному всеобучу»  (</w:t>
      </w:r>
      <w:proofErr w:type="spellStart"/>
      <w:proofErr w:type="gramStart"/>
      <w:r w:rsidRPr="009465BD">
        <w:rPr>
          <w:rFonts w:cs="Times New Roman"/>
          <w:sz w:val="22"/>
          <w:szCs w:val="22"/>
        </w:rPr>
        <w:t>областной-победители</w:t>
      </w:r>
      <w:proofErr w:type="spellEnd"/>
      <w:proofErr w:type="gramEnd"/>
      <w:r w:rsidRPr="009465BD">
        <w:rPr>
          <w:rFonts w:cs="Times New Roman"/>
          <w:sz w:val="22"/>
          <w:szCs w:val="22"/>
        </w:rPr>
        <w:t>)</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Научно-практическая конференция «Альбом истории раскрыт» (призеры)</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Конкурс патриотической песни «Я люблю тебя, Россия» (</w:t>
      </w:r>
      <w:proofErr w:type="spellStart"/>
      <w:proofErr w:type="gramStart"/>
      <w:r w:rsidRPr="009465BD">
        <w:rPr>
          <w:rFonts w:cs="Times New Roman"/>
          <w:sz w:val="22"/>
          <w:szCs w:val="22"/>
        </w:rPr>
        <w:t>территориальный-победитель</w:t>
      </w:r>
      <w:proofErr w:type="spellEnd"/>
      <w:proofErr w:type="gramEnd"/>
      <w:r w:rsidRPr="009465BD">
        <w:rPr>
          <w:rFonts w:cs="Times New Roman"/>
          <w:sz w:val="22"/>
          <w:szCs w:val="22"/>
        </w:rPr>
        <w:t>)</w:t>
      </w:r>
    </w:p>
    <w:p w:rsidR="009465BD" w:rsidRPr="009465BD" w:rsidRDefault="009465BD" w:rsidP="004E103E">
      <w:pPr>
        <w:pStyle w:val="af2"/>
        <w:numPr>
          <w:ilvl w:val="0"/>
          <w:numId w:val="13"/>
        </w:numPr>
        <w:suppressAutoHyphens w:val="0"/>
        <w:contextualSpacing/>
        <w:rPr>
          <w:rFonts w:cs="Times New Roman"/>
          <w:sz w:val="22"/>
          <w:szCs w:val="22"/>
        </w:rPr>
      </w:pPr>
      <w:r w:rsidRPr="009465BD">
        <w:rPr>
          <w:rFonts w:cs="Times New Roman"/>
          <w:sz w:val="22"/>
          <w:szCs w:val="22"/>
        </w:rPr>
        <w:t>Конкурсы по ПДД (победители и призеры)</w:t>
      </w:r>
    </w:p>
    <w:p w:rsidR="009465BD" w:rsidRPr="009465BD" w:rsidRDefault="009465BD" w:rsidP="009465BD">
      <w:pPr>
        <w:tabs>
          <w:tab w:val="left" w:pos="4320"/>
        </w:tabs>
        <w:spacing w:after="0" w:line="240" w:lineRule="auto"/>
        <w:ind w:firstLine="1080"/>
        <w:jc w:val="center"/>
        <w:rPr>
          <w:rFonts w:ascii="Times New Roman" w:hAnsi="Times New Roman"/>
          <w:b/>
          <w:u w:val="single"/>
        </w:rPr>
      </w:pPr>
      <w:r w:rsidRPr="009465BD">
        <w:rPr>
          <w:rFonts w:ascii="Times New Roman" w:hAnsi="Times New Roman"/>
          <w:b/>
          <w:u w:val="single"/>
        </w:rPr>
        <w:t>Детские сады</w:t>
      </w:r>
    </w:p>
    <w:p w:rsidR="009465BD" w:rsidRPr="009465BD" w:rsidRDefault="009465BD" w:rsidP="009465BD">
      <w:pPr>
        <w:tabs>
          <w:tab w:val="left" w:pos="4320"/>
        </w:tabs>
        <w:spacing w:after="0" w:line="240" w:lineRule="auto"/>
        <w:ind w:firstLine="1080"/>
        <w:jc w:val="both"/>
        <w:rPr>
          <w:rFonts w:ascii="Times New Roman" w:hAnsi="Times New Roman"/>
          <w:u w:val="single"/>
        </w:rPr>
      </w:pP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Численный состав детей составляет 295 человек.  Проблемы те же самые, что и в школе,  здание постройки _____ года, капремонт не производился. </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Сегодня ведутся работы по строительству нового благоустроенного детского сада на 240 мест. Утвержден проект, внесены </w:t>
      </w:r>
      <w:r w:rsidRPr="009465BD">
        <w:rPr>
          <w:rFonts w:ascii="Times New Roman" w:hAnsi="Times New Roman"/>
        </w:rPr>
        <w:lastRenderedPageBreak/>
        <w:t>изменения в ПЗЗ. Определяется срок начала строительства</w:t>
      </w:r>
      <w:r>
        <w:rPr>
          <w:rFonts w:ascii="Times New Roman" w:hAnsi="Times New Roman"/>
        </w:rPr>
        <w:t>.</w:t>
      </w:r>
      <w:r w:rsidRPr="009465BD">
        <w:rPr>
          <w:rFonts w:ascii="Times New Roman" w:hAnsi="Times New Roman"/>
        </w:rPr>
        <w:t xml:space="preserve"> </w:t>
      </w:r>
    </w:p>
    <w:p w:rsidR="009465BD" w:rsidRPr="009465BD" w:rsidRDefault="009465BD" w:rsidP="009465BD">
      <w:pPr>
        <w:tabs>
          <w:tab w:val="left" w:pos="4320"/>
        </w:tabs>
        <w:spacing w:after="0" w:line="240" w:lineRule="auto"/>
        <w:ind w:firstLine="1080"/>
        <w:jc w:val="both"/>
        <w:rPr>
          <w:rFonts w:ascii="Times New Roman" w:hAnsi="Times New Roman"/>
        </w:rPr>
      </w:pPr>
      <w:r w:rsidRPr="009465BD">
        <w:rPr>
          <w:rFonts w:ascii="Times New Roman" w:hAnsi="Times New Roman"/>
        </w:rPr>
        <w:t xml:space="preserve"> По внутреннему содержанию, по отношению к детям, уровню  профессионализма  сотрудников, коллектив достоин уважения.</w:t>
      </w:r>
    </w:p>
    <w:p w:rsidR="009465BD" w:rsidRPr="009465BD" w:rsidRDefault="009465BD" w:rsidP="009465BD">
      <w:pPr>
        <w:spacing w:after="0" w:line="240" w:lineRule="auto"/>
        <w:rPr>
          <w:rFonts w:ascii="Times New Roman" w:hAnsi="Times New Roman"/>
        </w:rPr>
      </w:pPr>
      <w:r w:rsidRPr="009465BD">
        <w:rPr>
          <w:rFonts w:ascii="Times New Roman" w:hAnsi="Times New Roman"/>
        </w:rPr>
        <w:t xml:space="preserve">          Результатом  плодотворной совместной деятельности являются высокие показатели участия воспитанников СП «Белочка» в 2014г. Дипломами </w:t>
      </w:r>
      <w:r w:rsidRPr="009465BD">
        <w:rPr>
          <w:rFonts w:ascii="Times New Roman" w:hAnsi="Times New Roman"/>
          <w:lang w:val="en-US"/>
        </w:rPr>
        <w:t>I</w:t>
      </w:r>
      <w:r w:rsidRPr="009465BD">
        <w:rPr>
          <w:rFonts w:ascii="Times New Roman" w:hAnsi="Times New Roman"/>
        </w:rPr>
        <w:t xml:space="preserve">, </w:t>
      </w:r>
      <w:r w:rsidRPr="009465BD">
        <w:rPr>
          <w:rFonts w:ascii="Times New Roman" w:hAnsi="Times New Roman"/>
          <w:lang w:val="en-US"/>
        </w:rPr>
        <w:t>II</w:t>
      </w:r>
      <w:r w:rsidRPr="009465BD">
        <w:rPr>
          <w:rFonts w:ascii="Times New Roman" w:hAnsi="Times New Roman"/>
        </w:rPr>
        <w:t xml:space="preserve">, </w:t>
      </w:r>
      <w:r w:rsidRPr="009465BD">
        <w:rPr>
          <w:rFonts w:ascii="Times New Roman" w:hAnsi="Times New Roman"/>
          <w:lang w:val="en-US"/>
        </w:rPr>
        <w:t>III</w:t>
      </w:r>
      <w:r w:rsidRPr="009465BD">
        <w:rPr>
          <w:rFonts w:ascii="Times New Roman" w:hAnsi="Times New Roman"/>
        </w:rPr>
        <w:t xml:space="preserve"> степени награждены воспитанники СП за участие:</w:t>
      </w:r>
    </w:p>
    <w:p w:rsidR="009465BD" w:rsidRPr="009465BD" w:rsidRDefault="009465BD" w:rsidP="004E103E">
      <w:pPr>
        <w:pStyle w:val="af2"/>
        <w:numPr>
          <w:ilvl w:val="0"/>
          <w:numId w:val="11"/>
        </w:numPr>
        <w:suppressAutoHyphens w:val="0"/>
        <w:contextualSpacing/>
        <w:rPr>
          <w:rFonts w:cs="Times New Roman"/>
          <w:sz w:val="22"/>
          <w:szCs w:val="22"/>
        </w:rPr>
      </w:pPr>
      <w:r w:rsidRPr="009465BD">
        <w:rPr>
          <w:rFonts w:cs="Times New Roman"/>
          <w:sz w:val="22"/>
          <w:szCs w:val="22"/>
        </w:rPr>
        <w:t>Во Всероссийском конкурсе декоративно-прикладного творчества «Зимние забавы», «Какого цвета лето»</w:t>
      </w:r>
    </w:p>
    <w:p w:rsidR="009465BD" w:rsidRPr="009465BD" w:rsidRDefault="009465BD" w:rsidP="004E103E">
      <w:pPr>
        <w:pStyle w:val="af2"/>
        <w:numPr>
          <w:ilvl w:val="0"/>
          <w:numId w:val="11"/>
        </w:numPr>
        <w:suppressAutoHyphens w:val="0"/>
        <w:contextualSpacing/>
        <w:rPr>
          <w:rFonts w:cs="Times New Roman"/>
          <w:sz w:val="22"/>
          <w:szCs w:val="22"/>
        </w:rPr>
      </w:pPr>
      <w:r w:rsidRPr="009465BD">
        <w:rPr>
          <w:rFonts w:cs="Times New Roman"/>
          <w:sz w:val="22"/>
          <w:szCs w:val="22"/>
        </w:rPr>
        <w:t xml:space="preserve">Во Всероссийском социальном проекте «Страна талантов», «Сохраним наше будущее» </w:t>
      </w:r>
      <w:proofErr w:type="gramStart"/>
      <w:r w:rsidRPr="009465BD">
        <w:rPr>
          <w:rFonts w:cs="Times New Roman"/>
          <w:sz w:val="22"/>
          <w:szCs w:val="22"/>
        </w:rPr>
        <w:t>г</w:t>
      </w:r>
      <w:proofErr w:type="gramEnd"/>
      <w:r w:rsidRPr="009465BD">
        <w:rPr>
          <w:rFonts w:cs="Times New Roman"/>
          <w:sz w:val="22"/>
          <w:szCs w:val="22"/>
        </w:rPr>
        <w:t>. Москва,</w:t>
      </w:r>
    </w:p>
    <w:p w:rsidR="009465BD" w:rsidRPr="009465BD" w:rsidRDefault="009465BD" w:rsidP="004E103E">
      <w:pPr>
        <w:pStyle w:val="af2"/>
        <w:numPr>
          <w:ilvl w:val="0"/>
          <w:numId w:val="11"/>
        </w:numPr>
        <w:tabs>
          <w:tab w:val="left" w:pos="1875"/>
        </w:tabs>
        <w:suppressAutoHyphens w:val="0"/>
        <w:contextualSpacing/>
        <w:rPr>
          <w:rFonts w:cs="Times New Roman"/>
          <w:sz w:val="22"/>
          <w:szCs w:val="22"/>
        </w:rPr>
      </w:pPr>
      <w:r w:rsidRPr="009465BD">
        <w:rPr>
          <w:rFonts w:cs="Times New Roman"/>
          <w:sz w:val="22"/>
          <w:szCs w:val="22"/>
        </w:rPr>
        <w:t>Проекте для одаренных детей  соц</w:t>
      </w:r>
      <w:proofErr w:type="gramStart"/>
      <w:r w:rsidRPr="009465BD">
        <w:rPr>
          <w:rFonts w:cs="Times New Roman"/>
          <w:sz w:val="22"/>
          <w:szCs w:val="22"/>
        </w:rPr>
        <w:t>.с</w:t>
      </w:r>
      <w:proofErr w:type="gramEnd"/>
      <w:r w:rsidRPr="009465BD">
        <w:rPr>
          <w:rFonts w:cs="Times New Roman"/>
          <w:sz w:val="22"/>
          <w:szCs w:val="22"/>
        </w:rPr>
        <w:t>ети работников образования «Алые паруса»</w:t>
      </w:r>
    </w:p>
    <w:p w:rsidR="009465BD" w:rsidRPr="009465BD" w:rsidRDefault="009465BD" w:rsidP="009465BD">
      <w:pPr>
        <w:tabs>
          <w:tab w:val="left" w:pos="4320"/>
        </w:tabs>
        <w:spacing w:after="0" w:line="240" w:lineRule="auto"/>
        <w:ind w:firstLine="1080"/>
        <w:jc w:val="both"/>
        <w:rPr>
          <w:rFonts w:ascii="Times New Roman" w:hAnsi="Times New Roman"/>
        </w:rPr>
      </w:pPr>
    </w:p>
    <w:p w:rsidR="009465BD" w:rsidRPr="009465BD" w:rsidRDefault="009465BD" w:rsidP="009465BD">
      <w:pPr>
        <w:tabs>
          <w:tab w:val="left" w:pos="4320"/>
        </w:tabs>
        <w:spacing w:after="0" w:line="240" w:lineRule="auto"/>
        <w:ind w:firstLine="1080"/>
        <w:jc w:val="center"/>
        <w:rPr>
          <w:rFonts w:ascii="Times New Roman" w:hAnsi="Times New Roman"/>
        </w:rPr>
      </w:pPr>
      <w:r w:rsidRPr="009465BD">
        <w:rPr>
          <w:rFonts w:ascii="Times New Roman" w:hAnsi="Times New Roman"/>
          <w:highlight w:val="green"/>
        </w:rPr>
        <w:t>ЗДРАВООХРАНЕНИЕ</w:t>
      </w:r>
    </w:p>
    <w:p w:rsidR="009465BD" w:rsidRPr="009465BD" w:rsidRDefault="009465BD" w:rsidP="009465BD">
      <w:pPr>
        <w:tabs>
          <w:tab w:val="left" w:pos="4320"/>
        </w:tabs>
        <w:spacing w:after="0" w:line="240" w:lineRule="auto"/>
        <w:ind w:firstLine="1080"/>
        <w:jc w:val="center"/>
        <w:rPr>
          <w:rFonts w:ascii="Times New Roman" w:hAnsi="Times New Roman"/>
        </w:rPr>
      </w:pPr>
    </w:p>
    <w:p w:rsidR="009465BD" w:rsidRPr="009465BD" w:rsidRDefault="009465BD" w:rsidP="009465BD">
      <w:pPr>
        <w:spacing w:after="0" w:line="240" w:lineRule="auto"/>
        <w:jc w:val="both"/>
        <w:rPr>
          <w:rFonts w:ascii="Times New Roman" w:hAnsi="Times New Roman"/>
          <w:b/>
        </w:rPr>
      </w:pPr>
      <w:proofErr w:type="spellStart"/>
      <w:r w:rsidRPr="009465BD">
        <w:rPr>
          <w:rFonts w:ascii="Times New Roman" w:hAnsi="Times New Roman"/>
          <w:b/>
        </w:rPr>
        <w:t>Курумоченское</w:t>
      </w:r>
      <w:proofErr w:type="spellEnd"/>
      <w:r w:rsidRPr="009465BD">
        <w:rPr>
          <w:rFonts w:ascii="Times New Roman" w:hAnsi="Times New Roman"/>
          <w:b/>
        </w:rPr>
        <w:t xml:space="preserve"> отделение ГБУЗ </w:t>
      </w:r>
      <w:proofErr w:type="gramStart"/>
      <w:r w:rsidRPr="009465BD">
        <w:rPr>
          <w:rFonts w:ascii="Times New Roman" w:hAnsi="Times New Roman"/>
          <w:b/>
        </w:rPr>
        <w:t>СО</w:t>
      </w:r>
      <w:proofErr w:type="gramEnd"/>
      <w:r w:rsidRPr="009465BD">
        <w:rPr>
          <w:rFonts w:ascii="Times New Roman" w:hAnsi="Times New Roman"/>
          <w:b/>
        </w:rPr>
        <w:t xml:space="preserve"> «Волжский ЦРБ»</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Оснащено 3 санитарными автомобилями с носилками, в рабочем состоянии  лишь одно.</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Ведут прием  3  участковых  врача  терапевта и 1 участковый педиатр 1 ФАП.</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Имеет  круглосуточный стационар, рассчитанный на 25 коек, стационар дневного пребывания при АПУ – 15 коек</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В 2014 году  коллектив больницы пополнился новыми врачами. Это педиатр, невролог, офтальмолог, врач кабинета общей профилактики, гинеколог из них 4 молодых специалиста.</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 xml:space="preserve">Здание больницы находится в плачевном состоянии и требует капитального ремонта. </w:t>
      </w:r>
    </w:p>
    <w:p w:rsidR="009465BD" w:rsidRPr="009465BD" w:rsidRDefault="009465BD" w:rsidP="009465BD">
      <w:pPr>
        <w:tabs>
          <w:tab w:val="left" w:pos="4320"/>
        </w:tabs>
        <w:spacing w:after="0" w:line="240" w:lineRule="auto"/>
        <w:jc w:val="both"/>
        <w:rPr>
          <w:rFonts w:ascii="Times New Roman" w:hAnsi="Times New Roman"/>
        </w:rPr>
      </w:pPr>
      <w:r w:rsidRPr="009465BD">
        <w:rPr>
          <w:rFonts w:ascii="Times New Roman" w:hAnsi="Times New Roman"/>
        </w:rPr>
        <w:t>В 2014 году больница вступила в целевую программу по строительству ФАП.</w:t>
      </w:r>
    </w:p>
    <w:p w:rsidR="009465BD" w:rsidRPr="009465BD" w:rsidRDefault="009465BD" w:rsidP="009465BD">
      <w:pPr>
        <w:tabs>
          <w:tab w:val="left" w:pos="4320"/>
        </w:tabs>
        <w:spacing w:after="0" w:line="240" w:lineRule="auto"/>
        <w:ind w:firstLine="1080"/>
        <w:jc w:val="center"/>
        <w:outlineLvl w:val="0"/>
        <w:rPr>
          <w:rFonts w:ascii="Times New Roman" w:hAnsi="Times New Roman"/>
          <w:b/>
          <w:u w:val="single"/>
        </w:rPr>
      </w:pPr>
      <w:r w:rsidRPr="009465BD">
        <w:rPr>
          <w:rFonts w:ascii="Times New Roman" w:hAnsi="Times New Roman"/>
          <w:b/>
          <w:highlight w:val="green"/>
          <w:u w:val="single"/>
        </w:rPr>
        <w:t>Культура</w:t>
      </w:r>
    </w:p>
    <w:p w:rsidR="009465BD" w:rsidRPr="009465BD" w:rsidRDefault="009465BD" w:rsidP="009465BD">
      <w:pPr>
        <w:tabs>
          <w:tab w:val="left" w:pos="4320"/>
        </w:tabs>
        <w:spacing w:after="0" w:line="240" w:lineRule="auto"/>
        <w:ind w:firstLine="1080"/>
        <w:jc w:val="center"/>
        <w:outlineLvl w:val="0"/>
        <w:rPr>
          <w:rFonts w:ascii="Times New Roman" w:hAnsi="Times New Roman"/>
          <w:b/>
          <w:u w:val="single"/>
        </w:rPr>
      </w:pPr>
    </w:p>
    <w:p w:rsidR="009465BD" w:rsidRPr="009465BD" w:rsidRDefault="009465BD" w:rsidP="009465BD">
      <w:pPr>
        <w:pStyle w:val="af2"/>
        <w:ind w:left="284"/>
        <w:jc w:val="both"/>
        <w:rPr>
          <w:rFonts w:eastAsia="Times New Roman" w:cs="Times New Roman"/>
          <w:sz w:val="22"/>
          <w:szCs w:val="22"/>
        </w:rPr>
      </w:pPr>
      <w:r w:rsidRPr="009465BD">
        <w:rPr>
          <w:rFonts w:cs="Times New Roman"/>
          <w:color w:val="000000"/>
          <w:sz w:val="22"/>
          <w:szCs w:val="22"/>
        </w:rPr>
        <w:t xml:space="preserve">В народе бытует пословица: не хлебом единым жив человек. В </w:t>
      </w:r>
      <w:proofErr w:type="spellStart"/>
      <w:r w:rsidRPr="009465BD">
        <w:rPr>
          <w:rFonts w:cs="Times New Roman"/>
          <w:color w:val="000000"/>
          <w:sz w:val="22"/>
          <w:szCs w:val="22"/>
        </w:rPr>
        <w:t>Курумоче</w:t>
      </w:r>
      <w:proofErr w:type="spellEnd"/>
      <w:r w:rsidRPr="009465BD">
        <w:rPr>
          <w:rFonts w:cs="Times New Roman"/>
          <w:color w:val="000000"/>
          <w:sz w:val="22"/>
          <w:szCs w:val="22"/>
        </w:rPr>
        <w:t xml:space="preserve"> сложилась хорошая традиция – праздники праздновать всем миром, будь то выпускной вечер или праздник поселка</w:t>
      </w:r>
      <w:r w:rsidRPr="009465BD">
        <w:rPr>
          <w:rFonts w:cs="Times New Roman"/>
          <w:sz w:val="22"/>
          <w:szCs w:val="22"/>
        </w:rPr>
        <w:t xml:space="preserve"> и многие, многие другие. Капитальный ремонт Дома культуры, новый штат молодых творческих работников существенным образом расширили спектр культурных услуг, увеличилось количество клубных коллективов.</w:t>
      </w:r>
      <w:r w:rsidRPr="009465BD">
        <w:rPr>
          <w:rFonts w:cs="Times New Roman"/>
          <w:b/>
          <w:sz w:val="22"/>
          <w:szCs w:val="22"/>
        </w:rPr>
        <w:t xml:space="preserve"> Домом культуры  СДК «Жигули» в 2014 году было проведено более 450 </w:t>
      </w:r>
      <w:r w:rsidRPr="009465BD">
        <w:rPr>
          <w:rFonts w:cs="Times New Roman"/>
          <w:b/>
          <w:sz w:val="22"/>
          <w:szCs w:val="22"/>
          <w:u w:val="single"/>
        </w:rPr>
        <w:t xml:space="preserve"> мероприятий, самым значимым стало </w:t>
      </w:r>
    </w:p>
    <w:p w:rsidR="009465BD" w:rsidRPr="009465BD" w:rsidRDefault="009465BD" w:rsidP="004E103E">
      <w:pPr>
        <w:pStyle w:val="af2"/>
        <w:numPr>
          <w:ilvl w:val="0"/>
          <w:numId w:val="14"/>
        </w:numPr>
        <w:suppressAutoHyphens w:val="0"/>
        <w:contextualSpacing/>
        <w:rPr>
          <w:rFonts w:cs="Times New Roman"/>
          <w:sz w:val="22"/>
          <w:szCs w:val="22"/>
        </w:rPr>
      </w:pPr>
      <w:r w:rsidRPr="009465BD">
        <w:rPr>
          <w:rFonts w:cs="Times New Roman"/>
          <w:sz w:val="22"/>
          <w:szCs w:val="22"/>
        </w:rPr>
        <w:t>защита звания «Народный»  хора русской песни «Надежа»;</w:t>
      </w:r>
    </w:p>
    <w:p w:rsidR="009465BD" w:rsidRPr="009465BD" w:rsidRDefault="009465BD" w:rsidP="004E103E">
      <w:pPr>
        <w:pStyle w:val="af2"/>
        <w:numPr>
          <w:ilvl w:val="0"/>
          <w:numId w:val="14"/>
        </w:numPr>
        <w:suppressAutoHyphens w:val="0"/>
        <w:contextualSpacing/>
        <w:rPr>
          <w:rFonts w:cs="Times New Roman"/>
          <w:sz w:val="22"/>
          <w:szCs w:val="22"/>
        </w:rPr>
      </w:pPr>
      <w:r w:rsidRPr="009465BD">
        <w:rPr>
          <w:rFonts w:cs="Times New Roman"/>
          <w:sz w:val="22"/>
          <w:szCs w:val="22"/>
        </w:rPr>
        <w:lastRenderedPageBreak/>
        <w:t>защита звания «</w:t>
      </w:r>
      <w:proofErr w:type="gramStart"/>
      <w:r w:rsidRPr="009465BD">
        <w:rPr>
          <w:rFonts w:cs="Times New Roman"/>
          <w:sz w:val="22"/>
          <w:szCs w:val="22"/>
        </w:rPr>
        <w:t>Образцовый</w:t>
      </w:r>
      <w:proofErr w:type="gramEnd"/>
      <w:r w:rsidRPr="009465BD">
        <w:rPr>
          <w:rFonts w:cs="Times New Roman"/>
          <w:sz w:val="22"/>
          <w:szCs w:val="22"/>
        </w:rPr>
        <w:t xml:space="preserve"> художественный» подросткового ансамбля эстрадной песни «</w:t>
      </w:r>
      <w:r w:rsidRPr="009465BD">
        <w:rPr>
          <w:rFonts w:cs="Times New Roman"/>
          <w:sz w:val="22"/>
          <w:szCs w:val="22"/>
          <w:lang w:val="en-US"/>
        </w:rPr>
        <w:t>Smile</w:t>
      </w:r>
      <w:r w:rsidRPr="009465BD">
        <w:rPr>
          <w:rFonts w:cs="Times New Roman"/>
          <w:sz w:val="22"/>
          <w:szCs w:val="22"/>
        </w:rPr>
        <w:t>»;</w:t>
      </w:r>
    </w:p>
    <w:p w:rsidR="009465BD" w:rsidRPr="009465BD" w:rsidRDefault="009465BD" w:rsidP="009465BD">
      <w:pPr>
        <w:spacing w:after="0" w:line="240" w:lineRule="auto"/>
        <w:ind w:firstLine="360"/>
        <w:jc w:val="both"/>
        <w:rPr>
          <w:rFonts w:ascii="Times New Roman" w:hAnsi="Times New Roman"/>
        </w:rPr>
      </w:pPr>
      <w:r w:rsidRPr="009465BD">
        <w:rPr>
          <w:rFonts w:ascii="Times New Roman" w:hAnsi="Times New Roman"/>
        </w:rPr>
        <w:t xml:space="preserve">В год работников культуры руководитель хореографических коллективов </w:t>
      </w:r>
      <w:proofErr w:type="spellStart"/>
      <w:r w:rsidRPr="009465BD">
        <w:rPr>
          <w:rFonts w:ascii="Times New Roman" w:hAnsi="Times New Roman"/>
        </w:rPr>
        <w:t>Клиско</w:t>
      </w:r>
      <w:proofErr w:type="spellEnd"/>
      <w:r w:rsidRPr="009465BD">
        <w:rPr>
          <w:rFonts w:ascii="Times New Roman" w:hAnsi="Times New Roman"/>
        </w:rPr>
        <w:t xml:space="preserve"> Марина Александровна награждена дипломом Лауреата Управления  культуры и молодежной политики Администрации  муниципального района Волжский Самарской области в номинации «Лучший работник культурно – </w:t>
      </w:r>
      <w:proofErr w:type="spellStart"/>
      <w:r w:rsidRPr="009465BD">
        <w:rPr>
          <w:rFonts w:ascii="Times New Roman" w:hAnsi="Times New Roman"/>
        </w:rPr>
        <w:t>досугового</w:t>
      </w:r>
      <w:proofErr w:type="spellEnd"/>
      <w:r w:rsidRPr="009465BD">
        <w:rPr>
          <w:rFonts w:ascii="Times New Roman" w:hAnsi="Times New Roman"/>
        </w:rPr>
        <w:t xml:space="preserve"> учреждения» с вручением денежной премии. </w:t>
      </w:r>
    </w:p>
    <w:p w:rsidR="009465BD" w:rsidRPr="009465BD" w:rsidRDefault="009465BD" w:rsidP="009465BD">
      <w:pPr>
        <w:spacing w:after="0" w:line="240" w:lineRule="auto"/>
        <w:ind w:firstLine="360"/>
        <w:jc w:val="both"/>
        <w:rPr>
          <w:rFonts w:ascii="Times New Roman" w:hAnsi="Times New Roman"/>
        </w:rPr>
      </w:pPr>
      <w:r w:rsidRPr="009465BD">
        <w:rPr>
          <w:rFonts w:ascii="Times New Roman" w:hAnsi="Times New Roman"/>
        </w:rPr>
        <w:t xml:space="preserve">В 2014 году   МБУК «ЦК» с.п. Курумоч </w:t>
      </w:r>
      <w:proofErr w:type="gramStart"/>
      <w:r w:rsidRPr="009465BD">
        <w:rPr>
          <w:rFonts w:ascii="Times New Roman" w:hAnsi="Times New Roman"/>
        </w:rPr>
        <w:t>признан</w:t>
      </w:r>
      <w:proofErr w:type="gramEnd"/>
      <w:r w:rsidRPr="009465BD">
        <w:rPr>
          <w:rFonts w:ascii="Times New Roman" w:hAnsi="Times New Roman"/>
        </w:rPr>
        <w:t xml:space="preserve"> «Лучшим муниципальным учреждением культуры Самарской области» с присуждением премии 100 тысяч рублей. </w:t>
      </w:r>
    </w:p>
    <w:p w:rsidR="009465BD" w:rsidRPr="009465BD" w:rsidRDefault="009465BD" w:rsidP="009465BD">
      <w:pPr>
        <w:spacing w:after="0" w:line="240" w:lineRule="auto"/>
        <w:ind w:firstLine="360"/>
        <w:jc w:val="both"/>
        <w:rPr>
          <w:rFonts w:ascii="Times New Roman" w:hAnsi="Times New Roman"/>
        </w:rPr>
      </w:pPr>
      <w:r w:rsidRPr="009465BD">
        <w:rPr>
          <w:rFonts w:ascii="Times New Roman" w:hAnsi="Times New Roman"/>
        </w:rPr>
        <w:t xml:space="preserve">По итогам выборов Губернатора Самарской области </w:t>
      </w:r>
      <w:proofErr w:type="spellStart"/>
      <w:r w:rsidRPr="009465BD">
        <w:rPr>
          <w:rFonts w:ascii="Times New Roman" w:hAnsi="Times New Roman"/>
        </w:rPr>
        <w:t>Клиско</w:t>
      </w:r>
      <w:proofErr w:type="spellEnd"/>
      <w:r w:rsidRPr="009465BD">
        <w:rPr>
          <w:rFonts w:ascii="Times New Roman" w:hAnsi="Times New Roman"/>
        </w:rPr>
        <w:t xml:space="preserve"> М.А. вручено Благодарственное письмо Губернатора Самарской области. А  Л.В.Богословской вместе с благодарностью Губернатора Самарской области вручен сертификат на 20 тыс. рублей (Спутни</w:t>
      </w:r>
      <w:proofErr w:type="gramStart"/>
      <w:r w:rsidRPr="009465BD">
        <w:rPr>
          <w:rFonts w:ascii="Times New Roman" w:hAnsi="Times New Roman"/>
        </w:rPr>
        <w:t>к-</w:t>
      </w:r>
      <w:proofErr w:type="gramEnd"/>
      <w:r w:rsidRPr="009465BD">
        <w:rPr>
          <w:rFonts w:ascii="Times New Roman" w:hAnsi="Times New Roman"/>
        </w:rPr>
        <w:t xml:space="preserve"> Гермес) в номинации «Лучший агитатор». </w:t>
      </w:r>
    </w:p>
    <w:p w:rsidR="009465BD" w:rsidRPr="009465BD" w:rsidRDefault="009465BD" w:rsidP="009465BD">
      <w:pPr>
        <w:pStyle w:val="af2"/>
        <w:ind w:left="360"/>
        <w:rPr>
          <w:rFonts w:cs="Times New Roman"/>
          <w:sz w:val="22"/>
          <w:szCs w:val="22"/>
        </w:rPr>
      </w:pPr>
    </w:p>
    <w:p w:rsidR="009465BD" w:rsidRPr="009465BD" w:rsidRDefault="009465BD" w:rsidP="009465BD">
      <w:pPr>
        <w:spacing w:after="0" w:line="240" w:lineRule="auto"/>
        <w:ind w:firstLine="540"/>
        <w:jc w:val="both"/>
        <w:rPr>
          <w:rFonts w:ascii="Times New Roman" w:hAnsi="Times New Roman"/>
          <w:b/>
        </w:rPr>
      </w:pPr>
      <w:r w:rsidRPr="009465BD">
        <w:rPr>
          <w:rFonts w:ascii="Times New Roman" w:hAnsi="Times New Roman"/>
          <w:b/>
        </w:rPr>
        <w:t>При Доме культуры работают 31 клубных формирований, которые посещают более 300 человек:</w:t>
      </w:r>
    </w:p>
    <w:p w:rsidR="009465BD" w:rsidRPr="009465BD" w:rsidRDefault="009465BD" w:rsidP="009465BD">
      <w:pPr>
        <w:spacing w:after="0" w:line="240" w:lineRule="auto"/>
        <w:ind w:firstLine="540"/>
        <w:jc w:val="both"/>
        <w:rPr>
          <w:rFonts w:ascii="Times New Roman" w:hAnsi="Times New Roman"/>
        </w:rPr>
      </w:pPr>
      <w:r w:rsidRPr="009465BD">
        <w:rPr>
          <w:rFonts w:ascii="Times New Roman" w:hAnsi="Times New Roman"/>
        </w:rPr>
        <w:t>Участники художественной  самодеятельности и работники СДК неоднократно становились победителями районных и областных конкурсов и фестивалей, результат в сравнении с 2013 годом гораздо выше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1355"/>
        <w:gridCol w:w="1355"/>
      </w:tblGrid>
      <w:tr w:rsidR="009465BD" w:rsidRPr="009465BD" w:rsidTr="00DE7163">
        <w:tc>
          <w:tcPr>
            <w:tcW w:w="3190" w:type="dxa"/>
          </w:tcPr>
          <w:p w:rsidR="009465BD" w:rsidRPr="009465BD" w:rsidRDefault="009465BD" w:rsidP="009465BD">
            <w:pPr>
              <w:spacing w:after="0" w:line="240" w:lineRule="auto"/>
              <w:jc w:val="both"/>
              <w:rPr>
                <w:rFonts w:ascii="Times New Roman" w:hAnsi="Times New Roman"/>
                <w:b/>
              </w:rPr>
            </w:pPr>
            <w:r w:rsidRPr="009465BD">
              <w:rPr>
                <w:rFonts w:ascii="Times New Roman" w:hAnsi="Times New Roman"/>
                <w:b/>
              </w:rPr>
              <w:t>Уровень конкурса</w:t>
            </w:r>
          </w:p>
        </w:tc>
        <w:tc>
          <w:tcPr>
            <w:tcW w:w="3190" w:type="dxa"/>
          </w:tcPr>
          <w:p w:rsidR="009465BD" w:rsidRPr="009465BD" w:rsidRDefault="009465BD" w:rsidP="009465BD">
            <w:pPr>
              <w:spacing w:after="0" w:line="240" w:lineRule="auto"/>
              <w:jc w:val="both"/>
              <w:rPr>
                <w:rFonts w:ascii="Times New Roman" w:hAnsi="Times New Roman"/>
                <w:b/>
              </w:rPr>
            </w:pPr>
            <w:r w:rsidRPr="009465BD">
              <w:rPr>
                <w:rFonts w:ascii="Times New Roman" w:hAnsi="Times New Roman"/>
                <w:b/>
              </w:rPr>
              <w:t>2013 год</w:t>
            </w:r>
          </w:p>
        </w:tc>
        <w:tc>
          <w:tcPr>
            <w:tcW w:w="3190" w:type="dxa"/>
          </w:tcPr>
          <w:p w:rsidR="009465BD" w:rsidRPr="009465BD" w:rsidRDefault="009465BD" w:rsidP="009465BD">
            <w:pPr>
              <w:spacing w:after="0" w:line="240" w:lineRule="auto"/>
              <w:jc w:val="both"/>
              <w:rPr>
                <w:rFonts w:ascii="Times New Roman" w:hAnsi="Times New Roman"/>
                <w:b/>
              </w:rPr>
            </w:pPr>
            <w:r w:rsidRPr="009465BD">
              <w:rPr>
                <w:rFonts w:ascii="Times New Roman" w:hAnsi="Times New Roman"/>
                <w:b/>
              </w:rPr>
              <w:t xml:space="preserve">2014 год </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Областной уровень </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45</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44 (148 </w:t>
            </w:r>
            <w:proofErr w:type="spellStart"/>
            <w:r w:rsidRPr="009465BD">
              <w:rPr>
                <w:rFonts w:ascii="Times New Roman" w:hAnsi="Times New Roman"/>
              </w:rPr>
              <w:t>уч</w:t>
            </w:r>
            <w:proofErr w:type="spellEnd"/>
            <w:r w:rsidRPr="009465BD">
              <w:rPr>
                <w:rFonts w:ascii="Times New Roman" w:hAnsi="Times New Roman"/>
              </w:rPr>
              <w:t>.)</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Всероссийский </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3</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3 (12 </w:t>
            </w:r>
            <w:proofErr w:type="spellStart"/>
            <w:r w:rsidRPr="009465BD">
              <w:rPr>
                <w:rFonts w:ascii="Times New Roman" w:hAnsi="Times New Roman"/>
              </w:rPr>
              <w:t>уч</w:t>
            </w:r>
            <w:proofErr w:type="spellEnd"/>
            <w:r w:rsidRPr="009465BD">
              <w:rPr>
                <w:rFonts w:ascii="Times New Roman" w:hAnsi="Times New Roman"/>
              </w:rPr>
              <w:t>.)</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Международный </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20</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36 (170 </w:t>
            </w:r>
            <w:proofErr w:type="spellStart"/>
            <w:r w:rsidRPr="009465BD">
              <w:rPr>
                <w:rFonts w:ascii="Times New Roman" w:hAnsi="Times New Roman"/>
              </w:rPr>
              <w:t>уч</w:t>
            </w:r>
            <w:proofErr w:type="spellEnd"/>
            <w:r w:rsidRPr="009465BD">
              <w:rPr>
                <w:rFonts w:ascii="Times New Roman" w:hAnsi="Times New Roman"/>
              </w:rPr>
              <w:t>.)</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Межмуниципальный </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2 (26 </w:t>
            </w:r>
            <w:proofErr w:type="spellStart"/>
            <w:r w:rsidRPr="009465BD">
              <w:rPr>
                <w:rFonts w:ascii="Times New Roman" w:hAnsi="Times New Roman"/>
              </w:rPr>
              <w:t>уч</w:t>
            </w:r>
            <w:proofErr w:type="spellEnd"/>
            <w:r w:rsidRPr="009465BD">
              <w:rPr>
                <w:rFonts w:ascii="Times New Roman" w:hAnsi="Times New Roman"/>
              </w:rPr>
              <w:t>.)</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Межрегиональный </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5 (22 </w:t>
            </w:r>
            <w:proofErr w:type="spellStart"/>
            <w:r w:rsidRPr="009465BD">
              <w:rPr>
                <w:rFonts w:ascii="Times New Roman" w:hAnsi="Times New Roman"/>
              </w:rPr>
              <w:t>уч</w:t>
            </w:r>
            <w:proofErr w:type="spellEnd"/>
            <w:r w:rsidRPr="009465BD">
              <w:rPr>
                <w:rFonts w:ascii="Times New Roman" w:hAnsi="Times New Roman"/>
              </w:rPr>
              <w:t>.)</w:t>
            </w:r>
          </w:p>
        </w:tc>
      </w:tr>
      <w:tr w:rsidR="009465BD" w:rsidRPr="009465BD" w:rsidTr="00DE7163">
        <w:tc>
          <w:tcPr>
            <w:tcW w:w="3190" w:type="dxa"/>
          </w:tcPr>
          <w:p w:rsidR="009465BD" w:rsidRPr="009465BD" w:rsidRDefault="009465BD" w:rsidP="009465BD">
            <w:pPr>
              <w:spacing w:after="0" w:line="240" w:lineRule="auto"/>
              <w:jc w:val="both"/>
              <w:rPr>
                <w:rFonts w:ascii="Times New Roman" w:hAnsi="Times New Roman"/>
              </w:rPr>
            </w:pP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68</w:t>
            </w:r>
          </w:p>
        </w:tc>
        <w:tc>
          <w:tcPr>
            <w:tcW w:w="3190" w:type="dxa"/>
          </w:tcPr>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90 (378 </w:t>
            </w:r>
            <w:proofErr w:type="spellStart"/>
            <w:r w:rsidRPr="009465BD">
              <w:rPr>
                <w:rFonts w:ascii="Times New Roman" w:hAnsi="Times New Roman"/>
              </w:rPr>
              <w:t>уч</w:t>
            </w:r>
            <w:proofErr w:type="spellEnd"/>
            <w:r w:rsidRPr="009465BD">
              <w:rPr>
                <w:rFonts w:ascii="Times New Roman" w:hAnsi="Times New Roman"/>
              </w:rPr>
              <w:t>.)</w:t>
            </w:r>
          </w:p>
        </w:tc>
      </w:tr>
    </w:tbl>
    <w:p w:rsidR="009465BD" w:rsidRPr="009465BD" w:rsidRDefault="009465BD" w:rsidP="009465BD">
      <w:pPr>
        <w:spacing w:after="0" w:line="240" w:lineRule="auto"/>
        <w:ind w:firstLine="540"/>
        <w:jc w:val="both"/>
        <w:rPr>
          <w:rFonts w:ascii="Times New Roman" w:hAnsi="Times New Roman"/>
        </w:rPr>
      </w:pPr>
      <w:r w:rsidRPr="009465BD">
        <w:rPr>
          <w:rFonts w:ascii="Times New Roman" w:hAnsi="Times New Roman"/>
        </w:rPr>
        <w:t xml:space="preserve">Дом культуры и библиотека работают в тесном контакте со школой, детским садом, детской юношеской спортивной школой, с реабилитационным центром, обслуживают самые различные слои населения. </w:t>
      </w:r>
    </w:p>
    <w:p w:rsidR="009465BD" w:rsidRPr="009465BD" w:rsidRDefault="009465BD" w:rsidP="009465BD">
      <w:pPr>
        <w:spacing w:after="0" w:line="240" w:lineRule="auto"/>
        <w:ind w:firstLine="540"/>
        <w:jc w:val="both"/>
        <w:rPr>
          <w:rFonts w:ascii="Times New Roman" w:hAnsi="Times New Roman"/>
        </w:rPr>
      </w:pPr>
      <w:r w:rsidRPr="009465BD">
        <w:rPr>
          <w:rFonts w:ascii="Times New Roman" w:hAnsi="Times New Roman"/>
          <w:b/>
          <w:u w:val="single"/>
        </w:rPr>
        <w:t xml:space="preserve"> Книжный фонд библиотеки насчитывает 15108 экземпляров, в библиотеке  1259 читателей (план 1119).  Книговыдача в год составляет  более 20815   экземпляров (план 18000), посещаемость – 9200 человек (план 7056). </w:t>
      </w:r>
      <w:r w:rsidRPr="009465BD">
        <w:rPr>
          <w:rFonts w:ascii="Times New Roman" w:hAnsi="Times New Roman"/>
          <w:u w:val="single"/>
        </w:rPr>
        <w:t>Проведено - массовых мероприятий.</w:t>
      </w:r>
      <w:r w:rsidRPr="009465BD">
        <w:rPr>
          <w:rFonts w:ascii="Times New Roman" w:hAnsi="Times New Roman"/>
        </w:rPr>
        <w:t xml:space="preserve"> Библиотека является информационно-правовым центром поселка. </w:t>
      </w:r>
    </w:p>
    <w:p w:rsidR="009465BD" w:rsidRPr="009465BD" w:rsidRDefault="009465BD" w:rsidP="009465BD">
      <w:pPr>
        <w:spacing w:after="0" w:line="240" w:lineRule="auto"/>
        <w:ind w:firstLine="540"/>
        <w:jc w:val="both"/>
        <w:rPr>
          <w:rFonts w:ascii="Times New Roman" w:hAnsi="Times New Roman"/>
          <w:b/>
          <w:u w:val="single"/>
        </w:rPr>
      </w:pPr>
      <w:r w:rsidRPr="009465BD">
        <w:rPr>
          <w:rFonts w:ascii="Times New Roman" w:hAnsi="Times New Roman"/>
        </w:rPr>
        <w:t xml:space="preserve">Библиотеке необходимо развивать информационные услуги, предоставляемые населению. Продолжает оставаться достаточно острой ситуация с обновлением библиотечного фонда  и информационных ресурсов. Требуется </w:t>
      </w:r>
      <w:r w:rsidRPr="009465BD">
        <w:rPr>
          <w:rFonts w:ascii="Times New Roman" w:hAnsi="Times New Roman"/>
        </w:rPr>
        <w:lastRenderedPageBreak/>
        <w:t>новая компьютерная техника для информационного центра.</w:t>
      </w:r>
    </w:p>
    <w:p w:rsidR="009465BD" w:rsidRPr="009465BD" w:rsidRDefault="009465BD" w:rsidP="009465BD">
      <w:pPr>
        <w:spacing w:after="0" w:line="240" w:lineRule="auto"/>
        <w:ind w:firstLine="540"/>
        <w:jc w:val="center"/>
        <w:rPr>
          <w:rFonts w:ascii="Times New Roman" w:hAnsi="Times New Roman"/>
          <w:b/>
          <w:u w:val="single"/>
        </w:rPr>
      </w:pPr>
      <w:r w:rsidRPr="009465BD">
        <w:rPr>
          <w:rFonts w:ascii="Times New Roman" w:hAnsi="Times New Roman"/>
          <w:b/>
          <w:highlight w:val="green"/>
          <w:u w:val="single"/>
        </w:rPr>
        <w:t>Спорт.</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В поселке имеется отличная спортивная база,</w:t>
      </w:r>
    </w:p>
    <w:p w:rsidR="009465BD" w:rsidRPr="009465BD" w:rsidRDefault="009465BD" w:rsidP="009465BD">
      <w:pPr>
        <w:spacing w:after="0" w:line="240" w:lineRule="auto"/>
        <w:jc w:val="both"/>
        <w:rPr>
          <w:rFonts w:ascii="Times New Roman" w:hAnsi="Times New Roman"/>
        </w:rPr>
      </w:pPr>
      <w:proofErr w:type="gramStart"/>
      <w:r w:rsidRPr="009465BD">
        <w:rPr>
          <w:rFonts w:ascii="Times New Roman" w:hAnsi="Times New Roman"/>
        </w:rPr>
        <w:t>секции</w:t>
      </w:r>
      <w:proofErr w:type="gramEnd"/>
      <w:r w:rsidRPr="009465BD">
        <w:rPr>
          <w:rFonts w:ascii="Times New Roman" w:hAnsi="Times New Roman"/>
        </w:rPr>
        <w:t xml:space="preserve"> которой посещают более 350 человек. С ребятами работают высококвалифицированные специалисты по баскетболу, волейболу, футболу, борьбе, настольным играм, гиревому спорту</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 </w:t>
      </w:r>
      <w:proofErr w:type="gramStart"/>
      <w:r w:rsidRPr="009465BD">
        <w:rPr>
          <w:rFonts w:ascii="Times New Roman" w:hAnsi="Times New Roman"/>
        </w:rPr>
        <w:t xml:space="preserve">Культивируется </w:t>
      </w:r>
      <w:r w:rsidRPr="009465BD">
        <w:rPr>
          <w:rFonts w:ascii="Times New Roman" w:hAnsi="Times New Roman"/>
          <w:b/>
        </w:rPr>
        <w:t>10 видов спорта:</w:t>
      </w:r>
      <w:r w:rsidRPr="009465BD">
        <w:rPr>
          <w:rFonts w:ascii="Times New Roman" w:hAnsi="Times New Roman"/>
        </w:rPr>
        <w:t xml:space="preserve"> футбол, баскетбол, волейбол, гиревой спорт,   настольный теннис, рукопашный бой, хоккей, шашки, шахматы, технические виды спорта, </w:t>
      </w:r>
      <w:proofErr w:type="spellStart"/>
      <w:r w:rsidRPr="009465BD">
        <w:rPr>
          <w:rFonts w:ascii="Times New Roman" w:hAnsi="Times New Roman"/>
        </w:rPr>
        <w:t>кикоушн</w:t>
      </w:r>
      <w:proofErr w:type="spellEnd"/>
      <w:r w:rsidRPr="009465BD">
        <w:rPr>
          <w:rFonts w:ascii="Times New Roman" w:hAnsi="Times New Roman"/>
        </w:rPr>
        <w:t xml:space="preserve"> карате.</w:t>
      </w:r>
      <w:proofErr w:type="gramEnd"/>
    </w:p>
    <w:p w:rsidR="009465BD" w:rsidRPr="009465BD" w:rsidRDefault="009465BD" w:rsidP="009465BD">
      <w:pPr>
        <w:spacing w:after="0" w:line="240" w:lineRule="auto"/>
        <w:jc w:val="both"/>
        <w:rPr>
          <w:rFonts w:ascii="Times New Roman" w:hAnsi="Times New Roman"/>
        </w:rPr>
      </w:pP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На базе   (Хоккейная  коробка) регулярно на протяжении 20 лет  проводятся  зональные,  межрайонные и областные спортивные мероприятия: </w:t>
      </w:r>
    </w:p>
    <w:p w:rsidR="009465BD" w:rsidRPr="009465BD" w:rsidRDefault="009465BD" w:rsidP="009465BD">
      <w:pPr>
        <w:spacing w:after="0" w:line="240" w:lineRule="auto"/>
        <w:jc w:val="both"/>
        <w:rPr>
          <w:rFonts w:ascii="Times New Roman" w:hAnsi="Times New Roman"/>
          <w:b/>
        </w:rPr>
      </w:pPr>
      <w:r w:rsidRPr="009465BD">
        <w:rPr>
          <w:rFonts w:ascii="Times New Roman" w:hAnsi="Times New Roman"/>
          <w:b/>
        </w:rPr>
        <w:t>Наши достижения:</w:t>
      </w:r>
    </w:p>
    <w:p w:rsidR="009465BD" w:rsidRPr="009465BD" w:rsidRDefault="009465BD" w:rsidP="004E103E">
      <w:pPr>
        <w:pStyle w:val="af2"/>
        <w:numPr>
          <w:ilvl w:val="0"/>
          <w:numId w:val="6"/>
        </w:numPr>
        <w:suppressAutoHyphens w:val="0"/>
        <w:ind w:right="-93"/>
        <w:contextualSpacing/>
        <w:jc w:val="both"/>
        <w:rPr>
          <w:rFonts w:cs="Times New Roman"/>
          <w:sz w:val="22"/>
          <w:szCs w:val="22"/>
        </w:rPr>
      </w:pPr>
      <w:r w:rsidRPr="009465BD">
        <w:rPr>
          <w:rFonts w:cs="Times New Roman"/>
          <w:sz w:val="22"/>
          <w:szCs w:val="22"/>
        </w:rPr>
        <w:t xml:space="preserve">хоккейная </w:t>
      </w:r>
      <w:r w:rsidRPr="009465BD">
        <w:rPr>
          <w:rFonts w:eastAsia="Times New Roman" w:cs="Times New Roman"/>
          <w:bCs/>
          <w:sz w:val="22"/>
          <w:szCs w:val="22"/>
        </w:rPr>
        <w:t xml:space="preserve">команда «Жигули» </w:t>
      </w:r>
      <w:r w:rsidRPr="009465BD">
        <w:rPr>
          <w:rFonts w:eastAsia="Times New Roman" w:cs="Times New Roman"/>
          <w:sz w:val="22"/>
          <w:szCs w:val="22"/>
        </w:rPr>
        <w:t xml:space="preserve">  стала  чемпионом   Самарской области  среди муниципальных  районов по хоккею;</w:t>
      </w:r>
    </w:p>
    <w:p w:rsidR="009465BD" w:rsidRPr="009465BD" w:rsidRDefault="009465BD" w:rsidP="004E103E">
      <w:pPr>
        <w:pStyle w:val="af2"/>
        <w:numPr>
          <w:ilvl w:val="0"/>
          <w:numId w:val="6"/>
        </w:numPr>
        <w:suppressAutoHyphens w:val="0"/>
        <w:contextualSpacing/>
        <w:jc w:val="both"/>
        <w:rPr>
          <w:rFonts w:eastAsia="Times New Roman" w:cs="Times New Roman"/>
          <w:sz w:val="22"/>
          <w:szCs w:val="22"/>
        </w:rPr>
      </w:pPr>
      <w:r w:rsidRPr="009465BD">
        <w:rPr>
          <w:rFonts w:eastAsia="Times New Roman" w:cs="Times New Roman"/>
          <w:bCs/>
          <w:sz w:val="22"/>
          <w:szCs w:val="22"/>
        </w:rPr>
        <w:t>футбольная команда «Жигули»</w:t>
      </w:r>
      <w:r w:rsidRPr="009465BD">
        <w:rPr>
          <w:rFonts w:eastAsia="Times New Roman" w:cs="Times New Roman"/>
          <w:sz w:val="22"/>
          <w:szCs w:val="22"/>
        </w:rPr>
        <w:t xml:space="preserve"> стала чемпионом муниципального района </w:t>
      </w:r>
      <w:proofErr w:type="gramStart"/>
      <w:r w:rsidRPr="009465BD">
        <w:rPr>
          <w:rFonts w:eastAsia="Times New Roman" w:cs="Times New Roman"/>
          <w:sz w:val="22"/>
          <w:szCs w:val="22"/>
        </w:rPr>
        <w:t>Волжский</w:t>
      </w:r>
      <w:proofErr w:type="gramEnd"/>
      <w:r w:rsidRPr="009465BD">
        <w:rPr>
          <w:rFonts w:eastAsia="Times New Roman" w:cs="Times New Roman"/>
          <w:sz w:val="22"/>
          <w:szCs w:val="22"/>
        </w:rPr>
        <w:t xml:space="preserve"> по футболу;</w:t>
      </w:r>
    </w:p>
    <w:p w:rsidR="009465BD" w:rsidRPr="009465BD" w:rsidRDefault="009465BD" w:rsidP="004E103E">
      <w:pPr>
        <w:pStyle w:val="af2"/>
        <w:numPr>
          <w:ilvl w:val="0"/>
          <w:numId w:val="6"/>
        </w:numPr>
        <w:suppressAutoHyphens w:val="0"/>
        <w:contextualSpacing/>
        <w:jc w:val="both"/>
        <w:rPr>
          <w:rFonts w:eastAsia="Times New Roman" w:cs="Times New Roman"/>
          <w:sz w:val="22"/>
          <w:szCs w:val="22"/>
        </w:rPr>
      </w:pPr>
      <w:r w:rsidRPr="009465BD">
        <w:rPr>
          <w:rFonts w:eastAsia="Times New Roman" w:cs="Times New Roman"/>
          <w:sz w:val="22"/>
          <w:szCs w:val="22"/>
        </w:rPr>
        <w:t xml:space="preserve"> на соревнованиях всех уровней спортсмены  (</w:t>
      </w:r>
      <w:proofErr w:type="spellStart"/>
      <w:r w:rsidRPr="009465BD">
        <w:rPr>
          <w:rFonts w:eastAsia="Times New Roman" w:cs="Times New Roman"/>
          <w:sz w:val="22"/>
          <w:szCs w:val="22"/>
        </w:rPr>
        <w:t>киокушинкай</w:t>
      </w:r>
      <w:proofErr w:type="spellEnd"/>
      <w:r w:rsidRPr="009465BD">
        <w:rPr>
          <w:rFonts w:eastAsia="Times New Roman" w:cs="Times New Roman"/>
          <w:sz w:val="22"/>
          <w:szCs w:val="22"/>
        </w:rPr>
        <w:t xml:space="preserve"> карате) занимают высокие награды. Так,  на  первенстве Европы по </w:t>
      </w:r>
      <w:proofErr w:type="spellStart"/>
      <w:r w:rsidRPr="009465BD">
        <w:rPr>
          <w:rFonts w:eastAsia="Times New Roman" w:cs="Times New Roman"/>
          <w:sz w:val="22"/>
          <w:szCs w:val="22"/>
        </w:rPr>
        <w:t>киокушинкай</w:t>
      </w:r>
      <w:proofErr w:type="spellEnd"/>
      <w:r w:rsidRPr="009465BD">
        <w:rPr>
          <w:rFonts w:eastAsia="Times New Roman" w:cs="Times New Roman"/>
          <w:sz w:val="22"/>
          <w:szCs w:val="22"/>
        </w:rPr>
        <w:t xml:space="preserve"> карате с. Курумоч представляли 4 спортсмена, которые заняли серебряные и бронзовые награды;</w:t>
      </w:r>
    </w:p>
    <w:p w:rsidR="009465BD" w:rsidRPr="009465BD" w:rsidRDefault="009465BD" w:rsidP="004E103E">
      <w:pPr>
        <w:pStyle w:val="af2"/>
        <w:numPr>
          <w:ilvl w:val="0"/>
          <w:numId w:val="6"/>
        </w:numPr>
        <w:suppressAutoHyphens w:val="0"/>
        <w:contextualSpacing/>
        <w:jc w:val="both"/>
        <w:rPr>
          <w:rFonts w:eastAsia="Times New Roman" w:cs="Times New Roman"/>
          <w:sz w:val="22"/>
          <w:szCs w:val="22"/>
        </w:rPr>
      </w:pPr>
      <w:r w:rsidRPr="009465BD">
        <w:rPr>
          <w:rFonts w:eastAsia="Times New Roman" w:cs="Times New Roman"/>
          <w:sz w:val="22"/>
          <w:szCs w:val="22"/>
        </w:rPr>
        <w:t xml:space="preserve">     спортсмены с. Курумоч </w:t>
      </w:r>
      <w:r w:rsidRPr="009465BD">
        <w:rPr>
          <w:rFonts w:eastAsia="Times New Roman" w:cs="Times New Roman"/>
          <w:bCs/>
          <w:sz w:val="22"/>
          <w:szCs w:val="22"/>
        </w:rPr>
        <w:t>по гиревому спорту</w:t>
      </w:r>
      <w:r w:rsidRPr="009465BD">
        <w:rPr>
          <w:rFonts w:eastAsia="Times New Roman" w:cs="Times New Roman"/>
          <w:sz w:val="22"/>
          <w:szCs w:val="22"/>
        </w:rPr>
        <w:t xml:space="preserve"> являются чемпионами области по гиревому спорту, а также победителями в Первенстве Европейской зоны России по гиревому спорту;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Основные проблемы в сфере физической культуры и спорта в поселении – это недостаток денежных средств на укрепление материальной базы, оснащение спортивным инвентарем.    </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 xml:space="preserve">На пленуме «Единой России»   Губернатору Самарской области Меркушкину Н.И.  был задан вопрос  - о строительстве ледового дворца </w:t>
      </w:r>
      <w:proofErr w:type="gramStart"/>
      <w:r w:rsidRPr="009465BD">
        <w:rPr>
          <w:rFonts w:ascii="Times New Roman" w:hAnsi="Times New Roman"/>
        </w:rPr>
        <w:t>в</w:t>
      </w:r>
      <w:proofErr w:type="gramEnd"/>
      <w:r w:rsidRPr="009465BD">
        <w:rPr>
          <w:rFonts w:ascii="Times New Roman" w:hAnsi="Times New Roman"/>
        </w:rPr>
        <w:t xml:space="preserve"> с.п. Курумоч</w:t>
      </w:r>
    </w:p>
    <w:p w:rsidR="009465BD" w:rsidRPr="009465BD" w:rsidRDefault="009465BD" w:rsidP="009465BD">
      <w:pPr>
        <w:spacing w:after="0" w:line="240" w:lineRule="auto"/>
        <w:jc w:val="both"/>
        <w:rPr>
          <w:rFonts w:ascii="Times New Roman" w:hAnsi="Times New Roman"/>
        </w:rPr>
      </w:pPr>
      <w:r w:rsidRPr="009465BD">
        <w:rPr>
          <w:rFonts w:ascii="Times New Roman" w:hAnsi="Times New Roman"/>
        </w:rPr>
        <w:t>На что был дан ответ</w:t>
      </w:r>
      <w:proofErr w:type="gramStart"/>
      <w:r w:rsidRPr="009465BD">
        <w:rPr>
          <w:rFonts w:ascii="Times New Roman" w:hAnsi="Times New Roman"/>
        </w:rPr>
        <w:t xml:space="preserve"> :</w:t>
      </w:r>
      <w:proofErr w:type="gramEnd"/>
    </w:p>
    <w:p w:rsidR="009465BD" w:rsidRPr="009465BD" w:rsidRDefault="009465BD" w:rsidP="009465BD">
      <w:pPr>
        <w:spacing w:after="0" w:line="240" w:lineRule="auto"/>
        <w:jc w:val="both"/>
        <w:rPr>
          <w:rFonts w:ascii="Times New Roman" w:hAnsi="Times New Roman"/>
          <w:i/>
        </w:rPr>
      </w:pPr>
      <w:r w:rsidRPr="009465BD">
        <w:rPr>
          <w:rFonts w:ascii="Times New Roman" w:hAnsi="Times New Roman"/>
          <w:i/>
        </w:rPr>
        <w:t>1 медал</w:t>
      </w:r>
      <w:proofErr w:type="gramStart"/>
      <w:r w:rsidRPr="009465BD">
        <w:rPr>
          <w:rFonts w:ascii="Times New Roman" w:hAnsi="Times New Roman"/>
          <w:i/>
        </w:rPr>
        <w:t>ь-</w:t>
      </w:r>
      <w:proofErr w:type="gramEnd"/>
      <w:r w:rsidRPr="009465BD">
        <w:rPr>
          <w:rFonts w:ascii="Times New Roman" w:hAnsi="Times New Roman"/>
          <w:i/>
        </w:rPr>
        <w:t xml:space="preserve"> один дворец спорта; 2 – медали – 2 дворца спорта  и т.д. </w:t>
      </w:r>
      <w:proofErr w:type="gramStart"/>
      <w:r w:rsidRPr="009465BD">
        <w:rPr>
          <w:rFonts w:ascii="Times New Roman" w:hAnsi="Times New Roman"/>
          <w:i/>
        </w:rPr>
        <w:t>Судя по заслугам наших спортсменов у нас будет</w:t>
      </w:r>
      <w:proofErr w:type="gramEnd"/>
      <w:r w:rsidRPr="009465BD">
        <w:rPr>
          <w:rFonts w:ascii="Times New Roman" w:hAnsi="Times New Roman"/>
          <w:i/>
        </w:rPr>
        <w:t xml:space="preserve"> огромный дворец спорта! </w:t>
      </w:r>
    </w:p>
    <w:p w:rsidR="009465BD" w:rsidRPr="009465BD" w:rsidRDefault="009465BD" w:rsidP="009465BD">
      <w:pPr>
        <w:spacing w:after="0" w:line="240" w:lineRule="auto"/>
        <w:jc w:val="center"/>
        <w:rPr>
          <w:rFonts w:ascii="Times New Roman" w:hAnsi="Times New Roman"/>
        </w:rPr>
      </w:pPr>
    </w:p>
    <w:p w:rsidR="009465BD" w:rsidRPr="009465BD" w:rsidRDefault="009465BD" w:rsidP="009465BD">
      <w:pPr>
        <w:spacing w:after="0" w:line="240" w:lineRule="auto"/>
        <w:jc w:val="center"/>
        <w:rPr>
          <w:rFonts w:ascii="Times New Roman" w:hAnsi="Times New Roman"/>
        </w:rPr>
      </w:pPr>
      <w:r w:rsidRPr="009465BD">
        <w:rPr>
          <w:rFonts w:ascii="Times New Roman" w:hAnsi="Times New Roman"/>
          <w:highlight w:val="green"/>
        </w:rPr>
        <w:t>ПРОБЛЕМЫ</w:t>
      </w:r>
    </w:p>
    <w:p w:rsidR="009465BD" w:rsidRPr="009465BD" w:rsidRDefault="009465BD" w:rsidP="009465BD">
      <w:pPr>
        <w:spacing w:after="0" w:line="240" w:lineRule="auto"/>
        <w:ind w:left="426" w:right="49" w:firstLine="567"/>
        <w:jc w:val="both"/>
        <w:rPr>
          <w:rFonts w:ascii="Times New Roman" w:hAnsi="Times New Roman"/>
        </w:rPr>
      </w:pPr>
      <w:r w:rsidRPr="009465BD">
        <w:rPr>
          <w:rFonts w:ascii="Times New Roman" w:hAnsi="Times New Roman"/>
        </w:rPr>
        <w:t xml:space="preserve">Основной проблемой существующей на территории сельского поселения  Курумоч является отсутствие градообразующего предприятия, недостаток рабочих мест. Основной социальной проблемой является  высокий процент износа основных средств, здания  школы, ДК и др. требуют капитального </w:t>
      </w:r>
      <w:r w:rsidRPr="009465BD">
        <w:rPr>
          <w:rFonts w:ascii="Times New Roman" w:hAnsi="Times New Roman"/>
        </w:rPr>
        <w:lastRenderedPageBreak/>
        <w:t>ремонта. Испытывается дефицит жилья, детских садов. Требуется укрепление материальной базы организаций и учреждений.</w:t>
      </w:r>
    </w:p>
    <w:p w:rsidR="009465BD" w:rsidRPr="009465BD" w:rsidRDefault="009465BD" w:rsidP="009465BD">
      <w:pPr>
        <w:pStyle w:val="af0"/>
        <w:spacing w:after="0"/>
        <w:ind w:left="426" w:right="49" w:firstLine="567"/>
        <w:rPr>
          <w:sz w:val="22"/>
          <w:szCs w:val="22"/>
        </w:rPr>
      </w:pPr>
      <w:r w:rsidRPr="009465BD">
        <w:rPr>
          <w:sz w:val="22"/>
          <w:szCs w:val="22"/>
        </w:rPr>
        <w:t>Актуальными проблемы сельского поселения Курумоч остаются:</w:t>
      </w:r>
    </w:p>
    <w:p w:rsidR="009465BD" w:rsidRPr="009465BD" w:rsidRDefault="009465BD" w:rsidP="009465BD">
      <w:pPr>
        <w:pStyle w:val="af0"/>
        <w:spacing w:after="0"/>
        <w:ind w:left="426" w:right="49" w:firstLine="567"/>
        <w:rPr>
          <w:sz w:val="22"/>
          <w:szCs w:val="22"/>
        </w:rPr>
      </w:pPr>
      <w:r w:rsidRPr="009465BD">
        <w:rPr>
          <w:sz w:val="22"/>
          <w:szCs w:val="22"/>
        </w:rPr>
        <w:t xml:space="preserve"> </w:t>
      </w:r>
      <w:r w:rsidRPr="009465BD">
        <w:rPr>
          <w:sz w:val="22"/>
          <w:szCs w:val="22"/>
          <w:u w:val="single"/>
        </w:rPr>
        <w:t>1.Водоснабжение:</w:t>
      </w:r>
    </w:p>
    <w:p w:rsidR="009465BD" w:rsidRPr="009465BD" w:rsidRDefault="009465BD" w:rsidP="009465BD">
      <w:pPr>
        <w:pStyle w:val="af0"/>
        <w:spacing w:after="0"/>
        <w:ind w:left="426" w:right="49" w:firstLine="567"/>
        <w:rPr>
          <w:sz w:val="22"/>
          <w:szCs w:val="22"/>
        </w:rPr>
      </w:pPr>
      <w:r w:rsidRPr="009465BD">
        <w:rPr>
          <w:sz w:val="22"/>
          <w:szCs w:val="22"/>
        </w:rPr>
        <w:t xml:space="preserve">-требуется капитальный ремонт водопровода с.Курумоч протяженность </w:t>
      </w:r>
      <w:smartTag w:uri="urn:schemas-microsoft-com:office:smarttags" w:element="metricconverter">
        <w:smartTagPr>
          <w:attr w:name="ProductID" w:val="12 км"/>
        </w:smartTagPr>
        <w:r w:rsidRPr="009465BD">
          <w:rPr>
            <w:sz w:val="22"/>
            <w:szCs w:val="22"/>
          </w:rPr>
          <w:t>12 км</w:t>
        </w:r>
      </w:smartTag>
      <w:proofErr w:type="gramStart"/>
      <w:r w:rsidRPr="009465BD">
        <w:rPr>
          <w:sz w:val="22"/>
          <w:szCs w:val="22"/>
        </w:rPr>
        <w:t>.;</w:t>
      </w:r>
      <w:proofErr w:type="gramEnd"/>
    </w:p>
    <w:p w:rsidR="009465BD" w:rsidRPr="009465BD" w:rsidRDefault="009465BD" w:rsidP="009465BD">
      <w:pPr>
        <w:pStyle w:val="af0"/>
        <w:spacing w:after="0"/>
        <w:ind w:left="426" w:right="49" w:firstLine="567"/>
        <w:rPr>
          <w:sz w:val="22"/>
          <w:szCs w:val="22"/>
        </w:rPr>
      </w:pPr>
      <w:r w:rsidRPr="009465BD">
        <w:rPr>
          <w:sz w:val="22"/>
          <w:szCs w:val="22"/>
        </w:rPr>
        <w:t xml:space="preserve">- выполнение проектных и строительно-монтажных работ по освоению нового </w:t>
      </w:r>
      <w:proofErr w:type="spellStart"/>
      <w:r w:rsidRPr="009465BD">
        <w:rPr>
          <w:sz w:val="22"/>
          <w:szCs w:val="22"/>
        </w:rPr>
        <w:t>Южно-Курумоченского</w:t>
      </w:r>
      <w:proofErr w:type="spellEnd"/>
      <w:r w:rsidRPr="009465BD">
        <w:rPr>
          <w:sz w:val="22"/>
          <w:szCs w:val="22"/>
        </w:rPr>
        <w:t xml:space="preserve"> месторождения для водоснабжения с.Курумоч и пос. Власть труда(</w:t>
      </w:r>
      <w:smartTag w:uri="urn:schemas-microsoft-com:office:smarttags" w:element="metricconverter">
        <w:smartTagPr>
          <w:attr w:name="ProductID" w:val="4200 м"/>
        </w:smartTagPr>
        <w:r w:rsidRPr="009465BD">
          <w:rPr>
            <w:sz w:val="22"/>
            <w:szCs w:val="22"/>
          </w:rPr>
          <w:t>4200 м</w:t>
        </w:r>
      </w:smartTag>
      <w:proofErr w:type="gramStart"/>
      <w:r w:rsidRPr="009465BD">
        <w:rPr>
          <w:sz w:val="22"/>
          <w:szCs w:val="22"/>
        </w:rPr>
        <w:t>.к</w:t>
      </w:r>
      <w:proofErr w:type="gramEnd"/>
      <w:r w:rsidRPr="009465BD">
        <w:rPr>
          <w:sz w:val="22"/>
          <w:szCs w:val="22"/>
        </w:rPr>
        <w:t>уб/</w:t>
      </w:r>
      <w:proofErr w:type="spellStart"/>
      <w:r w:rsidRPr="009465BD">
        <w:rPr>
          <w:sz w:val="22"/>
          <w:szCs w:val="22"/>
        </w:rPr>
        <w:t>сут</w:t>
      </w:r>
      <w:proofErr w:type="spellEnd"/>
      <w:r w:rsidRPr="009465BD">
        <w:rPr>
          <w:sz w:val="22"/>
          <w:szCs w:val="22"/>
        </w:rPr>
        <w:t>.);</w:t>
      </w:r>
    </w:p>
    <w:p w:rsidR="009465BD" w:rsidRPr="009465BD" w:rsidRDefault="009465BD" w:rsidP="009465BD">
      <w:pPr>
        <w:pStyle w:val="af0"/>
        <w:spacing w:after="0"/>
        <w:ind w:left="426" w:right="49" w:firstLine="567"/>
        <w:rPr>
          <w:sz w:val="22"/>
          <w:szCs w:val="22"/>
        </w:rPr>
      </w:pPr>
      <w:r w:rsidRPr="009465BD">
        <w:rPr>
          <w:sz w:val="22"/>
          <w:szCs w:val="22"/>
        </w:rPr>
        <w:t>-Замена линии водовода   от баков до с.Курумоч (диаметр 200мм</w:t>
      </w:r>
      <w:proofErr w:type="gramStart"/>
      <w:r w:rsidRPr="009465BD">
        <w:rPr>
          <w:sz w:val="22"/>
          <w:szCs w:val="22"/>
        </w:rPr>
        <w:t xml:space="preserve"> ,</w:t>
      </w:r>
      <w:proofErr w:type="gramEnd"/>
      <w:r w:rsidRPr="009465BD">
        <w:rPr>
          <w:sz w:val="22"/>
          <w:szCs w:val="22"/>
        </w:rPr>
        <w:t xml:space="preserve">протяженности </w:t>
      </w:r>
      <w:smartTag w:uri="urn:schemas-microsoft-com:office:smarttags" w:element="metricconverter">
        <w:smartTagPr>
          <w:attr w:name="ProductID" w:val="650 м"/>
        </w:smartTagPr>
        <w:r w:rsidRPr="009465BD">
          <w:rPr>
            <w:sz w:val="22"/>
            <w:szCs w:val="22"/>
          </w:rPr>
          <w:t>650 м</w:t>
        </w:r>
      </w:smartTag>
      <w:r w:rsidRPr="009465BD">
        <w:rPr>
          <w:sz w:val="22"/>
          <w:szCs w:val="22"/>
        </w:rPr>
        <w:t>, год ввода-1965г.);</w:t>
      </w:r>
    </w:p>
    <w:p w:rsidR="009465BD" w:rsidRPr="009465BD" w:rsidRDefault="009465BD" w:rsidP="009465BD">
      <w:pPr>
        <w:pStyle w:val="af0"/>
        <w:spacing w:after="0"/>
        <w:ind w:left="426" w:right="49" w:firstLine="567"/>
        <w:rPr>
          <w:sz w:val="22"/>
          <w:szCs w:val="22"/>
        </w:rPr>
      </w:pPr>
      <w:r w:rsidRPr="009465BD">
        <w:rPr>
          <w:sz w:val="22"/>
          <w:szCs w:val="22"/>
        </w:rPr>
        <w:t>-перекладка  дюкеров №1, №2   в с.Курумоч    от  ул.М.Горького до ул</w:t>
      </w:r>
      <w:proofErr w:type="gramStart"/>
      <w:r w:rsidRPr="009465BD">
        <w:rPr>
          <w:sz w:val="22"/>
          <w:szCs w:val="22"/>
        </w:rPr>
        <w:t>.С</w:t>
      </w:r>
      <w:proofErr w:type="gramEnd"/>
      <w:r w:rsidRPr="009465BD">
        <w:rPr>
          <w:sz w:val="22"/>
          <w:szCs w:val="22"/>
        </w:rPr>
        <w:t>оветской (диаметр 159мм, протяженность 650п.м.);</w:t>
      </w:r>
    </w:p>
    <w:p w:rsidR="009465BD" w:rsidRPr="009465BD" w:rsidRDefault="009465BD" w:rsidP="009465BD">
      <w:pPr>
        <w:pStyle w:val="af0"/>
        <w:spacing w:after="0"/>
        <w:ind w:left="426" w:right="49" w:firstLine="567"/>
        <w:rPr>
          <w:sz w:val="22"/>
          <w:szCs w:val="22"/>
        </w:rPr>
      </w:pPr>
      <w:r w:rsidRPr="009465BD">
        <w:rPr>
          <w:sz w:val="22"/>
          <w:szCs w:val="22"/>
        </w:rPr>
        <w:t>-выполнение проектных и строительно-монтажных работ по прокладке водовода  в с.Курумоч  по ул</w:t>
      </w:r>
      <w:proofErr w:type="gramStart"/>
      <w:r w:rsidRPr="009465BD">
        <w:rPr>
          <w:sz w:val="22"/>
          <w:szCs w:val="22"/>
        </w:rPr>
        <w:t>.М</w:t>
      </w:r>
      <w:proofErr w:type="gramEnd"/>
      <w:r w:rsidRPr="009465BD">
        <w:rPr>
          <w:sz w:val="22"/>
          <w:szCs w:val="22"/>
        </w:rPr>
        <w:t xml:space="preserve">ира до ул.Фабричная (диаметр </w:t>
      </w:r>
      <w:smartTag w:uri="urn:schemas-microsoft-com:office:smarttags" w:element="metricconverter">
        <w:smartTagPr>
          <w:attr w:name="ProductID" w:val="110 мм"/>
        </w:smartTagPr>
        <w:r w:rsidRPr="009465BD">
          <w:rPr>
            <w:sz w:val="22"/>
            <w:szCs w:val="22"/>
          </w:rPr>
          <w:t>110 мм</w:t>
        </w:r>
      </w:smartTag>
      <w:r w:rsidRPr="009465BD">
        <w:rPr>
          <w:sz w:val="22"/>
          <w:szCs w:val="22"/>
        </w:rPr>
        <w:t>, протяженность 950 п.м.). перспективная линия застройки.</w:t>
      </w:r>
    </w:p>
    <w:p w:rsidR="009465BD" w:rsidRPr="009465BD" w:rsidRDefault="009465BD" w:rsidP="009465BD">
      <w:pPr>
        <w:pStyle w:val="af0"/>
        <w:spacing w:after="0"/>
        <w:ind w:left="426" w:right="49" w:firstLine="567"/>
        <w:rPr>
          <w:sz w:val="22"/>
          <w:szCs w:val="22"/>
          <w:u w:val="single"/>
        </w:rPr>
      </w:pPr>
      <w:r w:rsidRPr="009465BD">
        <w:rPr>
          <w:sz w:val="22"/>
          <w:szCs w:val="22"/>
          <w:u w:val="single"/>
        </w:rPr>
        <w:t xml:space="preserve"> 2.Теплоснабжение.</w:t>
      </w:r>
    </w:p>
    <w:p w:rsidR="009465BD" w:rsidRPr="009465BD" w:rsidRDefault="009465BD" w:rsidP="009465BD">
      <w:pPr>
        <w:pStyle w:val="af0"/>
        <w:spacing w:after="0"/>
        <w:ind w:left="426" w:right="49" w:firstLine="567"/>
        <w:rPr>
          <w:sz w:val="22"/>
          <w:szCs w:val="22"/>
        </w:rPr>
      </w:pPr>
      <w:r w:rsidRPr="009465BD">
        <w:rPr>
          <w:sz w:val="22"/>
          <w:szCs w:val="22"/>
        </w:rPr>
        <w:t>- замена инжекционных газовых горелок «</w:t>
      </w:r>
      <w:proofErr w:type="spellStart"/>
      <w:r w:rsidRPr="009465BD">
        <w:rPr>
          <w:sz w:val="22"/>
          <w:szCs w:val="22"/>
        </w:rPr>
        <w:t>Башоргэнергострой</w:t>
      </w:r>
      <w:proofErr w:type="spellEnd"/>
      <w:r w:rsidRPr="009465BD">
        <w:rPr>
          <w:sz w:val="22"/>
          <w:szCs w:val="22"/>
        </w:rPr>
        <w:t xml:space="preserve">» (год ввода-1965г) на </w:t>
      </w:r>
      <w:proofErr w:type="spellStart"/>
      <w:r w:rsidRPr="009465BD">
        <w:rPr>
          <w:sz w:val="22"/>
          <w:szCs w:val="22"/>
        </w:rPr>
        <w:t>газогорельные</w:t>
      </w:r>
      <w:proofErr w:type="spellEnd"/>
      <w:r w:rsidRPr="009465BD">
        <w:rPr>
          <w:sz w:val="22"/>
          <w:szCs w:val="22"/>
        </w:rPr>
        <w:t xml:space="preserve"> устройства фирмы «</w:t>
      </w:r>
      <w:proofErr w:type="spellStart"/>
      <w:r w:rsidRPr="009465BD">
        <w:rPr>
          <w:sz w:val="22"/>
          <w:szCs w:val="22"/>
        </w:rPr>
        <w:t>Weishopt</w:t>
      </w:r>
      <w:proofErr w:type="spellEnd"/>
      <w:r w:rsidRPr="009465BD">
        <w:rPr>
          <w:sz w:val="22"/>
          <w:szCs w:val="22"/>
        </w:rPr>
        <w:t>»  G /1-D на 3-х котлах ДКВР 6,5/1,3;</w:t>
      </w:r>
    </w:p>
    <w:p w:rsidR="009465BD" w:rsidRPr="009465BD" w:rsidRDefault="009465BD" w:rsidP="009465BD">
      <w:pPr>
        <w:pStyle w:val="af0"/>
        <w:spacing w:after="0"/>
        <w:ind w:left="426" w:right="49" w:firstLine="567"/>
        <w:rPr>
          <w:sz w:val="22"/>
          <w:szCs w:val="22"/>
        </w:rPr>
      </w:pPr>
      <w:r w:rsidRPr="009465BD">
        <w:rPr>
          <w:sz w:val="22"/>
          <w:szCs w:val="22"/>
        </w:rPr>
        <w:t>-выполнение проектных и строительно-монтажных работ по реконструкции ГРУ-1 т ГРУ-2 в котельной с заменой газопроводов  (год ввода-</w:t>
      </w:r>
      <w:smartTag w:uri="urn:schemas-microsoft-com:office:smarttags" w:element="metricconverter">
        <w:smartTagPr>
          <w:attr w:name="ProductID" w:val="1966 г"/>
        </w:smartTagPr>
        <w:r w:rsidRPr="009465BD">
          <w:rPr>
            <w:sz w:val="22"/>
            <w:szCs w:val="22"/>
          </w:rPr>
          <w:t>1966 г</w:t>
        </w:r>
      </w:smartTag>
      <w:r w:rsidRPr="009465BD">
        <w:rPr>
          <w:sz w:val="22"/>
          <w:szCs w:val="22"/>
        </w:rPr>
        <w:t>.);</w:t>
      </w:r>
    </w:p>
    <w:p w:rsidR="009465BD" w:rsidRPr="009465BD" w:rsidRDefault="009465BD" w:rsidP="009465BD">
      <w:pPr>
        <w:pStyle w:val="af0"/>
        <w:spacing w:after="0"/>
        <w:ind w:left="426" w:right="49" w:firstLine="567"/>
        <w:rPr>
          <w:sz w:val="22"/>
          <w:szCs w:val="22"/>
        </w:rPr>
      </w:pPr>
      <w:r w:rsidRPr="009465BD">
        <w:rPr>
          <w:sz w:val="22"/>
          <w:szCs w:val="22"/>
        </w:rPr>
        <w:t>-выполнение капитального ремонта тепловой сети в с.Курумоч по ул</w:t>
      </w:r>
      <w:proofErr w:type="gramStart"/>
      <w:r w:rsidRPr="009465BD">
        <w:rPr>
          <w:sz w:val="22"/>
          <w:szCs w:val="22"/>
        </w:rPr>
        <w:t>.Ж</w:t>
      </w:r>
      <w:proofErr w:type="gramEnd"/>
      <w:r w:rsidRPr="009465BD">
        <w:rPr>
          <w:sz w:val="22"/>
          <w:szCs w:val="22"/>
        </w:rPr>
        <w:t xml:space="preserve">игулевская, пр.Ленина(диаметр 80-200мм ,протяженности </w:t>
      </w:r>
      <w:smartTag w:uri="urn:schemas-microsoft-com:office:smarttags" w:element="metricconverter">
        <w:smartTagPr>
          <w:attr w:name="ProductID" w:val="500 м"/>
        </w:smartTagPr>
        <w:r w:rsidRPr="009465BD">
          <w:rPr>
            <w:sz w:val="22"/>
            <w:szCs w:val="22"/>
          </w:rPr>
          <w:t>500 м</w:t>
        </w:r>
      </w:smartTag>
      <w:r w:rsidRPr="009465BD">
        <w:rPr>
          <w:sz w:val="22"/>
          <w:szCs w:val="22"/>
        </w:rPr>
        <w:t>, год ввода-1966г.);</w:t>
      </w:r>
    </w:p>
    <w:p w:rsidR="009465BD" w:rsidRPr="009465BD" w:rsidRDefault="009465BD" w:rsidP="009465BD">
      <w:pPr>
        <w:pStyle w:val="af0"/>
        <w:spacing w:after="0"/>
        <w:ind w:left="426" w:right="49" w:firstLine="567"/>
        <w:rPr>
          <w:sz w:val="22"/>
          <w:szCs w:val="22"/>
        </w:rPr>
      </w:pPr>
      <w:r w:rsidRPr="009465BD">
        <w:rPr>
          <w:sz w:val="22"/>
          <w:szCs w:val="22"/>
        </w:rPr>
        <w:t xml:space="preserve">-проектирование и строительство новой котельной производительностью 20 </w:t>
      </w:r>
      <w:proofErr w:type="spellStart"/>
      <w:r w:rsidRPr="009465BD">
        <w:rPr>
          <w:sz w:val="22"/>
          <w:szCs w:val="22"/>
        </w:rPr>
        <w:t>Гка</w:t>
      </w:r>
      <w:proofErr w:type="spellEnd"/>
      <w:r w:rsidRPr="009465BD">
        <w:rPr>
          <w:sz w:val="22"/>
          <w:szCs w:val="22"/>
        </w:rPr>
        <w:t xml:space="preserve">, взамен изношенной котельной </w:t>
      </w:r>
      <w:smartTag w:uri="urn:schemas-microsoft-com:office:smarttags" w:element="metricconverter">
        <w:smartTagPr>
          <w:attr w:name="ProductID" w:val="1966 г"/>
        </w:smartTagPr>
        <w:r w:rsidRPr="009465BD">
          <w:rPr>
            <w:sz w:val="22"/>
            <w:szCs w:val="22"/>
          </w:rPr>
          <w:t>1966 г</w:t>
        </w:r>
      </w:smartTag>
      <w:r w:rsidRPr="009465BD">
        <w:rPr>
          <w:sz w:val="22"/>
          <w:szCs w:val="22"/>
        </w:rPr>
        <w:t>. ввода в эксплуатацию).</w:t>
      </w:r>
    </w:p>
    <w:p w:rsidR="009465BD" w:rsidRPr="009465BD" w:rsidRDefault="009465BD" w:rsidP="009465BD">
      <w:pPr>
        <w:pStyle w:val="af0"/>
        <w:spacing w:after="0"/>
        <w:ind w:left="426" w:right="49" w:firstLine="567"/>
        <w:rPr>
          <w:sz w:val="22"/>
          <w:szCs w:val="22"/>
          <w:u w:val="single"/>
        </w:rPr>
      </w:pPr>
      <w:r w:rsidRPr="009465BD">
        <w:rPr>
          <w:sz w:val="22"/>
          <w:szCs w:val="22"/>
          <w:u w:val="single"/>
        </w:rPr>
        <w:t>3.Газоснабжение.</w:t>
      </w:r>
    </w:p>
    <w:p w:rsidR="009465BD" w:rsidRPr="009465BD" w:rsidRDefault="009465BD" w:rsidP="009465BD">
      <w:pPr>
        <w:pStyle w:val="af0"/>
        <w:spacing w:after="0"/>
        <w:ind w:left="426" w:right="49" w:firstLine="567"/>
        <w:rPr>
          <w:sz w:val="22"/>
          <w:szCs w:val="22"/>
        </w:rPr>
      </w:pPr>
      <w:r w:rsidRPr="009465BD">
        <w:rPr>
          <w:sz w:val="22"/>
          <w:szCs w:val="22"/>
        </w:rPr>
        <w:t>-газификация  в с.Курумоч части улицы Ново-Садовой (в районе старой больницы протяженность 400м.), ул. Солнечная</w:t>
      </w:r>
    </w:p>
    <w:p w:rsidR="009465BD" w:rsidRPr="009465BD" w:rsidRDefault="009465BD" w:rsidP="009465BD">
      <w:pPr>
        <w:pStyle w:val="af0"/>
        <w:spacing w:after="0"/>
        <w:ind w:left="426" w:right="49" w:firstLine="567"/>
        <w:rPr>
          <w:sz w:val="22"/>
          <w:szCs w:val="22"/>
        </w:rPr>
      </w:pPr>
      <w:r w:rsidRPr="009465BD">
        <w:rPr>
          <w:sz w:val="22"/>
          <w:szCs w:val="22"/>
        </w:rPr>
        <w:t xml:space="preserve">   - замена газопровода в с.Курумоч по ул. Полевая, ул. Школьная, ул. Рабочая, увеличение диаметра трубы не менее100мм, общей протяженностью </w:t>
      </w:r>
      <w:smartTag w:uri="urn:schemas-microsoft-com:office:smarttags" w:element="metricconverter">
        <w:smartTagPr>
          <w:attr w:name="ProductID" w:val="3000 м"/>
        </w:smartTagPr>
        <w:r w:rsidRPr="009465BD">
          <w:rPr>
            <w:sz w:val="22"/>
            <w:szCs w:val="22"/>
          </w:rPr>
          <w:t>3000 м</w:t>
        </w:r>
      </w:smartTag>
      <w:r w:rsidRPr="009465BD">
        <w:rPr>
          <w:sz w:val="22"/>
          <w:szCs w:val="22"/>
        </w:rPr>
        <w:t>.;</w:t>
      </w:r>
    </w:p>
    <w:p w:rsidR="009465BD" w:rsidRPr="009465BD" w:rsidRDefault="009465BD" w:rsidP="009465BD">
      <w:pPr>
        <w:pStyle w:val="af0"/>
        <w:spacing w:after="0"/>
        <w:ind w:left="426" w:right="49" w:firstLine="567"/>
        <w:rPr>
          <w:sz w:val="22"/>
          <w:szCs w:val="22"/>
        </w:rPr>
      </w:pPr>
      <w:proofErr w:type="gramStart"/>
      <w:r w:rsidRPr="009465BD">
        <w:rPr>
          <w:sz w:val="22"/>
          <w:szCs w:val="22"/>
        </w:rPr>
        <w:t xml:space="preserve">- прокладка газопровода   ул. Волжская, ул. Фабричная, ул. Крайняя, ул. Ягодная, ул. Вишневая,   диаметр  трубы не менее 100мм, общей протяженностью </w:t>
      </w:r>
      <w:smartTag w:uri="urn:schemas-microsoft-com:office:smarttags" w:element="metricconverter">
        <w:smartTagPr>
          <w:attr w:name="ProductID" w:val="3000 м"/>
        </w:smartTagPr>
        <w:r w:rsidRPr="009465BD">
          <w:rPr>
            <w:sz w:val="22"/>
            <w:szCs w:val="22"/>
          </w:rPr>
          <w:t>3000 м</w:t>
        </w:r>
      </w:smartTag>
      <w:r w:rsidRPr="009465BD">
        <w:rPr>
          <w:sz w:val="22"/>
          <w:szCs w:val="22"/>
        </w:rPr>
        <w:t>.;</w:t>
      </w:r>
      <w:proofErr w:type="gramEnd"/>
    </w:p>
    <w:p w:rsidR="009465BD" w:rsidRPr="009465BD" w:rsidRDefault="009465BD" w:rsidP="009465BD">
      <w:pPr>
        <w:pStyle w:val="af0"/>
        <w:spacing w:after="0"/>
        <w:ind w:left="426" w:right="49" w:firstLine="567"/>
        <w:rPr>
          <w:sz w:val="22"/>
          <w:szCs w:val="22"/>
        </w:rPr>
      </w:pPr>
      <w:r w:rsidRPr="009465BD">
        <w:rPr>
          <w:sz w:val="22"/>
          <w:szCs w:val="22"/>
        </w:rPr>
        <w:t>-газификация  в с.Курумоч части улицы Ново-Садовой (в районе старой больницы протяженность 400м.), ул</w:t>
      </w:r>
      <w:proofErr w:type="gramStart"/>
      <w:r w:rsidRPr="009465BD">
        <w:rPr>
          <w:sz w:val="22"/>
          <w:szCs w:val="22"/>
        </w:rPr>
        <w:t>.С</w:t>
      </w:r>
      <w:proofErr w:type="gramEnd"/>
      <w:r w:rsidRPr="009465BD">
        <w:rPr>
          <w:sz w:val="22"/>
          <w:szCs w:val="22"/>
        </w:rPr>
        <w:t>олнечная</w:t>
      </w:r>
    </w:p>
    <w:p w:rsidR="009465BD" w:rsidRPr="009465BD" w:rsidRDefault="009465BD" w:rsidP="009465BD">
      <w:pPr>
        <w:pStyle w:val="af0"/>
        <w:spacing w:after="0"/>
        <w:ind w:left="426" w:right="49" w:firstLine="567"/>
        <w:rPr>
          <w:sz w:val="22"/>
          <w:szCs w:val="22"/>
          <w:u w:val="single"/>
        </w:rPr>
      </w:pPr>
      <w:r w:rsidRPr="009465BD">
        <w:rPr>
          <w:sz w:val="22"/>
          <w:szCs w:val="22"/>
        </w:rPr>
        <w:lastRenderedPageBreak/>
        <w:t xml:space="preserve">         </w:t>
      </w:r>
      <w:r w:rsidRPr="009465BD">
        <w:rPr>
          <w:sz w:val="22"/>
          <w:szCs w:val="22"/>
          <w:u w:val="single"/>
        </w:rPr>
        <w:t>4.Канализация</w:t>
      </w:r>
    </w:p>
    <w:p w:rsidR="009465BD" w:rsidRPr="009465BD" w:rsidRDefault="009465BD" w:rsidP="009465BD">
      <w:pPr>
        <w:pStyle w:val="af0"/>
        <w:spacing w:after="0"/>
        <w:ind w:left="426" w:right="49" w:firstLine="567"/>
        <w:rPr>
          <w:sz w:val="22"/>
          <w:szCs w:val="22"/>
        </w:rPr>
      </w:pPr>
      <w:r w:rsidRPr="009465BD">
        <w:rPr>
          <w:sz w:val="22"/>
          <w:szCs w:val="22"/>
        </w:rPr>
        <w:t xml:space="preserve">       -Окончание работ по проектированию и строительство новых очистных сооружений пропускной способностью 42000м</w:t>
      </w:r>
      <w:proofErr w:type="gramStart"/>
      <w:r w:rsidRPr="009465BD">
        <w:rPr>
          <w:sz w:val="22"/>
          <w:szCs w:val="22"/>
        </w:rPr>
        <w:t>.к</w:t>
      </w:r>
      <w:proofErr w:type="gramEnd"/>
      <w:r w:rsidRPr="009465BD">
        <w:rPr>
          <w:sz w:val="22"/>
          <w:szCs w:val="22"/>
        </w:rPr>
        <w:t>уб/</w:t>
      </w:r>
      <w:proofErr w:type="spellStart"/>
      <w:r w:rsidRPr="009465BD">
        <w:rPr>
          <w:sz w:val="22"/>
          <w:szCs w:val="22"/>
        </w:rPr>
        <w:t>сут</w:t>
      </w:r>
      <w:proofErr w:type="spellEnd"/>
      <w:r w:rsidRPr="009465BD">
        <w:rPr>
          <w:sz w:val="22"/>
          <w:szCs w:val="22"/>
        </w:rPr>
        <w:t>;</w:t>
      </w:r>
    </w:p>
    <w:p w:rsidR="009465BD" w:rsidRPr="009465BD" w:rsidRDefault="009465BD" w:rsidP="009465BD">
      <w:pPr>
        <w:pStyle w:val="af0"/>
        <w:spacing w:after="0"/>
        <w:ind w:left="426" w:right="49" w:firstLine="567"/>
        <w:rPr>
          <w:sz w:val="22"/>
          <w:szCs w:val="22"/>
        </w:rPr>
      </w:pPr>
      <w:r w:rsidRPr="009465BD">
        <w:rPr>
          <w:sz w:val="22"/>
          <w:szCs w:val="22"/>
        </w:rPr>
        <w:t xml:space="preserve">       -реконструкция Кнс-1 и замена фекальных насосов -3 шт.;</w:t>
      </w:r>
    </w:p>
    <w:p w:rsidR="009465BD" w:rsidRPr="009465BD" w:rsidRDefault="009465BD" w:rsidP="009465BD">
      <w:pPr>
        <w:pStyle w:val="af0"/>
        <w:spacing w:after="0"/>
        <w:ind w:left="426" w:right="49" w:firstLine="567"/>
        <w:rPr>
          <w:sz w:val="22"/>
          <w:szCs w:val="22"/>
        </w:rPr>
      </w:pPr>
      <w:r w:rsidRPr="009465BD">
        <w:rPr>
          <w:sz w:val="22"/>
          <w:szCs w:val="22"/>
        </w:rPr>
        <w:t xml:space="preserve">        -замена канализационного  трубопровода  в с.Курумоч от котельной до КНС -1 (диаметр </w:t>
      </w:r>
      <w:smartTag w:uri="urn:schemas-microsoft-com:office:smarttags" w:element="metricconverter">
        <w:smartTagPr>
          <w:attr w:name="ProductID" w:val="200 мм"/>
        </w:smartTagPr>
        <w:r w:rsidRPr="009465BD">
          <w:rPr>
            <w:sz w:val="22"/>
            <w:szCs w:val="22"/>
          </w:rPr>
          <w:t>200 мм</w:t>
        </w:r>
      </w:smartTag>
      <w:r w:rsidRPr="009465BD">
        <w:rPr>
          <w:sz w:val="22"/>
          <w:szCs w:val="22"/>
        </w:rPr>
        <w:t>, протяженность 240 п.м.).</w:t>
      </w:r>
    </w:p>
    <w:p w:rsidR="009465BD" w:rsidRPr="009465BD" w:rsidRDefault="009465BD" w:rsidP="009465BD">
      <w:pPr>
        <w:pStyle w:val="af0"/>
        <w:spacing w:after="0"/>
        <w:ind w:left="426" w:right="49" w:firstLine="567"/>
        <w:rPr>
          <w:sz w:val="22"/>
          <w:szCs w:val="22"/>
          <w:u w:val="single"/>
        </w:rPr>
      </w:pPr>
      <w:r w:rsidRPr="009465BD">
        <w:rPr>
          <w:sz w:val="22"/>
          <w:szCs w:val="22"/>
        </w:rPr>
        <w:t xml:space="preserve">            </w:t>
      </w:r>
      <w:r w:rsidRPr="009465BD">
        <w:rPr>
          <w:sz w:val="22"/>
          <w:szCs w:val="22"/>
          <w:u w:val="single"/>
        </w:rPr>
        <w:t>5.Электроснабжение</w:t>
      </w:r>
    </w:p>
    <w:p w:rsidR="009465BD" w:rsidRPr="009465BD" w:rsidRDefault="009465BD" w:rsidP="009465BD">
      <w:pPr>
        <w:pStyle w:val="af0"/>
        <w:spacing w:after="0"/>
        <w:ind w:left="426" w:right="49" w:firstLine="567"/>
        <w:rPr>
          <w:sz w:val="22"/>
          <w:szCs w:val="22"/>
        </w:rPr>
      </w:pPr>
      <w:r w:rsidRPr="009465BD">
        <w:rPr>
          <w:sz w:val="22"/>
          <w:szCs w:val="22"/>
        </w:rPr>
        <w:t xml:space="preserve">       -проведение реконструкции ВЛ-0,4 </w:t>
      </w:r>
      <w:proofErr w:type="spellStart"/>
      <w:r w:rsidRPr="009465BD">
        <w:rPr>
          <w:sz w:val="22"/>
          <w:szCs w:val="22"/>
        </w:rPr>
        <w:t>кВл</w:t>
      </w:r>
      <w:proofErr w:type="spellEnd"/>
      <w:r w:rsidRPr="009465BD">
        <w:rPr>
          <w:sz w:val="22"/>
          <w:szCs w:val="22"/>
        </w:rPr>
        <w:t xml:space="preserve"> в с.Курумоч по ул</w:t>
      </w:r>
      <w:proofErr w:type="gramStart"/>
      <w:r w:rsidRPr="009465BD">
        <w:rPr>
          <w:sz w:val="22"/>
          <w:szCs w:val="22"/>
        </w:rPr>
        <w:t>.М</w:t>
      </w:r>
      <w:proofErr w:type="gramEnd"/>
      <w:r w:rsidRPr="009465BD">
        <w:rPr>
          <w:sz w:val="22"/>
          <w:szCs w:val="22"/>
        </w:rPr>
        <w:t xml:space="preserve">олодежная; </w:t>
      </w:r>
    </w:p>
    <w:p w:rsidR="009465BD" w:rsidRPr="009465BD" w:rsidRDefault="009465BD" w:rsidP="009465BD">
      <w:pPr>
        <w:pStyle w:val="af0"/>
        <w:spacing w:after="0"/>
        <w:ind w:left="426" w:right="49" w:firstLine="567"/>
        <w:rPr>
          <w:sz w:val="22"/>
          <w:szCs w:val="22"/>
        </w:rPr>
      </w:pPr>
      <w:r w:rsidRPr="009465BD">
        <w:rPr>
          <w:sz w:val="22"/>
          <w:szCs w:val="22"/>
        </w:rPr>
        <w:t xml:space="preserve">         -замена трансформаторов на ТП котельной, ТП школы.</w:t>
      </w:r>
    </w:p>
    <w:p w:rsidR="009465BD" w:rsidRPr="009465BD" w:rsidRDefault="009465BD" w:rsidP="009465BD">
      <w:pPr>
        <w:pStyle w:val="af0"/>
        <w:spacing w:after="0"/>
        <w:ind w:left="426" w:right="49" w:firstLine="567"/>
        <w:rPr>
          <w:sz w:val="22"/>
          <w:szCs w:val="22"/>
        </w:rPr>
      </w:pPr>
      <w:r w:rsidRPr="009465BD">
        <w:rPr>
          <w:sz w:val="22"/>
          <w:szCs w:val="22"/>
        </w:rPr>
        <w:t xml:space="preserve">         6.  </w:t>
      </w:r>
      <w:r w:rsidRPr="009465BD">
        <w:rPr>
          <w:sz w:val="22"/>
          <w:szCs w:val="22"/>
          <w:u w:val="single"/>
        </w:rPr>
        <w:t>Модернизация и развитие автомобильных дорог</w:t>
      </w:r>
    </w:p>
    <w:p w:rsidR="009465BD" w:rsidRPr="009465BD" w:rsidRDefault="009465BD" w:rsidP="009465BD">
      <w:pPr>
        <w:spacing w:after="0" w:line="240" w:lineRule="auto"/>
        <w:ind w:left="426" w:right="49" w:firstLine="567"/>
        <w:jc w:val="both"/>
        <w:rPr>
          <w:rFonts w:ascii="Times New Roman" w:hAnsi="Times New Roman"/>
        </w:rPr>
      </w:pPr>
      <w:r w:rsidRPr="009465BD">
        <w:rPr>
          <w:rFonts w:ascii="Times New Roman" w:hAnsi="Times New Roman"/>
        </w:rPr>
        <w:t>В настоящее время на перспективу поставлены следующие задачи</w:t>
      </w:r>
      <w:proofErr w:type="gramStart"/>
      <w:r w:rsidRPr="009465BD">
        <w:rPr>
          <w:rFonts w:ascii="Times New Roman" w:hAnsi="Times New Roman"/>
        </w:rPr>
        <w:t xml:space="preserve"> :</w:t>
      </w:r>
      <w:proofErr w:type="gramEnd"/>
      <w:r w:rsidRPr="009465BD">
        <w:rPr>
          <w:rFonts w:ascii="Times New Roman" w:hAnsi="Times New Roman"/>
        </w:rPr>
        <w:t xml:space="preserve"> </w:t>
      </w:r>
    </w:p>
    <w:p w:rsidR="009465BD" w:rsidRPr="009465BD" w:rsidRDefault="009465BD" w:rsidP="009465BD">
      <w:pPr>
        <w:pStyle w:val="af0"/>
        <w:spacing w:after="0"/>
        <w:ind w:left="426" w:right="49" w:firstLine="567"/>
        <w:rPr>
          <w:sz w:val="22"/>
          <w:szCs w:val="22"/>
        </w:rPr>
      </w:pPr>
      <w:r w:rsidRPr="009465BD">
        <w:rPr>
          <w:sz w:val="22"/>
          <w:szCs w:val="22"/>
        </w:rPr>
        <w:t>-   замена светильников уличного освещения на энергосберегающие светодиодные лампы</w:t>
      </w:r>
    </w:p>
    <w:p w:rsidR="009465BD" w:rsidRPr="009465BD" w:rsidRDefault="009465BD" w:rsidP="004E103E">
      <w:pPr>
        <w:pStyle w:val="af0"/>
        <w:numPr>
          <w:ilvl w:val="0"/>
          <w:numId w:val="7"/>
        </w:numPr>
        <w:spacing w:after="0"/>
        <w:ind w:left="426" w:right="49" w:firstLine="567"/>
        <w:rPr>
          <w:sz w:val="22"/>
          <w:szCs w:val="22"/>
        </w:rPr>
      </w:pPr>
      <w:r w:rsidRPr="009465BD">
        <w:rPr>
          <w:sz w:val="22"/>
          <w:szCs w:val="22"/>
        </w:rPr>
        <w:t>строительство нового детского дошкольного учреждения на 150 мест;</w:t>
      </w:r>
    </w:p>
    <w:p w:rsidR="009465BD" w:rsidRPr="009465BD" w:rsidRDefault="009465BD" w:rsidP="004E103E">
      <w:pPr>
        <w:pStyle w:val="af2"/>
        <w:numPr>
          <w:ilvl w:val="0"/>
          <w:numId w:val="7"/>
        </w:numPr>
        <w:suppressAutoHyphens w:val="0"/>
        <w:ind w:left="426" w:right="49" w:firstLine="567"/>
        <w:contextualSpacing/>
        <w:jc w:val="both"/>
        <w:rPr>
          <w:rFonts w:cs="Times New Roman"/>
          <w:sz w:val="22"/>
          <w:szCs w:val="22"/>
        </w:rPr>
      </w:pPr>
      <w:r w:rsidRPr="009465BD">
        <w:rPr>
          <w:rFonts w:cs="Times New Roman"/>
          <w:sz w:val="22"/>
          <w:szCs w:val="22"/>
        </w:rPr>
        <w:t>строительство дорог и тротуаров, установка дорожных знаков, установка светофоров на опасных участках автодороги федерального значения</w:t>
      </w:r>
    </w:p>
    <w:p w:rsidR="009465BD" w:rsidRPr="009465BD" w:rsidRDefault="009465BD" w:rsidP="004E103E">
      <w:pPr>
        <w:pStyle w:val="af2"/>
        <w:numPr>
          <w:ilvl w:val="0"/>
          <w:numId w:val="7"/>
        </w:numPr>
        <w:suppressAutoHyphens w:val="0"/>
        <w:ind w:left="426" w:right="49" w:firstLine="567"/>
        <w:contextualSpacing/>
        <w:jc w:val="both"/>
        <w:rPr>
          <w:rFonts w:cs="Times New Roman"/>
          <w:sz w:val="22"/>
          <w:szCs w:val="22"/>
        </w:rPr>
      </w:pPr>
      <w:r w:rsidRPr="009465BD">
        <w:rPr>
          <w:rFonts w:cs="Times New Roman"/>
          <w:sz w:val="22"/>
          <w:szCs w:val="22"/>
        </w:rPr>
        <w:t>строительство  объектов торговли и бытового обслуживания</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строительство спортивного сооружения -  Дворец Спорта  со спортивной площадкой</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строительство и благоустройство зон отдыха для населения</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 xml:space="preserve">строительство системы водозабора (50 млн. </w:t>
      </w:r>
      <w:proofErr w:type="spellStart"/>
      <w:r w:rsidRPr="009465BD">
        <w:rPr>
          <w:sz w:val="22"/>
          <w:szCs w:val="22"/>
        </w:rPr>
        <w:t>руб</w:t>
      </w:r>
      <w:proofErr w:type="spellEnd"/>
      <w:r w:rsidRPr="009465BD">
        <w:rPr>
          <w:sz w:val="22"/>
          <w:szCs w:val="22"/>
        </w:rPr>
        <w:t>)</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продолжать мероприятия по выплате субсидий на содержание коров в личном подсобном хозяйстве;</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продолжать ремонт внутрипоселковых дорог</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капитальный ремонт участковой больницы</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решить проблему складирования, сбора и транспортировки ТБО, необходимо предусмотреть строительство завода по переработке ТБО</w:t>
      </w:r>
    </w:p>
    <w:p w:rsidR="009465BD" w:rsidRPr="009465BD" w:rsidRDefault="009465BD" w:rsidP="004E103E">
      <w:pPr>
        <w:pStyle w:val="af0"/>
        <w:numPr>
          <w:ilvl w:val="0"/>
          <w:numId w:val="7"/>
        </w:numPr>
        <w:tabs>
          <w:tab w:val="clear" w:pos="644"/>
          <w:tab w:val="left" w:pos="0"/>
        </w:tabs>
        <w:spacing w:after="0"/>
        <w:ind w:left="426" w:right="49" w:firstLine="567"/>
        <w:rPr>
          <w:sz w:val="22"/>
          <w:szCs w:val="22"/>
        </w:rPr>
      </w:pPr>
      <w:r w:rsidRPr="009465BD">
        <w:rPr>
          <w:sz w:val="22"/>
          <w:szCs w:val="22"/>
        </w:rPr>
        <w:t>продолжать мероприятия по установке детских площадок во дворах многоквартирных домов (на совместные средства собственников и средства бюджета сельского поселения Курумоч)</w:t>
      </w:r>
    </w:p>
    <w:p w:rsidR="009465BD" w:rsidRPr="009465BD" w:rsidRDefault="009465BD" w:rsidP="004E103E">
      <w:pPr>
        <w:pStyle w:val="af2"/>
        <w:numPr>
          <w:ilvl w:val="0"/>
          <w:numId w:val="7"/>
        </w:numPr>
        <w:tabs>
          <w:tab w:val="clear" w:pos="644"/>
          <w:tab w:val="left" w:pos="0"/>
        </w:tabs>
        <w:suppressAutoHyphens w:val="0"/>
        <w:ind w:left="426" w:right="49" w:firstLine="567"/>
        <w:contextualSpacing/>
        <w:jc w:val="both"/>
        <w:rPr>
          <w:rFonts w:cs="Times New Roman"/>
          <w:sz w:val="22"/>
          <w:szCs w:val="22"/>
        </w:rPr>
      </w:pPr>
      <w:r w:rsidRPr="009465BD">
        <w:rPr>
          <w:rFonts w:cs="Times New Roman"/>
          <w:sz w:val="22"/>
          <w:szCs w:val="22"/>
        </w:rPr>
        <w:t>строительные работы по ремонту квартир ветеранов ВОВ</w:t>
      </w:r>
    </w:p>
    <w:p w:rsidR="009465BD" w:rsidRPr="009465BD" w:rsidRDefault="009465BD" w:rsidP="004E103E">
      <w:pPr>
        <w:pStyle w:val="af2"/>
        <w:numPr>
          <w:ilvl w:val="0"/>
          <w:numId w:val="7"/>
        </w:numPr>
        <w:tabs>
          <w:tab w:val="clear" w:pos="644"/>
          <w:tab w:val="left" w:pos="0"/>
        </w:tabs>
        <w:suppressAutoHyphens w:val="0"/>
        <w:ind w:left="426" w:right="49" w:firstLine="567"/>
        <w:contextualSpacing/>
        <w:jc w:val="both"/>
        <w:rPr>
          <w:rFonts w:cs="Times New Roman"/>
          <w:sz w:val="22"/>
          <w:szCs w:val="22"/>
        </w:rPr>
      </w:pPr>
      <w:r w:rsidRPr="009465BD">
        <w:rPr>
          <w:rFonts w:cs="Times New Roman"/>
          <w:sz w:val="22"/>
          <w:szCs w:val="22"/>
        </w:rPr>
        <w:lastRenderedPageBreak/>
        <w:t xml:space="preserve">ремонт здания </w:t>
      </w:r>
      <w:proofErr w:type="spellStart"/>
      <w:r w:rsidRPr="009465BD">
        <w:rPr>
          <w:rFonts w:cs="Times New Roman"/>
          <w:sz w:val="22"/>
          <w:szCs w:val="22"/>
        </w:rPr>
        <w:t>Курумоченской</w:t>
      </w:r>
      <w:proofErr w:type="spellEnd"/>
      <w:r w:rsidRPr="009465BD">
        <w:rPr>
          <w:rFonts w:cs="Times New Roman"/>
          <w:sz w:val="22"/>
          <w:szCs w:val="22"/>
        </w:rPr>
        <w:t xml:space="preserve"> участковой больницы. Улучшение материально-технической базы учреждения здравоохранения</w:t>
      </w:r>
    </w:p>
    <w:p w:rsidR="009465BD" w:rsidRPr="009465BD" w:rsidRDefault="009465BD" w:rsidP="004E103E">
      <w:pPr>
        <w:pStyle w:val="af2"/>
        <w:numPr>
          <w:ilvl w:val="0"/>
          <w:numId w:val="7"/>
        </w:numPr>
        <w:tabs>
          <w:tab w:val="clear" w:pos="644"/>
          <w:tab w:val="left" w:pos="0"/>
        </w:tabs>
        <w:suppressAutoHyphens w:val="0"/>
        <w:ind w:left="426" w:right="49" w:firstLine="567"/>
        <w:contextualSpacing/>
        <w:jc w:val="both"/>
        <w:rPr>
          <w:rFonts w:cs="Times New Roman"/>
          <w:sz w:val="22"/>
          <w:szCs w:val="22"/>
        </w:rPr>
      </w:pPr>
      <w:r w:rsidRPr="009465BD">
        <w:rPr>
          <w:rFonts w:cs="Times New Roman"/>
          <w:sz w:val="22"/>
          <w:szCs w:val="22"/>
        </w:rPr>
        <w:t>строительство ФАП в пос. Власть Труда</w:t>
      </w:r>
    </w:p>
    <w:p w:rsidR="009465BD" w:rsidRPr="009465BD" w:rsidRDefault="009465BD" w:rsidP="009465BD">
      <w:pPr>
        <w:pStyle w:val="af0"/>
        <w:spacing w:after="0"/>
        <w:ind w:right="49"/>
        <w:rPr>
          <w:sz w:val="22"/>
          <w:szCs w:val="22"/>
        </w:rPr>
      </w:pPr>
      <w:r w:rsidRPr="009465BD">
        <w:rPr>
          <w:sz w:val="22"/>
          <w:szCs w:val="22"/>
        </w:rPr>
        <w:t>Также на 2015 год запланировано празднование юбилейных мероприятий, таких как 50 лет со дня образования ДК «Жигули» с. Курумоч (дата образования 1.11.1965 г.), 50 лет со дня образования ГБОУ СОШ им. А.И. Кузнецова с. Курумоч, 280 лет со дня образования села Курумоч</w:t>
      </w:r>
    </w:p>
    <w:p w:rsidR="009465BD" w:rsidRPr="009465BD" w:rsidRDefault="009465BD" w:rsidP="009465BD">
      <w:pPr>
        <w:pStyle w:val="af0"/>
        <w:spacing w:after="0"/>
        <w:ind w:right="49"/>
        <w:rPr>
          <w:sz w:val="22"/>
          <w:szCs w:val="22"/>
        </w:rPr>
      </w:pPr>
      <w:r w:rsidRPr="009465BD">
        <w:rPr>
          <w:sz w:val="22"/>
          <w:szCs w:val="22"/>
        </w:rPr>
        <w:t>В заключение, хочется отметить, что положительными факторами является очень выгодное экономически географическое положение, удобная транспортная развязка, близость крупных городов. Привлекательное живописное место для индивидуального строительства. Наличие свободных трудовых ресурсов.</w:t>
      </w:r>
    </w:p>
    <w:p w:rsidR="009465BD" w:rsidRPr="009465BD" w:rsidRDefault="009465BD" w:rsidP="009465BD">
      <w:pPr>
        <w:spacing w:after="0" w:line="240" w:lineRule="auto"/>
        <w:ind w:left="426" w:right="49" w:firstLine="567"/>
        <w:jc w:val="both"/>
        <w:rPr>
          <w:rFonts w:ascii="Times New Roman" w:hAnsi="Times New Roman"/>
          <w:color w:val="000000"/>
        </w:rPr>
      </w:pPr>
      <w:r w:rsidRPr="009465BD">
        <w:rPr>
          <w:rFonts w:ascii="Times New Roman" w:hAnsi="Times New Roman"/>
        </w:rPr>
        <w:t xml:space="preserve">Рассматривая положительные факторы и слабые стороны в развитии сельского поселения Курумоч, можно сказать, что администрация сельского поселения Курумоч обладает тем необходимым социально-экономическим потенциалом, который при умелом использовании позволит активно развивать работу по производству и рынку  муниципальных услуг. Работа Администрации </w:t>
      </w:r>
      <w:r w:rsidRPr="009465BD">
        <w:rPr>
          <w:rFonts w:ascii="Times New Roman" w:hAnsi="Times New Roman"/>
          <w:color w:val="000000"/>
        </w:rPr>
        <w:t xml:space="preserve">работа основана на постоянном контакте с населением. Основное направление администрации - это содействие улучшению условий жизни и быта населения сельского поселения. </w:t>
      </w:r>
    </w:p>
    <w:p w:rsidR="00E101E5" w:rsidRPr="00E101E5" w:rsidRDefault="00E101E5" w:rsidP="009465BD">
      <w:pPr>
        <w:pStyle w:val="a4"/>
        <w:spacing w:after="0" w:line="240" w:lineRule="auto"/>
        <w:rPr>
          <w:rFonts w:ascii="Times New Roman" w:hAnsi="Times New Roman"/>
        </w:rPr>
      </w:pPr>
    </w:p>
    <w:p w:rsidR="001F3261" w:rsidRPr="001F3261" w:rsidRDefault="001F3261" w:rsidP="001F3261">
      <w:pPr>
        <w:spacing w:after="0" w:line="240" w:lineRule="auto"/>
        <w:jc w:val="center"/>
        <w:rPr>
          <w:rFonts w:ascii="Times New Roman" w:hAnsi="Times New Roman"/>
          <w:b/>
        </w:rPr>
      </w:pPr>
      <w:r w:rsidRPr="001F3261">
        <w:rPr>
          <w:rFonts w:ascii="Times New Roman" w:hAnsi="Times New Roman"/>
          <w:noProof/>
          <w:lang w:eastAsia="ru-RU"/>
        </w:rPr>
        <w:drawing>
          <wp:inline distT="0" distB="0" distL="0" distR="0">
            <wp:extent cx="605901" cy="742950"/>
            <wp:effectExtent l="19050" t="0" r="3699"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07078" cy="744393"/>
                    </a:xfrm>
                    <a:prstGeom prst="rect">
                      <a:avLst/>
                    </a:prstGeom>
                    <a:solidFill>
                      <a:srgbClr val="FFFFFF"/>
                    </a:solidFill>
                    <a:ln w="9525">
                      <a:noFill/>
                      <a:miter lim="800000"/>
                      <a:headEnd/>
                      <a:tailEnd/>
                    </a:ln>
                  </pic:spPr>
                </pic:pic>
              </a:graphicData>
            </a:graphic>
          </wp:inline>
        </w:drawing>
      </w:r>
    </w:p>
    <w:p w:rsidR="001F3261" w:rsidRPr="001F3261" w:rsidRDefault="001F3261" w:rsidP="001F3261">
      <w:pPr>
        <w:pStyle w:val="a4"/>
        <w:spacing w:after="0" w:line="240" w:lineRule="auto"/>
        <w:jc w:val="center"/>
        <w:rPr>
          <w:rFonts w:ascii="Times New Roman" w:hAnsi="Times New Roman"/>
          <w:b/>
          <w:sz w:val="22"/>
          <w:szCs w:val="22"/>
        </w:rPr>
      </w:pPr>
      <w:r w:rsidRPr="001F3261">
        <w:rPr>
          <w:rFonts w:ascii="Times New Roman" w:hAnsi="Times New Roman"/>
          <w:b/>
          <w:sz w:val="22"/>
          <w:szCs w:val="22"/>
        </w:rPr>
        <w:t>РОССИЙСКАЯ ФЕДЕРАЦИЯ</w:t>
      </w:r>
    </w:p>
    <w:p w:rsidR="001F3261" w:rsidRPr="001F3261" w:rsidRDefault="001F3261" w:rsidP="001F3261">
      <w:pPr>
        <w:pStyle w:val="a4"/>
        <w:spacing w:after="0" w:line="240" w:lineRule="auto"/>
        <w:jc w:val="center"/>
        <w:rPr>
          <w:rFonts w:ascii="Times New Roman" w:hAnsi="Times New Roman"/>
          <w:sz w:val="22"/>
          <w:szCs w:val="22"/>
        </w:rPr>
      </w:pPr>
    </w:p>
    <w:p w:rsidR="001F3261" w:rsidRPr="001F3261" w:rsidRDefault="001F3261" w:rsidP="001F3261">
      <w:pPr>
        <w:pStyle w:val="a4"/>
        <w:spacing w:after="0" w:line="240" w:lineRule="auto"/>
        <w:jc w:val="center"/>
        <w:rPr>
          <w:rFonts w:ascii="Times New Roman" w:hAnsi="Times New Roman"/>
          <w:b/>
          <w:sz w:val="22"/>
          <w:szCs w:val="22"/>
        </w:rPr>
      </w:pPr>
      <w:r w:rsidRPr="001F3261">
        <w:rPr>
          <w:rFonts w:ascii="Times New Roman" w:hAnsi="Times New Roman"/>
          <w:b/>
          <w:sz w:val="22"/>
          <w:szCs w:val="22"/>
        </w:rPr>
        <w:t xml:space="preserve">СОБРАНИЕ ПРЕДСТАВИТЕЛЕЙ </w:t>
      </w:r>
    </w:p>
    <w:p w:rsidR="001F3261" w:rsidRPr="001F3261" w:rsidRDefault="001F3261" w:rsidP="001F3261">
      <w:pPr>
        <w:pStyle w:val="a4"/>
        <w:spacing w:after="0" w:line="240" w:lineRule="auto"/>
        <w:jc w:val="center"/>
        <w:rPr>
          <w:rFonts w:ascii="Times New Roman" w:hAnsi="Times New Roman"/>
          <w:b/>
          <w:sz w:val="22"/>
          <w:szCs w:val="22"/>
        </w:rPr>
      </w:pPr>
      <w:r w:rsidRPr="001F3261">
        <w:rPr>
          <w:rFonts w:ascii="Times New Roman" w:hAnsi="Times New Roman"/>
          <w:b/>
          <w:sz w:val="22"/>
          <w:szCs w:val="22"/>
        </w:rPr>
        <w:t xml:space="preserve">СЕЛЬСКОГО ПОСЕЛЕНИЯ КУРУМОЧ МУНИЦИПАЛЬНОГО РАЙОНА </w:t>
      </w:r>
      <w:r w:rsidRPr="001F3261">
        <w:rPr>
          <w:rFonts w:ascii="Times New Roman" w:hAnsi="Times New Roman"/>
          <w:b/>
          <w:sz w:val="22"/>
          <w:szCs w:val="22"/>
        </w:rPr>
        <w:br/>
      </w:r>
      <w:proofErr w:type="gramStart"/>
      <w:r w:rsidRPr="001F3261">
        <w:rPr>
          <w:rFonts w:ascii="Times New Roman" w:hAnsi="Times New Roman"/>
          <w:b/>
          <w:sz w:val="22"/>
          <w:szCs w:val="22"/>
        </w:rPr>
        <w:t>ВОЛЖСКИЙ</w:t>
      </w:r>
      <w:proofErr w:type="gramEnd"/>
      <w:r w:rsidRPr="001F3261">
        <w:rPr>
          <w:rFonts w:ascii="Times New Roman" w:hAnsi="Times New Roman"/>
          <w:b/>
          <w:sz w:val="22"/>
          <w:szCs w:val="22"/>
        </w:rPr>
        <w:t xml:space="preserve"> САМАРСКОЙ ОБЛАСТИ </w:t>
      </w:r>
      <w:r w:rsidRPr="001F3261">
        <w:rPr>
          <w:rFonts w:ascii="Times New Roman" w:hAnsi="Times New Roman"/>
          <w:b/>
          <w:sz w:val="22"/>
          <w:szCs w:val="22"/>
        </w:rPr>
        <w:br/>
      </w:r>
    </w:p>
    <w:p w:rsidR="001F3261" w:rsidRPr="001F3261" w:rsidRDefault="001F3261" w:rsidP="001F3261">
      <w:pPr>
        <w:pStyle w:val="a4"/>
        <w:spacing w:after="0" w:line="240" w:lineRule="auto"/>
        <w:jc w:val="center"/>
        <w:rPr>
          <w:rFonts w:ascii="Times New Roman" w:hAnsi="Times New Roman"/>
          <w:b/>
          <w:sz w:val="22"/>
          <w:szCs w:val="22"/>
        </w:rPr>
      </w:pPr>
      <w:r w:rsidRPr="001F3261">
        <w:rPr>
          <w:rFonts w:ascii="Times New Roman" w:hAnsi="Times New Roman"/>
          <w:b/>
          <w:sz w:val="22"/>
          <w:szCs w:val="22"/>
        </w:rPr>
        <w:t>РЕШЕНИЕ</w:t>
      </w:r>
    </w:p>
    <w:p w:rsidR="001F3261" w:rsidRPr="001F3261" w:rsidRDefault="001F3261" w:rsidP="001F3261">
      <w:pPr>
        <w:pStyle w:val="21"/>
        <w:spacing w:after="0" w:line="240" w:lineRule="auto"/>
        <w:rPr>
          <w:b/>
          <w:sz w:val="22"/>
          <w:szCs w:val="22"/>
        </w:rPr>
      </w:pPr>
    </w:p>
    <w:p w:rsidR="001F3261" w:rsidRPr="001F3261" w:rsidRDefault="001F3261" w:rsidP="001F3261">
      <w:pPr>
        <w:pStyle w:val="a4"/>
        <w:spacing w:after="0" w:line="240" w:lineRule="auto"/>
        <w:rPr>
          <w:rFonts w:ascii="Times New Roman" w:hAnsi="Times New Roman"/>
          <w:sz w:val="22"/>
          <w:szCs w:val="22"/>
        </w:rPr>
      </w:pPr>
      <w:r w:rsidRPr="001F3261">
        <w:rPr>
          <w:rFonts w:ascii="Times New Roman" w:hAnsi="Times New Roman"/>
          <w:sz w:val="22"/>
          <w:szCs w:val="22"/>
        </w:rPr>
        <w:t xml:space="preserve">«30» марта 2014 года                              № 180/86                                                                                                                                                             </w:t>
      </w:r>
    </w:p>
    <w:p w:rsidR="001F3261" w:rsidRPr="001F3261" w:rsidRDefault="001F3261" w:rsidP="001F3261">
      <w:pPr>
        <w:pStyle w:val="21"/>
        <w:spacing w:after="0" w:line="240" w:lineRule="auto"/>
        <w:rPr>
          <w:sz w:val="22"/>
          <w:szCs w:val="22"/>
        </w:rPr>
      </w:pPr>
      <w:r w:rsidRPr="001F3261">
        <w:rPr>
          <w:sz w:val="22"/>
          <w:szCs w:val="22"/>
        </w:rPr>
        <w:t xml:space="preserve">                                                                                                                                                                                                                                                                                                                                                                                                                                                                                                                                                                                                                                                                                                                                                                                                                                        </w:t>
      </w:r>
    </w:p>
    <w:p w:rsidR="001F3261" w:rsidRPr="001F3261" w:rsidRDefault="001F3261" w:rsidP="001F3261">
      <w:pPr>
        <w:pStyle w:val="21"/>
        <w:spacing w:after="0" w:line="240" w:lineRule="auto"/>
        <w:jc w:val="center"/>
        <w:rPr>
          <w:b/>
          <w:sz w:val="22"/>
          <w:szCs w:val="22"/>
        </w:rPr>
      </w:pPr>
      <w:r w:rsidRPr="001F3261">
        <w:rPr>
          <w:b/>
          <w:sz w:val="22"/>
          <w:szCs w:val="22"/>
        </w:rPr>
        <w:t>О принятии отчета администрации сельского поселения Курумоч</w:t>
      </w:r>
    </w:p>
    <w:p w:rsidR="001F3261" w:rsidRPr="001F3261" w:rsidRDefault="001F3261" w:rsidP="001F3261">
      <w:pPr>
        <w:pStyle w:val="21"/>
        <w:spacing w:after="0" w:line="240" w:lineRule="auto"/>
        <w:jc w:val="center"/>
        <w:rPr>
          <w:b/>
          <w:sz w:val="22"/>
          <w:szCs w:val="22"/>
        </w:rPr>
      </w:pPr>
      <w:r w:rsidRPr="001F3261">
        <w:rPr>
          <w:b/>
          <w:sz w:val="22"/>
          <w:szCs w:val="22"/>
        </w:rPr>
        <w:t xml:space="preserve">муниципального района </w:t>
      </w:r>
      <w:proofErr w:type="gramStart"/>
      <w:r w:rsidRPr="001F3261">
        <w:rPr>
          <w:b/>
          <w:sz w:val="22"/>
          <w:szCs w:val="22"/>
        </w:rPr>
        <w:t>Волжский</w:t>
      </w:r>
      <w:proofErr w:type="gramEnd"/>
      <w:r w:rsidRPr="001F3261">
        <w:rPr>
          <w:b/>
          <w:sz w:val="22"/>
          <w:szCs w:val="22"/>
        </w:rPr>
        <w:t xml:space="preserve"> Самарской области</w:t>
      </w:r>
    </w:p>
    <w:p w:rsidR="001F3261" w:rsidRPr="001F3261" w:rsidRDefault="001F3261" w:rsidP="001F3261">
      <w:pPr>
        <w:pStyle w:val="21"/>
        <w:spacing w:after="0" w:line="240" w:lineRule="auto"/>
        <w:jc w:val="center"/>
        <w:rPr>
          <w:b/>
          <w:sz w:val="22"/>
          <w:szCs w:val="22"/>
        </w:rPr>
      </w:pPr>
      <w:r w:rsidRPr="001F3261">
        <w:rPr>
          <w:b/>
          <w:sz w:val="22"/>
          <w:szCs w:val="22"/>
        </w:rPr>
        <w:t>за 2014 год</w:t>
      </w:r>
    </w:p>
    <w:p w:rsidR="001F3261" w:rsidRPr="001F3261" w:rsidRDefault="001F3261" w:rsidP="001F3261">
      <w:pPr>
        <w:pStyle w:val="21"/>
        <w:spacing w:after="0" w:line="240" w:lineRule="auto"/>
        <w:jc w:val="both"/>
        <w:rPr>
          <w:sz w:val="22"/>
          <w:szCs w:val="22"/>
        </w:rPr>
      </w:pPr>
      <w:r w:rsidRPr="001F3261">
        <w:rPr>
          <w:sz w:val="22"/>
          <w:szCs w:val="22"/>
        </w:rPr>
        <w:lastRenderedPageBreak/>
        <w:t xml:space="preserve">                                                                                                                                                                                                                                                                                                                                                                                                                                                                                                                                                                                                                                                                                                                                                                                 </w:t>
      </w:r>
    </w:p>
    <w:p w:rsidR="001F3261" w:rsidRPr="001F3261" w:rsidRDefault="001F3261" w:rsidP="001F3261">
      <w:pPr>
        <w:spacing w:after="0" w:line="240" w:lineRule="auto"/>
        <w:jc w:val="both"/>
        <w:rPr>
          <w:rFonts w:ascii="Times New Roman" w:hAnsi="Times New Roman"/>
        </w:rPr>
      </w:pPr>
      <w:r w:rsidRPr="001F3261">
        <w:rPr>
          <w:rFonts w:ascii="Times New Roman" w:hAnsi="Times New Roman"/>
        </w:rPr>
        <w:t xml:space="preserve">     В соответствии с Федеральным законом «Об общих принципах организации местного самоуправления в Российской Федерации» от 06.10.03 № 131-ФЗ, Уставом сельского поселения Курумоч Собрание Представителей сельского поселения Курумоч муниципального района </w:t>
      </w:r>
      <w:proofErr w:type="gramStart"/>
      <w:r w:rsidRPr="001F3261">
        <w:rPr>
          <w:rFonts w:ascii="Times New Roman" w:hAnsi="Times New Roman"/>
        </w:rPr>
        <w:t>Волжский</w:t>
      </w:r>
      <w:proofErr w:type="gramEnd"/>
      <w:r w:rsidRPr="001F3261">
        <w:rPr>
          <w:rFonts w:ascii="Times New Roman" w:hAnsi="Times New Roman"/>
        </w:rPr>
        <w:t xml:space="preserve"> Самарской области    </w:t>
      </w:r>
    </w:p>
    <w:p w:rsidR="001F3261" w:rsidRPr="001F3261" w:rsidRDefault="001F3261" w:rsidP="001F3261">
      <w:pPr>
        <w:spacing w:after="0" w:line="240" w:lineRule="auto"/>
        <w:jc w:val="both"/>
        <w:rPr>
          <w:rFonts w:ascii="Times New Roman" w:hAnsi="Times New Roman"/>
        </w:rPr>
      </w:pPr>
    </w:p>
    <w:p w:rsidR="001F3261" w:rsidRPr="001F3261" w:rsidRDefault="001F3261" w:rsidP="001F3261">
      <w:pPr>
        <w:spacing w:after="0" w:line="240" w:lineRule="auto"/>
        <w:jc w:val="both"/>
        <w:rPr>
          <w:rFonts w:ascii="Times New Roman" w:hAnsi="Times New Roman"/>
        </w:rPr>
      </w:pPr>
      <w:r w:rsidRPr="001F3261">
        <w:rPr>
          <w:rFonts w:ascii="Times New Roman" w:hAnsi="Times New Roman"/>
        </w:rPr>
        <w:t>РЕШИЛО:</w:t>
      </w:r>
    </w:p>
    <w:p w:rsidR="001F3261" w:rsidRPr="001F3261" w:rsidRDefault="001F3261" w:rsidP="001F3261">
      <w:pPr>
        <w:pStyle w:val="21"/>
        <w:spacing w:after="0" w:line="240" w:lineRule="auto"/>
        <w:jc w:val="both"/>
        <w:rPr>
          <w:sz w:val="22"/>
          <w:szCs w:val="22"/>
        </w:rPr>
      </w:pPr>
      <w:r w:rsidRPr="001F3261">
        <w:rPr>
          <w:sz w:val="22"/>
          <w:szCs w:val="22"/>
        </w:rPr>
        <w:t xml:space="preserve">  </w:t>
      </w:r>
    </w:p>
    <w:p w:rsidR="001F3261" w:rsidRPr="001F3261" w:rsidRDefault="001F3261" w:rsidP="001F3261">
      <w:pPr>
        <w:pStyle w:val="21"/>
        <w:spacing w:after="0" w:line="240" w:lineRule="auto"/>
        <w:jc w:val="both"/>
        <w:rPr>
          <w:sz w:val="22"/>
          <w:szCs w:val="22"/>
        </w:rPr>
      </w:pPr>
      <w:r w:rsidRPr="001F3261">
        <w:rPr>
          <w:sz w:val="22"/>
          <w:szCs w:val="22"/>
        </w:rPr>
        <w:t xml:space="preserve">  1. Отчет администрации сельского поселения Курумоч муниципального района Волжский Самарской области за 2014 год принять к сведению.</w:t>
      </w:r>
    </w:p>
    <w:p w:rsidR="001F3261" w:rsidRPr="001F3261" w:rsidRDefault="001F3261" w:rsidP="001F3261">
      <w:pPr>
        <w:pStyle w:val="a4"/>
        <w:spacing w:after="0" w:line="240" w:lineRule="auto"/>
        <w:rPr>
          <w:rFonts w:ascii="Times New Roman" w:hAnsi="Times New Roman"/>
          <w:sz w:val="22"/>
          <w:szCs w:val="22"/>
        </w:rPr>
      </w:pPr>
      <w:r w:rsidRPr="001F3261">
        <w:rPr>
          <w:rFonts w:ascii="Times New Roman" w:hAnsi="Times New Roman"/>
          <w:sz w:val="22"/>
          <w:szCs w:val="22"/>
        </w:rPr>
        <w:t xml:space="preserve">    2. Опубликовать  настоящее Решение  в средствах массовой информации поселения.</w:t>
      </w:r>
    </w:p>
    <w:p w:rsidR="001F3261" w:rsidRPr="001F3261" w:rsidRDefault="001F3261" w:rsidP="001F3261">
      <w:pPr>
        <w:pStyle w:val="a4"/>
        <w:spacing w:after="0" w:line="240" w:lineRule="auto"/>
        <w:rPr>
          <w:rFonts w:ascii="Times New Roman" w:hAnsi="Times New Roman"/>
          <w:sz w:val="22"/>
          <w:szCs w:val="22"/>
        </w:rPr>
      </w:pPr>
    </w:p>
    <w:p w:rsidR="001F3261" w:rsidRPr="001F3261" w:rsidRDefault="001F3261" w:rsidP="001F3261">
      <w:pPr>
        <w:pStyle w:val="a4"/>
        <w:spacing w:after="0" w:line="240" w:lineRule="auto"/>
        <w:rPr>
          <w:rFonts w:ascii="Times New Roman" w:hAnsi="Times New Roman"/>
          <w:sz w:val="22"/>
          <w:szCs w:val="22"/>
        </w:rPr>
      </w:pPr>
    </w:p>
    <w:p w:rsidR="001F3261" w:rsidRPr="001F3261" w:rsidRDefault="001F3261" w:rsidP="001F3261">
      <w:pPr>
        <w:pStyle w:val="a4"/>
        <w:spacing w:after="0" w:line="240" w:lineRule="auto"/>
        <w:rPr>
          <w:rFonts w:ascii="Times New Roman" w:hAnsi="Times New Roman"/>
          <w:sz w:val="22"/>
          <w:szCs w:val="22"/>
        </w:rPr>
      </w:pPr>
      <w:r w:rsidRPr="001F3261">
        <w:rPr>
          <w:rFonts w:ascii="Times New Roman" w:hAnsi="Times New Roman"/>
          <w:sz w:val="22"/>
          <w:szCs w:val="22"/>
        </w:rPr>
        <w:t xml:space="preserve">Глава </w:t>
      </w:r>
    </w:p>
    <w:p w:rsidR="001F3261" w:rsidRPr="001F3261" w:rsidRDefault="001F3261" w:rsidP="001F3261">
      <w:pPr>
        <w:pStyle w:val="a4"/>
        <w:spacing w:after="0" w:line="240" w:lineRule="auto"/>
        <w:rPr>
          <w:rFonts w:ascii="Times New Roman" w:hAnsi="Times New Roman"/>
          <w:sz w:val="22"/>
          <w:szCs w:val="22"/>
        </w:rPr>
      </w:pPr>
      <w:r w:rsidRPr="001F3261">
        <w:rPr>
          <w:rFonts w:ascii="Times New Roman" w:hAnsi="Times New Roman"/>
          <w:sz w:val="22"/>
          <w:szCs w:val="22"/>
        </w:rPr>
        <w:t xml:space="preserve">сельского поселения  Курумоч                                                      </w:t>
      </w:r>
      <w:proofErr w:type="spellStart"/>
      <w:r w:rsidRPr="001F3261">
        <w:rPr>
          <w:rFonts w:ascii="Times New Roman" w:hAnsi="Times New Roman"/>
          <w:sz w:val="22"/>
          <w:szCs w:val="22"/>
        </w:rPr>
        <w:t>О.Л.Катынский</w:t>
      </w:r>
      <w:proofErr w:type="spellEnd"/>
      <w:r w:rsidRPr="001F3261">
        <w:rPr>
          <w:rFonts w:ascii="Times New Roman" w:hAnsi="Times New Roman"/>
          <w:sz w:val="22"/>
          <w:szCs w:val="22"/>
        </w:rPr>
        <w:t xml:space="preserve">  </w:t>
      </w:r>
    </w:p>
    <w:p w:rsidR="001F3261" w:rsidRPr="001F3261" w:rsidRDefault="001F3261" w:rsidP="001F3261">
      <w:pPr>
        <w:spacing w:after="0" w:line="240" w:lineRule="auto"/>
        <w:jc w:val="center"/>
        <w:rPr>
          <w:rFonts w:ascii="Times New Roman" w:hAnsi="Times New Roman"/>
          <w:b/>
          <w:shadow/>
        </w:rPr>
      </w:pPr>
      <w:r w:rsidRPr="001F3261">
        <w:rPr>
          <w:rFonts w:ascii="Times New Roman" w:hAnsi="Times New Roman"/>
          <w:noProof/>
          <w:lang w:eastAsia="ru-RU"/>
        </w:rPr>
        <w:drawing>
          <wp:inline distT="0" distB="0" distL="0" distR="0">
            <wp:extent cx="504825" cy="619012"/>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04825" cy="619012"/>
                    </a:xfrm>
                    <a:prstGeom prst="rect">
                      <a:avLst/>
                    </a:prstGeom>
                    <a:solidFill>
                      <a:srgbClr val="FFFFFF"/>
                    </a:solidFill>
                    <a:ln w="9525">
                      <a:noFill/>
                      <a:miter lim="800000"/>
                      <a:headEnd/>
                      <a:tailEnd/>
                    </a:ln>
                  </pic:spPr>
                </pic:pic>
              </a:graphicData>
            </a:graphic>
          </wp:inline>
        </w:drawing>
      </w:r>
    </w:p>
    <w:p w:rsidR="001F3261" w:rsidRPr="001F3261" w:rsidRDefault="001F3261" w:rsidP="001F3261">
      <w:pPr>
        <w:spacing w:after="0" w:line="240" w:lineRule="auto"/>
        <w:jc w:val="center"/>
        <w:rPr>
          <w:rFonts w:ascii="Times New Roman" w:hAnsi="Times New Roman"/>
        </w:rPr>
      </w:pPr>
      <w:r w:rsidRPr="001F3261">
        <w:rPr>
          <w:rFonts w:ascii="Times New Roman" w:hAnsi="Times New Roman"/>
          <w:b/>
          <w:shadow/>
        </w:rPr>
        <w:t xml:space="preserve"> </w:t>
      </w:r>
    </w:p>
    <w:p w:rsidR="001F3261" w:rsidRPr="001F3261" w:rsidRDefault="001F3261" w:rsidP="001F3261">
      <w:pPr>
        <w:spacing w:after="0" w:line="240" w:lineRule="auto"/>
        <w:jc w:val="center"/>
        <w:rPr>
          <w:rFonts w:ascii="Times New Roman" w:hAnsi="Times New Roman"/>
          <w:b/>
        </w:rPr>
      </w:pPr>
      <w:r w:rsidRPr="001F3261">
        <w:rPr>
          <w:rStyle w:val="blk"/>
          <w:rFonts w:ascii="Times New Roman" w:hAnsi="Times New Roman"/>
          <w:b/>
        </w:rPr>
        <w:t>СОБРАНИЕ ПРЕДСТАВИТЕЛЕЙ СЕЛЬСКОГО ПОСЕЛЕНИЯ КУРУМОЧ</w:t>
      </w:r>
    </w:p>
    <w:p w:rsidR="001F3261" w:rsidRPr="001F3261" w:rsidRDefault="001F3261" w:rsidP="001F3261">
      <w:pPr>
        <w:spacing w:after="0" w:line="240" w:lineRule="auto"/>
        <w:jc w:val="center"/>
        <w:rPr>
          <w:rFonts w:ascii="Times New Roman" w:hAnsi="Times New Roman"/>
          <w:b/>
        </w:rPr>
      </w:pPr>
      <w:r w:rsidRPr="001F3261">
        <w:rPr>
          <w:rStyle w:val="blk"/>
          <w:rFonts w:ascii="Times New Roman" w:hAnsi="Times New Roman"/>
          <w:b/>
        </w:rPr>
        <w:t xml:space="preserve">МУНИЦИПАЛЬНОГО РАЙОНА </w:t>
      </w:r>
      <w:proofErr w:type="gramStart"/>
      <w:r w:rsidRPr="001F3261">
        <w:rPr>
          <w:rStyle w:val="blk"/>
          <w:rFonts w:ascii="Times New Roman" w:hAnsi="Times New Roman"/>
          <w:b/>
        </w:rPr>
        <w:t>ВОЛЖСКИЙ</w:t>
      </w:r>
      <w:proofErr w:type="gramEnd"/>
    </w:p>
    <w:p w:rsidR="001F3261" w:rsidRPr="001F3261" w:rsidRDefault="001F3261" w:rsidP="001F3261">
      <w:pPr>
        <w:spacing w:after="0" w:line="240" w:lineRule="auto"/>
        <w:jc w:val="center"/>
        <w:rPr>
          <w:rFonts w:ascii="Times New Roman" w:hAnsi="Times New Roman"/>
          <w:b/>
        </w:rPr>
      </w:pPr>
      <w:r w:rsidRPr="001F3261">
        <w:rPr>
          <w:rStyle w:val="blk"/>
          <w:rFonts w:ascii="Times New Roman" w:hAnsi="Times New Roman"/>
          <w:b/>
        </w:rPr>
        <w:t>САМАРСКОЙ ОБЛАСТИ</w:t>
      </w:r>
    </w:p>
    <w:p w:rsidR="001F3261" w:rsidRPr="001F3261" w:rsidRDefault="001F3261" w:rsidP="001F3261">
      <w:pPr>
        <w:spacing w:after="0" w:line="240" w:lineRule="auto"/>
        <w:jc w:val="center"/>
        <w:rPr>
          <w:rFonts w:ascii="Times New Roman" w:hAnsi="Times New Roman"/>
          <w:b/>
        </w:rPr>
      </w:pPr>
    </w:p>
    <w:p w:rsidR="001F3261" w:rsidRPr="001F3261" w:rsidRDefault="001F3261" w:rsidP="001F3261">
      <w:pPr>
        <w:spacing w:after="0" w:line="240" w:lineRule="auto"/>
        <w:jc w:val="center"/>
        <w:rPr>
          <w:rFonts w:ascii="Times New Roman" w:hAnsi="Times New Roman"/>
          <w:b/>
        </w:rPr>
      </w:pPr>
      <w:r w:rsidRPr="001F3261">
        <w:rPr>
          <w:rStyle w:val="blk"/>
          <w:rFonts w:ascii="Times New Roman" w:hAnsi="Times New Roman"/>
          <w:b/>
        </w:rPr>
        <w:t>РЕШЕНИЕ</w:t>
      </w:r>
    </w:p>
    <w:p w:rsidR="001F3261" w:rsidRPr="001F3261" w:rsidRDefault="001F3261" w:rsidP="001F3261">
      <w:pPr>
        <w:spacing w:after="0" w:line="240" w:lineRule="auto"/>
        <w:jc w:val="center"/>
        <w:rPr>
          <w:rFonts w:ascii="Times New Roman" w:hAnsi="Times New Roman"/>
          <w:b/>
          <w:color w:val="FF0000"/>
        </w:rPr>
      </w:pPr>
      <w:r w:rsidRPr="001F3261">
        <w:rPr>
          <w:rStyle w:val="blk"/>
          <w:rFonts w:ascii="Times New Roman" w:hAnsi="Times New Roman"/>
          <w:b/>
          <w:color w:val="FF0000"/>
        </w:rPr>
        <w:t xml:space="preserve">                                                                              </w:t>
      </w:r>
    </w:p>
    <w:p w:rsidR="001F3261" w:rsidRPr="001F3261" w:rsidRDefault="001F3261" w:rsidP="001F3261">
      <w:pPr>
        <w:spacing w:after="0" w:line="240" w:lineRule="auto"/>
        <w:jc w:val="center"/>
        <w:rPr>
          <w:rFonts w:ascii="Times New Roman" w:hAnsi="Times New Roman"/>
          <w:b/>
          <w:bCs/>
        </w:rPr>
      </w:pPr>
    </w:p>
    <w:p w:rsidR="001F3261" w:rsidRPr="001F3261" w:rsidRDefault="001F3261" w:rsidP="001F3261">
      <w:pPr>
        <w:spacing w:after="0" w:line="240" w:lineRule="auto"/>
        <w:rPr>
          <w:rFonts w:ascii="Times New Roman" w:hAnsi="Times New Roman"/>
          <w:b/>
          <w:bCs/>
        </w:rPr>
      </w:pPr>
      <w:r w:rsidRPr="001F3261">
        <w:rPr>
          <w:rFonts w:ascii="Times New Roman" w:hAnsi="Times New Roman"/>
          <w:b/>
          <w:bCs/>
        </w:rPr>
        <w:t xml:space="preserve">     </w:t>
      </w:r>
      <w:r w:rsidRPr="001F3261">
        <w:rPr>
          <w:rFonts w:ascii="Times New Roman" w:hAnsi="Times New Roman"/>
        </w:rPr>
        <w:t>«30 » марта 2015 г.</w:t>
      </w:r>
      <w:r w:rsidRPr="001F3261">
        <w:rPr>
          <w:rFonts w:ascii="Times New Roman" w:hAnsi="Times New Roman"/>
        </w:rPr>
        <w:tab/>
        <w:t xml:space="preserve">                          № 177/86                                                                                                                              </w:t>
      </w:r>
      <w:r w:rsidRPr="001F3261">
        <w:rPr>
          <w:rFonts w:ascii="Times New Roman" w:hAnsi="Times New Roman"/>
          <w:b/>
          <w:bCs/>
        </w:rPr>
        <w:t xml:space="preserve">                                                                                                                                                                                                                                                                                                                                                                                                                                       </w:t>
      </w:r>
    </w:p>
    <w:p w:rsidR="001F3261" w:rsidRPr="001F3261" w:rsidRDefault="001F3261" w:rsidP="001F3261">
      <w:pPr>
        <w:pStyle w:val="2b"/>
        <w:rPr>
          <w:rFonts w:ascii="Times New Roman" w:hAnsi="Times New Roman"/>
        </w:rPr>
      </w:pPr>
      <w:r w:rsidRPr="001F3261">
        <w:rPr>
          <w:rFonts w:ascii="Times New Roman" w:hAnsi="Times New Roman"/>
          <w:b/>
          <w:bCs/>
        </w:rPr>
        <w:t xml:space="preserve">                                                           </w:t>
      </w:r>
    </w:p>
    <w:p w:rsidR="001F3261" w:rsidRPr="001F3261" w:rsidRDefault="001F3261" w:rsidP="001F3261">
      <w:pPr>
        <w:spacing w:after="0" w:line="240" w:lineRule="auto"/>
        <w:jc w:val="center"/>
        <w:rPr>
          <w:rFonts w:ascii="Times New Roman" w:hAnsi="Times New Roman"/>
          <w:b/>
          <w:bCs/>
        </w:rPr>
      </w:pPr>
      <w:r w:rsidRPr="001F3261">
        <w:rPr>
          <w:rFonts w:ascii="Times New Roman" w:hAnsi="Times New Roman"/>
          <w:b/>
          <w:bCs/>
        </w:rPr>
        <w:t xml:space="preserve">О </w:t>
      </w:r>
      <w:r w:rsidRPr="001F3261">
        <w:rPr>
          <w:rFonts w:ascii="Times New Roman" w:hAnsi="Times New Roman"/>
          <w:b/>
        </w:rPr>
        <w:t xml:space="preserve">предварительном одобрении </w:t>
      </w:r>
      <w:proofErr w:type="gramStart"/>
      <w:r w:rsidRPr="001F3261">
        <w:rPr>
          <w:rFonts w:ascii="Times New Roman" w:hAnsi="Times New Roman"/>
          <w:b/>
        </w:rPr>
        <w:t>проекта решения Собрания представителей сельского поселения</w:t>
      </w:r>
      <w:proofErr w:type="gramEnd"/>
      <w:r w:rsidRPr="001F3261">
        <w:rPr>
          <w:rFonts w:ascii="Times New Roman" w:hAnsi="Times New Roman"/>
          <w:b/>
        </w:rPr>
        <w:t xml:space="preserve"> </w:t>
      </w:r>
      <w:r w:rsidRPr="001F3261">
        <w:rPr>
          <w:rFonts w:ascii="Times New Roman" w:hAnsi="Times New Roman"/>
          <w:b/>
          <w:noProof/>
        </w:rPr>
        <w:t>Курумоч</w:t>
      </w:r>
    </w:p>
    <w:p w:rsidR="001F3261" w:rsidRPr="001F3261" w:rsidRDefault="001F3261" w:rsidP="001F3261">
      <w:pPr>
        <w:spacing w:after="0" w:line="240" w:lineRule="auto"/>
        <w:jc w:val="center"/>
        <w:rPr>
          <w:rFonts w:ascii="Times New Roman" w:hAnsi="Times New Roman"/>
          <w:b/>
          <w:bCs/>
        </w:rPr>
      </w:pPr>
      <w:proofErr w:type="gramStart"/>
      <w:r w:rsidRPr="001F3261">
        <w:rPr>
          <w:rFonts w:ascii="Times New Roman" w:hAnsi="Times New Roman"/>
          <w:b/>
          <w:bCs/>
        </w:rPr>
        <w:t xml:space="preserve">муниципального района </w:t>
      </w:r>
      <w:r w:rsidRPr="001F3261">
        <w:rPr>
          <w:rFonts w:ascii="Times New Roman" w:hAnsi="Times New Roman"/>
          <w:b/>
          <w:bCs/>
          <w:noProof/>
        </w:rPr>
        <w:t>Волжский</w:t>
      </w:r>
      <w:r w:rsidRPr="001F3261">
        <w:rPr>
          <w:rFonts w:ascii="Times New Roman" w:hAnsi="Times New Roman"/>
          <w:b/>
          <w:bCs/>
        </w:rPr>
        <w:t xml:space="preserve"> </w:t>
      </w:r>
      <w:r w:rsidRPr="001F3261">
        <w:rPr>
          <w:rFonts w:ascii="Times New Roman" w:hAnsi="Times New Roman"/>
          <w:b/>
        </w:rPr>
        <w:t xml:space="preserve">Самарской области «О внесении изменений в Устав </w:t>
      </w:r>
      <w:r w:rsidRPr="001F3261">
        <w:rPr>
          <w:rFonts w:ascii="Times New Roman" w:hAnsi="Times New Roman"/>
          <w:b/>
          <w:noProof/>
        </w:rPr>
        <w:t>сельского</w:t>
      </w:r>
      <w:r w:rsidRPr="001F3261">
        <w:rPr>
          <w:rFonts w:ascii="Times New Roman" w:hAnsi="Times New Roman"/>
          <w:b/>
        </w:rPr>
        <w:t xml:space="preserve"> </w:t>
      </w:r>
      <w:r w:rsidRPr="001F3261">
        <w:rPr>
          <w:rFonts w:ascii="Times New Roman" w:hAnsi="Times New Roman"/>
          <w:b/>
          <w:bCs/>
        </w:rPr>
        <w:t xml:space="preserve">поселения </w:t>
      </w:r>
      <w:r w:rsidRPr="001F3261">
        <w:rPr>
          <w:rFonts w:ascii="Times New Roman" w:hAnsi="Times New Roman"/>
          <w:b/>
          <w:bCs/>
          <w:noProof/>
        </w:rPr>
        <w:t>Курумоч</w:t>
      </w:r>
      <w:r w:rsidRPr="001F3261">
        <w:rPr>
          <w:rFonts w:ascii="Times New Roman" w:hAnsi="Times New Roman"/>
          <w:b/>
          <w:bCs/>
        </w:rPr>
        <w:t xml:space="preserve"> </w:t>
      </w:r>
      <w:proofErr w:type="gramEnd"/>
    </w:p>
    <w:p w:rsidR="001F3261" w:rsidRPr="001F3261" w:rsidRDefault="001F3261" w:rsidP="001F3261">
      <w:pPr>
        <w:spacing w:after="0" w:line="240" w:lineRule="auto"/>
        <w:jc w:val="center"/>
        <w:rPr>
          <w:rFonts w:ascii="Times New Roman" w:hAnsi="Times New Roman"/>
          <w:b/>
          <w:bCs/>
        </w:rPr>
      </w:pPr>
      <w:r w:rsidRPr="001F3261">
        <w:rPr>
          <w:rFonts w:ascii="Times New Roman" w:hAnsi="Times New Roman"/>
          <w:b/>
          <w:bCs/>
        </w:rPr>
        <w:t xml:space="preserve">муниципального района </w:t>
      </w:r>
      <w:r w:rsidRPr="001F3261">
        <w:rPr>
          <w:rFonts w:ascii="Times New Roman" w:hAnsi="Times New Roman"/>
          <w:b/>
          <w:bCs/>
          <w:noProof/>
        </w:rPr>
        <w:t>Волжский</w:t>
      </w:r>
      <w:r w:rsidRPr="001F3261">
        <w:rPr>
          <w:rFonts w:ascii="Times New Roman" w:hAnsi="Times New Roman"/>
          <w:b/>
          <w:bCs/>
        </w:rPr>
        <w:t xml:space="preserve"> Самарской области» и вынесении проекта на публичные слушания</w:t>
      </w:r>
    </w:p>
    <w:p w:rsidR="001F3261" w:rsidRPr="001F3261" w:rsidRDefault="001F3261" w:rsidP="001F3261">
      <w:pPr>
        <w:pStyle w:val="2b"/>
        <w:rPr>
          <w:rFonts w:ascii="Times New Roman" w:hAnsi="Times New Roman"/>
        </w:rPr>
      </w:pPr>
    </w:p>
    <w:p w:rsidR="001F3261" w:rsidRPr="001F3261" w:rsidRDefault="001F3261" w:rsidP="001F3261">
      <w:pPr>
        <w:spacing w:before="240" w:after="0" w:line="240" w:lineRule="auto"/>
        <w:ind w:firstLine="709"/>
        <w:jc w:val="both"/>
        <w:rPr>
          <w:rFonts w:ascii="Times New Roman" w:hAnsi="Times New Roman"/>
        </w:rPr>
      </w:pPr>
      <w:r w:rsidRPr="001F3261">
        <w:rPr>
          <w:rFonts w:ascii="Times New Roman" w:hAnsi="Times New Roman"/>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1F3261" w:rsidRPr="001F3261" w:rsidRDefault="001F3261" w:rsidP="001F3261">
      <w:pPr>
        <w:spacing w:after="0" w:line="240" w:lineRule="auto"/>
        <w:ind w:firstLine="709"/>
        <w:jc w:val="both"/>
        <w:rPr>
          <w:rFonts w:ascii="Times New Roman" w:hAnsi="Times New Roman"/>
        </w:rPr>
      </w:pPr>
    </w:p>
    <w:p w:rsidR="001F3261" w:rsidRPr="001F3261" w:rsidRDefault="001F3261" w:rsidP="001F3261">
      <w:pPr>
        <w:spacing w:after="0" w:line="240" w:lineRule="auto"/>
        <w:ind w:firstLine="709"/>
        <w:jc w:val="both"/>
        <w:rPr>
          <w:rFonts w:ascii="Times New Roman" w:hAnsi="Times New Roman"/>
          <w:bCs/>
        </w:rPr>
      </w:pPr>
      <w:r w:rsidRPr="001F3261">
        <w:rPr>
          <w:rFonts w:ascii="Times New Roman" w:hAnsi="Times New Roman"/>
        </w:rPr>
        <w:t xml:space="preserve">Собрание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Самарской области</w:t>
      </w:r>
    </w:p>
    <w:p w:rsidR="001F3261" w:rsidRPr="001F3261" w:rsidRDefault="001F3261" w:rsidP="001F3261">
      <w:pPr>
        <w:spacing w:before="240" w:after="0" w:line="240" w:lineRule="auto"/>
        <w:ind w:firstLine="709"/>
        <w:jc w:val="both"/>
        <w:rPr>
          <w:rFonts w:ascii="Times New Roman" w:hAnsi="Times New Roman"/>
        </w:rPr>
      </w:pPr>
      <w:r w:rsidRPr="001F3261">
        <w:rPr>
          <w:rFonts w:ascii="Times New Roman" w:hAnsi="Times New Roman"/>
        </w:rPr>
        <w:t>РЕШИЛО:</w:t>
      </w:r>
    </w:p>
    <w:p w:rsidR="001F3261" w:rsidRPr="001F3261" w:rsidRDefault="001F3261" w:rsidP="001F3261">
      <w:pPr>
        <w:widowControl w:val="0"/>
        <w:tabs>
          <w:tab w:val="left" w:pos="1200"/>
        </w:tabs>
        <w:autoSpaceDE w:val="0"/>
        <w:autoSpaceDN w:val="0"/>
        <w:adjustRightInd w:val="0"/>
        <w:spacing w:before="120" w:after="0" w:line="240" w:lineRule="auto"/>
        <w:ind w:firstLine="709"/>
        <w:jc w:val="both"/>
        <w:rPr>
          <w:rFonts w:ascii="Times New Roman" w:hAnsi="Times New Roman"/>
        </w:rPr>
      </w:pPr>
      <w:r w:rsidRPr="001F3261">
        <w:rPr>
          <w:rFonts w:ascii="Times New Roman" w:hAnsi="Times New Roman"/>
        </w:rPr>
        <w:lastRenderedPageBreak/>
        <w:t xml:space="preserve">1.  Предварительно одобрить проект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(приложение к настоящему решению).</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bCs/>
        </w:rPr>
      </w:pPr>
      <w:r w:rsidRPr="001F3261">
        <w:rPr>
          <w:rFonts w:ascii="Times New Roman" w:hAnsi="Times New Roman"/>
        </w:rPr>
        <w:t>2.  </w:t>
      </w:r>
      <w:proofErr w:type="gramStart"/>
      <w:r w:rsidRPr="001F3261">
        <w:rPr>
          <w:rFonts w:ascii="Times New Roman" w:hAnsi="Times New Roman"/>
        </w:rPr>
        <w:t xml:space="preserve">В целях обсуждения проекта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провести на территории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публичные слушания в соответствии с Порядком организации и проведения публичных слушаний в </w:t>
      </w:r>
      <w:r w:rsidRPr="001F3261">
        <w:rPr>
          <w:rFonts w:ascii="Times New Roman" w:hAnsi="Times New Roman"/>
          <w:noProof/>
        </w:rPr>
        <w:t>сельском</w:t>
      </w:r>
      <w:r w:rsidRPr="001F3261">
        <w:rPr>
          <w:rFonts w:ascii="Times New Roman" w:hAnsi="Times New Roman"/>
        </w:rPr>
        <w:t xml:space="preserve"> поселении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утвержденным</w:t>
      </w:r>
      <w:proofErr w:type="gramEnd"/>
      <w:r w:rsidRPr="001F3261">
        <w:rPr>
          <w:rFonts w:ascii="Times New Roman" w:hAnsi="Times New Roman"/>
        </w:rPr>
        <w:t xml:space="preserve"> решением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w:t>
      </w:r>
      <w:r w:rsidRPr="001F3261">
        <w:rPr>
          <w:rFonts w:ascii="Times New Roman" w:hAnsi="Times New Roman"/>
          <w:noProof/>
        </w:rPr>
        <w:t>от 25 февраля 2010 № 154</w:t>
      </w:r>
      <w:r w:rsidRPr="001F3261">
        <w:rPr>
          <w:rFonts w:ascii="Times New Roman" w:hAnsi="Times New Roman"/>
        </w:rPr>
        <w:t>.</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 xml:space="preserve">3.  Срок проведения публичных слушаний составляет </w:t>
      </w:r>
      <w:r w:rsidRPr="001F3261">
        <w:rPr>
          <w:rFonts w:ascii="Times New Roman" w:hAnsi="Times New Roman"/>
          <w:noProof/>
        </w:rPr>
        <w:t>20 (двадцать) дней</w:t>
      </w:r>
      <w:r w:rsidRPr="001F3261">
        <w:rPr>
          <w:rFonts w:ascii="Times New Roman" w:hAnsi="Times New Roman"/>
        </w:rPr>
        <w:t xml:space="preserve"> с </w:t>
      </w:r>
      <w:r w:rsidRPr="001F3261">
        <w:rPr>
          <w:rFonts w:ascii="Times New Roman" w:hAnsi="Times New Roman"/>
          <w:noProof/>
        </w:rPr>
        <w:t>12 апреля 2015 года по 1 мая 2015 года</w:t>
      </w:r>
      <w:r w:rsidRPr="001F3261">
        <w:rPr>
          <w:rFonts w:ascii="Times New Roman" w:hAnsi="Times New Roman"/>
        </w:rPr>
        <w:t>.</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bCs/>
        </w:rPr>
      </w:pPr>
      <w:r w:rsidRPr="001F3261">
        <w:rPr>
          <w:rFonts w:ascii="Times New Roman" w:hAnsi="Times New Roman"/>
        </w:rPr>
        <w:t>4.  </w:t>
      </w:r>
      <w:proofErr w:type="gramStart"/>
      <w:r w:rsidRPr="001F3261">
        <w:rPr>
          <w:rFonts w:ascii="Times New Roman" w:hAnsi="Times New Roman"/>
        </w:rPr>
        <w:t xml:space="preserve">Обсуждение проекта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proofErr w:type="gramEnd"/>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осуществляется в соответствии с Порядком организации и проведения публичных слушаний в </w:t>
      </w:r>
      <w:r w:rsidRPr="001F3261">
        <w:rPr>
          <w:rFonts w:ascii="Times New Roman" w:hAnsi="Times New Roman"/>
          <w:noProof/>
        </w:rPr>
        <w:t>сельском</w:t>
      </w:r>
      <w:r w:rsidRPr="001F3261">
        <w:rPr>
          <w:rFonts w:ascii="Times New Roman" w:hAnsi="Times New Roman"/>
        </w:rPr>
        <w:t xml:space="preserve"> поселении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утвержденным решением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w:t>
      </w:r>
      <w:r w:rsidRPr="001F3261">
        <w:rPr>
          <w:rFonts w:ascii="Times New Roman" w:hAnsi="Times New Roman"/>
          <w:noProof/>
        </w:rPr>
        <w:t>от 25 февраля 2010 № 154</w:t>
      </w:r>
      <w:r w:rsidRPr="001F3261">
        <w:rPr>
          <w:rFonts w:ascii="Times New Roman" w:hAnsi="Times New Roman"/>
        </w:rPr>
        <w:t>.</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6.  Место проведения публичных слушаний (место ведения протокола публичных слушаний) –</w:t>
      </w:r>
      <w:r w:rsidRPr="001F3261">
        <w:rPr>
          <w:rFonts w:ascii="Times New Roman" w:hAnsi="Times New Roman"/>
          <w:noProof/>
          <w:color w:val="000000"/>
        </w:rPr>
        <w:t xml:space="preserve"> 443545, Самарская область, Волжский район, село Курумоч, ул. Мира, д. 10</w:t>
      </w:r>
      <w:r w:rsidRPr="001F3261">
        <w:rPr>
          <w:rFonts w:ascii="Times New Roman" w:hAnsi="Times New Roman"/>
          <w:bCs/>
        </w:rPr>
        <w:t>.</w:t>
      </w:r>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lastRenderedPageBreak/>
        <w:t>7.  </w:t>
      </w:r>
      <w:proofErr w:type="gramStart"/>
      <w:r w:rsidRPr="001F3261">
        <w:rPr>
          <w:rFonts w:ascii="Times New Roman" w:hAnsi="Times New Roman"/>
        </w:rPr>
        <w:t xml:space="preserve">Мероприятие по информированию жителей поселения по вопросу обсуждения проекта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Самарской области» состоится </w:t>
      </w:r>
      <w:r w:rsidRPr="001F3261">
        <w:rPr>
          <w:rFonts w:ascii="Times New Roman" w:hAnsi="Times New Roman"/>
          <w:noProof/>
        </w:rPr>
        <w:t xml:space="preserve">14 апреля </w:t>
      </w:r>
      <w:r w:rsidRPr="001F3261">
        <w:rPr>
          <w:rFonts w:ascii="Times New Roman" w:hAnsi="Times New Roman"/>
        </w:rPr>
        <w:t>2015 года в 19.00 часов по адресу:</w:t>
      </w:r>
      <w:r w:rsidRPr="001F3261">
        <w:rPr>
          <w:rFonts w:ascii="Times New Roman" w:hAnsi="Times New Roman"/>
          <w:noProof/>
          <w:color w:val="000000"/>
        </w:rPr>
        <w:t xml:space="preserve"> 443545, Самарская область, Волжский район, село Курумоч, ул. Мира, д. 10</w:t>
      </w:r>
      <w:r w:rsidRPr="001F3261">
        <w:rPr>
          <w:rFonts w:ascii="Times New Roman" w:hAnsi="Times New Roman"/>
          <w:bCs/>
        </w:rPr>
        <w:t>.</w:t>
      </w:r>
      <w:proofErr w:type="gramEnd"/>
    </w:p>
    <w:p w:rsidR="001F3261" w:rsidRPr="001F3261" w:rsidRDefault="001F3261" w:rsidP="001F3261">
      <w:pPr>
        <w:widowControl w:val="0"/>
        <w:tabs>
          <w:tab w:val="left" w:pos="1200"/>
        </w:tabs>
        <w:autoSpaceDE w:val="0"/>
        <w:autoSpaceDN w:val="0"/>
        <w:adjustRightInd w:val="0"/>
        <w:spacing w:after="0" w:line="240" w:lineRule="auto"/>
        <w:ind w:firstLine="709"/>
        <w:jc w:val="both"/>
        <w:rPr>
          <w:rFonts w:ascii="Times New Roman" w:hAnsi="Times New Roman"/>
          <w:noProof/>
        </w:rPr>
      </w:pPr>
      <w:r w:rsidRPr="001F3261">
        <w:rPr>
          <w:rFonts w:ascii="Times New Roman" w:hAnsi="Times New Roman"/>
        </w:rPr>
        <w:t xml:space="preserve">8.  Назначить лицом, ответственным за ведение протокола публичных слушаний и протокола мероприятия по информированию жителей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bCs/>
        </w:rPr>
        <w:t xml:space="preserve"> </w:t>
      </w:r>
      <w:r w:rsidRPr="001F3261">
        <w:rPr>
          <w:rFonts w:ascii="Times New Roman" w:hAnsi="Times New Roman"/>
        </w:rPr>
        <w:t xml:space="preserve">по вопросу публичных слушаний, </w:t>
      </w:r>
      <w:r w:rsidRPr="001F3261">
        <w:rPr>
          <w:rFonts w:ascii="Times New Roman" w:hAnsi="Times New Roman"/>
          <w:noProof/>
        </w:rPr>
        <w:t>Главу</w:t>
      </w:r>
      <w:r w:rsidRPr="001F3261">
        <w:rPr>
          <w:rFonts w:ascii="Times New Roman" w:hAnsi="Times New Roman"/>
        </w:rPr>
        <w:t xml:space="preserve"> </w:t>
      </w:r>
      <w:r w:rsidRPr="001F3261">
        <w:rPr>
          <w:rFonts w:ascii="Times New Roman" w:hAnsi="Times New Roman"/>
          <w:noProof/>
        </w:rPr>
        <w:t>сельского поселения О.Л. Катынского</w:t>
      </w:r>
      <w:r w:rsidRPr="001F3261">
        <w:rPr>
          <w:rFonts w:ascii="Times New Roman" w:hAnsi="Times New Roman"/>
        </w:rPr>
        <w:t>.</w:t>
      </w:r>
    </w:p>
    <w:p w:rsidR="001F3261" w:rsidRPr="001F3261" w:rsidRDefault="001F3261" w:rsidP="001F3261">
      <w:pPr>
        <w:tabs>
          <w:tab w:val="left" w:pos="1200"/>
        </w:tabs>
        <w:spacing w:after="0" w:line="240" w:lineRule="auto"/>
        <w:ind w:firstLine="709"/>
        <w:jc w:val="both"/>
        <w:rPr>
          <w:rFonts w:ascii="Times New Roman" w:hAnsi="Times New Roman"/>
        </w:rPr>
      </w:pPr>
      <w:r w:rsidRPr="001F3261">
        <w:rPr>
          <w:rFonts w:ascii="Times New Roman" w:hAnsi="Times New Roman"/>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1F3261" w:rsidRPr="001F3261" w:rsidRDefault="001F3261" w:rsidP="001F3261">
      <w:pPr>
        <w:widowControl w:val="0"/>
        <w:tabs>
          <w:tab w:val="left" w:pos="-142"/>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 xml:space="preserve">10.  Прием замечаний и предложений по вопросу публичных слушаний оканчивается </w:t>
      </w:r>
      <w:r w:rsidRPr="001F3261">
        <w:rPr>
          <w:rFonts w:ascii="Times New Roman" w:hAnsi="Times New Roman"/>
          <w:noProof/>
        </w:rPr>
        <w:t>28 апреля 2015</w:t>
      </w:r>
      <w:r w:rsidRPr="001F3261">
        <w:rPr>
          <w:rFonts w:ascii="Times New Roman" w:hAnsi="Times New Roman"/>
        </w:rPr>
        <w:t xml:space="preserve"> года.</w:t>
      </w:r>
    </w:p>
    <w:p w:rsidR="001F3261" w:rsidRPr="001F3261" w:rsidRDefault="001F3261" w:rsidP="001F3261">
      <w:pPr>
        <w:widowControl w:val="0"/>
        <w:tabs>
          <w:tab w:val="left" w:pos="-142"/>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 xml:space="preserve">11.  Опубликовать настоящее решение, проект решения Собрания представителей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«О внесении изменений в Устав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Самарской области» (приложение к настоящему решению) в газете «</w:t>
      </w:r>
      <w:r w:rsidRPr="001F3261">
        <w:rPr>
          <w:rFonts w:ascii="Times New Roman" w:hAnsi="Times New Roman"/>
          <w:noProof/>
        </w:rPr>
        <w:t>Вести сельского поселения Курумоч</w:t>
      </w:r>
      <w:r w:rsidRPr="001F3261">
        <w:rPr>
          <w:rFonts w:ascii="Times New Roman" w:hAnsi="Times New Roman"/>
        </w:rPr>
        <w:t>».</w:t>
      </w:r>
    </w:p>
    <w:p w:rsidR="001F3261" w:rsidRPr="001F3261" w:rsidRDefault="001F3261" w:rsidP="001F3261">
      <w:pPr>
        <w:widowControl w:val="0"/>
        <w:tabs>
          <w:tab w:val="left" w:pos="-142"/>
        </w:tabs>
        <w:autoSpaceDE w:val="0"/>
        <w:autoSpaceDN w:val="0"/>
        <w:adjustRightInd w:val="0"/>
        <w:spacing w:after="0" w:line="240" w:lineRule="auto"/>
        <w:ind w:firstLine="709"/>
        <w:jc w:val="both"/>
        <w:rPr>
          <w:rFonts w:ascii="Times New Roman" w:hAnsi="Times New Roman"/>
        </w:rPr>
      </w:pPr>
      <w:r w:rsidRPr="001F3261">
        <w:rPr>
          <w:rFonts w:ascii="Times New Roman" w:hAnsi="Times New Roman"/>
        </w:rPr>
        <w:t>12.  Настоящее решение вступает в силу со дня его официального опубликования.</w:t>
      </w:r>
    </w:p>
    <w:p w:rsidR="001F3261" w:rsidRPr="001F3261" w:rsidRDefault="001F3261" w:rsidP="001F3261">
      <w:pPr>
        <w:spacing w:after="0" w:line="240" w:lineRule="auto"/>
        <w:jc w:val="both"/>
        <w:outlineLvl w:val="0"/>
        <w:rPr>
          <w:rFonts w:ascii="Times New Roman" w:hAnsi="Times New Roman"/>
        </w:rPr>
      </w:pPr>
    </w:p>
    <w:p w:rsidR="001F3261" w:rsidRPr="001F3261" w:rsidRDefault="001F3261" w:rsidP="001F3261">
      <w:pPr>
        <w:spacing w:after="0" w:line="240" w:lineRule="auto"/>
        <w:jc w:val="both"/>
        <w:outlineLvl w:val="0"/>
        <w:rPr>
          <w:rFonts w:ascii="Times New Roman" w:hAnsi="Times New Roman"/>
        </w:rPr>
      </w:pPr>
    </w:p>
    <w:p w:rsidR="001F3261" w:rsidRPr="001F3261" w:rsidRDefault="001F3261" w:rsidP="001F3261">
      <w:pPr>
        <w:tabs>
          <w:tab w:val="num" w:pos="200"/>
        </w:tabs>
        <w:spacing w:after="0" w:line="240" w:lineRule="auto"/>
        <w:outlineLvl w:val="0"/>
        <w:rPr>
          <w:rFonts w:ascii="Times New Roman" w:hAnsi="Times New Roman"/>
        </w:rPr>
      </w:pPr>
      <w:r w:rsidRPr="001F3261">
        <w:rPr>
          <w:rFonts w:ascii="Times New Roman" w:hAnsi="Times New Roman"/>
          <w:noProof/>
        </w:rPr>
        <w:t>Глава</w:t>
      </w:r>
      <w:r w:rsidRPr="001F3261">
        <w:rPr>
          <w:rFonts w:ascii="Times New Roman" w:hAnsi="Times New Roman"/>
        </w:rPr>
        <w:t xml:space="preserve"> </w:t>
      </w:r>
      <w:r w:rsidRPr="001F3261">
        <w:rPr>
          <w:rFonts w:ascii="Times New Roman" w:hAnsi="Times New Roman"/>
          <w:noProof/>
        </w:rPr>
        <w:t>сельского</w:t>
      </w:r>
      <w:r w:rsidRPr="001F3261">
        <w:rPr>
          <w:rFonts w:ascii="Times New Roman" w:hAnsi="Times New Roman"/>
        </w:rPr>
        <w:t xml:space="preserve"> поселения </w:t>
      </w:r>
      <w:r w:rsidRPr="001F3261">
        <w:rPr>
          <w:rFonts w:ascii="Times New Roman" w:hAnsi="Times New Roman"/>
          <w:noProof/>
        </w:rPr>
        <w:t>Курумоч</w:t>
      </w:r>
      <w:r w:rsidRPr="001F3261">
        <w:rPr>
          <w:rFonts w:ascii="Times New Roman" w:hAnsi="Times New Roman"/>
        </w:rPr>
        <w:t xml:space="preserve"> </w:t>
      </w:r>
    </w:p>
    <w:p w:rsidR="001F3261" w:rsidRPr="001F3261" w:rsidRDefault="001F3261" w:rsidP="001F3261">
      <w:pPr>
        <w:tabs>
          <w:tab w:val="num" w:pos="200"/>
        </w:tabs>
        <w:spacing w:after="0" w:line="240" w:lineRule="auto"/>
        <w:outlineLvl w:val="0"/>
        <w:rPr>
          <w:rFonts w:ascii="Times New Roman" w:hAnsi="Times New Roman"/>
        </w:rPr>
      </w:pPr>
      <w:r w:rsidRPr="001F3261">
        <w:rPr>
          <w:rFonts w:ascii="Times New Roman" w:hAnsi="Times New Roman"/>
          <w:bCs/>
        </w:rPr>
        <w:t xml:space="preserve">муниципального района </w:t>
      </w:r>
      <w:r w:rsidRPr="001F3261">
        <w:rPr>
          <w:rFonts w:ascii="Times New Roman" w:hAnsi="Times New Roman"/>
          <w:bCs/>
          <w:noProof/>
        </w:rPr>
        <w:t>Волжский</w:t>
      </w:r>
      <w:r w:rsidRPr="001F3261">
        <w:rPr>
          <w:rFonts w:ascii="Times New Roman" w:hAnsi="Times New Roman"/>
        </w:rPr>
        <w:t xml:space="preserve"> </w:t>
      </w:r>
    </w:p>
    <w:p w:rsidR="00DE7163" w:rsidRDefault="001F3261" w:rsidP="00DE7163">
      <w:pPr>
        <w:pStyle w:val="a4"/>
        <w:spacing w:after="0" w:line="240" w:lineRule="auto"/>
        <w:rPr>
          <w:rFonts w:ascii="Times New Roman" w:hAnsi="Times New Roman"/>
          <w:noProof/>
          <w:sz w:val="22"/>
          <w:szCs w:val="22"/>
        </w:rPr>
      </w:pPr>
      <w:r w:rsidRPr="001F3261">
        <w:rPr>
          <w:rFonts w:ascii="Times New Roman" w:hAnsi="Times New Roman"/>
          <w:sz w:val="22"/>
          <w:szCs w:val="22"/>
        </w:rPr>
        <w:t xml:space="preserve">Самарской области                                                                      </w:t>
      </w:r>
      <w:r w:rsidRPr="001F3261">
        <w:rPr>
          <w:rFonts w:ascii="Times New Roman" w:hAnsi="Times New Roman"/>
          <w:noProof/>
          <w:sz w:val="22"/>
          <w:szCs w:val="22"/>
        </w:rPr>
        <w:t>О.Л. Катынский</w:t>
      </w:r>
      <w:r w:rsidR="00DE7163">
        <w:rPr>
          <w:rFonts w:ascii="Times New Roman" w:hAnsi="Times New Roman"/>
          <w:noProof/>
          <w:sz w:val="22"/>
          <w:szCs w:val="22"/>
        </w:rPr>
        <w:t xml:space="preserve">  </w:t>
      </w:r>
    </w:p>
    <w:p w:rsidR="00DE7163" w:rsidRDefault="00DE7163" w:rsidP="00DE7163">
      <w:pPr>
        <w:pStyle w:val="a4"/>
        <w:spacing w:after="0" w:line="240" w:lineRule="auto"/>
        <w:rPr>
          <w:rFonts w:ascii="Times New Roman" w:hAnsi="Times New Roman"/>
          <w:noProof/>
          <w:sz w:val="22"/>
          <w:szCs w:val="22"/>
        </w:rPr>
      </w:pPr>
    </w:p>
    <w:p w:rsidR="001F3261" w:rsidRPr="00DE7163" w:rsidRDefault="001F3261" w:rsidP="00DE7163">
      <w:pPr>
        <w:pStyle w:val="a4"/>
        <w:spacing w:after="0" w:line="240" w:lineRule="auto"/>
        <w:jc w:val="right"/>
        <w:rPr>
          <w:rFonts w:ascii="Times New Roman" w:hAnsi="Times New Roman"/>
          <w:bCs/>
          <w:sz w:val="22"/>
          <w:szCs w:val="22"/>
        </w:rPr>
      </w:pPr>
      <w:r w:rsidRPr="00DE7163">
        <w:rPr>
          <w:rFonts w:ascii="Times New Roman" w:hAnsi="Times New Roman"/>
          <w:bCs/>
          <w:sz w:val="22"/>
          <w:szCs w:val="22"/>
        </w:rPr>
        <w:t>Приложение</w:t>
      </w:r>
    </w:p>
    <w:p w:rsidR="00DE7163" w:rsidRPr="00DE7163" w:rsidRDefault="001F3261" w:rsidP="00DE7163">
      <w:pPr>
        <w:spacing w:after="0" w:line="240" w:lineRule="auto"/>
        <w:jc w:val="right"/>
        <w:rPr>
          <w:rFonts w:ascii="Times New Roman" w:hAnsi="Times New Roman"/>
          <w:bCs/>
        </w:rPr>
      </w:pPr>
      <w:r w:rsidRPr="00DE7163">
        <w:rPr>
          <w:rFonts w:ascii="Times New Roman" w:hAnsi="Times New Roman"/>
          <w:bCs/>
        </w:rPr>
        <w:t>к решению Собрания представителей</w:t>
      </w:r>
      <w:r w:rsidR="00DE7163" w:rsidRPr="00DE7163">
        <w:rPr>
          <w:rFonts w:ascii="Times New Roman" w:hAnsi="Times New Roman"/>
          <w:bCs/>
        </w:rPr>
        <w:t xml:space="preserve"> </w:t>
      </w:r>
    </w:p>
    <w:p w:rsidR="001F3261" w:rsidRPr="00DE7163" w:rsidRDefault="001F3261" w:rsidP="00DE7163">
      <w:pPr>
        <w:spacing w:after="0" w:line="240" w:lineRule="auto"/>
        <w:jc w:val="right"/>
        <w:rPr>
          <w:rFonts w:ascii="Times New Roman" w:hAnsi="Times New Roman"/>
          <w:bCs/>
        </w:rPr>
      </w:pP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00DE7163" w:rsidRPr="00DE7163">
        <w:rPr>
          <w:rFonts w:ascii="Times New Roman" w:hAnsi="Times New Roman"/>
          <w:bCs/>
          <w:noProof/>
        </w:rPr>
        <w:t xml:space="preserve"> </w:t>
      </w:r>
      <w:r w:rsidRPr="00DE7163">
        <w:rPr>
          <w:rFonts w:ascii="Times New Roman" w:hAnsi="Times New Roman"/>
          <w:bCs/>
        </w:rPr>
        <w:t>Самарской области</w:t>
      </w:r>
    </w:p>
    <w:p w:rsidR="00DE7163" w:rsidRPr="00DE7163" w:rsidRDefault="00DE7163" w:rsidP="00DE7163">
      <w:pPr>
        <w:spacing w:line="240" w:lineRule="auto"/>
        <w:jc w:val="right"/>
        <w:rPr>
          <w:rFonts w:ascii="Times New Roman" w:hAnsi="Times New Roman"/>
          <w:bCs/>
        </w:rPr>
      </w:pPr>
      <w:r w:rsidRPr="00DE7163">
        <w:rPr>
          <w:rFonts w:ascii="Times New Roman" w:hAnsi="Times New Roman"/>
          <w:bCs/>
        </w:rPr>
        <w:t>от «30» марта 2015 г. № 177/86</w:t>
      </w:r>
    </w:p>
    <w:p w:rsidR="001F3261" w:rsidRPr="00DE7163" w:rsidRDefault="001F3261" w:rsidP="00DE7163">
      <w:pPr>
        <w:spacing w:line="240" w:lineRule="auto"/>
        <w:jc w:val="right"/>
        <w:rPr>
          <w:rFonts w:ascii="Times New Roman" w:hAnsi="Times New Roman"/>
          <w:bCs/>
          <w:u w:val="single"/>
        </w:rPr>
      </w:pPr>
      <w:r w:rsidRPr="00DE7163">
        <w:rPr>
          <w:rFonts w:ascii="Times New Roman" w:hAnsi="Times New Roman"/>
          <w:bCs/>
          <w:u w:val="single"/>
        </w:rPr>
        <w:t xml:space="preserve">ПРОЕКТ 03-03-2015 от 30.03.2015г </w:t>
      </w:r>
    </w:p>
    <w:p w:rsidR="001F3261" w:rsidRDefault="001F3261" w:rsidP="001F3261">
      <w:pPr>
        <w:jc w:val="center"/>
        <w:rPr>
          <w:b/>
          <w:bCs/>
          <w:sz w:val="28"/>
          <w:szCs w:val="28"/>
        </w:rPr>
      </w:pPr>
    </w:p>
    <w:p w:rsidR="001F3261" w:rsidRPr="00DE7163" w:rsidRDefault="001F3261" w:rsidP="00DE7163">
      <w:pPr>
        <w:spacing w:after="0" w:line="240" w:lineRule="auto"/>
        <w:jc w:val="center"/>
        <w:rPr>
          <w:rFonts w:ascii="Times New Roman" w:hAnsi="Times New Roman"/>
          <w:b/>
          <w:shadow/>
        </w:rPr>
      </w:pPr>
      <w:r w:rsidRPr="00DE7163">
        <w:rPr>
          <w:rFonts w:ascii="Times New Roman" w:hAnsi="Times New Roman"/>
          <w:noProof/>
          <w:lang w:eastAsia="ru-RU"/>
        </w:rPr>
        <w:lastRenderedPageBreak/>
        <w:drawing>
          <wp:inline distT="0" distB="0" distL="0" distR="0">
            <wp:extent cx="457200" cy="560614"/>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57200" cy="560614"/>
                    </a:xfrm>
                    <a:prstGeom prst="rect">
                      <a:avLst/>
                    </a:prstGeom>
                    <a:solidFill>
                      <a:srgbClr val="FFFFFF"/>
                    </a:solidFill>
                    <a:ln w="9525">
                      <a:noFill/>
                      <a:miter lim="800000"/>
                      <a:headEnd/>
                      <a:tailEnd/>
                    </a:ln>
                  </pic:spPr>
                </pic:pic>
              </a:graphicData>
            </a:graphic>
          </wp:inline>
        </w:drawing>
      </w:r>
    </w:p>
    <w:p w:rsidR="001F3261" w:rsidRPr="00DE7163" w:rsidRDefault="001F3261" w:rsidP="00DE7163">
      <w:pPr>
        <w:spacing w:after="0" w:line="240" w:lineRule="auto"/>
        <w:jc w:val="center"/>
        <w:rPr>
          <w:rFonts w:ascii="Times New Roman" w:hAnsi="Times New Roman"/>
        </w:rPr>
      </w:pPr>
      <w:r w:rsidRPr="00DE7163">
        <w:rPr>
          <w:rFonts w:ascii="Times New Roman" w:hAnsi="Times New Roman"/>
          <w:b/>
          <w:shadow/>
        </w:rPr>
        <w:t xml:space="preserve"> </w:t>
      </w:r>
    </w:p>
    <w:p w:rsidR="001F3261" w:rsidRPr="00DE7163" w:rsidRDefault="001F3261" w:rsidP="00DE7163">
      <w:pPr>
        <w:spacing w:after="0" w:line="240" w:lineRule="auto"/>
        <w:rPr>
          <w:rFonts w:ascii="Times New Roman" w:hAnsi="Times New Roman"/>
        </w:rPr>
      </w:pPr>
    </w:p>
    <w:p w:rsidR="001F3261" w:rsidRPr="00DE7163" w:rsidRDefault="001F3261" w:rsidP="00DE7163">
      <w:pPr>
        <w:spacing w:after="0" w:line="240" w:lineRule="auto"/>
        <w:jc w:val="center"/>
        <w:rPr>
          <w:rFonts w:ascii="Times New Roman" w:hAnsi="Times New Roman"/>
          <w:b/>
        </w:rPr>
      </w:pPr>
      <w:r w:rsidRPr="00DE7163">
        <w:rPr>
          <w:rStyle w:val="blk"/>
          <w:rFonts w:ascii="Times New Roman" w:hAnsi="Times New Roman"/>
          <w:b/>
        </w:rPr>
        <w:t>СОБРАНИЕ ПРЕДСТАВИТЕЛЕЙ СЕЛЬСКОГО ПОСЕЛЕНИЯ КУРУМОЧ</w:t>
      </w:r>
    </w:p>
    <w:p w:rsidR="001F3261" w:rsidRPr="00DE7163" w:rsidRDefault="001F3261" w:rsidP="00DE7163">
      <w:pPr>
        <w:spacing w:after="0" w:line="240" w:lineRule="auto"/>
        <w:jc w:val="center"/>
        <w:rPr>
          <w:rFonts w:ascii="Times New Roman" w:hAnsi="Times New Roman"/>
          <w:b/>
        </w:rPr>
      </w:pPr>
      <w:r w:rsidRPr="00DE7163">
        <w:rPr>
          <w:rStyle w:val="blk"/>
          <w:rFonts w:ascii="Times New Roman" w:hAnsi="Times New Roman"/>
          <w:b/>
        </w:rPr>
        <w:t xml:space="preserve">МУНИЦИПАЛЬНОГО РАЙОНА </w:t>
      </w:r>
      <w:proofErr w:type="gramStart"/>
      <w:r w:rsidRPr="00DE7163">
        <w:rPr>
          <w:rStyle w:val="blk"/>
          <w:rFonts w:ascii="Times New Roman" w:hAnsi="Times New Roman"/>
          <w:b/>
        </w:rPr>
        <w:t>ВОЛЖСКИЙ</w:t>
      </w:r>
      <w:proofErr w:type="gramEnd"/>
    </w:p>
    <w:p w:rsidR="001F3261" w:rsidRPr="00DE7163" w:rsidRDefault="001F3261" w:rsidP="00DE7163">
      <w:pPr>
        <w:spacing w:after="0" w:line="240" w:lineRule="auto"/>
        <w:jc w:val="center"/>
        <w:rPr>
          <w:rFonts w:ascii="Times New Roman" w:hAnsi="Times New Roman"/>
          <w:b/>
        </w:rPr>
      </w:pPr>
      <w:r w:rsidRPr="00DE7163">
        <w:rPr>
          <w:rStyle w:val="blk"/>
          <w:rFonts w:ascii="Times New Roman" w:hAnsi="Times New Roman"/>
          <w:b/>
        </w:rPr>
        <w:t>САМАРСКОЙ ОБЛАСТИ</w:t>
      </w:r>
    </w:p>
    <w:p w:rsidR="001F3261" w:rsidRPr="00DE7163" w:rsidRDefault="001F3261" w:rsidP="00DE7163">
      <w:pPr>
        <w:spacing w:after="0" w:line="240" w:lineRule="auto"/>
        <w:jc w:val="center"/>
        <w:rPr>
          <w:rFonts w:ascii="Times New Roman" w:hAnsi="Times New Roman"/>
          <w:b/>
        </w:rPr>
      </w:pPr>
    </w:p>
    <w:p w:rsidR="001F3261" w:rsidRPr="00DE7163" w:rsidRDefault="001F3261" w:rsidP="00DE7163">
      <w:pPr>
        <w:spacing w:after="0" w:line="240" w:lineRule="auto"/>
        <w:jc w:val="center"/>
        <w:rPr>
          <w:rFonts w:ascii="Times New Roman" w:hAnsi="Times New Roman"/>
          <w:b/>
        </w:rPr>
      </w:pPr>
      <w:r w:rsidRPr="00DE7163">
        <w:rPr>
          <w:rStyle w:val="blk"/>
          <w:rFonts w:ascii="Times New Roman" w:hAnsi="Times New Roman"/>
          <w:b/>
        </w:rPr>
        <w:t>РЕШЕНИЕ</w:t>
      </w:r>
    </w:p>
    <w:p w:rsidR="001F3261" w:rsidRPr="00DE7163" w:rsidRDefault="001F3261" w:rsidP="00DE7163">
      <w:pPr>
        <w:spacing w:after="0" w:line="240" w:lineRule="auto"/>
        <w:jc w:val="center"/>
        <w:rPr>
          <w:rFonts w:ascii="Times New Roman" w:hAnsi="Times New Roman"/>
          <w:b/>
          <w:color w:val="FF0000"/>
        </w:rPr>
      </w:pPr>
      <w:r w:rsidRPr="00DE7163">
        <w:rPr>
          <w:rStyle w:val="blk"/>
          <w:rFonts w:ascii="Times New Roman" w:hAnsi="Times New Roman"/>
          <w:b/>
          <w:color w:val="FF0000"/>
        </w:rPr>
        <w:t xml:space="preserve">                                                                              </w:t>
      </w:r>
    </w:p>
    <w:p w:rsidR="001F3261" w:rsidRPr="00DE7163" w:rsidRDefault="001F3261" w:rsidP="00DE7163">
      <w:pPr>
        <w:spacing w:after="0" w:line="240" w:lineRule="auto"/>
        <w:jc w:val="center"/>
        <w:rPr>
          <w:rFonts w:ascii="Times New Roman" w:hAnsi="Times New Roman"/>
          <w:b/>
          <w:bCs/>
        </w:rPr>
      </w:pPr>
    </w:p>
    <w:p w:rsidR="001F3261" w:rsidRPr="00DE7163" w:rsidRDefault="001F3261" w:rsidP="00DE7163">
      <w:pPr>
        <w:spacing w:after="0" w:line="240" w:lineRule="auto"/>
        <w:rPr>
          <w:rFonts w:ascii="Times New Roman" w:hAnsi="Times New Roman"/>
          <w:b/>
          <w:bCs/>
        </w:rPr>
      </w:pPr>
      <w:r w:rsidRPr="00DE7163">
        <w:rPr>
          <w:rFonts w:ascii="Times New Roman" w:hAnsi="Times New Roman"/>
          <w:b/>
          <w:bCs/>
        </w:rPr>
        <w:t xml:space="preserve">     </w:t>
      </w:r>
      <w:r w:rsidRPr="00DE7163">
        <w:rPr>
          <w:rFonts w:ascii="Times New Roman" w:hAnsi="Times New Roman"/>
        </w:rPr>
        <w:t>«___ »  __________ 2015 г.</w:t>
      </w:r>
      <w:r w:rsidRPr="00DE7163">
        <w:rPr>
          <w:rFonts w:ascii="Times New Roman" w:hAnsi="Times New Roman"/>
        </w:rPr>
        <w:tab/>
        <w:t xml:space="preserve">                 № ____</w:t>
      </w:r>
    </w:p>
    <w:p w:rsidR="001F3261" w:rsidRPr="00DE7163" w:rsidRDefault="001F3261" w:rsidP="00DE7163">
      <w:pPr>
        <w:pStyle w:val="2b"/>
        <w:rPr>
          <w:rFonts w:ascii="Times New Roman" w:hAnsi="Times New Roman"/>
          <w:b/>
          <w:bCs/>
        </w:rPr>
      </w:pPr>
    </w:p>
    <w:p w:rsidR="001F3261" w:rsidRPr="00DE7163" w:rsidRDefault="001F3261" w:rsidP="00DE7163">
      <w:pPr>
        <w:spacing w:after="0" w:line="240" w:lineRule="auto"/>
        <w:jc w:val="right"/>
        <w:rPr>
          <w:rFonts w:ascii="Times New Roman" w:hAnsi="Times New Roman"/>
          <w:b/>
          <w:bCs/>
        </w:rPr>
      </w:pPr>
    </w:p>
    <w:p w:rsidR="001F3261" w:rsidRPr="00DE7163" w:rsidRDefault="001F3261" w:rsidP="00DE7163">
      <w:pPr>
        <w:spacing w:after="0" w:line="240" w:lineRule="auto"/>
        <w:jc w:val="center"/>
        <w:rPr>
          <w:rFonts w:ascii="Times New Roman" w:hAnsi="Times New Roman"/>
          <w:b/>
          <w:bCs/>
        </w:rPr>
      </w:pPr>
      <w:r w:rsidRPr="00DE7163">
        <w:rPr>
          <w:rFonts w:ascii="Times New Roman" w:hAnsi="Times New Roman"/>
          <w:b/>
          <w:bCs/>
        </w:rPr>
        <w:t xml:space="preserve">О внесении изменений в Устав сельского поселения </w:t>
      </w:r>
      <w:r w:rsidRPr="00DE7163">
        <w:rPr>
          <w:rFonts w:ascii="Times New Roman" w:hAnsi="Times New Roman"/>
          <w:b/>
          <w:noProof/>
        </w:rPr>
        <w:t>Курумоч</w:t>
      </w:r>
      <w:r w:rsidRPr="00DE7163">
        <w:rPr>
          <w:rFonts w:ascii="Times New Roman" w:hAnsi="Times New Roman"/>
          <w:b/>
        </w:rPr>
        <w:t xml:space="preserve"> </w:t>
      </w:r>
      <w:r w:rsidRPr="00DE7163">
        <w:rPr>
          <w:rFonts w:ascii="Times New Roman" w:hAnsi="Times New Roman"/>
          <w:b/>
          <w:bCs/>
        </w:rPr>
        <w:t xml:space="preserve">муниципального района </w:t>
      </w:r>
      <w:r w:rsidRPr="00DE7163">
        <w:rPr>
          <w:rFonts w:ascii="Times New Roman" w:hAnsi="Times New Roman"/>
          <w:b/>
          <w:bCs/>
          <w:noProof/>
        </w:rPr>
        <w:t>Волжский</w:t>
      </w:r>
      <w:r w:rsidRPr="00DE7163">
        <w:rPr>
          <w:rFonts w:ascii="Times New Roman" w:hAnsi="Times New Roman"/>
          <w:b/>
          <w:bCs/>
        </w:rPr>
        <w:t xml:space="preserve"> Самарской области</w:t>
      </w:r>
    </w:p>
    <w:p w:rsidR="001F3261" w:rsidRPr="00DE7163" w:rsidRDefault="001F3261" w:rsidP="00DE7163">
      <w:pPr>
        <w:pStyle w:val="2b"/>
        <w:rPr>
          <w:rFonts w:ascii="Times New Roman" w:hAnsi="Times New Roman"/>
        </w:rPr>
      </w:pPr>
    </w:p>
    <w:p w:rsidR="001F3261" w:rsidRPr="00DE7163" w:rsidRDefault="001F3261" w:rsidP="00DE7163">
      <w:pPr>
        <w:spacing w:after="0" w:line="240" w:lineRule="auto"/>
        <w:ind w:firstLine="709"/>
        <w:jc w:val="both"/>
        <w:rPr>
          <w:rFonts w:ascii="Times New Roman" w:hAnsi="Times New Roman"/>
          <w:b/>
          <w:bCs/>
        </w:rPr>
      </w:pPr>
      <w:proofErr w:type="gramStart"/>
      <w:r w:rsidRPr="00DE7163">
        <w:rPr>
          <w:rFonts w:ascii="Times New Roman" w:hAnsi="Times New Roman"/>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DE7163">
        <w:rPr>
          <w:rFonts w:ascii="Times New Roman" w:hAnsi="Times New Roman"/>
          <w:bCs/>
        </w:rPr>
        <w:t xml:space="preserve">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«О внесении изменений в Устав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от __________ 2015 года, </w:t>
      </w:r>
      <w:proofErr w:type="gramEnd"/>
    </w:p>
    <w:p w:rsidR="001F3261" w:rsidRPr="00DE7163" w:rsidRDefault="001F3261" w:rsidP="00DE7163">
      <w:pPr>
        <w:spacing w:before="240" w:after="0" w:line="240" w:lineRule="auto"/>
        <w:ind w:firstLine="709"/>
        <w:jc w:val="both"/>
        <w:rPr>
          <w:rFonts w:ascii="Times New Roman" w:hAnsi="Times New Roman"/>
        </w:rPr>
      </w:pPr>
      <w:r w:rsidRPr="00DE7163">
        <w:rPr>
          <w:rFonts w:ascii="Times New Roman" w:hAnsi="Times New Roman"/>
        </w:rPr>
        <w:t xml:space="preserve">Собрание представителей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w:t>
      </w:r>
    </w:p>
    <w:p w:rsidR="001F3261" w:rsidRPr="00DE7163" w:rsidRDefault="001F3261" w:rsidP="00DE7163">
      <w:pPr>
        <w:spacing w:before="240" w:after="0" w:line="240" w:lineRule="auto"/>
        <w:ind w:firstLine="709"/>
        <w:jc w:val="both"/>
        <w:rPr>
          <w:rFonts w:ascii="Times New Roman" w:hAnsi="Times New Roman"/>
        </w:rPr>
      </w:pPr>
      <w:r w:rsidRPr="00DE7163">
        <w:rPr>
          <w:rFonts w:ascii="Times New Roman" w:hAnsi="Times New Roman"/>
        </w:rPr>
        <w:t xml:space="preserve"> РЕШИЛО:</w:t>
      </w:r>
    </w:p>
    <w:p w:rsidR="001F3261" w:rsidRPr="00DE7163" w:rsidRDefault="001F3261" w:rsidP="00DE7163">
      <w:pPr>
        <w:spacing w:after="0" w:line="240" w:lineRule="auto"/>
        <w:ind w:firstLine="708"/>
        <w:jc w:val="both"/>
        <w:rPr>
          <w:rFonts w:ascii="Times New Roman" w:hAnsi="Times New Roman"/>
          <w:b/>
        </w:rPr>
      </w:pPr>
    </w:p>
    <w:p w:rsidR="001F3261" w:rsidRPr="00DE7163" w:rsidRDefault="001F3261" w:rsidP="004E103E">
      <w:pPr>
        <w:numPr>
          <w:ilvl w:val="0"/>
          <w:numId w:val="16"/>
        </w:numPr>
        <w:tabs>
          <w:tab w:val="clear" w:pos="720"/>
          <w:tab w:val="num" w:pos="200"/>
          <w:tab w:val="left" w:pos="1200"/>
        </w:tabs>
        <w:autoSpaceDN w:val="0"/>
        <w:adjustRightInd w:val="0"/>
        <w:spacing w:after="0" w:line="240" w:lineRule="auto"/>
        <w:ind w:left="0" w:firstLine="700"/>
        <w:jc w:val="both"/>
        <w:rPr>
          <w:rFonts w:ascii="Times New Roman" w:hAnsi="Times New Roman"/>
        </w:rPr>
      </w:pPr>
      <w:r w:rsidRPr="00DE7163">
        <w:rPr>
          <w:rFonts w:ascii="Times New Roman" w:hAnsi="Times New Roman"/>
        </w:rPr>
        <w:t xml:space="preserve">Внести следующие изменения в Устав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принятый решением Собрания представителей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Самарской области от 23.06.2014              № 143/69 (далее – Устав):</w:t>
      </w:r>
    </w:p>
    <w:p w:rsidR="001F3261" w:rsidRPr="00DE7163" w:rsidRDefault="001F3261" w:rsidP="00DE7163">
      <w:pPr>
        <w:spacing w:after="0" w:line="240" w:lineRule="auto"/>
        <w:ind w:firstLine="700"/>
        <w:jc w:val="both"/>
        <w:rPr>
          <w:rFonts w:ascii="Times New Roman" w:hAnsi="Times New Roman"/>
        </w:rPr>
      </w:pPr>
      <w:r w:rsidRPr="00DE7163">
        <w:rPr>
          <w:rFonts w:ascii="Times New Roman" w:hAnsi="Times New Roman"/>
        </w:rPr>
        <w:t>1) статью 7 Устава изложить в следующей редакции:</w:t>
      </w:r>
    </w:p>
    <w:p w:rsidR="001F3261" w:rsidRPr="00DE7163" w:rsidRDefault="001F3261" w:rsidP="00DE7163">
      <w:pPr>
        <w:spacing w:after="0" w:line="240" w:lineRule="auto"/>
        <w:ind w:firstLine="700"/>
        <w:jc w:val="both"/>
        <w:rPr>
          <w:rFonts w:ascii="Times New Roman" w:hAnsi="Times New Roman"/>
        </w:rPr>
      </w:pPr>
      <w:r w:rsidRPr="00DE7163">
        <w:rPr>
          <w:rFonts w:ascii="Times New Roman" w:hAnsi="Times New Roman"/>
        </w:rPr>
        <w:t>«</w:t>
      </w:r>
      <w:r w:rsidRPr="00DE7163">
        <w:rPr>
          <w:rFonts w:ascii="Times New Roman" w:hAnsi="Times New Roman"/>
          <w:b/>
        </w:rPr>
        <w:t>Статья 7. Перечень вопросов местного значения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К вопросам местного значения поселения относятся: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1) </w:t>
      </w:r>
      <w:r w:rsidRPr="00DE7163">
        <w:rPr>
          <w:rFonts w:ascii="Times New Roman" w:hAnsi="Times New Roman"/>
          <w:bCs/>
          <w:iCs/>
        </w:rPr>
        <w:t xml:space="preserve">составление и рассмотрение проекта бюджета поселения, утверждение и исполнение бюджета поселения, осуществление </w:t>
      </w:r>
      <w:proofErr w:type="gramStart"/>
      <w:r w:rsidRPr="00DE7163">
        <w:rPr>
          <w:rFonts w:ascii="Times New Roman" w:hAnsi="Times New Roman"/>
          <w:bCs/>
          <w:iCs/>
        </w:rPr>
        <w:t>контроля за</w:t>
      </w:r>
      <w:proofErr w:type="gramEnd"/>
      <w:r w:rsidRPr="00DE7163">
        <w:rPr>
          <w:rFonts w:ascii="Times New Roman" w:hAnsi="Times New Roman"/>
          <w:bCs/>
          <w:iCs/>
        </w:rPr>
        <w:t xml:space="preserve"> его исполнением, составление и утверждение отчета об исполнении бюджета поселения (далее в настоящем </w:t>
      </w:r>
      <w:r w:rsidRPr="00DE7163">
        <w:rPr>
          <w:rFonts w:ascii="Times New Roman" w:hAnsi="Times New Roman"/>
          <w:bCs/>
          <w:iCs/>
        </w:rPr>
        <w:lastRenderedPageBreak/>
        <w:t>Уставе термины «бюджет поселения» и «местный бюджет» используются как равнозначные)</w:t>
      </w:r>
      <w:r w:rsidRPr="00DE7163">
        <w:rPr>
          <w:rFonts w:ascii="Times New Roman" w:hAnsi="Times New Roman"/>
        </w:rPr>
        <w:t>;</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 установление, изменение и отмена местных налогов и сборов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 владение, пользование и распоряжение имуществом, находящимся в муниципальной собственности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4) организация в границах поселения </w:t>
      </w:r>
      <w:proofErr w:type="spellStart"/>
      <w:r w:rsidRPr="00DE7163">
        <w:rPr>
          <w:rFonts w:ascii="Times New Roman" w:hAnsi="Times New Roman"/>
        </w:rPr>
        <w:t>электро</w:t>
      </w:r>
      <w:proofErr w:type="spellEnd"/>
      <w:r w:rsidRPr="00DE7163">
        <w:rPr>
          <w:rFonts w:ascii="Times New Roman" w:hAnsi="Times New Roman"/>
        </w:rPr>
        <w:t>-, тепл</w:t>
      </w:r>
      <w:proofErr w:type="gramStart"/>
      <w:r w:rsidRPr="00DE7163">
        <w:rPr>
          <w:rFonts w:ascii="Times New Roman" w:hAnsi="Times New Roman"/>
        </w:rPr>
        <w:t>о-</w:t>
      </w:r>
      <w:proofErr w:type="gramEnd"/>
      <w:r w:rsidRPr="00DE7163">
        <w:rPr>
          <w:rFonts w:ascii="Times New Roman" w:hAnsi="Times New Roman"/>
        </w:rPr>
        <w:t xml:space="preserve">, </w:t>
      </w:r>
      <w:proofErr w:type="spellStart"/>
      <w:r w:rsidRPr="00DE7163">
        <w:rPr>
          <w:rFonts w:ascii="Times New Roman" w:hAnsi="Times New Roman"/>
        </w:rPr>
        <w:t>газо</w:t>
      </w:r>
      <w:proofErr w:type="spellEnd"/>
      <w:r w:rsidRPr="00DE7163">
        <w:rPr>
          <w:rFonts w:ascii="Times New Roman" w:hAnsi="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proofErr w:type="gramStart"/>
      <w:r w:rsidRPr="00DE7163">
        <w:rPr>
          <w:rFonts w:ascii="Times New Roman" w:hAnsi="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E7163">
        <w:rPr>
          <w:rFonts w:ascii="Times New Roman" w:hAnsi="Times New Roman"/>
        </w:rPr>
        <w:t xml:space="preserve"> законодательством Российской Федерации;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10) участие в предупреждении и ликвидации последствий чрезвычайных ситуаций в границах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lastRenderedPageBreak/>
        <w:t>11) обеспечение первичных мер пожарной безопасности в границах населенных пунктов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12) создание условий для обеспечения жителей поселения услугами связи, общественного питания, торговли и бытового обслуживания;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13) организация библиотечного обслуживания населения, комплектование и обеспечение сохранности библиотечных фондов библиотек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14) создание условий для организации досуга и обеспечения жителей поселения услугами организаций культуры;</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19) формирование архивных фондов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20) участие в организации деятельности по сбору (в том числе раздельному сбору) и транспортированию твердых коммунальных отходов;</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21) утверждение правил благоустройства территории поселения, </w:t>
      </w:r>
      <w:proofErr w:type="gramStart"/>
      <w:r w:rsidRPr="00DE7163">
        <w:rPr>
          <w:rFonts w:ascii="Times New Roman" w:hAnsi="Times New Roman"/>
        </w:rPr>
        <w:t>устанавливающих</w:t>
      </w:r>
      <w:proofErr w:type="gramEnd"/>
      <w:r w:rsidRPr="00DE7163">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w:t>
      </w:r>
      <w:r w:rsidRPr="00DE7163">
        <w:rPr>
          <w:rFonts w:ascii="Times New Roman" w:hAnsi="Times New Roman"/>
        </w:rPr>
        <w:lastRenderedPageBreak/>
        <w:t>домов, размещение и содержание малых архитектурных форм);</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24) организация ритуальных услуг и содержание мест захоронения;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27) осуществление мероприятий по обеспечению безопасности людей на водных объектах, охране их жизни и здоровья;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29) содействие в развитии сельскохозяйственного производства, создание условий для развития малого и среднего предпринимательства;</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30) организация и осуществление мероприятий по работе с детьми и молодежью в поселении;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lastRenderedPageBreak/>
        <w:t>32) осуществление муниципального лесного контроля;</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F3261" w:rsidRPr="00DE7163" w:rsidRDefault="001F3261" w:rsidP="00DE7163">
      <w:pPr>
        <w:autoSpaceDE w:val="0"/>
        <w:autoSpaceDN w:val="0"/>
        <w:adjustRightInd w:val="0"/>
        <w:spacing w:after="0" w:line="240" w:lineRule="auto"/>
        <w:ind w:firstLine="700"/>
        <w:jc w:val="both"/>
        <w:rPr>
          <w:rFonts w:ascii="Times New Roman" w:hAnsi="Times New Roman"/>
        </w:rPr>
      </w:pPr>
      <w:r w:rsidRPr="00DE7163">
        <w:rPr>
          <w:rFonts w:ascii="Times New Roman" w:hAnsi="Times New Roman"/>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3261" w:rsidRPr="00DE7163" w:rsidRDefault="001F3261" w:rsidP="00DE7163">
      <w:pPr>
        <w:tabs>
          <w:tab w:val="left" w:pos="1134"/>
        </w:tabs>
        <w:spacing w:after="0" w:line="240" w:lineRule="auto"/>
        <w:ind w:firstLine="700"/>
        <w:jc w:val="both"/>
        <w:rPr>
          <w:rFonts w:ascii="Times New Roman" w:hAnsi="Times New Roman"/>
        </w:rPr>
      </w:pPr>
      <w:r w:rsidRPr="00DE7163">
        <w:rPr>
          <w:rFonts w:ascii="Times New Roman" w:hAnsi="Times New Roman"/>
        </w:rPr>
        <w:t>38) осуществление мер по противодействию коррупции в границах поселения</w:t>
      </w:r>
      <w:proofErr w:type="gramStart"/>
      <w:r w:rsidRPr="00DE7163">
        <w:rPr>
          <w:rFonts w:ascii="Times New Roman" w:hAnsi="Times New Roman"/>
        </w:rPr>
        <w:t>.»;</w:t>
      </w:r>
      <w:proofErr w:type="gramEnd"/>
    </w:p>
    <w:p w:rsidR="001F3261" w:rsidRPr="00DE7163" w:rsidRDefault="001F3261" w:rsidP="00DE7163">
      <w:pPr>
        <w:tabs>
          <w:tab w:val="left" w:pos="1134"/>
        </w:tabs>
        <w:spacing w:after="0" w:line="240" w:lineRule="auto"/>
        <w:ind w:firstLine="700"/>
        <w:jc w:val="both"/>
        <w:rPr>
          <w:rFonts w:ascii="Times New Roman" w:hAnsi="Times New Roman"/>
        </w:rPr>
      </w:pPr>
      <w:r w:rsidRPr="00DE7163">
        <w:rPr>
          <w:rFonts w:ascii="Times New Roman" w:hAnsi="Times New Roman"/>
        </w:rPr>
        <w:t>2) пункт 1 статьи 8 Устава дополнить подпунктами 11 и 12 следующего содержания:</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«11) создание условий для организации </w:t>
      </w:r>
      <w:proofErr w:type="gramStart"/>
      <w:r w:rsidRPr="00DE7163">
        <w:rPr>
          <w:rFonts w:ascii="Times New Roman" w:hAnsi="Times New Roman"/>
        </w:rPr>
        <w:t>проведения независимой оценки качества оказания услуг</w:t>
      </w:r>
      <w:proofErr w:type="gramEnd"/>
      <w:r w:rsidRPr="00DE7163">
        <w:rPr>
          <w:rFonts w:ascii="Times New Roman" w:hAnsi="Times New Roman"/>
        </w:rPr>
        <w:t xml:space="preserve"> организациями в порядке и на условиях, которые установлены федеральными законами;</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DE7163">
        <w:rPr>
          <w:rFonts w:ascii="Times New Roman" w:hAnsi="Times New Roman"/>
        </w:rPr>
        <w:t xml:space="preserve">.»; </w:t>
      </w:r>
      <w:proofErr w:type="gramEnd"/>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3) в статье 10 Устава: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подпункт 10 пункта 1 после слова «поселения</w:t>
      </w:r>
      <w:proofErr w:type="gramStart"/>
      <w:r w:rsidRPr="00DE7163">
        <w:rPr>
          <w:rFonts w:ascii="Times New Roman" w:hAnsi="Times New Roman"/>
        </w:rPr>
        <w:t>,»</w:t>
      </w:r>
      <w:proofErr w:type="gramEnd"/>
      <w:r w:rsidRPr="00DE7163">
        <w:rPr>
          <w:rFonts w:ascii="Times New Roman" w:hAnsi="Times New Roman"/>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б) подпункт 13 пункта 1 изложить в следующей редакции:</w:t>
      </w:r>
    </w:p>
    <w:p w:rsidR="001F3261" w:rsidRPr="00DE7163" w:rsidRDefault="001F3261" w:rsidP="00DE7163">
      <w:pPr>
        <w:spacing w:after="0" w:line="240" w:lineRule="auto"/>
        <w:ind w:firstLine="709"/>
        <w:jc w:val="both"/>
        <w:rPr>
          <w:rFonts w:ascii="Times New Roman" w:hAnsi="Times New Roman"/>
        </w:rPr>
      </w:pPr>
      <w:proofErr w:type="gramStart"/>
      <w:r w:rsidRPr="00DE7163">
        <w:rPr>
          <w:rFonts w:ascii="Times New Roman" w:hAnsi="Times New Roman"/>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(далее также – председатель Собрания представителей поселения), а также Главы </w:t>
      </w:r>
      <w:r w:rsidRPr="00DE7163">
        <w:rPr>
          <w:rFonts w:ascii="Times New Roman" w:hAnsi="Times New Roman"/>
        </w:rPr>
        <w:lastRenderedPageBreak/>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(далее также – Глава поселения), муниципальных служащих и работников муниципальных учреждений поселения;</w:t>
      </w:r>
      <w:proofErr w:type="gramEnd"/>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в) в пункте 3 слова «подпунктами 4 и 9 пункта 1» заменить словами «пунктами 8 – 11, 18 и 21»;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г) в пункте 8 слова «Администрации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4) в статье 13 Устава:</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пункт 1 изложить в следующей редакции:</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«1. Местный референдум поселения (далее – местный референдум) проводится </w:t>
      </w:r>
      <w:r w:rsidRPr="00DE7163">
        <w:rPr>
          <w:rFonts w:ascii="Times New Roman" w:hAnsi="Times New Roman"/>
          <w:bCs/>
          <w:iCs/>
        </w:rPr>
        <w:t xml:space="preserve">на всей территории поселения </w:t>
      </w:r>
      <w:r w:rsidRPr="00DE7163">
        <w:rPr>
          <w:rFonts w:ascii="Times New Roman" w:hAnsi="Times New Roman"/>
        </w:rPr>
        <w:t>в целях решения непосредственно населением поселения вопросов местного значения</w:t>
      </w:r>
      <w:proofErr w:type="gramStart"/>
      <w:r w:rsidRPr="00DE7163">
        <w:rPr>
          <w:rFonts w:ascii="Times New Roman" w:hAnsi="Times New Roman"/>
        </w:rPr>
        <w:t xml:space="preserve">.»; </w:t>
      </w:r>
      <w:proofErr w:type="gramEnd"/>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б) в подпункте 3 пункта 3 слово «Администрации» исключить;</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5) в пункте 1 статьи 26 Устава слова «председателем Собрания представителей» заменить словом «Главой»;</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6) в статье 27 Устава: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а) в пункте 2 слова «председателя Собрания представителей» заменить словом «Главы»;</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б) пункт 6 изложить в следующей редакции:</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roofErr w:type="gramStart"/>
      <w:r w:rsidRPr="00DE7163">
        <w:rPr>
          <w:rFonts w:ascii="Times New Roman" w:hAnsi="Times New Roman"/>
        </w:rPr>
        <w:t xml:space="preserve">.»; </w:t>
      </w:r>
      <w:proofErr w:type="gramEnd"/>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7) в пункте 2 статьи 30 Устава слова «председателя Собрания представителей» заменить словом «Главы»;</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8) пункт 2 статьи 31 Устава дополнить словами «и законом Самарской области»;</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9) в статье 33 Устава: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а) подпункт 2 пункта 1 изложить в следующей редакции: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roofErr w:type="gramStart"/>
      <w:r w:rsidRPr="00DE7163">
        <w:rPr>
          <w:rFonts w:ascii="Times New Roman" w:hAnsi="Times New Roman"/>
        </w:rPr>
        <w:t>;»</w:t>
      </w:r>
      <w:proofErr w:type="gramEnd"/>
      <w:r w:rsidRPr="00DE7163">
        <w:rPr>
          <w:rFonts w:ascii="Times New Roman" w:hAnsi="Times New Roman"/>
        </w:rPr>
        <w:t>;</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б) пятый абзац пункта 1 признать утратившим силу;</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10) в статье 35 Устава:</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а) в подпункте 10 пункта 1 слова «председателя Собрания представителей» заменить словом «Главы»;</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б) подпункт 2 пункта 2 изложить в следующей редакции:</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lastRenderedPageBreak/>
        <w:t>«2) избрание Главы поселения из числа кандидатов, представленных конкурсной комиссией по результатам конкурса</w:t>
      </w:r>
      <w:proofErr w:type="gramStart"/>
      <w:r w:rsidRPr="00DE7163">
        <w:rPr>
          <w:rFonts w:ascii="Times New Roman" w:hAnsi="Times New Roman"/>
        </w:rPr>
        <w:t>;»</w:t>
      </w:r>
      <w:proofErr w:type="gramEnd"/>
      <w:r w:rsidRPr="00DE7163">
        <w:rPr>
          <w:rFonts w:ascii="Times New Roman" w:hAnsi="Times New Roman"/>
        </w:rPr>
        <w:t>;</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в) в подпункте 4 пункта 2 слово «Администрации» исключить;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г) в подпункте 9 пункта 2 слова «Главы Администрации» заменить словом «Главы»; </w:t>
      </w:r>
    </w:p>
    <w:p w:rsidR="001F3261" w:rsidRPr="00DE7163" w:rsidRDefault="001F3261" w:rsidP="00DE7163">
      <w:pPr>
        <w:tabs>
          <w:tab w:val="num" w:pos="1134"/>
        </w:tabs>
        <w:spacing w:after="0" w:line="240" w:lineRule="auto"/>
        <w:ind w:firstLine="709"/>
        <w:jc w:val="both"/>
        <w:rPr>
          <w:rFonts w:ascii="Times New Roman" w:hAnsi="Times New Roman"/>
        </w:rPr>
      </w:pPr>
      <w:proofErr w:type="spellStart"/>
      <w:r w:rsidRPr="00DE7163">
        <w:rPr>
          <w:rFonts w:ascii="Times New Roman" w:hAnsi="Times New Roman"/>
        </w:rPr>
        <w:t>д</w:t>
      </w:r>
      <w:proofErr w:type="spellEnd"/>
      <w:r w:rsidRPr="00DE7163">
        <w:rPr>
          <w:rFonts w:ascii="Times New Roman" w:hAnsi="Times New Roman"/>
        </w:rPr>
        <w:t xml:space="preserve">) в подпункте 10 пункта 2 слова «Главы Администрации» заменить словом «Главы»;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е) подпункт 12 пункта 2 изложить в следующей редакции:</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DE7163">
        <w:rPr>
          <w:rFonts w:ascii="Times New Roman" w:hAnsi="Times New Roman"/>
        </w:rPr>
        <w:t>;»</w:t>
      </w:r>
      <w:proofErr w:type="gramEnd"/>
      <w:r w:rsidRPr="00DE7163">
        <w:rPr>
          <w:rFonts w:ascii="Times New Roman" w:hAnsi="Times New Roman"/>
        </w:rPr>
        <w:t>;</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ж) подпункт 14 пункта 2 признать утратившим силу; </w:t>
      </w:r>
    </w:p>
    <w:p w:rsidR="001F3261" w:rsidRPr="00DE7163" w:rsidRDefault="001F3261" w:rsidP="00DE7163">
      <w:pPr>
        <w:tabs>
          <w:tab w:val="num" w:pos="1134"/>
        </w:tabs>
        <w:spacing w:after="0" w:line="240" w:lineRule="auto"/>
        <w:ind w:firstLine="709"/>
        <w:jc w:val="both"/>
        <w:rPr>
          <w:rFonts w:ascii="Times New Roman" w:hAnsi="Times New Roman"/>
        </w:rPr>
      </w:pPr>
      <w:proofErr w:type="spellStart"/>
      <w:r w:rsidRPr="00DE7163">
        <w:rPr>
          <w:rFonts w:ascii="Times New Roman" w:hAnsi="Times New Roman"/>
        </w:rPr>
        <w:t>з</w:t>
      </w:r>
      <w:proofErr w:type="spellEnd"/>
      <w:r w:rsidRPr="00DE7163">
        <w:rPr>
          <w:rFonts w:ascii="Times New Roman" w:hAnsi="Times New Roman"/>
        </w:rPr>
        <w:t>) подпункт 18 пункта 2 изложить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color w:val="000000"/>
        </w:rPr>
      </w:pPr>
      <w:r w:rsidRPr="00DE7163">
        <w:rPr>
          <w:rFonts w:ascii="Times New Roman" w:hAnsi="Times New Roman"/>
          <w:bCs/>
        </w:rPr>
        <w:t xml:space="preserve">«18) </w:t>
      </w:r>
      <w:r w:rsidRPr="00DE7163">
        <w:rPr>
          <w:rFonts w:ascii="Times New Roman" w:hAnsi="Times New Roman"/>
          <w:color w:val="000000"/>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DE7163">
        <w:rPr>
          <w:rFonts w:ascii="Times New Roman" w:hAnsi="Times New Roman"/>
          <w:color w:val="000000"/>
        </w:rPr>
        <w:t>;»</w:t>
      </w:r>
      <w:proofErr w:type="gramEnd"/>
      <w:r w:rsidRPr="00DE7163">
        <w:rPr>
          <w:rFonts w:ascii="Times New Roman" w:hAnsi="Times New Roman"/>
          <w:color w:val="000000"/>
        </w:rPr>
        <w:t>;</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 xml:space="preserve">11) в пункте 4 статьи 36 Устава слова «председатель Собрания представителей» заменить словом «Глава»;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12) статью 39 Устава изложить в следующей редакции:</w:t>
      </w:r>
    </w:p>
    <w:p w:rsidR="001F3261" w:rsidRPr="00DE7163" w:rsidRDefault="001F3261" w:rsidP="00DE7163">
      <w:pPr>
        <w:tabs>
          <w:tab w:val="num" w:pos="1134"/>
        </w:tabs>
        <w:spacing w:after="0" w:line="240" w:lineRule="auto"/>
        <w:ind w:firstLine="709"/>
        <w:jc w:val="both"/>
        <w:rPr>
          <w:rFonts w:ascii="Times New Roman" w:hAnsi="Times New Roman"/>
          <w:b/>
        </w:rPr>
      </w:pPr>
      <w:r w:rsidRPr="00DE7163">
        <w:rPr>
          <w:rFonts w:ascii="Times New Roman" w:hAnsi="Times New Roman"/>
        </w:rPr>
        <w:t>«</w:t>
      </w:r>
      <w:r w:rsidRPr="00DE7163">
        <w:rPr>
          <w:rFonts w:ascii="Times New Roman" w:hAnsi="Times New Roman"/>
          <w:b/>
        </w:rPr>
        <w:t xml:space="preserve">Статья 39. </w:t>
      </w:r>
      <w:r w:rsidRPr="00DE7163">
        <w:rPr>
          <w:rFonts w:ascii="Times New Roman" w:hAnsi="Times New Roman"/>
          <w:b/>
          <w:bCs/>
          <w:iCs/>
        </w:rPr>
        <w:t>Председатель Собрания представителей поселения: общие положения</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Председатель Собрания представителей поселения осуществляет свои полномочия на непостоянной основе.</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 xml:space="preserve">В случае досрочного </w:t>
      </w:r>
      <w:proofErr w:type="gramStart"/>
      <w:r w:rsidRPr="00DE7163">
        <w:rPr>
          <w:rFonts w:ascii="Times New Roman" w:hAnsi="Times New Roman"/>
        </w:rPr>
        <w:t>прекращения полномочий председателя Собрания представителей поселения</w:t>
      </w:r>
      <w:proofErr w:type="gramEnd"/>
      <w:r w:rsidRPr="00DE7163">
        <w:rPr>
          <w:rFonts w:ascii="Times New Roman" w:hAnsi="Times New Roman"/>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 xml:space="preserve">Кандидатуры для избрания на должность председателя Собрания представителей </w:t>
      </w:r>
      <w:r w:rsidRPr="00DE7163">
        <w:rPr>
          <w:rFonts w:ascii="Times New Roman" w:hAnsi="Times New Roman"/>
        </w:rPr>
        <w:lastRenderedPageBreak/>
        <w:t>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1F3261" w:rsidRPr="00DE7163" w:rsidRDefault="001F3261" w:rsidP="004E103E">
      <w:pPr>
        <w:numPr>
          <w:ilvl w:val="0"/>
          <w:numId w:val="18"/>
        </w:numPr>
        <w:tabs>
          <w:tab w:val="num" w:pos="1134"/>
        </w:tabs>
        <w:spacing w:after="0" w:line="240" w:lineRule="auto"/>
        <w:ind w:left="0" w:firstLine="709"/>
        <w:jc w:val="both"/>
        <w:rPr>
          <w:rFonts w:ascii="Times New Roman" w:hAnsi="Times New Roman"/>
        </w:rPr>
      </w:pPr>
      <w:r w:rsidRPr="00DE7163">
        <w:rPr>
          <w:rFonts w:ascii="Times New Roman" w:hAnsi="Times New Roman"/>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1F3261" w:rsidRPr="00DE7163" w:rsidRDefault="001F3261" w:rsidP="004E103E">
      <w:pPr>
        <w:numPr>
          <w:ilvl w:val="0"/>
          <w:numId w:val="18"/>
        </w:numPr>
        <w:tabs>
          <w:tab w:val="num" w:pos="1276"/>
        </w:tabs>
        <w:spacing w:after="0" w:line="240" w:lineRule="auto"/>
        <w:ind w:left="0" w:firstLine="709"/>
        <w:jc w:val="both"/>
        <w:rPr>
          <w:rFonts w:ascii="Times New Roman" w:hAnsi="Times New Roman"/>
        </w:rPr>
      </w:pPr>
      <w:r w:rsidRPr="00DE7163">
        <w:rPr>
          <w:rFonts w:ascii="Times New Roman" w:hAnsi="Times New Roman"/>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1F3261" w:rsidRPr="00DE7163" w:rsidRDefault="001F3261" w:rsidP="004E103E">
      <w:pPr>
        <w:numPr>
          <w:ilvl w:val="0"/>
          <w:numId w:val="18"/>
        </w:numPr>
        <w:tabs>
          <w:tab w:val="num" w:pos="1276"/>
        </w:tabs>
        <w:spacing w:after="0" w:line="240" w:lineRule="auto"/>
        <w:ind w:left="0" w:firstLine="709"/>
        <w:jc w:val="both"/>
        <w:rPr>
          <w:rFonts w:ascii="Times New Roman" w:hAnsi="Times New Roman"/>
        </w:rPr>
      </w:pPr>
      <w:r w:rsidRPr="00DE7163">
        <w:rPr>
          <w:rFonts w:ascii="Times New Roman" w:hAnsi="Times New Roman"/>
        </w:rPr>
        <w:t xml:space="preserve">В случае досрочного </w:t>
      </w:r>
      <w:proofErr w:type="gramStart"/>
      <w:r w:rsidRPr="00DE7163">
        <w:rPr>
          <w:rFonts w:ascii="Times New Roman" w:hAnsi="Times New Roman"/>
        </w:rPr>
        <w:t>прекращения полномочий председателя Собрания представителей поселения</w:t>
      </w:r>
      <w:proofErr w:type="gramEnd"/>
      <w:r w:rsidRPr="00DE7163">
        <w:rPr>
          <w:rFonts w:ascii="Times New Roman" w:hAnsi="Times New Roman"/>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1F3261" w:rsidRPr="00DE7163" w:rsidRDefault="001F3261" w:rsidP="004E103E">
      <w:pPr>
        <w:numPr>
          <w:ilvl w:val="0"/>
          <w:numId w:val="18"/>
        </w:numPr>
        <w:tabs>
          <w:tab w:val="num" w:pos="1276"/>
        </w:tabs>
        <w:spacing w:after="0" w:line="240" w:lineRule="auto"/>
        <w:ind w:left="0" w:firstLine="709"/>
        <w:jc w:val="both"/>
        <w:rPr>
          <w:rFonts w:ascii="Times New Roman" w:hAnsi="Times New Roman"/>
        </w:rPr>
      </w:pPr>
      <w:r w:rsidRPr="00DE7163">
        <w:rPr>
          <w:rFonts w:ascii="Times New Roman" w:hAnsi="Times New Roman"/>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DE7163">
        <w:rPr>
          <w:rFonts w:ascii="Times New Roman" w:hAnsi="Times New Roman"/>
        </w:rPr>
        <w:t>.»;</w:t>
      </w:r>
      <w:proofErr w:type="gramEnd"/>
    </w:p>
    <w:p w:rsidR="001F3261" w:rsidRPr="00DE7163" w:rsidRDefault="001F3261" w:rsidP="00DE7163">
      <w:pPr>
        <w:spacing w:after="0" w:line="240" w:lineRule="auto"/>
        <w:ind w:left="709"/>
        <w:jc w:val="both"/>
        <w:rPr>
          <w:rFonts w:ascii="Times New Roman" w:hAnsi="Times New Roman"/>
        </w:rPr>
      </w:pPr>
      <w:r w:rsidRPr="00DE7163">
        <w:rPr>
          <w:rFonts w:ascii="Times New Roman" w:hAnsi="Times New Roman"/>
        </w:rPr>
        <w:t>13) в статье 40 Устава:</w:t>
      </w:r>
    </w:p>
    <w:p w:rsidR="001F3261" w:rsidRPr="00DE7163" w:rsidRDefault="001F3261" w:rsidP="00DE7163">
      <w:pPr>
        <w:spacing w:after="0" w:line="240" w:lineRule="auto"/>
        <w:ind w:firstLine="709"/>
        <w:jc w:val="both"/>
        <w:rPr>
          <w:rFonts w:ascii="Times New Roman" w:hAnsi="Times New Roman"/>
          <w:bCs/>
          <w:iCs/>
        </w:rPr>
      </w:pPr>
      <w:r w:rsidRPr="00DE7163">
        <w:rPr>
          <w:rFonts w:ascii="Times New Roman" w:hAnsi="Times New Roman"/>
        </w:rPr>
        <w:t>а) в названии статьи исключить слова</w:t>
      </w:r>
      <w:r w:rsidRPr="00DE7163">
        <w:rPr>
          <w:rFonts w:ascii="Times New Roman" w:hAnsi="Times New Roman"/>
          <w:b/>
          <w:bCs/>
          <w:iCs/>
        </w:rPr>
        <w:t xml:space="preserve"> «</w:t>
      </w:r>
      <w:r w:rsidRPr="00DE7163">
        <w:rPr>
          <w:rFonts w:ascii="Times New Roman" w:hAnsi="Times New Roman"/>
          <w:bCs/>
          <w:iCs/>
        </w:rPr>
        <w:t xml:space="preserve">вытекающие из исполнения </w:t>
      </w:r>
      <w:proofErr w:type="gramStart"/>
      <w:r w:rsidRPr="00DE7163">
        <w:rPr>
          <w:rFonts w:ascii="Times New Roman" w:hAnsi="Times New Roman"/>
          <w:bCs/>
          <w:iCs/>
        </w:rPr>
        <w:t>функций председателя Собрания представителей поселения</w:t>
      </w:r>
      <w:proofErr w:type="gramEnd"/>
      <w:r w:rsidRPr="00DE7163">
        <w:rPr>
          <w:rFonts w:ascii="Times New Roman" w:hAnsi="Times New Roman"/>
          <w:bCs/>
          <w:iCs/>
        </w:rPr>
        <w:t>»;</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bCs/>
          <w:iCs/>
        </w:rPr>
        <w:t>б) в первом абзаце</w:t>
      </w:r>
      <w:r w:rsidRPr="00DE7163">
        <w:rPr>
          <w:rFonts w:ascii="Times New Roman" w:hAnsi="Times New Roman"/>
        </w:rPr>
        <w:t xml:space="preserve"> исключить слова «возглавляя Собрание представителей поселения»;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14) дополнить Устав статьей 40.1 следующего содержания:</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w:t>
      </w:r>
      <w:r w:rsidRPr="00DE7163">
        <w:rPr>
          <w:rFonts w:ascii="Times New Roman" w:hAnsi="Times New Roman"/>
          <w:b/>
        </w:rPr>
        <w:t>Статья 40.1.</w:t>
      </w:r>
      <w:r w:rsidRPr="00DE7163">
        <w:rPr>
          <w:rFonts w:ascii="Times New Roman" w:hAnsi="Times New Roman"/>
        </w:rPr>
        <w:t xml:space="preserve"> </w:t>
      </w:r>
      <w:r w:rsidRPr="00DE7163">
        <w:rPr>
          <w:rFonts w:ascii="Times New Roman" w:hAnsi="Times New Roman"/>
          <w:b/>
        </w:rPr>
        <w:t>Глава поселения: общие положения, порядок избрания и вступления в должность</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DE7163">
        <w:rPr>
          <w:rStyle w:val="apple-converted-space"/>
          <w:rFonts w:ascii="Times New Roman" w:hAnsi="Times New Roman"/>
          <w:color w:val="000000"/>
        </w:rPr>
        <w:t> </w:t>
      </w:r>
      <w:r w:rsidRPr="00DE7163">
        <w:rPr>
          <w:rFonts w:ascii="Times New Roman" w:hAnsi="Times New Roman"/>
          <w:color w:val="000000"/>
        </w:rPr>
        <w:t xml:space="preserve">общих принципах организации местного самоуправления в Российской Федерации» </w:t>
      </w:r>
      <w:r w:rsidRPr="00DE7163">
        <w:rPr>
          <w:rFonts w:ascii="Times New Roman" w:hAnsi="Times New Roman"/>
          <w:color w:val="000000"/>
        </w:rPr>
        <w:lastRenderedPageBreak/>
        <w:t>собственными полномочиями по решению вопросов местного значения.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 xml:space="preserve">2. Глава поселения избирается </w:t>
      </w:r>
      <w:r w:rsidRPr="00DE7163">
        <w:rPr>
          <w:rFonts w:ascii="Times New Roman" w:hAnsi="Times New Roman"/>
        </w:rPr>
        <w:t xml:space="preserve">Собранием представителей поселения из числа кандидатов, представленных конкурсной комиссией по результатам конкурса, </w:t>
      </w:r>
      <w:r w:rsidRPr="00DE7163">
        <w:rPr>
          <w:rFonts w:ascii="Times New Roman" w:hAnsi="Times New Roman"/>
          <w:color w:val="000000"/>
        </w:rPr>
        <w:t>сроком на 5 (пять) лет, возглавляет Администрацию поселения.</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color w:val="000000"/>
        </w:rPr>
        <w:t xml:space="preserve">3. </w:t>
      </w:r>
      <w:r w:rsidRPr="00DE7163">
        <w:rPr>
          <w:rFonts w:ascii="Times New Roman" w:hAnsi="Times New Roman"/>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E7163">
        <w:rPr>
          <w:rFonts w:ascii="Times New Roman" w:hAnsi="Times New Roman"/>
        </w:rPr>
        <w:t>позднее</w:t>
      </w:r>
      <w:proofErr w:type="gramEnd"/>
      <w:r w:rsidRPr="00DE7163">
        <w:rPr>
          <w:rFonts w:ascii="Times New Roman" w:hAnsi="Times New Roman"/>
        </w:rPr>
        <w:t xml:space="preserve"> чем за 20 (двадцать) дней до дня проведения конкурса.</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DE7163">
        <w:rPr>
          <w:rFonts w:ascii="Times New Roman" w:hAnsi="Times New Roman"/>
          <w:noProof/>
        </w:rPr>
        <w:t>Волжский</w:t>
      </w:r>
      <w:r w:rsidRPr="00DE7163">
        <w:rPr>
          <w:rFonts w:ascii="Times New Roman" w:hAnsi="Times New Roman"/>
        </w:rPr>
        <w:t xml:space="preserve"> Самарской области.</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4. Глава поселения осуществляет свои полномочия на постоянной основе.</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 xml:space="preserve">5. </w:t>
      </w:r>
      <w:r w:rsidRPr="00DE7163">
        <w:rPr>
          <w:rFonts w:ascii="Times New Roman" w:hAnsi="Times New Roman"/>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 xml:space="preserve">6. </w:t>
      </w:r>
      <w:r w:rsidRPr="00DE7163">
        <w:rPr>
          <w:rFonts w:ascii="Times New Roman" w:hAnsi="Times New Roman"/>
        </w:rPr>
        <w:t xml:space="preserve">Глава поселения </w:t>
      </w:r>
      <w:proofErr w:type="gramStart"/>
      <w:r w:rsidRPr="00DE7163">
        <w:rPr>
          <w:rFonts w:ascii="Times New Roman" w:hAnsi="Times New Roman"/>
        </w:rPr>
        <w:t>подконтролен</w:t>
      </w:r>
      <w:proofErr w:type="gramEnd"/>
      <w:r w:rsidRPr="00DE7163">
        <w:rPr>
          <w:rFonts w:ascii="Times New Roman" w:hAnsi="Times New Roman"/>
        </w:rPr>
        <w:t xml:space="preserve"> и подотчетен Собранию представителей поселения.</w:t>
      </w:r>
    </w:p>
    <w:p w:rsidR="001F3261" w:rsidRPr="00DE7163" w:rsidRDefault="001F3261" w:rsidP="00DE7163">
      <w:pPr>
        <w:shd w:val="clear" w:color="auto" w:fill="FFFFFF"/>
        <w:spacing w:after="0" w:line="240" w:lineRule="auto"/>
        <w:ind w:right="-2" w:firstLine="709"/>
        <w:jc w:val="both"/>
        <w:rPr>
          <w:rFonts w:ascii="Times New Roman" w:hAnsi="Times New Roman"/>
        </w:rPr>
      </w:pPr>
      <w:r w:rsidRPr="00DE7163">
        <w:rPr>
          <w:rFonts w:ascii="Times New Roman" w:hAnsi="Times New Roman"/>
          <w:color w:val="000000"/>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F3261" w:rsidRPr="00DE7163" w:rsidRDefault="001F3261" w:rsidP="00DE7163">
      <w:pPr>
        <w:shd w:val="clear" w:color="auto" w:fill="FFFFFF"/>
        <w:spacing w:after="0" w:line="240" w:lineRule="auto"/>
        <w:ind w:right="-2" w:firstLine="709"/>
        <w:jc w:val="both"/>
        <w:rPr>
          <w:rFonts w:ascii="Times New Roman" w:hAnsi="Times New Roman"/>
        </w:rPr>
      </w:pPr>
      <w:r w:rsidRPr="00DE7163">
        <w:rPr>
          <w:rFonts w:ascii="Times New Roman" w:hAnsi="Times New Roman"/>
          <w:color w:val="000000"/>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DE7163">
        <w:rPr>
          <w:rFonts w:ascii="Times New Roman" w:hAnsi="Times New Roman"/>
        </w:rPr>
        <w:t>по отбору кандидатур на должность Главы поселения.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10. При вступлении в должность Глава поселения приносит торжественную присягу:</w:t>
      </w:r>
    </w:p>
    <w:p w:rsidR="001F3261" w:rsidRPr="00DE7163" w:rsidRDefault="001F3261" w:rsidP="00DE7163">
      <w:pPr>
        <w:spacing w:after="0" w:line="240" w:lineRule="auto"/>
        <w:ind w:firstLine="720"/>
        <w:jc w:val="both"/>
        <w:rPr>
          <w:rFonts w:ascii="Times New Roman" w:hAnsi="Times New Roman"/>
        </w:rPr>
      </w:pPr>
      <w:proofErr w:type="gramStart"/>
      <w:r w:rsidRPr="00DE7163">
        <w:rPr>
          <w:rFonts w:ascii="Times New Roman" w:hAnsi="Times New Roman"/>
        </w:rPr>
        <w:t xml:space="preserve">«Клянусь при осуществлении полномочий Главы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E7163">
        <w:rPr>
          <w:rFonts w:ascii="Times New Roman" w:hAnsi="Times New Roman"/>
          <w:noProof/>
        </w:rPr>
        <w:lastRenderedPageBreak/>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w:t>
      </w:r>
      <w:proofErr w:type="gramEnd"/>
    </w:p>
    <w:p w:rsidR="001F3261" w:rsidRPr="00DE7163" w:rsidRDefault="001F3261" w:rsidP="00DE7163">
      <w:pPr>
        <w:spacing w:after="0" w:line="240" w:lineRule="auto"/>
        <w:ind w:firstLine="720"/>
        <w:jc w:val="both"/>
        <w:rPr>
          <w:rFonts w:ascii="Times New Roman" w:hAnsi="Times New Roman"/>
          <w:kern w:val="1"/>
        </w:rPr>
      </w:pPr>
      <w:r w:rsidRPr="00DE7163">
        <w:rPr>
          <w:rFonts w:ascii="Times New Roman" w:hAnsi="Times New Roman"/>
        </w:rPr>
        <w:t xml:space="preserve">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DE7163">
        <w:rPr>
          <w:rFonts w:ascii="Times New Roman" w:hAnsi="Times New Roman"/>
          <w:spacing w:val="-2"/>
          <w:kern w:val="1"/>
        </w:rPr>
        <w:t xml:space="preserve">обязанности по осуществлению полномочий Главы поселения </w:t>
      </w:r>
      <w:r w:rsidRPr="00DE7163">
        <w:rPr>
          <w:rFonts w:ascii="Times New Roman" w:hAnsi="Times New Roman"/>
          <w:kern w:val="1"/>
        </w:rPr>
        <w:t xml:space="preserve">выполняет заместитель Главы поселения. </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kern w:val="1"/>
        </w:rPr>
        <w:t xml:space="preserve">12. </w:t>
      </w:r>
      <w:r w:rsidRPr="00DE7163">
        <w:rPr>
          <w:rFonts w:ascii="Times New Roman" w:hAnsi="Times New Roman"/>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DE7163">
        <w:rPr>
          <w:rFonts w:ascii="Times New Roman" w:hAnsi="Times New Roman"/>
        </w:rPr>
        <w:t>.</w:t>
      </w:r>
      <w:r w:rsidRPr="00DE7163">
        <w:rPr>
          <w:rFonts w:ascii="Times New Roman" w:hAnsi="Times New Roman"/>
          <w:kern w:val="1"/>
        </w:rPr>
        <w:t>»;</w:t>
      </w:r>
      <w:proofErr w:type="gramEnd"/>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15) в статье 41 Устава:</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в названии статьи слова «председателя Собрания представителей» заменить словом «Главы»;</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б) в абзаце первом слова «Председатель Собрания представителей» заменить словом «Глава»;</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16) в статье 42 Устава: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в названии статьи слова «председателя Собрания представителей» заменить словом «Главы»;</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б) в первом абзаце слова «председателя Собрания представителей» заменить словом «Главы»;</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в) пункты 10 и 15 признать утратившими силу;</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г) в пункте 16 слова «как депутата Собрания представителей муниципального района и (или)» исключить;</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17) в статье 43 Устава: </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в пункте 2 слово «Администрации» исключить;</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б) в пункте 6 слова «Главы Администрации» заменить словом «Главы»;</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18) статью 45 Устава признать утратившей силу;</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19) в статье 46 Устава:</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а) название статьи изложить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w:t>
      </w:r>
      <w:r w:rsidRPr="00DE7163">
        <w:rPr>
          <w:rFonts w:ascii="Times New Roman" w:hAnsi="Times New Roman"/>
          <w:b/>
        </w:rPr>
        <w:t>Статья 46. Полномочия Главы поселения, вытекающие из его статуса как должностного лица, возглавляющего Администрацию поселения</w:t>
      </w:r>
      <w:r w:rsidRPr="00DE7163">
        <w:rPr>
          <w:rFonts w:ascii="Times New Roman" w:hAnsi="Times New Roman"/>
        </w:rPr>
        <w:t>»;</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rPr>
        <w:t xml:space="preserve">б) абзац первый изложить в следующей редакции:    </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lastRenderedPageBreak/>
        <w:t>«Глава поселения</w:t>
      </w:r>
      <w:r w:rsidRPr="00DE7163">
        <w:rPr>
          <w:rFonts w:ascii="Times New Roman" w:hAnsi="Times New Roman"/>
          <w:b/>
        </w:rPr>
        <w:t xml:space="preserve"> </w:t>
      </w:r>
      <w:r w:rsidRPr="00DE7163">
        <w:rPr>
          <w:rFonts w:ascii="Times New Roman" w:hAnsi="Times New Roman"/>
        </w:rPr>
        <w:t>как должностное лицо, возглавляющее Администрацию поселения, осуществляет следующие полномочия</w:t>
      </w:r>
      <w:proofErr w:type="gramStart"/>
      <w:r w:rsidRPr="00DE7163">
        <w:rPr>
          <w:rFonts w:ascii="Times New Roman" w:hAnsi="Times New Roman"/>
        </w:rPr>
        <w:t>:»</w:t>
      </w:r>
      <w:proofErr w:type="gramEnd"/>
      <w:r w:rsidRPr="00DE7163">
        <w:rPr>
          <w:rFonts w:ascii="Times New Roman" w:hAnsi="Times New Roman"/>
        </w:rPr>
        <w:t>;</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в) пункты 9 и 18 изложить в следующей редакции:</w:t>
      </w:r>
    </w:p>
    <w:p w:rsidR="001F3261" w:rsidRPr="00DE7163" w:rsidRDefault="001F3261" w:rsidP="00DE7163">
      <w:pPr>
        <w:tabs>
          <w:tab w:val="left" w:pos="1260"/>
        </w:tabs>
        <w:autoSpaceDE w:val="0"/>
        <w:autoSpaceDN w:val="0"/>
        <w:spacing w:after="0" w:line="240" w:lineRule="auto"/>
        <w:ind w:right="-2" w:firstLine="720"/>
        <w:jc w:val="both"/>
        <w:rPr>
          <w:rFonts w:ascii="Times New Roman" w:hAnsi="Times New Roman"/>
          <w:bCs/>
          <w:color w:val="000000"/>
        </w:rPr>
      </w:pPr>
      <w:proofErr w:type="gramStart"/>
      <w:r w:rsidRPr="00DE7163">
        <w:rPr>
          <w:rFonts w:ascii="Times New Roman" w:hAnsi="Times New Roman"/>
          <w:bCs/>
          <w:color w:val="000000"/>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DE7163">
        <w:rPr>
          <w:rFonts w:ascii="Times New Roman" w:hAnsi="Times New Roman"/>
          <w:bCs/>
          <w:iCs/>
          <w:color w:val="000000"/>
        </w:rPr>
        <w:t xml:space="preserve"> </w:t>
      </w:r>
      <w:r w:rsidRPr="00DE7163">
        <w:rPr>
          <w:rFonts w:ascii="Times New Roman" w:hAnsi="Times New Roman"/>
          <w:bCs/>
          <w:color w:val="000000"/>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DE7163">
        <w:rPr>
          <w:rFonts w:ascii="Times New Roman" w:hAnsi="Times New Roman"/>
          <w:bCs/>
          <w:color w:val="000000"/>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DE7163">
        <w:rPr>
          <w:rFonts w:ascii="Times New Roman" w:hAnsi="Times New Roman"/>
          <w:bCs/>
          <w:color w:val="000000"/>
        </w:rPr>
        <w:t>;»</w:t>
      </w:r>
      <w:proofErr w:type="gramEnd"/>
      <w:r w:rsidRPr="00DE7163">
        <w:rPr>
          <w:rFonts w:ascii="Times New Roman" w:hAnsi="Times New Roman"/>
          <w:bCs/>
          <w:color w:val="000000"/>
        </w:rPr>
        <w:t>;</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DE7163">
        <w:rPr>
          <w:rFonts w:ascii="Times New Roman" w:hAnsi="Times New Roman"/>
        </w:rPr>
        <w:t>.»;</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20) статью 47 Устава признать утратившей силу;</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21) в пункте 2 статьи 52 Устава слова «председатель Собрания представителей» заменить словом «Глава»; </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22) в названии Главы 5 слова «</w:t>
      </w:r>
      <w:r w:rsidRPr="00DE7163">
        <w:rPr>
          <w:rFonts w:ascii="Times New Roman" w:hAnsi="Times New Roman"/>
          <w:color w:val="000000"/>
          <w:kern w:val="32"/>
        </w:rPr>
        <w:t>ПРЕДСЕДАТЕЛЯ СОБРАНИЯ ПРЕДСТАВИТЕЛЕЙ» заменить словом «ГЛАВЫ»;</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23) статью 53 Устава изложить в следующей редакции: </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b/>
        </w:rPr>
        <w:t xml:space="preserve">«Статья 53. Гарантии </w:t>
      </w:r>
      <w:proofErr w:type="gramStart"/>
      <w:r w:rsidRPr="00DE7163">
        <w:rPr>
          <w:rFonts w:ascii="Times New Roman" w:hAnsi="Times New Roman"/>
          <w:b/>
        </w:rPr>
        <w:t>осуществления полномочий депутата Собрания представителей</w:t>
      </w:r>
      <w:proofErr w:type="gramEnd"/>
      <w:r w:rsidRPr="00DE7163">
        <w:rPr>
          <w:rFonts w:ascii="Times New Roman" w:hAnsi="Times New Roman"/>
          <w:b/>
        </w:rPr>
        <w:t xml:space="preserve"> поселения, Главы поселения: общие положения</w:t>
      </w:r>
    </w:p>
    <w:p w:rsidR="001F3261" w:rsidRPr="00DE7163" w:rsidRDefault="001F3261" w:rsidP="00DE7163">
      <w:pPr>
        <w:tabs>
          <w:tab w:val="num" w:pos="1080"/>
        </w:tabs>
        <w:adjustRightInd w:val="0"/>
        <w:spacing w:after="0" w:line="240" w:lineRule="auto"/>
        <w:ind w:firstLine="720"/>
        <w:jc w:val="both"/>
        <w:rPr>
          <w:rFonts w:ascii="Times New Roman" w:hAnsi="Times New Roman"/>
        </w:rPr>
      </w:pPr>
      <w:r w:rsidRPr="00DE7163">
        <w:rPr>
          <w:rFonts w:ascii="Times New Roman" w:hAnsi="Times New Roman"/>
        </w:rPr>
        <w:t xml:space="preserve">1. Гарантии </w:t>
      </w:r>
      <w:proofErr w:type="gramStart"/>
      <w:r w:rsidRPr="00DE7163">
        <w:rPr>
          <w:rFonts w:ascii="Times New Roman" w:hAnsi="Times New Roman"/>
        </w:rPr>
        <w:t>осуществления полномочий депутата Собрания представителей</w:t>
      </w:r>
      <w:proofErr w:type="gramEnd"/>
      <w:r w:rsidRPr="00DE7163">
        <w:rPr>
          <w:rFonts w:ascii="Times New Roman" w:hAnsi="Times New Roman"/>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F3261" w:rsidRPr="00DE7163" w:rsidRDefault="001F3261" w:rsidP="00DE7163">
      <w:pPr>
        <w:tabs>
          <w:tab w:val="num" w:pos="1080"/>
        </w:tabs>
        <w:adjustRightInd w:val="0"/>
        <w:spacing w:after="0" w:line="240" w:lineRule="auto"/>
        <w:ind w:firstLine="720"/>
        <w:jc w:val="both"/>
        <w:rPr>
          <w:rFonts w:ascii="Times New Roman" w:hAnsi="Times New Roman"/>
        </w:rPr>
      </w:pPr>
      <w:r w:rsidRPr="00DE7163">
        <w:rPr>
          <w:rFonts w:ascii="Times New Roman" w:hAnsi="Times New Roman"/>
        </w:rPr>
        <w:t xml:space="preserve">2. Реализация указанных гарантий обеспечивается за счет средств бюджета поселения. </w:t>
      </w:r>
    </w:p>
    <w:p w:rsidR="001F3261" w:rsidRPr="00DE7163" w:rsidRDefault="001F3261" w:rsidP="00DE7163">
      <w:pPr>
        <w:tabs>
          <w:tab w:val="num" w:pos="1080"/>
        </w:tabs>
        <w:adjustRightInd w:val="0"/>
        <w:spacing w:after="0" w:line="240" w:lineRule="auto"/>
        <w:ind w:firstLine="720"/>
        <w:jc w:val="both"/>
        <w:rPr>
          <w:rFonts w:ascii="Times New Roman" w:hAnsi="Times New Roman"/>
        </w:rPr>
      </w:pPr>
      <w:r w:rsidRPr="00DE7163">
        <w:rPr>
          <w:rFonts w:ascii="Times New Roman" w:hAnsi="Times New Roman"/>
        </w:rPr>
        <w:lastRenderedPageBreak/>
        <w:t>3. Депутат Собрания представителей поселения, Глава поселения замещают муниципальные должности поселения.</w:t>
      </w:r>
    </w:p>
    <w:p w:rsidR="001F3261" w:rsidRPr="00DE7163" w:rsidRDefault="001F3261" w:rsidP="00DE7163">
      <w:pPr>
        <w:tabs>
          <w:tab w:val="num" w:pos="1080"/>
        </w:tabs>
        <w:adjustRightInd w:val="0"/>
        <w:spacing w:after="0" w:line="240" w:lineRule="auto"/>
        <w:ind w:firstLine="720"/>
        <w:jc w:val="both"/>
        <w:rPr>
          <w:rFonts w:ascii="Times New Roman" w:hAnsi="Times New Roman"/>
        </w:rPr>
      </w:pPr>
      <w:r w:rsidRPr="00DE7163">
        <w:rPr>
          <w:rFonts w:ascii="Times New Roman" w:hAnsi="Times New Roman"/>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1F3261" w:rsidRPr="00DE7163" w:rsidRDefault="001F3261" w:rsidP="00DE7163">
      <w:pPr>
        <w:adjustRightInd w:val="0"/>
        <w:spacing w:after="0" w:line="240" w:lineRule="auto"/>
        <w:ind w:firstLine="720"/>
        <w:jc w:val="both"/>
        <w:rPr>
          <w:rFonts w:ascii="Times New Roman" w:hAnsi="Times New Roman"/>
        </w:rPr>
      </w:pPr>
      <w:r w:rsidRPr="00DE7163">
        <w:rPr>
          <w:rFonts w:ascii="Times New Roman" w:hAnsi="Times New Roman"/>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DE7163">
        <w:rPr>
          <w:rFonts w:ascii="Times New Roman" w:hAnsi="Times New Roman"/>
        </w:rPr>
        <w:t>.»;</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 24) статью 55 Устава изложить в следующей редакции: </w:t>
      </w:r>
    </w:p>
    <w:p w:rsidR="001F3261" w:rsidRPr="00DE7163" w:rsidRDefault="001F3261" w:rsidP="00DE7163">
      <w:pPr>
        <w:tabs>
          <w:tab w:val="num" w:pos="1134"/>
        </w:tabs>
        <w:spacing w:after="0" w:line="240" w:lineRule="auto"/>
        <w:ind w:firstLine="709"/>
        <w:jc w:val="both"/>
        <w:rPr>
          <w:rFonts w:ascii="Times New Roman" w:hAnsi="Times New Roman"/>
        </w:rPr>
      </w:pPr>
      <w:r w:rsidRPr="00DE7163">
        <w:rPr>
          <w:rFonts w:ascii="Times New Roman" w:hAnsi="Times New Roman"/>
        </w:rPr>
        <w:t>«</w:t>
      </w:r>
      <w:r w:rsidRPr="00DE7163">
        <w:rPr>
          <w:rFonts w:ascii="Times New Roman" w:hAnsi="Times New Roman"/>
          <w:b/>
        </w:rPr>
        <w:t>Статья 55.</w:t>
      </w:r>
      <w:r w:rsidRPr="00DE7163">
        <w:rPr>
          <w:rFonts w:ascii="Times New Roman" w:hAnsi="Times New Roman"/>
        </w:rPr>
        <w:t xml:space="preserve"> </w:t>
      </w:r>
      <w:r w:rsidRPr="00DE7163">
        <w:rPr>
          <w:rFonts w:ascii="Times New Roman" w:hAnsi="Times New Roman"/>
          <w:b/>
          <w:iCs/>
        </w:rPr>
        <w:t>Гарантии осуществления полномочий Главы поселения</w:t>
      </w:r>
    </w:p>
    <w:p w:rsidR="001F3261" w:rsidRPr="00DE7163" w:rsidRDefault="001F3261" w:rsidP="004E103E">
      <w:pPr>
        <w:numPr>
          <w:ilvl w:val="0"/>
          <w:numId w:val="19"/>
        </w:numPr>
        <w:tabs>
          <w:tab w:val="num" w:pos="1134"/>
        </w:tabs>
        <w:spacing w:after="0" w:line="240" w:lineRule="auto"/>
        <w:ind w:left="0" w:firstLine="709"/>
        <w:jc w:val="both"/>
        <w:rPr>
          <w:rFonts w:ascii="Times New Roman" w:hAnsi="Times New Roman"/>
        </w:rPr>
      </w:pPr>
      <w:r w:rsidRPr="00DE7163">
        <w:rPr>
          <w:rFonts w:ascii="Times New Roman" w:hAnsi="Times New Roman"/>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1F3261" w:rsidRPr="00DE7163" w:rsidRDefault="001F3261" w:rsidP="00DE7163">
      <w:pPr>
        <w:spacing w:after="0" w:line="240" w:lineRule="auto"/>
        <w:ind w:firstLine="709"/>
        <w:jc w:val="both"/>
        <w:rPr>
          <w:rFonts w:ascii="Times New Roman" w:hAnsi="Times New Roman"/>
        </w:rPr>
      </w:pPr>
      <w:r w:rsidRPr="00DE7163">
        <w:rPr>
          <w:rFonts w:ascii="Times New Roman" w:hAnsi="Times New Roman"/>
          <w:bCs/>
        </w:rPr>
        <w:t>2. Гарантиями осуществления полномочий Главы поселения также являются:</w:t>
      </w:r>
    </w:p>
    <w:p w:rsidR="001F3261" w:rsidRPr="00DE7163" w:rsidRDefault="001F3261" w:rsidP="00DE7163">
      <w:pPr>
        <w:spacing w:after="0" w:line="240" w:lineRule="auto"/>
        <w:ind w:firstLine="709"/>
        <w:jc w:val="both"/>
        <w:rPr>
          <w:rFonts w:ascii="Times New Roman" w:hAnsi="Times New Roman"/>
          <w:bCs/>
        </w:rPr>
      </w:pPr>
      <w:proofErr w:type="gramStart"/>
      <w:r w:rsidRPr="00DE7163">
        <w:rPr>
          <w:rFonts w:ascii="Times New Roman" w:hAnsi="Times New Roman"/>
          <w:bCs/>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DE7163">
        <w:rPr>
          <w:rFonts w:ascii="Times New Roman" w:hAnsi="Times New Roman"/>
          <w:bCs/>
        </w:rPr>
        <w:t xml:space="preserve"> органа соответствующего муниципального образования; </w:t>
      </w:r>
    </w:p>
    <w:p w:rsidR="001F3261" w:rsidRPr="00DE7163" w:rsidRDefault="001F3261" w:rsidP="00DE7163">
      <w:pPr>
        <w:spacing w:after="0" w:line="240" w:lineRule="auto"/>
        <w:ind w:firstLine="709"/>
        <w:jc w:val="both"/>
        <w:rPr>
          <w:rFonts w:ascii="Times New Roman" w:hAnsi="Times New Roman"/>
          <w:bCs/>
        </w:rPr>
      </w:pPr>
      <w:r w:rsidRPr="00DE7163">
        <w:rPr>
          <w:rFonts w:ascii="Times New Roman" w:hAnsi="Times New Roman"/>
          <w:bCs/>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3261" w:rsidRPr="00DE7163" w:rsidRDefault="001F3261" w:rsidP="00DE7163">
      <w:pPr>
        <w:autoSpaceDE w:val="0"/>
        <w:autoSpaceDN w:val="0"/>
        <w:adjustRightInd w:val="0"/>
        <w:spacing w:after="0" w:line="240" w:lineRule="auto"/>
        <w:ind w:firstLine="709"/>
        <w:jc w:val="both"/>
        <w:rPr>
          <w:rFonts w:ascii="Times New Roman" w:hAnsi="Times New Roman"/>
          <w:bCs/>
        </w:rPr>
      </w:pPr>
      <w:r w:rsidRPr="00DE7163">
        <w:rPr>
          <w:rFonts w:ascii="Times New Roman" w:hAnsi="Times New Roman"/>
          <w:bCs/>
        </w:rPr>
        <w:t xml:space="preserve">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w:t>
      </w:r>
      <w:r w:rsidRPr="00DE7163">
        <w:rPr>
          <w:rFonts w:ascii="Times New Roman" w:hAnsi="Times New Roman"/>
          <w:bCs/>
        </w:rPr>
        <w:lastRenderedPageBreak/>
        <w:t>удостоверения, утверждается решением Собрания представителей поселения;</w:t>
      </w:r>
    </w:p>
    <w:p w:rsidR="001F3261" w:rsidRPr="00DE7163" w:rsidRDefault="001F3261" w:rsidP="00DE7163">
      <w:pPr>
        <w:autoSpaceDE w:val="0"/>
        <w:autoSpaceDN w:val="0"/>
        <w:adjustRightInd w:val="0"/>
        <w:spacing w:after="0" w:line="240" w:lineRule="auto"/>
        <w:ind w:firstLine="709"/>
        <w:jc w:val="both"/>
        <w:rPr>
          <w:rFonts w:ascii="Times New Roman" w:hAnsi="Times New Roman"/>
          <w:bCs/>
        </w:rPr>
      </w:pPr>
      <w:r w:rsidRPr="00DE7163">
        <w:rPr>
          <w:rFonts w:ascii="Times New Roman" w:hAnsi="Times New Roman"/>
          <w:bCs/>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3261" w:rsidRPr="00DE7163" w:rsidRDefault="001F3261" w:rsidP="00DE7163">
      <w:pPr>
        <w:autoSpaceDE w:val="0"/>
        <w:autoSpaceDN w:val="0"/>
        <w:adjustRightInd w:val="0"/>
        <w:spacing w:after="0" w:line="240" w:lineRule="auto"/>
        <w:ind w:firstLine="709"/>
        <w:jc w:val="both"/>
        <w:rPr>
          <w:rFonts w:ascii="Times New Roman" w:hAnsi="Times New Roman"/>
          <w:bCs/>
        </w:rPr>
      </w:pPr>
      <w:r w:rsidRPr="00DE7163">
        <w:rPr>
          <w:rFonts w:ascii="Times New Roman" w:hAnsi="Times New Roman"/>
          <w:bCs/>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1F3261" w:rsidRPr="00DE7163" w:rsidRDefault="001F3261" w:rsidP="00DE7163">
      <w:pPr>
        <w:autoSpaceDE w:val="0"/>
        <w:autoSpaceDN w:val="0"/>
        <w:adjustRightInd w:val="0"/>
        <w:spacing w:after="0" w:line="240" w:lineRule="auto"/>
        <w:ind w:firstLine="709"/>
        <w:jc w:val="both"/>
        <w:rPr>
          <w:rFonts w:ascii="Times New Roman" w:hAnsi="Times New Roman"/>
          <w:bCs/>
        </w:rPr>
      </w:pPr>
      <w:r w:rsidRPr="00DE7163">
        <w:rPr>
          <w:rFonts w:ascii="Times New Roman" w:hAnsi="Times New Roman"/>
          <w:bCs/>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DE7163">
        <w:rPr>
          <w:rFonts w:ascii="Times New Roman" w:hAnsi="Times New Roman"/>
          <w:bCs/>
        </w:rPr>
        <w:t>.</w:t>
      </w:r>
      <w:r w:rsidRPr="00DE7163">
        <w:rPr>
          <w:rFonts w:ascii="Times New Roman" w:hAnsi="Times New Roman"/>
        </w:rPr>
        <w:t>»;</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25) пункт 1 статьи 56 Устава изложить в следующей редакции:</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«1. В систему муниципальных правовых актов поселения входят:</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1) настоящий Устав, решения, принятые на местном референдуме;</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 xml:space="preserve">2) решения Собрания представителей поселения, устанавливающие правила, обязательные для исполнения на территории поселения, </w:t>
      </w:r>
      <w:r w:rsidRPr="00DE7163">
        <w:rPr>
          <w:rFonts w:ascii="Times New Roman" w:hAnsi="Times New Roman"/>
        </w:rPr>
        <w:t xml:space="preserve">решения об удалении Главы поселения в отставку, </w:t>
      </w:r>
      <w:r w:rsidRPr="00DE7163">
        <w:rPr>
          <w:rFonts w:ascii="Times New Roman" w:hAnsi="Times New Roman"/>
          <w:bCs/>
          <w:iCs/>
          <w:snapToGrid w:val="0"/>
        </w:rPr>
        <w:t xml:space="preserve">решения Собрания представителей поселения по вопросам </w:t>
      </w:r>
      <w:proofErr w:type="gramStart"/>
      <w:r w:rsidRPr="00DE7163">
        <w:rPr>
          <w:rFonts w:ascii="Times New Roman" w:hAnsi="Times New Roman"/>
          <w:bCs/>
          <w:iCs/>
          <w:snapToGrid w:val="0"/>
        </w:rPr>
        <w:t>организации деятельности Собрания представителей поселения</w:t>
      </w:r>
      <w:proofErr w:type="gramEnd"/>
      <w:r w:rsidRPr="00DE7163">
        <w:rPr>
          <w:rFonts w:ascii="Times New Roman" w:hAnsi="Times New Roman"/>
          <w:bCs/>
          <w:iCs/>
          <w:snapToGrid w:val="0"/>
        </w:rPr>
        <w:t xml:space="preserve"> </w:t>
      </w:r>
      <w:r w:rsidRPr="00DE7163">
        <w:rPr>
          <w:rFonts w:ascii="Times New Roman" w:hAnsi="Times New Roman"/>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 xml:space="preserve">3) постановления и распоряжения Главы поселения по </w:t>
      </w:r>
      <w:r w:rsidRPr="00DE7163">
        <w:rPr>
          <w:rFonts w:ascii="Times New Roman" w:hAnsi="Times New Roman"/>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 xml:space="preserve">4) постановления Администрации поселения по вопросам местного значения и </w:t>
      </w:r>
      <w:r w:rsidRPr="00DE7163">
        <w:rPr>
          <w:rFonts w:ascii="Times New Roman" w:hAnsi="Times New Roman"/>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DE7163">
        <w:rPr>
          <w:rFonts w:ascii="Times New Roman" w:hAnsi="Times New Roman"/>
          <w:bCs/>
          <w:iCs/>
          <w:snapToGrid w:val="0"/>
        </w:rPr>
        <w:t>, распоряжения Администрации поселения по вопросам организации работы Администрации поселения;</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bCs/>
          <w:iCs/>
          <w:snapToGrid w:val="0"/>
        </w:rPr>
        <w:t xml:space="preserve">5) </w:t>
      </w:r>
      <w:r w:rsidRPr="00DE7163">
        <w:rPr>
          <w:rFonts w:ascii="Times New Roman" w:hAnsi="Times New Roman"/>
        </w:rPr>
        <w:t xml:space="preserve">постановления и распоряжения председателя Собрания представителей поселения по вопросам </w:t>
      </w:r>
      <w:proofErr w:type="gramStart"/>
      <w:r w:rsidRPr="00DE7163">
        <w:rPr>
          <w:rFonts w:ascii="Times New Roman" w:hAnsi="Times New Roman"/>
        </w:rPr>
        <w:t>организации деятельности Собрания представителей поселения</w:t>
      </w:r>
      <w:proofErr w:type="gramEnd"/>
      <w:r w:rsidRPr="00DE7163">
        <w:rPr>
          <w:rFonts w:ascii="Times New Roman" w:hAnsi="Times New Roman"/>
          <w:bCs/>
          <w:iCs/>
          <w:snapToGrid w:val="0"/>
        </w:rPr>
        <w:t>.</w:t>
      </w:r>
      <w:r w:rsidRPr="00DE7163">
        <w:rPr>
          <w:rFonts w:ascii="Times New Roman" w:hAnsi="Times New Roman"/>
        </w:rPr>
        <w:t>»;</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rPr>
        <w:lastRenderedPageBreak/>
        <w:t>26) пункт 5 статьи 57 Устава изложить в следующей редакции:</w:t>
      </w:r>
    </w:p>
    <w:p w:rsidR="001F3261" w:rsidRPr="00DE7163" w:rsidRDefault="001F3261" w:rsidP="00DE7163">
      <w:pPr>
        <w:tabs>
          <w:tab w:val="num" w:pos="1080"/>
        </w:tabs>
        <w:spacing w:after="0" w:line="240" w:lineRule="auto"/>
        <w:ind w:firstLine="720"/>
        <w:jc w:val="both"/>
        <w:rPr>
          <w:rFonts w:ascii="Times New Roman" w:hAnsi="Times New Roman"/>
          <w:bCs/>
          <w:snapToGrid w:val="0"/>
        </w:rPr>
      </w:pPr>
      <w:r w:rsidRPr="00DE7163">
        <w:rPr>
          <w:rFonts w:ascii="Times New Roman" w:hAnsi="Times New Roman"/>
          <w:bCs/>
          <w:snapToGrid w:val="0"/>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E7163">
        <w:rPr>
          <w:rFonts w:ascii="Times New Roman" w:hAnsi="Times New Roman"/>
        </w:rPr>
        <w:t xml:space="preserve">Глава </w:t>
      </w:r>
      <w:r w:rsidRPr="00DE7163">
        <w:rPr>
          <w:rFonts w:ascii="Times New Roman" w:hAnsi="Times New Roman"/>
          <w:bCs/>
          <w:snapToGrid w:val="0"/>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rPr>
        <w:t>27) подпункт 3 пункта 2 статьи 59 Устава изложить в следующей редакции:</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 xml:space="preserve"> «3) Главой </w:t>
      </w:r>
      <w:r w:rsidRPr="00DE7163">
        <w:rPr>
          <w:rFonts w:ascii="Times New Roman" w:hAnsi="Times New Roman"/>
          <w:bCs/>
          <w:iCs/>
          <w:snapToGrid w:val="0"/>
        </w:rPr>
        <w:t>поселения</w:t>
      </w:r>
      <w:proofErr w:type="gramStart"/>
      <w:r w:rsidRPr="00DE7163">
        <w:rPr>
          <w:rFonts w:ascii="Times New Roman" w:hAnsi="Times New Roman"/>
          <w:bCs/>
          <w:iCs/>
          <w:snapToGrid w:val="0"/>
        </w:rPr>
        <w:t>;»</w:t>
      </w:r>
      <w:proofErr w:type="gramEnd"/>
      <w:r w:rsidRPr="00DE7163">
        <w:rPr>
          <w:rFonts w:ascii="Times New Roman" w:hAnsi="Times New Roman"/>
          <w:bCs/>
          <w:iCs/>
          <w:snapToGrid w:val="0"/>
        </w:rPr>
        <w:t>.</w:t>
      </w:r>
    </w:p>
    <w:p w:rsidR="001F3261" w:rsidRPr="00DE7163" w:rsidRDefault="001F3261" w:rsidP="00DE7163">
      <w:pPr>
        <w:tabs>
          <w:tab w:val="num" w:pos="1080"/>
        </w:tabs>
        <w:spacing w:after="0" w:line="240" w:lineRule="auto"/>
        <w:ind w:firstLine="720"/>
        <w:jc w:val="both"/>
        <w:rPr>
          <w:rFonts w:ascii="Times New Roman" w:hAnsi="Times New Roman"/>
        </w:rPr>
      </w:pPr>
      <w:r w:rsidRPr="00DE7163">
        <w:rPr>
          <w:rFonts w:ascii="Times New Roman" w:hAnsi="Times New Roman"/>
          <w:bCs/>
          <w:iCs/>
          <w:snapToGrid w:val="0"/>
        </w:rPr>
        <w:t xml:space="preserve">28) в </w:t>
      </w:r>
      <w:r w:rsidRPr="00DE7163">
        <w:rPr>
          <w:rFonts w:ascii="Times New Roman" w:hAnsi="Times New Roman"/>
        </w:rPr>
        <w:t>пункте 1 статьи 60 Устава слово «Администрации» исключить;</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rPr>
        <w:t xml:space="preserve">29) </w:t>
      </w:r>
      <w:r w:rsidRPr="00DE7163">
        <w:rPr>
          <w:rFonts w:ascii="Times New Roman" w:hAnsi="Times New Roman"/>
          <w:bCs/>
        </w:rPr>
        <w:t>с</w:t>
      </w:r>
      <w:r w:rsidRPr="00DE7163">
        <w:rPr>
          <w:rFonts w:ascii="Times New Roman" w:hAnsi="Times New Roman"/>
        </w:rPr>
        <w:t>татью 61 Устава изложить в следующей редакции:</w:t>
      </w:r>
    </w:p>
    <w:p w:rsidR="001F3261" w:rsidRPr="00DE7163" w:rsidRDefault="001F3261" w:rsidP="00DE7163">
      <w:pPr>
        <w:tabs>
          <w:tab w:val="num" w:pos="720"/>
        </w:tabs>
        <w:autoSpaceDE w:val="0"/>
        <w:autoSpaceDN w:val="0"/>
        <w:adjustRightInd w:val="0"/>
        <w:spacing w:after="0" w:line="240" w:lineRule="auto"/>
        <w:ind w:firstLine="720"/>
        <w:jc w:val="both"/>
        <w:rPr>
          <w:rFonts w:ascii="Times New Roman" w:hAnsi="Times New Roman"/>
        </w:rPr>
      </w:pPr>
      <w:r w:rsidRPr="00DE7163">
        <w:rPr>
          <w:rFonts w:ascii="Times New Roman" w:hAnsi="Times New Roman"/>
          <w:snapToGrid w:val="0"/>
        </w:rPr>
        <w:t>«</w:t>
      </w:r>
      <w:r w:rsidRPr="00DE7163">
        <w:rPr>
          <w:rFonts w:ascii="Times New Roman" w:hAnsi="Times New Roman"/>
          <w:b/>
          <w:snapToGrid w:val="0"/>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 xml:space="preserve">5. Если при повторном рассмотрении указанное решение Собрания представителей </w:t>
      </w:r>
      <w:r w:rsidRPr="00DE7163">
        <w:rPr>
          <w:rFonts w:ascii="Times New Roman" w:hAnsi="Times New Roman"/>
          <w:bCs/>
        </w:rPr>
        <w:lastRenderedPageBreak/>
        <w:t>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6. Обнародование осуществляется в порядке, предусмотренном статьей 62 настоящего Устава</w:t>
      </w:r>
      <w:proofErr w:type="gramStart"/>
      <w:r w:rsidRPr="00DE7163">
        <w:rPr>
          <w:rFonts w:ascii="Times New Roman" w:hAnsi="Times New Roman"/>
          <w:bCs/>
        </w:rPr>
        <w:t>.»;</w:t>
      </w:r>
      <w:proofErr w:type="gramEnd"/>
    </w:p>
    <w:p w:rsidR="001F3261" w:rsidRPr="00DE7163" w:rsidRDefault="001F3261" w:rsidP="00DE7163">
      <w:pPr>
        <w:tabs>
          <w:tab w:val="num" w:pos="0"/>
          <w:tab w:val="num" w:pos="1789"/>
        </w:tabs>
        <w:autoSpaceDE w:val="0"/>
        <w:autoSpaceDN w:val="0"/>
        <w:adjustRightInd w:val="0"/>
        <w:spacing w:after="0" w:line="240" w:lineRule="auto"/>
        <w:ind w:firstLine="720"/>
        <w:jc w:val="both"/>
        <w:rPr>
          <w:rFonts w:ascii="Times New Roman" w:hAnsi="Times New Roman"/>
        </w:rPr>
      </w:pPr>
      <w:r w:rsidRPr="00DE7163">
        <w:rPr>
          <w:rFonts w:ascii="Times New Roman" w:hAnsi="Times New Roman"/>
          <w:bCs/>
        </w:rPr>
        <w:t xml:space="preserve">30) </w:t>
      </w:r>
      <w:r w:rsidRPr="00DE7163">
        <w:rPr>
          <w:rFonts w:ascii="Times New Roman" w:hAnsi="Times New Roman"/>
        </w:rPr>
        <w:t>пункты 5, 7 и 8 статьи 62 Устава изложить в следующей редакции:</w:t>
      </w:r>
    </w:p>
    <w:p w:rsidR="001F3261" w:rsidRPr="00DE7163" w:rsidRDefault="001F3261" w:rsidP="00DE7163">
      <w:pPr>
        <w:tabs>
          <w:tab w:val="num" w:pos="1080"/>
          <w:tab w:val="num" w:pos="2160"/>
        </w:tabs>
        <w:autoSpaceDE w:val="0"/>
        <w:autoSpaceDN w:val="0"/>
        <w:adjustRightInd w:val="0"/>
        <w:spacing w:after="0" w:line="240" w:lineRule="auto"/>
        <w:ind w:firstLine="720"/>
        <w:jc w:val="both"/>
        <w:rPr>
          <w:rFonts w:ascii="Times New Roman" w:hAnsi="Times New Roman"/>
          <w:bCs/>
          <w:snapToGrid w:val="0"/>
        </w:rPr>
      </w:pPr>
      <w:r w:rsidRPr="00DE7163">
        <w:rPr>
          <w:rFonts w:ascii="Times New Roman" w:hAnsi="Times New Roman"/>
          <w:bCs/>
          <w:snapToGrid w:val="0"/>
        </w:rPr>
        <w:t xml:space="preserve">«5. </w:t>
      </w:r>
      <w:r w:rsidRPr="00DE7163">
        <w:rPr>
          <w:rFonts w:ascii="Times New Roman" w:hAnsi="Times New Roman"/>
          <w:snapToGrid w:val="0"/>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DE7163">
        <w:rPr>
          <w:rFonts w:ascii="Times New Roman" w:hAnsi="Times New Roman"/>
        </w:rPr>
        <w:t xml:space="preserve">Главой </w:t>
      </w:r>
      <w:r w:rsidRPr="00DE7163">
        <w:rPr>
          <w:rFonts w:ascii="Times New Roman" w:hAnsi="Times New Roman"/>
          <w:snapToGrid w:val="0"/>
        </w:rPr>
        <w:t>поселения</w:t>
      </w:r>
      <w:proofErr w:type="gramStart"/>
      <w:r w:rsidRPr="00DE7163">
        <w:rPr>
          <w:rFonts w:ascii="Times New Roman" w:hAnsi="Times New Roman"/>
          <w:snapToGrid w:val="0"/>
        </w:rPr>
        <w:t>.»;</w:t>
      </w:r>
      <w:proofErr w:type="gramEnd"/>
    </w:p>
    <w:p w:rsidR="001F3261" w:rsidRPr="00DE7163" w:rsidRDefault="001F3261" w:rsidP="00DE7163">
      <w:pPr>
        <w:tabs>
          <w:tab w:val="num" w:pos="1080"/>
        </w:tabs>
        <w:spacing w:after="0" w:line="240" w:lineRule="auto"/>
        <w:ind w:firstLine="720"/>
        <w:jc w:val="both"/>
        <w:rPr>
          <w:rFonts w:ascii="Times New Roman" w:hAnsi="Times New Roman"/>
          <w:bCs/>
          <w:snapToGrid w:val="0"/>
        </w:rPr>
      </w:pPr>
      <w:r w:rsidRPr="00DE7163">
        <w:rPr>
          <w:rFonts w:ascii="Times New Roman" w:hAnsi="Times New Roman"/>
          <w:bCs/>
          <w:snapToGrid w:val="0"/>
        </w:rPr>
        <w:t xml:space="preserve">«7. Постановления </w:t>
      </w:r>
      <w:r w:rsidRPr="00DE7163">
        <w:rPr>
          <w:rFonts w:ascii="Times New Roman" w:hAnsi="Times New Roman"/>
        </w:rPr>
        <w:t xml:space="preserve">Главы </w:t>
      </w:r>
      <w:r w:rsidRPr="00DE7163">
        <w:rPr>
          <w:rFonts w:ascii="Times New Roman" w:hAnsi="Times New Roman"/>
          <w:bCs/>
          <w:snapToGrid w:val="0"/>
        </w:rPr>
        <w:t xml:space="preserve">поселения, </w:t>
      </w:r>
      <w:r w:rsidRPr="00DE7163">
        <w:rPr>
          <w:rFonts w:ascii="Times New Roman" w:hAnsi="Times New Roman"/>
          <w:snapToGrid w:val="0"/>
        </w:rPr>
        <w:t xml:space="preserve">подлежащие официальному опубликованию (обнародованию), </w:t>
      </w:r>
      <w:r w:rsidRPr="00DE7163">
        <w:rPr>
          <w:rFonts w:ascii="Times New Roman" w:hAnsi="Times New Roman"/>
          <w:bCs/>
          <w:snapToGrid w:val="0"/>
        </w:rPr>
        <w:t>направляются для официального опубликования</w:t>
      </w:r>
      <w:r w:rsidRPr="00DE7163">
        <w:rPr>
          <w:rFonts w:ascii="Times New Roman" w:hAnsi="Times New Roman"/>
        </w:rPr>
        <w:t xml:space="preserve"> Главой </w:t>
      </w:r>
      <w:r w:rsidRPr="00DE7163">
        <w:rPr>
          <w:rFonts w:ascii="Times New Roman" w:hAnsi="Times New Roman"/>
          <w:bCs/>
          <w:snapToGrid w:val="0"/>
        </w:rPr>
        <w:t>поселения.</w:t>
      </w:r>
    </w:p>
    <w:p w:rsidR="001F3261" w:rsidRPr="00DE7163" w:rsidRDefault="001F3261" w:rsidP="00DE7163">
      <w:pPr>
        <w:tabs>
          <w:tab w:val="num" w:pos="1080"/>
        </w:tabs>
        <w:spacing w:after="0" w:line="240" w:lineRule="auto"/>
        <w:ind w:firstLine="720"/>
        <w:jc w:val="both"/>
        <w:rPr>
          <w:rFonts w:ascii="Times New Roman" w:hAnsi="Times New Roman"/>
          <w:bCs/>
          <w:snapToGrid w:val="0"/>
        </w:rPr>
      </w:pPr>
      <w:r w:rsidRPr="00DE7163">
        <w:rPr>
          <w:rFonts w:ascii="Times New Roman" w:hAnsi="Times New Roman"/>
          <w:bCs/>
          <w:snapToGrid w:val="0"/>
        </w:rPr>
        <w:t xml:space="preserve">8. </w:t>
      </w:r>
      <w:r w:rsidRPr="00DE7163">
        <w:rPr>
          <w:rFonts w:ascii="Times New Roman" w:hAnsi="Times New Roman"/>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Pr="00DE7163">
        <w:rPr>
          <w:rFonts w:ascii="Times New Roman" w:hAnsi="Times New Roman"/>
        </w:rPr>
        <w:t>.</w:t>
      </w:r>
      <w:r w:rsidRPr="00DE7163">
        <w:rPr>
          <w:rFonts w:ascii="Times New Roman" w:hAnsi="Times New Roman"/>
          <w:bCs/>
          <w:snapToGrid w:val="0"/>
        </w:rPr>
        <w:t>»;</w:t>
      </w:r>
      <w:proofErr w:type="gramEnd"/>
    </w:p>
    <w:p w:rsidR="001F3261" w:rsidRPr="00DE7163" w:rsidRDefault="001F3261" w:rsidP="00DE7163">
      <w:pPr>
        <w:tabs>
          <w:tab w:val="num" w:pos="1276"/>
        </w:tabs>
        <w:spacing w:after="0" w:line="240" w:lineRule="auto"/>
        <w:ind w:firstLine="709"/>
        <w:jc w:val="both"/>
        <w:rPr>
          <w:rFonts w:ascii="Times New Roman" w:hAnsi="Times New Roman"/>
        </w:rPr>
      </w:pPr>
      <w:r w:rsidRPr="00DE7163">
        <w:rPr>
          <w:rFonts w:ascii="Times New Roman" w:hAnsi="Times New Roman"/>
          <w:bCs/>
          <w:snapToGrid w:val="0"/>
        </w:rPr>
        <w:t xml:space="preserve">31) </w:t>
      </w:r>
      <w:r w:rsidRPr="00DE7163">
        <w:rPr>
          <w:rFonts w:ascii="Times New Roman" w:hAnsi="Times New Roman"/>
        </w:rPr>
        <w:t>пункт 1 статьи 63 Устава изложить в следующей редакции:</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Start"/>
      <w:r w:rsidRPr="00DE7163">
        <w:rPr>
          <w:rFonts w:ascii="Times New Roman" w:hAnsi="Times New Roman"/>
        </w:rPr>
        <w:t>.»;</w:t>
      </w:r>
      <w:proofErr w:type="gramEnd"/>
    </w:p>
    <w:p w:rsidR="001F3261" w:rsidRPr="00DE7163" w:rsidRDefault="001F3261" w:rsidP="00DE7163">
      <w:pPr>
        <w:tabs>
          <w:tab w:val="num" w:pos="1080"/>
        </w:tabs>
        <w:spacing w:after="0" w:line="240" w:lineRule="auto"/>
        <w:ind w:firstLine="720"/>
        <w:jc w:val="both"/>
        <w:rPr>
          <w:rFonts w:ascii="Times New Roman" w:hAnsi="Times New Roman"/>
          <w:bCs/>
          <w:snapToGrid w:val="0"/>
        </w:rPr>
      </w:pPr>
      <w:r w:rsidRPr="00DE7163">
        <w:rPr>
          <w:rFonts w:ascii="Times New Roman" w:hAnsi="Times New Roman"/>
          <w:bCs/>
          <w:snapToGrid w:val="0"/>
        </w:rPr>
        <w:t xml:space="preserve">32) в </w:t>
      </w:r>
      <w:r w:rsidRPr="00DE7163">
        <w:rPr>
          <w:rFonts w:ascii="Times New Roman" w:hAnsi="Times New Roman"/>
        </w:rPr>
        <w:t>пункте 7 статьи 77 Устава слова «Председатель Собрания представителей» заменить словом «Глава»;</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33) статьи 87 – 90 Устава изложить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w:t>
      </w:r>
      <w:r w:rsidRPr="00DE7163">
        <w:rPr>
          <w:rFonts w:ascii="Times New Roman" w:hAnsi="Times New Roman"/>
          <w:b/>
        </w:rPr>
        <w:t>Статья 87. Ответственность Главы поселения перед государством</w:t>
      </w:r>
    </w:p>
    <w:p w:rsidR="001F3261" w:rsidRPr="00DE7163" w:rsidRDefault="001F3261" w:rsidP="00DE7163">
      <w:pPr>
        <w:autoSpaceDE w:val="0"/>
        <w:autoSpaceDN w:val="0"/>
        <w:adjustRightInd w:val="0"/>
        <w:spacing w:after="0" w:line="240" w:lineRule="auto"/>
        <w:ind w:firstLine="720"/>
        <w:jc w:val="both"/>
        <w:rPr>
          <w:rFonts w:ascii="Times New Roman" w:hAnsi="Times New Roman"/>
          <w:b/>
        </w:rPr>
      </w:pPr>
      <w:r w:rsidRPr="00DE7163">
        <w:rPr>
          <w:rFonts w:ascii="Times New Roman" w:hAnsi="Times New Roman"/>
        </w:rPr>
        <w:t>1.</w:t>
      </w:r>
      <w:r w:rsidRPr="00DE7163">
        <w:rPr>
          <w:rFonts w:ascii="Times New Roman" w:hAnsi="Times New Roman"/>
          <w:b/>
        </w:rPr>
        <w:t xml:space="preserve"> </w:t>
      </w:r>
      <w:r w:rsidRPr="00DE7163">
        <w:rPr>
          <w:rFonts w:ascii="Times New Roman" w:hAnsi="Times New Roman"/>
        </w:rPr>
        <w:t>Глава поселения отрешается от должности правовым актом Губернатора Самарской области в случае:</w:t>
      </w:r>
    </w:p>
    <w:p w:rsidR="001F3261" w:rsidRPr="00DE7163" w:rsidRDefault="001F3261" w:rsidP="00DE7163">
      <w:pPr>
        <w:autoSpaceDE w:val="0"/>
        <w:autoSpaceDN w:val="0"/>
        <w:adjustRightInd w:val="0"/>
        <w:spacing w:after="0" w:line="240" w:lineRule="auto"/>
        <w:ind w:firstLine="720"/>
        <w:jc w:val="both"/>
        <w:rPr>
          <w:rFonts w:ascii="Times New Roman" w:hAnsi="Times New Roman"/>
          <w:b/>
        </w:rPr>
      </w:pPr>
      <w:proofErr w:type="gramStart"/>
      <w:r w:rsidRPr="00DE7163">
        <w:rPr>
          <w:rFonts w:ascii="Times New Roman" w:hAnsi="Times New Roman"/>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w:t>
      </w:r>
      <w:r w:rsidRPr="00DE7163">
        <w:rPr>
          <w:rFonts w:ascii="Times New Roman" w:hAnsi="Times New Roman"/>
        </w:rPr>
        <w:lastRenderedPageBreak/>
        <w:t>иного предусмотренного решением суда срока не принял в пределах своих полномочий мер по</w:t>
      </w:r>
      <w:proofErr w:type="gramEnd"/>
      <w:r w:rsidRPr="00DE7163">
        <w:rPr>
          <w:rFonts w:ascii="Times New Roman" w:hAnsi="Times New Roman"/>
        </w:rPr>
        <w:t xml:space="preserve"> исполнению решения суда;</w:t>
      </w:r>
    </w:p>
    <w:p w:rsidR="001F3261" w:rsidRPr="00DE7163" w:rsidRDefault="001F3261" w:rsidP="00DE7163">
      <w:pPr>
        <w:autoSpaceDE w:val="0"/>
        <w:autoSpaceDN w:val="0"/>
        <w:adjustRightInd w:val="0"/>
        <w:spacing w:after="0" w:line="240" w:lineRule="auto"/>
        <w:ind w:firstLine="720"/>
        <w:jc w:val="both"/>
        <w:rPr>
          <w:rFonts w:ascii="Times New Roman" w:hAnsi="Times New Roman"/>
          <w:b/>
        </w:rPr>
      </w:pPr>
      <w:proofErr w:type="gramStart"/>
      <w:r w:rsidRPr="00DE7163">
        <w:rPr>
          <w:rFonts w:ascii="Times New Roman" w:hAnsi="Times New Roman"/>
        </w:rPr>
        <w:t>2)</w:t>
      </w:r>
      <w:r w:rsidRPr="00DE7163">
        <w:rPr>
          <w:rFonts w:ascii="Times New Roman" w:hAnsi="Times New Roman"/>
          <w:b/>
        </w:rPr>
        <w:t xml:space="preserve"> </w:t>
      </w:r>
      <w:r w:rsidRPr="00DE7163">
        <w:rPr>
          <w:rFonts w:ascii="Times New Roman" w:hAnsi="Times New Roman"/>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DE7163">
        <w:rPr>
          <w:rFonts w:ascii="Times New Roman" w:hAnsi="Times New Roman"/>
        </w:rPr>
        <w:t>, а Глава поселения не принял в пределах своих полномочий мер по исполнению решения суда.</w:t>
      </w:r>
    </w:p>
    <w:p w:rsidR="001F3261" w:rsidRPr="00DE7163" w:rsidRDefault="001F3261" w:rsidP="00DE7163">
      <w:pPr>
        <w:tabs>
          <w:tab w:val="left" w:pos="900"/>
          <w:tab w:val="left" w:pos="1080"/>
        </w:tabs>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2.</w:t>
      </w:r>
      <w:r w:rsidRPr="00DE7163">
        <w:rPr>
          <w:rFonts w:ascii="Times New Roman" w:hAnsi="Times New Roman"/>
          <w:b/>
        </w:rPr>
        <w:t xml:space="preserve"> </w:t>
      </w:r>
      <w:r w:rsidRPr="00DE7163">
        <w:rPr>
          <w:rFonts w:ascii="Times New Roman" w:hAnsi="Times New Roman"/>
        </w:rPr>
        <w:t xml:space="preserve">Отрешение от должности Главы поселения осуществляется на основании правового акта Губернатора Самарской области, </w:t>
      </w:r>
      <w:r w:rsidRPr="00DE7163">
        <w:rPr>
          <w:rFonts w:ascii="Times New Roman" w:hAnsi="Times New Roman"/>
          <w:bCs/>
          <w:iCs/>
          <w:snapToGrid w:val="0"/>
        </w:rPr>
        <w:t xml:space="preserve">издаваемого в срок, который </w:t>
      </w:r>
      <w:r w:rsidRPr="00DE7163">
        <w:rPr>
          <w:rFonts w:ascii="Times New Roman" w:hAnsi="Times New Roman"/>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b/>
        </w:rPr>
        <w:t>Статья 88. Удаление Главы поселения в отставку</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2. Основаниями для удаления Главы поселения в отставку являются:</w:t>
      </w:r>
    </w:p>
    <w:p w:rsidR="001F3261" w:rsidRPr="00DE7163" w:rsidRDefault="001F3261" w:rsidP="00DE7163">
      <w:pPr>
        <w:tabs>
          <w:tab w:val="left" w:pos="0"/>
          <w:tab w:val="num" w:pos="1080"/>
        </w:tabs>
        <w:spacing w:after="0" w:line="240" w:lineRule="auto"/>
        <w:ind w:firstLine="720"/>
        <w:jc w:val="both"/>
        <w:rPr>
          <w:rFonts w:ascii="Times New Roman" w:hAnsi="Times New Roman"/>
          <w:bCs/>
          <w:iCs/>
          <w:snapToGrid w:val="0"/>
        </w:rPr>
      </w:pPr>
      <w:proofErr w:type="gramStart"/>
      <w:r w:rsidRPr="00DE7163">
        <w:rPr>
          <w:rFonts w:ascii="Times New Roman" w:hAnsi="Times New Roman"/>
        </w:rPr>
        <w:t xml:space="preserve">1) решения, действия (бездействие) Главы поселения, повлекшие (повлекшее) наступление следующих последствий: </w:t>
      </w:r>
      <w:proofErr w:type="gramEnd"/>
    </w:p>
    <w:p w:rsidR="001F3261" w:rsidRPr="00DE7163" w:rsidRDefault="001F3261" w:rsidP="004E103E">
      <w:pPr>
        <w:numPr>
          <w:ilvl w:val="1"/>
          <w:numId w:val="17"/>
        </w:numPr>
        <w:tabs>
          <w:tab w:val="clear" w:pos="1789"/>
          <w:tab w:val="left" w:pos="0"/>
        </w:tabs>
        <w:spacing w:after="0" w:line="240" w:lineRule="auto"/>
        <w:ind w:left="0" w:firstLine="720"/>
        <w:jc w:val="both"/>
        <w:rPr>
          <w:rFonts w:ascii="Times New Roman" w:hAnsi="Times New Roman"/>
        </w:rPr>
      </w:pPr>
      <w:proofErr w:type="gramStart"/>
      <w:r w:rsidRPr="00DE7163">
        <w:rPr>
          <w:rFonts w:ascii="Times New Roman" w:hAnsi="Times New Roman"/>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w:t>
      </w:r>
      <w:r w:rsidRPr="00DE7163">
        <w:rPr>
          <w:rFonts w:ascii="Times New Roman" w:hAnsi="Times New Roman"/>
        </w:rPr>
        <w:lastRenderedPageBreak/>
        <w:t>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DE7163">
        <w:rPr>
          <w:rFonts w:ascii="Times New Roman" w:hAnsi="Times New Roman"/>
        </w:rPr>
        <w:t xml:space="preserve"> области в отношении бюджета поселения;</w:t>
      </w:r>
    </w:p>
    <w:p w:rsidR="001F3261" w:rsidRPr="00DE7163" w:rsidRDefault="001F3261" w:rsidP="004E103E">
      <w:pPr>
        <w:numPr>
          <w:ilvl w:val="1"/>
          <w:numId w:val="17"/>
        </w:numPr>
        <w:tabs>
          <w:tab w:val="clear" w:pos="1789"/>
          <w:tab w:val="left" w:pos="0"/>
        </w:tabs>
        <w:spacing w:after="0" w:line="240" w:lineRule="auto"/>
        <w:ind w:left="0" w:firstLine="720"/>
        <w:jc w:val="both"/>
        <w:rPr>
          <w:rFonts w:ascii="Times New Roman" w:hAnsi="Times New Roman"/>
        </w:rPr>
      </w:pPr>
      <w:r w:rsidRPr="00DE7163">
        <w:rPr>
          <w:rFonts w:ascii="Times New Roman" w:hAnsi="Times New Roman"/>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F3261" w:rsidRPr="00DE7163" w:rsidRDefault="001F3261" w:rsidP="00DE7163">
      <w:pPr>
        <w:tabs>
          <w:tab w:val="left" w:pos="0"/>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F3261" w:rsidRPr="00DE7163" w:rsidRDefault="001F3261" w:rsidP="00DE7163">
      <w:pPr>
        <w:tabs>
          <w:tab w:val="left" w:pos="0"/>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F3261" w:rsidRPr="00DE7163" w:rsidRDefault="001F3261" w:rsidP="00DE7163">
      <w:pPr>
        <w:tabs>
          <w:tab w:val="left" w:pos="0"/>
          <w:tab w:val="num" w:pos="1080"/>
        </w:tabs>
        <w:spacing w:after="0" w:line="240" w:lineRule="auto"/>
        <w:ind w:firstLine="720"/>
        <w:jc w:val="both"/>
        <w:rPr>
          <w:rFonts w:ascii="Times New Roman" w:hAnsi="Times New Roman"/>
        </w:rPr>
      </w:pPr>
      <w:r w:rsidRPr="00DE7163">
        <w:rPr>
          <w:rFonts w:ascii="Times New Roman" w:hAnsi="Times New Roman"/>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F3261" w:rsidRPr="00DE7163" w:rsidRDefault="001F3261" w:rsidP="00DE7163">
      <w:pPr>
        <w:spacing w:after="0" w:line="240" w:lineRule="auto"/>
        <w:ind w:firstLine="720"/>
        <w:jc w:val="both"/>
        <w:rPr>
          <w:rFonts w:ascii="Times New Roman" w:hAnsi="Times New Roman"/>
        </w:rPr>
      </w:pPr>
      <w:proofErr w:type="gramStart"/>
      <w:r w:rsidRPr="00DE7163">
        <w:rPr>
          <w:rFonts w:ascii="Times New Roman" w:hAnsi="Times New Roman"/>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E7163">
        <w:rPr>
          <w:rFonts w:ascii="Times New Roman" w:hAnsi="Times New Roman"/>
        </w:rPr>
        <w:t xml:space="preserve"> и способствовало возникновению межнациональных (межэтнических) и межконфессиональных конфликтов.</w:t>
      </w:r>
    </w:p>
    <w:p w:rsidR="001F3261" w:rsidRPr="00DE7163" w:rsidRDefault="001F3261" w:rsidP="00DE7163">
      <w:pPr>
        <w:tabs>
          <w:tab w:val="left" w:pos="0"/>
          <w:tab w:val="num" w:pos="1080"/>
        </w:tabs>
        <w:spacing w:after="0" w:line="240" w:lineRule="auto"/>
        <w:ind w:firstLine="720"/>
        <w:jc w:val="both"/>
        <w:rPr>
          <w:rFonts w:ascii="Times New Roman" w:hAnsi="Times New Roman"/>
          <w:b/>
        </w:rPr>
      </w:pPr>
      <w:r w:rsidRPr="00DE7163">
        <w:rPr>
          <w:rFonts w:ascii="Times New Roman" w:hAnsi="Times New Roman"/>
          <w:b/>
          <w:snapToGrid w:val="0"/>
        </w:rPr>
        <w:t xml:space="preserve">Статья 89. Рассмотрение </w:t>
      </w:r>
      <w:proofErr w:type="gramStart"/>
      <w:r w:rsidRPr="00DE7163">
        <w:rPr>
          <w:rFonts w:ascii="Times New Roman" w:hAnsi="Times New Roman"/>
          <w:b/>
          <w:snapToGrid w:val="0"/>
        </w:rPr>
        <w:t xml:space="preserve">инициативы </w:t>
      </w:r>
      <w:r w:rsidRPr="00DE7163">
        <w:rPr>
          <w:rFonts w:ascii="Times New Roman" w:hAnsi="Times New Roman"/>
          <w:b/>
        </w:rPr>
        <w:t>депутатов Собрания представителей поселения</w:t>
      </w:r>
      <w:proofErr w:type="gramEnd"/>
      <w:r w:rsidRPr="00DE7163">
        <w:rPr>
          <w:rFonts w:ascii="Times New Roman" w:hAnsi="Times New Roman"/>
          <w:b/>
        </w:rPr>
        <w:t xml:space="preserve"> и Губернатора Самарской области об удалении Главы поселения в отставку</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 xml:space="preserve">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w:t>
      </w:r>
      <w:r w:rsidRPr="00DE7163">
        <w:rPr>
          <w:rFonts w:ascii="Times New Roman" w:hAnsi="Times New Roman"/>
        </w:rPr>
        <w:lastRenderedPageBreak/>
        <w:t>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 xml:space="preserve">2. Рассмотрение </w:t>
      </w:r>
      <w:proofErr w:type="gramStart"/>
      <w:r w:rsidRPr="00DE7163">
        <w:rPr>
          <w:rFonts w:ascii="Times New Roman" w:hAnsi="Times New Roman"/>
        </w:rPr>
        <w:t>инициативы депутатов Собрания представителей поселения</w:t>
      </w:r>
      <w:proofErr w:type="gramEnd"/>
      <w:r w:rsidRPr="00DE7163">
        <w:rPr>
          <w:rFonts w:ascii="Times New Roman" w:hAnsi="Times New Roman"/>
        </w:rPr>
        <w:t xml:space="preserve"> об удалении Главы поселения в отставку осуществляется с учетом мнения Губернатора Самарской области.</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3. В случае</w:t>
      </w:r>
      <w:proofErr w:type="gramStart"/>
      <w:r w:rsidRPr="00DE7163">
        <w:rPr>
          <w:rFonts w:ascii="Times New Roman" w:hAnsi="Times New Roman"/>
        </w:rPr>
        <w:t>,</w:t>
      </w:r>
      <w:proofErr w:type="gramEnd"/>
      <w:r w:rsidRPr="00DE7163">
        <w:rPr>
          <w:rFonts w:ascii="Times New Roman" w:hAnsi="Times New Roman"/>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1F3261" w:rsidRPr="00DE7163" w:rsidRDefault="001F3261" w:rsidP="00DE7163">
      <w:pPr>
        <w:tabs>
          <w:tab w:val="num" w:pos="1080"/>
        </w:tabs>
        <w:spacing w:after="0" w:line="240" w:lineRule="auto"/>
        <w:ind w:firstLine="720"/>
        <w:jc w:val="both"/>
        <w:rPr>
          <w:rFonts w:ascii="Times New Roman" w:hAnsi="Times New Roman"/>
        </w:rPr>
      </w:pPr>
      <w:r w:rsidRPr="00DE7163">
        <w:rPr>
          <w:rFonts w:ascii="Times New Roman" w:hAnsi="Times New Roman"/>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F3261" w:rsidRPr="00DE7163" w:rsidRDefault="001F3261" w:rsidP="00DE7163">
      <w:pPr>
        <w:tabs>
          <w:tab w:val="num" w:pos="1080"/>
        </w:tabs>
        <w:spacing w:after="0" w:line="240" w:lineRule="auto"/>
        <w:ind w:firstLine="720"/>
        <w:jc w:val="both"/>
        <w:rPr>
          <w:rFonts w:ascii="Times New Roman" w:hAnsi="Times New Roman"/>
        </w:rPr>
      </w:pPr>
      <w:r w:rsidRPr="00DE7163">
        <w:rPr>
          <w:rFonts w:ascii="Times New Roman" w:hAnsi="Times New Roman"/>
        </w:rPr>
        <w:t xml:space="preserve">5. Рассмотрение </w:t>
      </w:r>
      <w:proofErr w:type="gramStart"/>
      <w:r w:rsidRPr="00DE7163">
        <w:rPr>
          <w:rFonts w:ascii="Times New Roman" w:hAnsi="Times New Roman"/>
        </w:rPr>
        <w:t>инициативы депутатов Собрания представителей поселения</w:t>
      </w:r>
      <w:proofErr w:type="gramEnd"/>
      <w:r w:rsidRPr="00DE7163">
        <w:rPr>
          <w:rFonts w:ascii="Times New Roman" w:hAnsi="Times New Roman"/>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1F3261" w:rsidRPr="00DE7163" w:rsidRDefault="001F3261" w:rsidP="00DE7163">
      <w:pPr>
        <w:tabs>
          <w:tab w:val="num" w:pos="1080"/>
        </w:tabs>
        <w:spacing w:after="0" w:line="240" w:lineRule="auto"/>
        <w:ind w:firstLine="709"/>
        <w:jc w:val="both"/>
        <w:rPr>
          <w:rFonts w:ascii="Times New Roman" w:hAnsi="Times New Roman"/>
          <w:b/>
          <w:snapToGrid w:val="0"/>
        </w:rPr>
      </w:pPr>
      <w:r w:rsidRPr="00DE7163">
        <w:rPr>
          <w:rFonts w:ascii="Times New Roman" w:hAnsi="Times New Roman"/>
          <w:b/>
          <w:snapToGrid w:val="0"/>
        </w:rPr>
        <w:t xml:space="preserve">Статья 90. Принятие решения об удалении </w:t>
      </w:r>
      <w:r w:rsidRPr="00DE7163">
        <w:rPr>
          <w:rFonts w:ascii="Times New Roman" w:hAnsi="Times New Roman"/>
          <w:b/>
        </w:rPr>
        <w:t xml:space="preserve">Главы </w:t>
      </w:r>
      <w:r w:rsidRPr="00DE7163">
        <w:rPr>
          <w:rFonts w:ascii="Times New Roman" w:hAnsi="Times New Roman"/>
          <w:b/>
          <w:snapToGrid w:val="0"/>
        </w:rPr>
        <w:t>поселения в отставку</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1F3261" w:rsidRPr="00DE7163" w:rsidRDefault="001F3261" w:rsidP="00DE7163">
      <w:pPr>
        <w:tabs>
          <w:tab w:val="num" w:pos="1080"/>
        </w:tabs>
        <w:spacing w:after="0" w:line="240" w:lineRule="auto"/>
        <w:ind w:firstLine="720"/>
        <w:jc w:val="both"/>
        <w:rPr>
          <w:rFonts w:ascii="Times New Roman" w:hAnsi="Times New Roman"/>
        </w:rPr>
      </w:pPr>
      <w:r w:rsidRPr="00DE7163">
        <w:rPr>
          <w:rFonts w:ascii="Times New Roman" w:hAnsi="Times New Roman"/>
        </w:rPr>
        <w:t xml:space="preserve">2. Решение об удалении Главы поселения в отставку подписывается председателем Собрания представителей поселения </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 xml:space="preserve">3. При рассмотрении и принятии Собранием представителей поселения решения об удалении </w:t>
      </w:r>
      <w:r w:rsidRPr="00DE7163">
        <w:rPr>
          <w:rFonts w:ascii="Times New Roman" w:hAnsi="Times New Roman"/>
        </w:rPr>
        <w:lastRenderedPageBreak/>
        <w:t>Главы поселения в отставку должны быть обеспечены:</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bCs/>
          <w:iCs/>
          <w:snapToGrid w:val="0"/>
        </w:rPr>
        <w:t xml:space="preserve">4. </w:t>
      </w:r>
      <w:r w:rsidRPr="00DE7163">
        <w:rPr>
          <w:rFonts w:ascii="Times New Roman" w:hAnsi="Times New Roman"/>
        </w:rPr>
        <w:t>В случае</w:t>
      </w:r>
      <w:proofErr w:type="gramStart"/>
      <w:r w:rsidRPr="00DE7163">
        <w:rPr>
          <w:rFonts w:ascii="Times New Roman" w:hAnsi="Times New Roman"/>
        </w:rPr>
        <w:t>,</w:t>
      </w:r>
      <w:proofErr w:type="gramEnd"/>
      <w:r w:rsidRPr="00DE7163">
        <w:rPr>
          <w:rFonts w:ascii="Times New Roman" w:hAnsi="Times New Roman"/>
        </w:rPr>
        <w:t xml:space="preserve">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DE7163">
        <w:rPr>
          <w:rFonts w:ascii="Times New Roman" w:hAnsi="Times New Roman"/>
        </w:rPr>
        <w:t>,</w:t>
      </w:r>
      <w:proofErr w:type="gramEnd"/>
      <w:r w:rsidRPr="00DE7163">
        <w:rPr>
          <w:rFonts w:ascii="Times New Roman" w:hAnsi="Times New Roman"/>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6. В случае</w:t>
      </w:r>
      <w:proofErr w:type="gramStart"/>
      <w:r w:rsidRPr="00DE7163">
        <w:rPr>
          <w:rFonts w:ascii="Times New Roman" w:hAnsi="Times New Roman"/>
        </w:rPr>
        <w:t>,</w:t>
      </w:r>
      <w:proofErr w:type="gramEnd"/>
      <w:r w:rsidRPr="00DE7163">
        <w:rPr>
          <w:rFonts w:ascii="Times New Roman" w:hAnsi="Times New Roman"/>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1F3261" w:rsidRPr="00DE7163" w:rsidRDefault="001F3261" w:rsidP="00DE7163">
      <w:pPr>
        <w:tabs>
          <w:tab w:val="num" w:pos="1080"/>
        </w:tabs>
        <w:spacing w:after="0" w:line="240" w:lineRule="auto"/>
        <w:ind w:firstLine="720"/>
        <w:jc w:val="both"/>
        <w:rPr>
          <w:rFonts w:ascii="Times New Roman" w:hAnsi="Times New Roman"/>
          <w:bCs/>
          <w:iCs/>
          <w:snapToGrid w:val="0"/>
        </w:rPr>
      </w:pPr>
      <w:r w:rsidRPr="00DE7163">
        <w:rPr>
          <w:rFonts w:ascii="Times New Roman" w:hAnsi="Times New Roman"/>
        </w:rPr>
        <w:t>34) дополнить Устав статьей 91.1 следующего содержания:</w:t>
      </w:r>
    </w:p>
    <w:p w:rsidR="001F3261" w:rsidRPr="00DE7163" w:rsidRDefault="001F3261" w:rsidP="00DE7163">
      <w:pPr>
        <w:spacing w:after="0" w:line="240" w:lineRule="auto"/>
        <w:ind w:firstLine="720"/>
        <w:jc w:val="both"/>
        <w:rPr>
          <w:rFonts w:ascii="Times New Roman" w:hAnsi="Times New Roman"/>
          <w:b/>
        </w:rPr>
      </w:pPr>
      <w:r w:rsidRPr="00DE7163">
        <w:rPr>
          <w:rFonts w:ascii="Times New Roman" w:hAnsi="Times New Roman"/>
          <w:b/>
        </w:rPr>
        <w:t>«Статья 91.1. Увольнение (освобождение от должности) Главы поселения в связи с утратой доверия</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1) непринятия Главой поселения мер по предотвращению и (или) урегулированию конфликта интересов, стороной которого он является;</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rsidRPr="00DE7163">
        <w:rPr>
          <w:rFonts w:ascii="Times New Roman" w:hAnsi="Times New Roman"/>
        </w:rPr>
        <w:lastRenderedPageBreak/>
        <w:t>и несовершеннолетних детей либо представления заведомо недостоверных или неполных сведений;</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4) осуществления Главой поселения предпринимательской деятельности;</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2. </w:t>
      </w:r>
      <w:proofErr w:type="gramStart"/>
      <w:r w:rsidRPr="00DE7163">
        <w:rPr>
          <w:rFonts w:ascii="Times New Roman" w:hAnsi="Times New Roman"/>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35) в статье 92 Устава:</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а) в абзаце первом пункта 2 слова из своего состава» исключить, а слова «подпункты 8, 13 пункта 1» заменить словами «подпункт 8 пункта 1»;</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б) абзац третий пункта 2 признать утратившим силу;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в) пункты 3, 5, 9 – 23, 25 – 27, 29 – 40, 43 – 46 признать утратившими силу.</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2. Поручить Главе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 xml:space="preserve">3. После государственной регистрации вносимых настоящим Решением изменений в Устав </w:t>
      </w:r>
      <w:r w:rsidRPr="00DE7163">
        <w:rPr>
          <w:rFonts w:ascii="Times New Roman" w:hAnsi="Times New Roman"/>
          <w:bCs/>
        </w:rPr>
        <w:t xml:space="preserve">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осуществить официальное опубликование настоящего Решения.</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4. Настоящее Решение вступает в силу со дня его официального опубликования, за исключением</w:t>
      </w:r>
      <w:r w:rsidRPr="00DE7163">
        <w:rPr>
          <w:rFonts w:ascii="Times New Roman" w:hAnsi="Times New Roman"/>
          <w:i/>
        </w:rPr>
        <w:t xml:space="preserve"> </w:t>
      </w:r>
      <w:r w:rsidRPr="00DE7163">
        <w:rPr>
          <w:rFonts w:ascii="Times New Roman" w:hAnsi="Times New Roman"/>
        </w:rPr>
        <w:t>пункта 20 статьи 7,</w:t>
      </w:r>
      <w:r w:rsidRPr="00DE7163">
        <w:rPr>
          <w:rFonts w:ascii="Times New Roman" w:hAnsi="Times New Roman"/>
          <w:i/>
        </w:rPr>
        <w:t xml:space="preserve"> </w:t>
      </w:r>
      <w:r w:rsidRPr="00DE7163">
        <w:rPr>
          <w:rFonts w:ascii="Times New Roman" w:hAnsi="Times New Roman"/>
        </w:rPr>
        <w:t>подпункта 2 пункта 1 статьи 33, подпункта 2 пункта 2 статьи 35, статей 39, 40, 40.1, пунктов 1 и 2 статьи 55,</w:t>
      </w:r>
      <w:r w:rsidRPr="00DE7163">
        <w:rPr>
          <w:rFonts w:ascii="Times New Roman" w:hAnsi="Times New Roman"/>
          <w:bCs/>
          <w:iCs/>
          <w:snapToGrid w:val="0"/>
        </w:rPr>
        <w:t xml:space="preserve"> под</w:t>
      </w:r>
      <w:r w:rsidRPr="00DE7163">
        <w:rPr>
          <w:rFonts w:ascii="Times New Roman" w:hAnsi="Times New Roman"/>
          <w:bCs/>
        </w:rPr>
        <w:t xml:space="preserve">пункта 5 пункта 1 статьи 56 </w:t>
      </w:r>
      <w:r w:rsidRPr="00DE7163">
        <w:rPr>
          <w:rFonts w:ascii="Times New Roman" w:hAnsi="Times New Roman"/>
        </w:rPr>
        <w:t xml:space="preserve">Устава в редакции, предусмотренной настоящим Решением.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Пункт 20 статьи 7 Устава в редакции, предусмотренной настоящим Решением,</w:t>
      </w:r>
      <w:r w:rsidRPr="00DE7163">
        <w:rPr>
          <w:rFonts w:ascii="Times New Roman" w:hAnsi="Times New Roman"/>
          <w:i/>
        </w:rPr>
        <w:t xml:space="preserve"> </w:t>
      </w:r>
      <w:r w:rsidRPr="00DE7163">
        <w:rPr>
          <w:rFonts w:ascii="Times New Roman" w:hAnsi="Times New Roman"/>
        </w:rPr>
        <w:t>применяется с 1 января 2016 года.</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lastRenderedPageBreak/>
        <w:t xml:space="preserve">До 1 января 2016 года пункт 20 статьи 7 Устава применяется в следующей редакции: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r w:rsidRPr="00DE7163">
        <w:rPr>
          <w:rFonts w:ascii="Times New Roman" w:hAnsi="Times New Roman"/>
        </w:rPr>
        <w:t>«20) организация сбора и вывоза бытовых отходов и мусора</w:t>
      </w:r>
      <w:proofErr w:type="gramStart"/>
      <w:r w:rsidRPr="00DE7163">
        <w:rPr>
          <w:rFonts w:ascii="Times New Roman" w:hAnsi="Times New Roman"/>
        </w:rPr>
        <w:t>;»</w:t>
      </w:r>
      <w:proofErr w:type="gramEnd"/>
      <w:r w:rsidRPr="00DE7163">
        <w:rPr>
          <w:rFonts w:ascii="Times New Roman" w:hAnsi="Times New Roman"/>
        </w:rPr>
        <w:t xml:space="preserve">.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rPr>
      </w:pPr>
      <w:proofErr w:type="gramStart"/>
      <w:r w:rsidRPr="00DE7163">
        <w:rPr>
          <w:rFonts w:ascii="Times New Roman" w:hAnsi="Times New Roman"/>
        </w:rPr>
        <w:t>Подпункт 2 пункта 1 статьи 33, подпункт 2 пункта 2 статьи 35, статьи 39, 40, 40.1, пункты 1 и 2 статьи 55,</w:t>
      </w:r>
      <w:r w:rsidRPr="00DE7163">
        <w:rPr>
          <w:rFonts w:ascii="Times New Roman" w:hAnsi="Times New Roman"/>
          <w:bCs/>
          <w:iCs/>
          <w:snapToGrid w:val="0"/>
        </w:rPr>
        <w:t xml:space="preserve"> под</w:t>
      </w:r>
      <w:r w:rsidRPr="00DE7163">
        <w:rPr>
          <w:rFonts w:ascii="Times New Roman" w:hAnsi="Times New Roman"/>
          <w:bCs/>
        </w:rPr>
        <w:t>пункт 5 пункта 1 статьи 56</w:t>
      </w:r>
      <w:r w:rsidRPr="00DE7163">
        <w:rPr>
          <w:rFonts w:ascii="Times New Roman" w:hAnsi="Times New Roman"/>
        </w:rPr>
        <w:t xml:space="preserve"> Устава в редакции, предусмотренной настоящим Решением,</w:t>
      </w:r>
      <w:r w:rsidRPr="00DE7163">
        <w:rPr>
          <w:rFonts w:ascii="Times New Roman" w:hAnsi="Times New Roman"/>
          <w:i/>
        </w:rPr>
        <w:t xml:space="preserve"> </w:t>
      </w:r>
      <w:r w:rsidRPr="00DE7163">
        <w:rPr>
          <w:rFonts w:ascii="Times New Roman" w:hAnsi="Times New Roman"/>
          <w:bCs/>
        </w:rPr>
        <w:t xml:space="preserve">применяются </w:t>
      </w:r>
      <w:r w:rsidRPr="00DE7163">
        <w:rPr>
          <w:rFonts w:ascii="Times New Roman" w:hAnsi="Times New Roman"/>
        </w:rPr>
        <w:t xml:space="preserve">после истечения срока полномочий </w:t>
      </w:r>
      <w:r w:rsidRPr="00DE7163">
        <w:rPr>
          <w:rFonts w:ascii="Times New Roman" w:hAnsi="Times New Roman"/>
          <w:bCs/>
        </w:rPr>
        <w:t xml:space="preserve">Собрания представителей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(далее – Собрание представителей </w:t>
      </w:r>
      <w:r w:rsidRPr="00DE7163">
        <w:rPr>
          <w:rFonts w:ascii="Times New Roman" w:hAnsi="Times New Roman"/>
          <w:bCs/>
        </w:rPr>
        <w:t>поселения</w:t>
      </w:r>
      <w:r w:rsidRPr="00DE7163">
        <w:rPr>
          <w:rFonts w:ascii="Times New Roman" w:hAnsi="Times New Roman"/>
        </w:rPr>
        <w:t>) и (или) Главы поселения, избранных до вступления</w:t>
      </w:r>
      <w:proofErr w:type="gramEnd"/>
      <w:r w:rsidRPr="00DE7163">
        <w:rPr>
          <w:rFonts w:ascii="Times New Roman" w:hAnsi="Times New Roman"/>
        </w:rPr>
        <w:t xml:space="preserve"> в силу Закона Самарской области от _____ 2015 № ___ «О порядке </w:t>
      </w:r>
      <w:proofErr w:type="gramStart"/>
      <w:r w:rsidRPr="00DE7163">
        <w:rPr>
          <w:rFonts w:ascii="Times New Roman" w:hAnsi="Times New Roman"/>
        </w:rPr>
        <w:t>формирования органов местного самоуправления муниципальных образований Самарской области</w:t>
      </w:r>
      <w:proofErr w:type="gramEnd"/>
      <w:r w:rsidRPr="00DE7163">
        <w:rPr>
          <w:rFonts w:ascii="Times New Roman" w:hAnsi="Times New Roman"/>
        </w:rPr>
        <w:t>»</w:t>
      </w:r>
      <w:r w:rsidRPr="00DE7163">
        <w:rPr>
          <w:rFonts w:ascii="Times New Roman" w:hAnsi="Times New Roman"/>
          <w:bCs/>
        </w:rPr>
        <w:t xml:space="preserve">.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bCs/>
        </w:rPr>
      </w:pPr>
      <w:r w:rsidRPr="00DE7163">
        <w:rPr>
          <w:rFonts w:ascii="Times New Roman" w:hAnsi="Times New Roman"/>
          <w:bCs/>
        </w:rPr>
        <w:t xml:space="preserve">До </w:t>
      </w:r>
      <w:r w:rsidRPr="00DE7163">
        <w:rPr>
          <w:rFonts w:ascii="Times New Roman" w:hAnsi="Times New Roman"/>
        </w:rPr>
        <w:t xml:space="preserve">истечения </w:t>
      </w:r>
      <w:proofErr w:type="gramStart"/>
      <w:r w:rsidRPr="00DE7163">
        <w:rPr>
          <w:rFonts w:ascii="Times New Roman" w:hAnsi="Times New Roman"/>
        </w:rPr>
        <w:t xml:space="preserve">срока полномочий </w:t>
      </w:r>
      <w:r w:rsidRPr="00DE7163">
        <w:rPr>
          <w:rFonts w:ascii="Times New Roman" w:hAnsi="Times New Roman"/>
          <w:bCs/>
        </w:rPr>
        <w:t>Собрания представителей поселения</w:t>
      </w:r>
      <w:proofErr w:type="gramEnd"/>
      <w:r w:rsidRPr="00DE7163">
        <w:rPr>
          <w:rFonts w:ascii="Times New Roman" w:hAnsi="Times New Roman"/>
          <w:bCs/>
        </w:rPr>
        <w:t xml:space="preserve"> </w:t>
      </w:r>
      <w:r w:rsidRPr="00DE7163">
        <w:rPr>
          <w:rFonts w:ascii="Times New Roman" w:hAnsi="Times New Roman"/>
        </w:rPr>
        <w:t xml:space="preserve">и (или) Главы </w:t>
      </w:r>
      <w:r w:rsidRPr="00DE7163">
        <w:rPr>
          <w:rFonts w:ascii="Times New Roman" w:hAnsi="Times New Roman"/>
          <w:bCs/>
        </w:rPr>
        <w:t>поселения</w:t>
      </w:r>
      <w:r w:rsidRPr="00DE7163">
        <w:rPr>
          <w:rFonts w:ascii="Times New Roman" w:hAnsi="Times New Roman"/>
        </w:rPr>
        <w:t>,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w:t>
      </w:r>
      <w:r w:rsidRPr="00DE7163">
        <w:rPr>
          <w:rFonts w:ascii="Times New Roman" w:hAnsi="Times New Roman"/>
          <w:bCs/>
        </w:rPr>
        <w:t xml:space="preserve">: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bCs/>
        </w:rPr>
      </w:pPr>
      <w:r w:rsidRPr="00DE7163">
        <w:rPr>
          <w:rFonts w:ascii="Times New Roman" w:hAnsi="Times New Roman"/>
          <w:bCs/>
        </w:rPr>
        <w:t xml:space="preserve">а) </w:t>
      </w:r>
      <w:r w:rsidRPr="00DE7163">
        <w:rPr>
          <w:rFonts w:ascii="Times New Roman" w:hAnsi="Times New Roman"/>
        </w:rPr>
        <w:t>подпункт 2 пункта 1 статьи 33 Устава применяется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rPr>
        <w:t xml:space="preserve">«2) </w:t>
      </w:r>
      <w:r w:rsidRPr="00DE7163">
        <w:rPr>
          <w:rFonts w:ascii="Times New Roman" w:hAnsi="Times New Roman"/>
          <w:color w:val="000000"/>
        </w:rPr>
        <w:t>Глава поселения – высшее выборное должностное лицо поселения, избираемое населением поселения на муниципальных выборах,</w:t>
      </w:r>
      <w:r w:rsidRPr="00DE7163">
        <w:rPr>
          <w:rStyle w:val="apple-converted-space"/>
          <w:rFonts w:ascii="Times New Roman" w:hAnsi="Times New Roman"/>
          <w:color w:val="000000"/>
        </w:rPr>
        <w:t xml:space="preserve"> </w:t>
      </w:r>
      <w:r w:rsidRPr="00DE7163">
        <w:rPr>
          <w:rFonts w:ascii="Times New Roman" w:hAnsi="Times New Roman"/>
          <w:color w:val="000000"/>
        </w:rPr>
        <w:t>возглавляющее Администрацию поселения,</w:t>
      </w:r>
      <w:r w:rsidRPr="00DE7163">
        <w:rPr>
          <w:rStyle w:val="apple-converted-space"/>
          <w:rFonts w:ascii="Times New Roman" w:hAnsi="Times New Roman"/>
          <w:color w:val="000000"/>
        </w:rPr>
        <w:t xml:space="preserve"> </w:t>
      </w:r>
      <w:r w:rsidRPr="00DE7163">
        <w:rPr>
          <w:rFonts w:ascii="Times New Roman" w:hAnsi="Times New Roman"/>
          <w:color w:val="000000"/>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DE7163">
        <w:rPr>
          <w:rFonts w:ascii="Times New Roman" w:hAnsi="Times New Roman"/>
          <w:bCs/>
        </w:rPr>
        <w:t>;»</w:t>
      </w:r>
      <w:proofErr w:type="gramEnd"/>
      <w:r w:rsidRPr="00DE7163">
        <w:rPr>
          <w:rFonts w:ascii="Times New Roman" w:hAnsi="Times New Roman"/>
          <w:bCs/>
        </w:rPr>
        <w:t>;</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bCs/>
        </w:rPr>
      </w:pPr>
      <w:r w:rsidRPr="00DE7163">
        <w:rPr>
          <w:rFonts w:ascii="Times New Roman" w:hAnsi="Times New Roman"/>
          <w:bCs/>
        </w:rPr>
        <w:t xml:space="preserve">б) </w:t>
      </w:r>
      <w:r w:rsidRPr="00DE7163">
        <w:rPr>
          <w:rFonts w:ascii="Times New Roman" w:hAnsi="Times New Roman"/>
        </w:rPr>
        <w:t xml:space="preserve">подпункт 2 пункта 2 статьи 35 Устава не применяется; </w:t>
      </w:r>
    </w:p>
    <w:p w:rsidR="001F3261" w:rsidRPr="00DE7163" w:rsidRDefault="001F3261" w:rsidP="00DE7163">
      <w:pPr>
        <w:tabs>
          <w:tab w:val="left" w:pos="1200"/>
        </w:tabs>
        <w:autoSpaceDN w:val="0"/>
        <w:adjustRightInd w:val="0"/>
        <w:spacing w:after="0" w:line="240" w:lineRule="auto"/>
        <w:ind w:firstLine="700"/>
        <w:jc w:val="both"/>
        <w:rPr>
          <w:rFonts w:ascii="Times New Roman" w:hAnsi="Times New Roman"/>
          <w:bCs/>
        </w:rPr>
      </w:pPr>
      <w:r w:rsidRPr="00DE7163">
        <w:rPr>
          <w:rFonts w:ascii="Times New Roman" w:hAnsi="Times New Roman"/>
          <w:bCs/>
        </w:rPr>
        <w:t xml:space="preserve">в) статья 39 Устава </w:t>
      </w:r>
      <w:r w:rsidRPr="00DE7163">
        <w:rPr>
          <w:rFonts w:ascii="Times New Roman" w:hAnsi="Times New Roman"/>
        </w:rPr>
        <w:t>применяется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bCs/>
        </w:rPr>
        <w:t>«</w:t>
      </w:r>
      <w:r w:rsidRPr="00DE7163">
        <w:rPr>
          <w:rFonts w:ascii="Times New Roman" w:hAnsi="Times New Roman"/>
          <w:b/>
        </w:rPr>
        <w:t>Статья 39.</w:t>
      </w:r>
      <w:r w:rsidRPr="00DE7163">
        <w:rPr>
          <w:rStyle w:val="apple-converted-space"/>
          <w:rFonts w:ascii="Times New Roman" w:hAnsi="Times New Roman"/>
          <w:b/>
          <w:bCs/>
          <w:i/>
          <w:iCs/>
          <w:color w:val="000000"/>
        </w:rPr>
        <w:t> </w:t>
      </w:r>
      <w:r w:rsidRPr="00DE7163">
        <w:rPr>
          <w:rFonts w:ascii="Times New Roman" w:hAnsi="Times New Roman"/>
          <w:b/>
        </w:rPr>
        <w:t>Глава поселения: общие положения, порядок избрания и вступления в должность</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DE7163">
        <w:rPr>
          <w:rStyle w:val="apple-converted-space"/>
          <w:rFonts w:ascii="Times New Roman" w:hAnsi="Times New Roman"/>
          <w:color w:val="000000"/>
        </w:rPr>
        <w:t> </w:t>
      </w:r>
      <w:r w:rsidRPr="00DE7163">
        <w:rPr>
          <w:rFonts w:ascii="Times New Roman" w:hAnsi="Times New Roman"/>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2. Глава поселения избирается населением поселения на муниципальных выборах</w:t>
      </w:r>
      <w:r w:rsidRPr="00DE7163">
        <w:rPr>
          <w:rStyle w:val="apple-converted-space"/>
          <w:rFonts w:ascii="Times New Roman" w:hAnsi="Times New Roman"/>
          <w:color w:val="000000"/>
        </w:rPr>
        <w:t> </w:t>
      </w:r>
      <w:r w:rsidRPr="00DE7163">
        <w:rPr>
          <w:rFonts w:ascii="Times New Roman" w:hAnsi="Times New Roman"/>
          <w:color w:val="000000"/>
        </w:rPr>
        <w:t>сроком на 5 (</w:t>
      </w:r>
      <w:proofErr w:type="gramStart"/>
      <w:r w:rsidRPr="00DE7163">
        <w:rPr>
          <w:rFonts w:ascii="Times New Roman" w:hAnsi="Times New Roman"/>
          <w:color w:val="000000"/>
        </w:rPr>
        <w:t xml:space="preserve">пять) </w:t>
      </w:r>
      <w:proofErr w:type="gramEnd"/>
      <w:r w:rsidRPr="00DE7163">
        <w:rPr>
          <w:rFonts w:ascii="Times New Roman" w:hAnsi="Times New Roman"/>
          <w:color w:val="000000"/>
        </w:rPr>
        <w:t>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3. Глава поселения осуществляет свои полномочия на постоянной основе.</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lastRenderedPageBreak/>
        <w:t xml:space="preserve">4. Глава поселения </w:t>
      </w:r>
      <w:proofErr w:type="gramStart"/>
      <w:r w:rsidRPr="00DE7163">
        <w:rPr>
          <w:rFonts w:ascii="Times New Roman" w:hAnsi="Times New Roman"/>
          <w:color w:val="000000"/>
        </w:rPr>
        <w:t>подконтролен</w:t>
      </w:r>
      <w:proofErr w:type="gramEnd"/>
      <w:r w:rsidRPr="00DE7163">
        <w:rPr>
          <w:rFonts w:ascii="Times New Roman" w:hAnsi="Times New Roman"/>
          <w:color w:val="000000"/>
        </w:rPr>
        <w:t xml:space="preserve"> и подотчетен населению и Собранию представителей поселения.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1F3261" w:rsidRPr="00DE7163" w:rsidRDefault="001F3261" w:rsidP="00DE7163">
      <w:pPr>
        <w:shd w:val="clear" w:color="auto" w:fill="FFFFFF"/>
        <w:spacing w:after="0" w:line="240" w:lineRule="auto"/>
        <w:ind w:right="-2" w:firstLine="709"/>
        <w:jc w:val="both"/>
        <w:rPr>
          <w:rFonts w:ascii="Times New Roman" w:hAnsi="Times New Roman"/>
          <w:color w:val="000000"/>
        </w:rPr>
      </w:pPr>
      <w:r w:rsidRPr="00DE7163">
        <w:rPr>
          <w:rFonts w:ascii="Times New Roman" w:hAnsi="Times New Roman"/>
          <w:color w:val="000000"/>
        </w:rPr>
        <w:t>8. При вступлении в должность Глава поселения приносит торжественную присягу:</w:t>
      </w:r>
    </w:p>
    <w:p w:rsidR="001F3261" w:rsidRPr="00DE7163" w:rsidRDefault="001F3261" w:rsidP="00DE7163">
      <w:pPr>
        <w:spacing w:after="0" w:line="240" w:lineRule="auto"/>
        <w:ind w:firstLine="720"/>
        <w:jc w:val="both"/>
        <w:rPr>
          <w:rFonts w:ascii="Times New Roman" w:hAnsi="Times New Roman"/>
        </w:rPr>
      </w:pPr>
      <w:proofErr w:type="gramStart"/>
      <w:r w:rsidRPr="00DE7163">
        <w:rPr>
          <w:rFonts w:ascii="Times New Roman" w:hAnsi="Times New Roman"/>
        </w:rPr>
        <w:t xml:space="preserve">«Клянусь при осуществлении полномочий Главы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bCs/>
        </w:rPr>
        <w:t xml:space="preserve"> </w:t>
      </w:r>
      <w:r w:rsidRPr="00DE7163">
        <w:rPr>
          <w:rFonts w:ascii="Times New Roman" w:hAnsi="Times New Roman"/>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E7163">
        <w:rPr>
          <w:rFonts w:ascii="Times New Roman" w:hAnsi="Times New Roman"/>
          <w:noProof/>
        </w:rPr>
        <w:t>Курумоч</w:t>
      </w:r>
      <w:r w:rsidRPr="00DE7163">
        <w:rPr>
          <w:rFonts w:ascii="Times New Roman" w:hAnsi="Times New Roman"/>
        </w:rPr>
        <w:t xml:space="preserve"> </w:t>
      </w: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Самарской области».</w:t>
      </w:r>
      <w:proofErr w:type="gramEnd"/>
    </w:p>
    <w:p w:rsidR="001F3261" w:rsidRPr="00DE7163" w:rsidRDefault="001F3261" w:rsidP="00DE7163">
      <w:pPr>
        <w:spacing w:after="0" w:line="240" w:lineRule="auto"/>
        <w:ind w:firstLine="720"/>
        <w:jc w:val="both"/>
        <w:rPr>
          <w:rFonts w:ascii="Times New Roman" w:hAnsi="Times New Roman"/>
          <w:kern w:val="1"/>
        </w:rPr>
      </w:pPr>
      <w:r w:rsidRPr="00DE7163">
        <w:rPr>
          <w:rFonts w:ascii="Times New Roman" w:hAnsi="Times New Roman"/>
        </w:rPr>
        <w:t xml:space="preserve">9. </w:t>
      </w:r>
      <w:proofErr w:type="gramStart"/>
      <w:r w:rsidRPr="00DE7163">
        <w:rPr>
          <w:rFonts w:ascii="Times New Roman" w:hAnsi="Times New Roman"/>
        </w:rPr>
        <w:t xml:space="preserve">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DE7163">
        <w:rPr>
          <w:rFonts w:ascii="Times New Roman" w:hAnsi="Times New Roman"/>
          <w:spacing w:val="-2"/>
          <w:kern w:val="1"/>
        </w:rPr>
        <w:t xml:space="preserve">обязанности по осуществлению собственных полномочий Главы поселения и </w:t>
      </w:r>
      <w:r w:rsidRPr="00DE7163">
        <w:rPr>
          <w:rFonts w:ascii="Times New Roman" w:hAnsi="Times New Roman"/>
          <w:kern w:val="1"/>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w:t>
      </w:r>
      <w:proofErr w:type="gramEnd"/>
      <w:r w:rsidRPr="00DE7163">
        <w:rPr>
          <w:rFonts w:ascii="Times New Roman" w:hAnsi="Times New Roman"/>
          <w:kern w:val="1"/>
        </w:rPr>
        <w:t xml:space="preserve">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поселения, назначаемый Главой поселения.</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rPr>
        <w:t>10.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DE7163">
        <w:rPr>
          <w:rFonts w:ascii="Times New Roman" w:hAnsi="Times New Roman"/>
        </w:rPr>
        <w:t>.</w:t>
      </w:r>
      <w:r w:rsidRPr="00DE7163">
        <w:rPr>
          <w:rFonts w:ascii="Times New Roman" w:hAnsi="Times New Roman"/>
          <w:kern w:val="1"/>
        </w:rPr>
        <w:t>»;</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г) название и абзац первый статьи 40 Устава применяются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b/>
        </w:rPr>
      </w:pPr>
      <w:r w:rsidRPr="00DE7163">
        <w:rPr>
          <w:rFonts w:ascii="Times New Roman" w:hAnsi="Times New Roman"/>
          <w:b/>
        </w:rPr>
        <w:t xml:space="preserve">«Статья 40. Полномочия Главы поселения, вытекающие из исполнения </w:t>
      </w:r>
      <w:proofErr w:type="gramStart"/>
      <w:r w:rsidRPr="00DE7163">
        <w:rPr>
          <w:rFonts w:ascii="Times New Roman" w:hAnsi="Times New Roman"/>
          <w:b/>
        </w:rPr>
        <w:t xml:space="preserve">функций </w:t>
      </w:r>
      <w:r w:rsidRPr="00DE7163">
        <w:rPr>
          <w:rFonts w:ascii="Times New Roman" w:hAnsi="Times New Roman"/>
          <w:b/>
        </w:rPr>
        <w:lastRenderedPageBreak/>
        <w:t>председателя Собрания представителей поселения</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Глава поселения, возглавляя Собрание представителей поселения</w:t>
      </w:r>
      <w:proofErr w:type="gramStart"/>
      <w:r w:rsidRPr="00DE7163">
        <w:rPr>
          <w:rFonts w:ascii="Times New Roman" w:hAnsi="Times New Roman"/>
        </w:rPr>
        <w:t>:»</w:t>
      </w:r>
      <w:proofErr w:type="gramEnd"/>
      <w:r w:rsidRPr="00DE7163">
        <w:rPr>
          <w:rFonts w:ascii="Times New Roman" w:hAnsi="Times New Roman"/>
        </w:rPr>
        <w:t>.</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proofErr w:type="spellStart"/>
      <w:r w:rsidRPr="00DE7163">
        <w:rPr>
          <w:rFonts w:ascii="Times New Roman" w:hAnsi="Times New Roman"/>
          <w:bCs/>
        </w:rPr>
        <w:t>д</w:t>
      </w:r>
      <w:proofErr w:type="spellEnd"/>
      <w:r w:rsidRPr="00DE7163">
        <w:rPr>
          <w:rFonts w:ascii="Times New Roman" w:hAnsi="Times New Roman"/>
          <w:bCs/>
        </w:rPr>
        <w:t xml:space="preserve">) </w:t>
      </w:r>
      <w:r w:rsidRPr="00DE7163">
        <w:rPr>
          <w:rFonts w:ascii="Times New Roman" w:hAnsi="Times New Roman"/>
        </w:rPr>
        <w:t>статья 40.1 Устава не применяется;</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 xml:space="preserve">е) </w:t>
      </w:r>
      <w:r w:rsidRPr="00DE7163">
        <w:rPr>
          <w:rFonts w:ascii="Times New Roman" w:hAnsi="Times New Roman"/>
        </w:rPr>
        <w:t xml:space="preserve">полномочия Главы поселения могут быть досрочно прекращены в случае отзыва избирателями; </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ж) пункты 1 и 2 статьи 55 Устава применяются в следующей редакции:</w:t>
      </w:r>
    </w:p>
    <w:p w:rsidR="001F3261" w:rsidRPr="00DE7163" w:rsidRDefault="001F3261" w:rsidP="00DE7163">
      <w:pPr>
        <w:tabs>
          <w:tab w:val="num" w:pos="1080"/>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rPr>
        <w:t>«</w:t>
      </w:r>
      <w:r w:rsidRPr="00DE7163">
        <w:rPr>
          <w:rFonts w:ascii="Times New Roman" w:hAnsi="Times New Roman"/>
          <w:bCs/>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DE7163">
        <w:rPr>
          <w:rFonts w:ascii="Times New Roman" w:hAnsi="Times New Roman"/>
          <w:bCs/>
        </w:rPr>
        <w:t>осуществления полномочий депутата Собрания представителей</w:t>
      </w:r>
      <w:proofErr w:type="gramEnd"/>
      <w:r w:rsidRPr="00DE7163">
        <w:rPr>
          <w:rFonts w:ascii="Times New Roman" w:hAnsi="Times New Roman"/>
          <w:bCs/>
        </w:rPr>
        <w:t xml:space="preserve"> поселения, закрепленным в подпунктах 1, 4, 6, 7, 8, 13, 14, 16 пункта 1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1F3261" w:rsidRPr="00DE7163" w:rsidRDefault="001F3261" w:rsidP="00DE7163">
      <w:pPr>
        <w:tabs>
          <w:tab w:val="num" w:pos="1080"/>
        </w:tabs>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2. Гарантиями осуществления полномочий Главы поселения также являются:</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sidRPr="00DE7163">
        <w:rPr>
          <w:rFonts w:ascii="Times New Roman" w:hAnsi="Times New Roman"/>
          <w:bCs/>
        </w:rPr>
        <w:t xml:space="preserve">.»; </w:t>
      </w:r>
      <w:proofErr w:type="gramEnd"/>
    </w:p>
    <w:p w:rsidR="001F3261" w:rsidRPr="00DE7163" w:rsidRDefault="001F3261" w:rsidP="00DE7163">
      <w:pPr>
        <w:spacing w:after="0" w:line="240" w:lineRule="auto"/>
        <w:ind w:firstLine="720"/>
        <w:jc w:val="both"/>
        <w:rPr>
          <w:rFonts w:ascii="Times New Roman" w:hAnsi="Times New Roman"/>
          <w:bCs/>
          <w:iCs/>
          <w:snapToGrid w:val="0"/>
        </w:rPr>
      </w:pPr>
      <w:proofErr w:type="spellStart"/>
      <w:r w:rsidRPr="00DE7163">
        <w:rPr>
          <w:rFonts w:ascii="Times New Roman" w:hAnsi="Times New Roman"/>
          <w:bCs/>
          <w:iCs/>
          <w:snapToGrid w:val="0"/>
        </w:rPr>
        <w:t>з</w:t>
      </w:r>
      <w:proofErr w:type="spellEnd"/>
      <w:r w:rsidRPr="00DE7163">
        <w:rPr>
          <w:rFonts w:ascii="Times New Roman" w:hAnsi="Times New Roman"/>
          <w:bCs/>
          <w:iCs/>
          <w:snapToGrid w:val="0"/>
        </w:rPr>
        <w:t>) под</w:t>
      </w:r>
      <w:r w:rsidRPr="00DE7163">
        <w:rPr>
          <w:rFonts w:ascii="Times New Roman" w:hAnsi="Times New Roman"/>
          <w:bCs/>
        </w:rPr>
        <w:t>пункт 5 пункта 1 статьи 56 Устава применяется в следующей редакции:</w:t>
      </w:r>
    </w:p>
    <w:p w:rsidR="001F3261" w:rsidRPr="00DE7163" w:rsidRDefault="001F3261" w:rsidP="00DE7163">
      <w:pPr>
        <w:spacing w:after="0" w:line="240" w:lineRule="auto"/>
        <w:ind w:firstLine="720"/>
        <w:jc w:val="both"/>
        <w:rPr>
          <w:rFonts w:ascii="Times New Roman" w:hAnsi="Times New Roman"/>
        </w:rPr>
      </w:pPr>
      <w:r w:rsidRPr="00DE7163">
        <w:rPr>
          <w:rFonts w:ascii="Times New Roman" w:hAnsi="Times New Roman"/>
          <w:bCs/>
          <w:iCs/>
          <w:snapToGrid w:val="0"/>
        </w:rPr>
        <w:t xml:space="preserve">«5) </w:t>
      </w:r>
      <w:r w:rsidRPr="00DE7163">
        <w:rPr>
          <w:rFonts w:ascii="Times New Roman" w:hAnsi="Times New Roman"/>
        </w:rPr>
        <w:t xml:space="preserve">постановления и распоряжения Главы поселения по вопросам </w:t>
      </w:r>
      <w:proofErr w:type="gramStart"/>
      <w:r w:rsidRPr="00DE7163">
        <w:rPr>
          <w:rFonts w:ascii="Times New Roman" w:hAnsi="Times New Roman"/>
        </w:rPr>
        <w:t>организации деятельности Собрания представителей поселения</w:t>
      </w:r>
      <w:proofErr w:type="gramEnd"/>
      <w:r w:rsidRPr="00DE7163">
        <w:rPr>
          <w:rFonts w:ascii="Times New Roman" w:hAnsi="Times New Roman"/>
          <w:bCs/>
          <w:iCs/>
          <w:snapToGrid w:val="0"/>
        </w:rPr>
        <w:t>.</w:t>
      </w:r>
      <w:r w:rsidRPr="00DE7163">
        <w:rPr>
          <w:rFonts w:ascii="Times New Roman" w:hAnsi="Times New Roman"/>
        </w:rPr>
        <w:t>»;</w:t>
      </w:r>
    </w:p>
    <w:p w:rsidR="001F3261" w:rsidRPr="00DE7163" w:rsidRDefault="001F3261" w:rsidP="00DE7163">
      <w:pPr>
        <w:autoSpaceDE w:val="0"/>
        <w:autoSpaceDN w:val="0"/>
        <w:adjustRightInd w:val="0"/>
        <w:spacing w:after="0" w:line="240" w:lineRule="auto"/>
        <w:ind w:firstLine="720"/>
        <w:jc w:val="both"/>
        <w:rPr>
          <w:rFonts w:ascii="Times New Roman" w:hAnsi="Times New Roman"/>
        </w:rPr>
      </w:pPr>
      <w:r w:rsidRPr="00DE7163">
        <w:rPr>
          <w:rFonts w:ascii="Times New Roman" w:hAnsi="Times New Roman"/>
        </w:rPr>
        <w:t xml:space="preserve">и) </w:t>
      </w:r>
      <w:r w:rsidRPr="00DE7163">
        <w:rPr>
          <w:rFonts w:ascii="Times New Roman" w:hAnsi="Times New Roman"/>
          <w:bCs/>
        </w:rPr>
        <w:t>подпункт 2 пункта 2 статьи 59</w:t>
      </w:r>
      <w:r w:rsidRPr="00DE7163">
        <w:rPr>
          <w:rFonts w:ascii="Times New Roman" w:hAnsi="Times New Roman"/>
        </w:rPr>
        <w:t xml:space="preserve"> Устава не применяется;</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к) пункт 6 статьи 62 Устава применяется в следующей редакции:</w:t>
      </w:r>
    </w:p>
    <w:p w:rsidR="001F3261" w:rsidRPr="00DE7163" w:rsidRDefault="001F3261" w:rsidP="00DE7163">
      <w:pPr>
        <w:autoSpaceDE w:val="0"/>
        <w:autoSpaceDN w:val="0"/>
        <w:adjustRightInd w:val="0"/>
        <w:spacing w:after="0" w:line="240" w:lineRule="auto"/>
        <w:ind w:firstLine="720"/>
        <w:jc w:val="both"/>
        <w:rPr>
          <w:rFonts w:ascii="Times New Roman" w:hAnsi="Times New Roman"/>
          <w:bCs/>
        </w:rPr>
      </w:pPr>
      <w:r w:rsidRPr="00DE7163">
        <w:rPr>
          <w:rFonts w:ascii="Times New Roman" w:hAnsi="Times New Roman"/>
          <w:bCs/>
        </w:rPr>
        <w:t xml:space="preserve">«6. </w:t>
      </w:r>
      <w:r w:rsidRPr="00DE7163">
        <w:rPr>
          <w:rFonts w:ascii="Times New Roman" w:hAnsi="Times New Roman"/>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Start"/>
      <w:r w:rsidRPr="00DE7163">
        <w:rPr>
          <w:rFonts w:ascii="Times New Roman" w:hAnsi="Times New Roman"/>
        </w:rPr>
        <w:t>.».</w:t>
      </w:r>
      <w:proofErr w:type="gramEnd"/>
    </w:p>
    <w:p w:rsidR="001F3261" w:rsidRPr="00DE7163" w:rsidRDefault="001F3261" w:rsidP="00DE7163">
      <w:pPr>
        <w:autoSpaceDE w:val="0"/>
        <w:autoSpaceDN w:val="0"/>
        <w:adjustRightInd w:val="0"/>
        <w:spacing w:after="0" w:line="240" w:lineRule="auto"/>
        <w:ind w:firstLine="720"/>
        <w:jc w:val="both"/>
        <w:rPr>
          <w:rFonts w:ascii="Times New Roman" w:hAnsi="Times New Roman"/>
          <w:b/>
          <w:i/>
        </w:rPr>
      </w:pPr>
      <w:r w:rsidRPr="00DE7163">
        <w:rPr>
          <w:rFonts w:ascii="Times New Roman" w:hAnsi="Times New Roman"/>
          <w:bCs/>
        </w:rPr>
        <w:t xml:space="preserve">5. </w:t>
      </w:r>
      <w:r w:rsidRPr="00DE7163">
        <w:rPr>
          <w:rFonts w:ascii="Times New Roman" w:hAnsi="Times New Roman"/>
        </w:rPr>
        <w:t xml:space="preserve">В течение сорока пяти дней со дня </w:t>
      </w:r>
      <w:proofErr w:type="gramStart"/>
      <w:r w:rsidRPr="00DE7163">
        <w:rPr>
          <w:rFonts w:ascii="Times New Roman" w:hAnsi="Times New Roman"/>
        </w:rPr>
        <w:t xml:space="preserve">истечения срока полномочий </w:t>
      </w:r>
      <w:r w:rsidRPr="00DE7163">
        <w:rPr>
          <w:rFonts w:ascii="Times New Roman" w:hAnsi="Times New Roman"/>
          <w:bCs/>
        </w:rPr>
        <w:t xml:space="preserve">Собрания </w:t>
      </w:r>
      <w:r w:rsidRPr="00DE7163">
        <w:rPr>
          <w:rFonts w:ascii="Times New Roman" w:hAnsi="Times New Roman"/>
          <w:bCs/>
        </w:rPr>
        <w:lastRenderedPageBreak/>
        <w:t>представителей поселения</w:t>
      </w:r>
      <w:proofErr w:type="gramEnd"/>
      <w:r w:rsidRPr="00DE7163">
        <w:rPr>
          <w:rFonts w:ascii="Times New Roman" w:hAnsi="Times New Roman"/>
          <w:bCs/>
        </w:rPr>
        <w:t xml:space="preserve"> </w:t>
      </w:r>
      <w:r w:rsidRPr="00DE7163">
        <w:rPr>
          <w:rFonts w:ascii="Times New Roman" w:hAnsi="Times New Roman"/>
        </w:rPr>
        <w:t>и (или) Главы поселения,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1F3261" w:rsidRPr="00DE7163" w:rsidRDefault="001F3261" w:rsidP="00DE7163">
      <w:pPr>
        <w:autoSpaceDE w:val="0"/>
        <w:autoSpaceDN w:val="0"/>
        <w:adjustRightInd w:val="0"/>
        <w:spacing w:after="0" w:line="240" w:lineRule="auto"/>
        <w:jc w:val="both"/>
        <w:rPr>
          <w:rFonts w:ascii="Times New Roman" w:hAnsi="Times New Roman"/>
        </w:rPr>
      </w:pPr>
    </w:p>
    <w:p w:rsidR="001F3261" w:rsidRPr="00DE7163" w:rsidRDefault="001F3261" w:rsidP="00DE7163">
      <w:pPr>
        <w:pStyle w:val="24"/>
        <w:tabs>
          <w:tab w:val="left" w:pos="1200"/>
        </w:tabs>
        <w:spacing w:after="0" w:line="240" w:lineRule="auto"/>
        <w:rPr>
          <w:rFonts w:ascii="Times New Roman" w:hAnsi="Times New Roman"/>
        </w:rPr>
      </w:pPr>
    </w:p>
    <w:p w:rsidR="001F3261" w:rsidRPr="00DE7163" w:rsidRDefault="001F3261" w:rsidP="00DE7163">
      <w:pPr>
        <w:tabs>
          <w:tab w:val="num" w:pos="200"/>
        </w:tabs>
        <w:spacing w:after="0" w:line="240" w:lineRule="auto"/>
        <w:outlineLvl w:val="0"/>
        <w:rPr>
          <w:rFonts w:ascii="Times New Roman" w:hAnsi="Times New Roman"/>
        </w:rPr>
      </w:pPr>
    </w:p>
    <w:p w:rsidR="001F3261" w:rsidRPr="00DE7163" w:rsidRDefault="001F3261" w:rsidP="00DE7163">
      <w:pPr>
        <w:tabs>
          <w:tab w:val="num" w:pos="200"/>
        </w:tabs>
        <w:spacing w:after="0" w:line="240" w:lineRule="auto"/>
        <w:outlineLvl w:val="0"/>
        <w:rPr>
          <w:rFonts w:ascii="Times New Roman" w:hAnsi="Times New Roman"/>
        </w:rPr>
      </w:pPr>
      <w:r w:rsidRPr="00DE7163">
        <w:rPr>
          <w:rFonts w:ascii="Times New Roman" w:hAnsi="Times New Roman"/>
          <w:noProof/>
        </w:rPr>
        <w:t>Глава сельского</w:t>
      </w:r>
      <w:r w:rsidRPr="00DE7163">
        <w:rPr>
          <w:rFonts w:ascii="Times New Roman" w:hAnsi="Times New Roman"/>
        </w:rPr>
        <w:t xml:space="preserve"> поселения </w:t>
      </w:r>
      <w:r w:rsidRPr="00DE7163">
        <w:rPr>
          <w:rFonts w:ascii="Times New Roman" w:hAnsi="Times New Roman"/>
          <w:noProof/>
        </w:rPr>
        <w:t>Курумоч</w:t>
      </w:r>
      <w:r w:rsidRPr="00DE7163">
        <w:rPr>
          <w:rFonts w:ascii="Times New Roman" w:hAnsi="Times New Roman"/>
        </w:rPr>
        <w:t xml:space="preserve"> </w:t>
      </w:r>
    </w:p>
    <w:p w:rsidR="001F3261" w:rsidRPr="00DE7163" w:rsidRDefault="001F3261" w:rsidP="00DE7163">
      <w:pPr>
        <w:tabs>
          <w:tab w:val="num" w:pos="200"/>
        </w:tabs>
        <w:spacing w:after="0" w:line="240" w:lineRule="auto"/>
        <w:outlineLvl w:val="0"/>
        <w:rPr>
          <w:rFonts w:ascii="Times New Roman" w:hAnsi="Times New Roman"/>
        </w:rPr>
      </w:pPr>
      <w:r w:rsidRPr="00DE7163">
        <w:rPr>
          <w:rFonts w:ascii="Times New Roman" w:hAnsi="Times New Roman"/>
          <w:bCs/>
        </w:rPr>
        <w:t xml:space="preserve">муниципального района </w:t>
      </w:r>
      <w:r w:rsidRPr="00DE7163">
        <w:rPr>
          <w:rFonts w:ascii="Times New Roman" w:hAnsi="Times New Roman"/>
          <w:bCs/>
          <w:noProof/>
        </w:rPr>
        <w:t>Волжский</w:t>
      </w:r>
      <w:r w:rsidRPr="00DE7163">
        <w:rPr>
          <w:rFonts w:ascii="Times New Roman" w:hAnsi="Times New Roman"/>
        </w:rPr>
        <w:t xml:space="preserve"> </w:t>
      </w:r>
    </w:p>
    <w:p w:rsidR="001F3261" w:rsidRPr="00DE7163" w:rsidRDefault="001F3261" w:rsidP="00DE7163">
      <w:pPr>
        <w:tabs>
          <w:tab w:val="num" w:pos="200"/>
        </w:tabs>
        <w:spacing w:after="0" w:line="240" w:lineRule="auto"/>
        <w:outlineLvl w:val="0"/>
        <w:rPr>
          <w:rFonts w:ascii="Times New Roman" w:hAnsi="Times New Roman"/>
        </w:rPr>
      </w:pPr>
      <w:r w:rsidRPr="00DE7163">
        <w:rPr>
          <w:rFonts w:ascii="Times New Roman" w:hAnsi="Times New Roman"/>
        </w:rPr>
        <w:t xml:space="preserve">Самарской области                                                                    </w:t>
      </w:r>
      <w:r w:rsidRPr="00DE7163">
        <w:rPr>
          <w:rFonts w:ascii="Times New Roman" w:hAnsi="Times New Roman"/>
          <w:noProof/>
        </w:rPr>
        <w:t>О.Л. Катынский</w:t>
      </w:r>
    </w:p>
    <w:p w:rsidR="00DE7163" w:rsidRPr="00DE7163" w:rsidRDefault="00DE7163" w:rsidP="00DE7163">
      <w:pPr>
        <w:spacing w:after="0" w:line="240" w:lineRule="auto"/>
        <w:jc w:val="center"/>
        <w:rPr>
          <w:rFonts w:ascii="Times New Roman" w:hAnsi="Times New Roman"/>
          <w:lang w:val="en-US"/>
        </w:rPr>
      </w:pPr>
      <w:r w:rsidRPr="00DE7163">
        <w:rPr>
          <w:rFonts w:ascii="Times New Roman" w:hAnsi="Times New Roman"/>
          <w:noProof/>
          <w:lang w:eastAsia="ru-RU"/>
        </w:rPr>
        <w:drawing>
          <wp:inline distT="0" distB="0" distL="0" distR="0">
            <wp:extent cx="628650" cy="781050"/>
            <wp:effectExtent l="19050" t="0" r="0" b="0"/>
            <wp:docPr id="1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DE7163" w:rsidRPr="00DE7163" w:rsidRDefault="00DE7163" w:rsidP="00DE7163">
      <w:pPr>
        <w:spacing w:after="0" w:line="240" w:lineRule="auto"/>
        <w:jc w:val="center"/>
        <w:rPr>
          <w:rFonts w:ascii="Times New Roman" w:hAnsi="Times New Roman"/>
          <w:b/>
          <w:shadow/>
        </w:rPr>
      </w:pPr>
      <w:r w:rsidRPr="00DE7163">
        <w:rPr>
          <w:rFonts w:ascii="Times New Roman" w:hAnsi="Times New Roman"/>
          <w:b/>
          <w:shadow/>
        </w:rPr>
        <w:t>АДМИНИСТРАЦИЯ СЕЛЬСКОГО ПОСЕЛЕНИЯ КУРУМОЧ</w:t>
      </w:r>
    </w:p>
    <w:p w:rsidR="00DE7163" w:rsidRPr="00DE7163" w:rsidRDefault="00DE7163" w:rsidP="00DE7163">
      <w:pPr>
        <w:spacing w:after="0" w:line="240" w:lineRule="auto"/>
        <w:jc w:val="center"/>
        <w:rPr>
          <w:rFonts w:ascii="Times New Roman" w:hAnsi="Times New Roman"/>
          <w:b/>
          <w:shadow/>
        </w:rPr>
      </w:pPr>
      <w:r w:rsidRPr="00DE7163">
        <w:rPr>
          <w:rFonts w:ascii="Times New Roman" w:hAnsi="Times New Roman"/>
          <w:b/>
          <w:shadow/>
        </w:rPr>
        <w:t xml:space="preserve">МУНИЦИПАЛЬНОГО РАЙОНА </w:t>
      </w:r>
    </w:p>
    <w:p w:rsidR="00DE7163" w:rsidRPr="00DE7163" w:rsidRDefault="00DE7163" w:rsidP="00DE7163">
      <w:pPr>
        <w:spacing w:after="0" w:line="240" w:lineRule="auto"/>
        <w:jc w:val="center"/>
        <w:rPr>
          <w:rFonts w:ascii="Times New Roman" w:hAnsi="Times New Roman"/>
          <w:b/>
          <w:shadow/>
        </w:rPr>
      </w:pPr>
      <w:proofErr w:type="gramStart"/>
      <w:r w:rsidRPr="00DE7163">
        <w:rPr>
          <w:rFonts w:ascii="Times New Roman" w:hAnsi="Times New Roman"/>
          <w:b/>
          <w:shadow/>
        </w:rPr>
        <w:t>ВОЛЖСКИЙ</w:t>
      </w:r>
      <w:proofErr w:type="gramEnd"/>
      <w:r w:rsidRPr="00DE7163">
        <w:rPr>
          <w:rFonts w:ascii="Times New Roman" w:hAnsi="Times New Roman"/>
          <w:b/>
          <w:shadow/>
        </w:rPr>
        <w:t xml:space="preserve"> САМАРСКОЙ ОБЛАСТИ</w:t>
      </w:r>
    </w:p>
    <w:p w:rsidR="00DE7163" w:rsidRPr="00DE7163" w:rsidRDefault="00DE7163" w:rsidP="00DE7163">
      <w:pPr>
        <w:spacing w:after="0" w:line="240" w:lineRule="auto"/>
        <w:rPr>
          <w:rFonts w:ascii="Times New Roman" w:hAnsi="Times New Roman"/>
          <w:b/>
        </w:rPr>
      </w:pP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rPr>
        <w:t xml:space="preserve">ПОСТАНОВЛЕНИЕ </w:t>
      </w: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rPr>
        <w:t>№ 34 от 24.02.2015 года</w:t>
      </w:r>
    </w:p>
    <w:p w:rsidR="00DE7163" w:rsidRPr="00DE7163" w:rsidRDefault="00DE7163" w:rsidP="00DE7163">
      <w:pPr>
        <w:spacing w:after="0" w:line="240" w:lineRule="auto"/>
        <w:jc w:val="center"/>
        <w:rPr>
          <w:rFonts w:ascii="Times New Roman" w:hAnsi="Times New Roman"/>
        </w:rPr>
      </w:pP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bCs/>
          <w:color w:val="000000"/>
        </w:rPr>
        <w:t>Об утверждении отчета о ходе реализации и оценке эффективности долгосрочной муниципальной целевой П</w:t>
      </w:r>
      <w:r w:rsidRPr="00DE7163">
        <w:rPr>
          <w:rFonts w:ascii="Times New Roman" w:hAnsi="Times New Roman"/>
          <w:b/>
        </w:rPr>
        <w:t>рограммы «Модернизация и развитие автомобильных дорог общего пользования местного значения в сельском поселении Курумоч муниципального района Волжский на 2012-2015 годы и период до 2020 года»</w:t>
      </w:r>
    </w:p>
    <w:p w:rsidR="00DE7163" w:rsidRPr="00DE7163" w:rsidRDefault="00DE7163" w:rsidP="00DE7163">
      <w:pPr>
        <w:spacing w:after="0" w:line="240" w:lineRule="auto"/>
        <w:rPr>
          <w:rFonts w:ascii="Times New Roman" w:hAnsi="Times New Roman"/>
        </w:rPr>
      </w:pPr>
    </w:p>
    <w:p w:rsidR="00DE7163" w:rsidRPr="00DE7163" w:rsidRDefault="00DE7163" w:rsidP="00DE7163">
      <w:pPr>
        <w:spacing w:after="0" w:line="240" w:lineRule="auto"/>
        <w:ind w:firstLine="708"/>
        <w:jc w:val="both"/>
        <w:rPr>
          <w:rFonts w:ascii="Times New Roman" w:hAnsi="Times New Roman"/>
        </w:rPr>
      </w:pPr>
      <w:r w:rsidRPr="00DE7163">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DE7163">
        <w:rPr>
          <w:rFonts w:ascii="Times New Roman" w:hAnsi="Times New Roman"/>
        </w:rPr>
        <w:t>Волжский</w:t>
      </w:r>
      <w:proofErr w:type="gramEnd"/>
      <w:r w:rsidRPr="00DE7163">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DE7163" w:rsidRPr="00DE7163" w:rsidRDefault="00DE7163" w:rsidP="00DE7163">
      <w:pPr>
        <w:spacing w:after="0" w:line="240" w:lineRule="auto"/>
        <w:jc w:val="both"/>
        <w:rPr>
          <w:rFonts w:ascii="Times New Roman" w:hAnsi="Times New Roman"/>
        </w:rPr>
      </w:pPr>
    </w:p>
    <w:p w:rsidR="00DE7163" w:rsidRPr="00DE7163" w:rsidRDefault="00DE7163" w:rsidP="00DE7163">
      <w:pPr>
        <w:spacing w:after="0" w:line="240" w:lineRule="auto"/>
        <w:jc w:val="both"/>
        <w:rPr>
          <w:rFonts w:ascii="Times New Roman" w:hAnsi="Times New Roman"/>
        </w:rPr>
      </w:pPr>
      <w:r w:rsidRPr="00DE7163">
        <w:rPr>
          <w:rFonts w:ascii="Times New Roman" w:hAnsi="Times New Roman"/>
        </w:rPr>
        <w:t>ПОСТАНОВЛЯЕТ:</w:t>
      </w:r>
    </w:p>
    <w:p w:rsidR="00DE7163" w:rsidRPr="00DE7163" w:rsidRDefault="00DE7163" w:rsidP="00DE7163">
      <w:pPr>
        <w:spacing w:after="0" w:line="240" w:lineRule="auto"/>
        <w:jc w:val="both"/>
        <w:rPr>
          <w:rFonts w:ascii="Times New Roman" w:hAnsi="Times New Roman"/>
        </w:rPr>
      </w:pPr>
    </w:p>
    <w:p w:rsidR="00DE7163" w:rsidRPr="00DE7163" w:rsidRDefault="00DE7163" w:rsidP="004E103E">
      <w:pPr>
        <w:pStyle w:val="af2"/>
        <w:numPr>
          <w:ilvl w:val="0"/>
          <w:numId w:val="20"/>
        </w:numPr>
        <w:suppressAutoHyphens w:val="0"/>
        <w:ind w:left="426" w:hanging="426"/>
        <w:contextualSpacing/>
        <w:jc w:val="both"/>
        <w:rPr>
          <w:rFonts w:cs="Times New Roman"/>
          <w:sz w:val="22"/>
          <w:szCs w:val="22"/>
        </w:rPr>
      </w:pPr>
      <w:r w:rsidRPr="00DE7163">
        <w:rPr>
          <w:rFonts w:cs="Times New Roman"/>
          <w:sz w:val="22"/>
          <w:szCs w:val="22"/>
        </w:rPr>
        <w:t xml:space="preserve">Утвердить отчет о ходе работ </w:t>
      </w:r>
      <w:r w:rsidRPr="00DE7163">
        <w:rPr>
          <w:rFonts w:cs="Times New Roman"/>
          <w:bCs/>
          <w:color w:val="000000"/>
          <w:sz w:val="22"/>
          <w:szCs w:val="22"/>
        </w:rPr>
        <w:t>по долгосрочной муниципальной целевой П</w:t>
      </w:r>
      <w:r w:rsidRPr="00DE7163">
        <w:rPr>
          <w:rFonts w:cs="Times New Roman"/>
          <w:sz w:val="22"/>
          <w:szCs w:val="22"/>
        </w:rPr>
        <w:t xml:space="preserve">рограмме «Модернизация и развитие автомобильных дорог общего пользования местного значения в сельском поселении Курумоч муниципального района Волжский на 2012-2015 годы и период </w:t>
      </w:r>
      <w:r w:rsidRPr="00DE7163">
        <w:rPr>
          <w:rFonts w:cs="Times New Roman"/>
          <w:sz w:val="22"/>
          <w:szCs w:val="22"/>
        </w:rPr>
        <w:lastRenderedPageBreak/>
        <w:t>до 2020 года», согласно приложению к настоящему Постановлению.</w:t>
      </w:r>
    </w:p>
    <w:p w:rsidR="00DE7163" w:rsidRPr="00DE7163" w:rsidRDefault="00DE7163" w:rsidP="004E103E">
      <w:pPr>
        <w:pStyle w:val="af2"/>
        <w:numPr>
          <w:ilvl w:val="0"/>
          <w:numId w:val="20"/>
        </w:numPr>
        <w:suppressAutoHyphens w:val="0"/>
        <w:ind w:left="426" w:hanging="426"/>
        <w:contextualSpacing/>
        <w:jc w:val="both"/>
        <w:rPr>
          <w:rFonts w:cs="Times New Roman"/>
          <w:sz w:val="22"/>
          <w:szCs w:val="22"/>
        </w:rPr>
      </w:pPr>
      <w:r w:rsidRPr="00DE7163">
        <w:rPr>
          <w:rFonts w:cs="Times New Roman"/>
          <w:sz w:val="22"/>
          <w:szCs w:val="22"/>
        </w:rPr>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DE7163" w:rsidRPr="00DE7163" w:rsidRDefault="00DE7163" w:rsidP="004E103E">
      <w:pPr>
        <w:pStyle w:val="af2"/>
        <w:numPr>
          <w:ilvl w:val="0"/>
          <w:numId w:val="20"/>
        </w:numPr>
        <w:suppressAutoHyphens w:val="0"/>
        <w:ind w:left="426" w:hanging="426"/>
        <w:contextualSpacing/>
        <w:jc w:val="both"/>
        <w:rPr>
          <w:rFonts w:cs="Times New Roman"/>
          <w:sz w:val="22"/>
          <w:szCs w:val="22"/>
        </w:rPr>
      </w:pPr>
      <w:proofErr w:type="gramStart"/>
      <w:r w:rsidRPr="00DE7163">
        <w:rPr>
          <w:rFonts w:cs="Times New Roman"/>
          <w:sz w:val="22"/>
          <w:szCs w:val="22"/>
        </w:rPr>
        <w:t>Контроль за</w:t>
      </w:r>
      <w:proofErr w:type="gramEnd"/>
      <w:r w:rsidRPr="00DE7163">
        <w:rPr>
          <w:rFonts w:cs="Times New Roman"/>
          <w:sz w:val="22"/>
          <w:szCs w:val="22"/>
        </w:rPr>
        <w:t xml:space="preserve"> выполнением постановления оставляю за собой.</w:t>
      </w:r>
    </w:p>
    <w:p w:rsidR="00DE7163" w:rsidRPr="00DE7163" w:rsidRDefault="00DE7163" w:rsidP="00DE7163">
      <w:pPr>
        <w:spacing w:after="0" w:line="240" w:lineRule="auto"/>
        <w:jc w:val="both"/>
        <w:rPr>
          <w:rFonts w:ascii="Times New Roman" w:hAnsi="Times New Roman"/>
        </w:rPr>
      </w:pPr>
    </w:p>
    <w:p w:rsidR="00DE7163" w:rsidRPr="00DE7163" w:rsidRDefault="00DE7163" w:rsidP="00DE7163">
      <w:pPr>
        <w:spacing w:after="0" w:line="240" w:lineRule="auto"/>
        <w:jc w:val="both"/>
        <w:rPr>
          <w:rFonts w:ascii="Times New Roman" w:hAnsi="Times New Roman"/>
        </w:rPr>
      </w:pPr>
    </w:p>
    <w:p w:rsidR="00DE7163" w:rsidRPr="00DE7163" w:rsidRDefault="00DE7163" w:rsidP="00DE7163">
      <w:pPr>
        <w:spacing w:after="0" w:line="240" w:lineRule="auto"/>
        <w:jc w:val="both"/>
        <w:rPr>
          <w:rFonts w:ascii="Times New Roman" w:hAnsi="Times New Roman"/>
        </w:rPr>
      </w:pPr>
    </w:p>
    <w:p w:rsidR="00875DDB" w:rsidRDefault="00DE7163" w:rsidP="00875DDB">
      <w:pPr>
        <w:spacing w:after="0" w:line="240" w:lineRule="auto"/>
        <w:jc w:val="both"/>
        <w:rPr>
          <w:rFonts w:ascii="Times New Roman" w:hAnsi="Times New Roman"/>
        </w:rPr>
      </w:pPr>
      <w:r w:rsidRPr="00DE7163">
        <w:rPr>
          <w:rFonts w:ascii="Times New Roman" w:hAnsi="Times New Roman"/>
        </w:rPr>
        <w:t>Глава сельского поселения Курумоч</w:t>
      </w:r>
      <w:r w:rsidRPr="00DE7163">
        <w:rPr>
          <w:rFonts w:ascii="Times New Roman" w:hAnsi="Times New Roman"/>
        </w:rPr>
        <w:tab/>
      </w:r>
      <w:r w:rsidRPr="00DE7163">
        <w:rPr>
          <w:rFonts w:ascii="Times New Roman" w:hAnsi="Times New Roman"/>
        </w:rPr>
        <w:tab/>
      </w:r>
      <w:r w:rsidRPr="00DE7163">
        <w:rPr>
          <w:rFonts w:ascii="Times New Roman" w:hAnsi="Times New Roman"/>
        </w:rPr>
        <w:tab/>
      </w:r>
      <w:r w:rsidRPr="00DE7163">
        <w:rPr>
          <w:rFonts w:ascii="Times New Roman" w:hAnsi="Times New Roman"/>
        </w:rPr>
        <w:tab/>
        <w:t xml:space="preserve">О.Л. Катынский </w:t>
      </w:r>
    </w:p>
    <w:p w:rsidR="00875DDB" w:rsidRDefault="00875DDB" w:rsidP="00875DDB">
      <w:pPr>
        <w:spacing w:after="0" w:line="240" w:lineRule="auto"/>
        <w:jc w:val="both"/>
        <w:rPr>
          <w:rFonts w:ascii="Times New Roman" w:hAnsi="Times New Roman"/>
        </w:rPr>
      </w:pPr>
    </w:p>
    <w:p w:rsidR="00875DDB" w:rsidRDefault="00875DDB" w:rsidP="00875DDB">
      <w:pPr>
        <w:spacing w:after="0" w:line="240" w:lineRule="auto"/>
        <w:jc w:val="right"/>
        <w:rPr>
          <w:rFonts w:ascii="Times New Roman" w:hAnsi="Times New Roman"/>
        </w:rPr>
      </w:pPr>
      <w:r>
        <w:rPr>
          <w:rFonts w:ascii="Times New Roman" w:hAnsi="Times New Roman"/>
        </w:rPr>
        <w:t>Приложение к Постановлению Администрации</w:t>
      </w:r>
    </w:p>
    <w:p w:rsidR="00875DDB" w:rsidRDefault="00875DDB" w:rsidP="00875DDB">
      <w:pPr>
        <w:spacing w:after="0" w:line="240" w:lineRule="auto"/>
        <w:jc w:val="right"/>
        <w:rPr>
          <w:rFonts w:ascii="Times New Roman" w:hAnsi="Times New Roman"/>
        </w:rPr>
      </w:pPr>
      <w:r>
        <w:rPr>
          <w:rFonts w:ascii="Times New Roman" w:hAnsi="Times New Roman"/>
        </w:rPr>
        <w:t xml:space="preserve">Сельского поселения Курумоч муниципального района </w:t>
      </w:r>
      <w:proofErr w:type="gramStart"/>
      <w:r>
        <w:rPr>
          <w:rFonts w:ascii="Times New Roman" w:hAnsi="Times New Roman"/>
        </w:rPr>
        <w:t>Волжский</w:t>
      </w:r>
      <w:proofErr w:type="gramEnd"/>
      <w:r>
        <w:rPr>
          <w:rFonts w:ascii="Times New Roman" w:hAnsi="Times New Roman"/>
        </w:rPr>
        <w:t xml:space="preserve"> Самарской области </w:t>
      </w:r>
    </w:p>
    <w:p w:rsidR="00875DDB" w:rsidRDefault="00875DDB" w:rsidP="00875DDB">
      <w:pPr>
        <w:spacing w:after="0" w:line="240" w:lineRule="auto"/>
        <w:jc w:val="right"/>
        <w:rPr>
          <w:rFonts w:ascii="Times New Roman" w:hAnsi="Times New Roman"/>
        </w:rPr>
      </w:pPr>
      <w:r>
        <w:rPr>
          <w:rFonts w:ascii="Times New Roman" w:hAnsi="Times New Roman"/>
        </w:rPr>
        <w:t xml:space="preserve">№ 34 от 24.02.2015г </w:t>
      </w:r>
    </w:p>
    <w:p w:rsidR="00DE7163" w:rsidRPr="00DE7163" w:rsidRDefault="00DE7163" w:rsidP="00DE7163">
      <w:pPr>
        <w:spacing w:after="0" w:line="240" w:lineRule="auto"/>
        <w:ind w:left="6237"/>
        <w:jc w:val="center"/>
        <w:rPr>
          <w:rFonts w:ascii="Times New Roman" w:hAnsi="Times New Roman"/>
        </w:rPr>
      </w:pPr>
      <w:r w:rsidRPr="00DE7163">
        <w:rPr>
          <w:rFonts w:ascii="Times New Roman" w:hAnsi="Times New Roman"/>
        </w:rPr>
        <w:t xml:space="preserve"> </w:t>
      </w: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rPr>
        <w:t>ОТЧЕТ</w:t>
      </w: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rPr>
        <w:t xml:space="preserve">о ходе работ </w:t>
      </w:r>
      <w:r w:rsidRPr="00DE7163">
        <w:rPr>
          <w:rFonts w:ascii="Times New Roman" w:hAnsi="Times New Roman"/>
          <w:b/>
          <w:bCs/>
          <w:color w:val="000000"/>
        </w:rPr>
        <w:t>по долгосрочной муниципальной целевой П</w:t>
      </w:r>
      <w:r w:rsidRPr="00DE7163">
        <w:rPr>
          <w:rFonts w:ascii="Times New Roman" w:hAnsi="Times New Roman"/>
          <w:b/>
        </w:rPr>
        <w:t>рограмме «Модернизация и развитие автомобильных дорог общего пользования местного значения в сельском поселении Курумоч муниципального района Волжский на 2012-2015 годы и период до 2020 года»</w:t>
      </w: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autoSpaceDE w:val="0"/>
        <w:autoSpaceDN w:val="0"/>
        <w:adjustRightInd w:val="0"/>
        <w:spacing w:after="0" w:line="240" w:lineRule="auto"/>
        <w:ind w:firstLine="709"/>
        <w:jc w:val="both"/>
        <w:rPr>
          <w:rFonts w:ascii="Times New Roman" w:hAnsi="Times New Roman"/>
        </w:rPr>
      </w:pPr>
      <w:r w:rsidRPr="00DE7163">
        <w:rPr>
          <w:rFonts w:ascii="Times New Roman" w:hAnsi="Times New Roman"/>
        </w:rPr>
        <w:t>Основные цели Программы: увеличение протяженности, пропускной способности дорог с усовершенствованным покрытием; достижение требуемого технического и эксплуатационного состояния автомобильных дорог общего пользования; повышение безопасности дорожного движения и экологической безопасности объектов, 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rsidR="00DE7163" w:rsidRPr="00DE7163" w:rsidRDefault="00DE7163" w:rsidP="00DE7163">
      <w:pPr>
        <w:autoSpaceDE w:val="0"/>
        <w:autoSpaceDN w:val="0"/>
        <w:adjustRightInd w:val="0"/>
        <w:spacing w:after="0" w:line="240" w:lineRule="auto"/>
        <w:ind w:firstLine="708"/>
        <w:jc w:val="both"/>
        <w:rPr>
          <w:rFonts w:ascii="Times New Roman" w:hAnsi="Times New Roman"/>
        </w:rPr>
      </w:pPr>
      <w:r w:rsidRPr="00DE7163">
        <w:rPr>
          <w:rFonts w:ascii="Times New Roman" w:hAnsi="Times New Roman"/>
        </w:rPr>
        <w:t>Для достижения поставленных целей необходимо решить следующие задачи:</w:t>
      </w:r>
    </w:p>
    <w:p w:rsidR="00DE7163" w:rsidRPr="00DE7163" w:rsidRDefault="00DE7163" w:rsidP="004E103E">
      <w:pPr>
        <w:numPr>
          <w:ilvl w:val="0"/>
          <w:numId w:val="22"/>
        </w:numPr>
        <w:autoSpaceDE w:val="0"/>
        <w:autoSpaceDN w:val="0"/>
        <w:adjustRightInd w:val="0"/>
        <w:spacing w:after="0" w:line="240" w:lineRule="auto"/>
        <w:ind w:left="284" w:hanging="284"/>
        <w:jc w:val="both"/>
        <w:rPr>
          <w:rFonts w:ascii="Times New Roman" w:hAnsi="Times New Roman"/>
        </w:rPr>
      </w:pPr>
      <w:r w:rsidRPr="00DE7163">
        <w:rPr>
          <w:rFonts w:ascii="Times New Roman" w:hAnsi="Times New Roman"/>
        </w:rPr>
        <w:t>Капитальный ремонт дорог с асфальтовым покрытием, находящимся в неудовлетворительном состоянии;</w:t>
      </w:r>
    </w:p>
    <w:p w:rsidR="00DE7163" w:rsidRPr="00DE7163" w:rsidRDefault="00DE7163" w:rsidP="004E103E">
      <w:pPr>
        <w:numPr>
          <w:ilvl w:val="0"/>
          <w:numId w:val="22"/>
        </w:numPr>
        <w:autoSpaceDE w:val="0"/>
        <w:autoSpaceDN w:val="0"/>
        <w:adjustRightInd w:val="0"/>
        <w:spacing w:after="0" w:line="240" w:lineRule="auto"/>
        <w:ind w:left="284" w:hanging="284"/>
        <w:jc w:val="both"/>
        <w:rPr>
          <w:rFonts w:ascii="Times New Roman" w:hAnsi="Times New Roman"/>
        </w:rPr>
      </w:pPr>
      <w:r w:rsidRPr="00DE7163">
        <w:rPr>
          <w:rFonts w:ascii="Times New Roman" w:hAnsi="Times New Roman"/>
        </w:rPr>
        <w:t xml:space="preserve">Реконструкция дорог </w:t>
      </w:r>
      <w:proofErr w:type="gramStart"/>
      <w:r w:rsidRPr="00DE7163">
        <w:rPr>
          <w:rFonts w:ascii="Times New Roman" w:hAnsi="Times New Roman"/>
        </w:rPr>
        <w:t>с</w:t>
      </w:r>
      <w:proofErr w:type="gramEnd"/>
      <w:r w:rsidRPr="00DE7163">
        <w:rPr>
          <w:rFonts w:ascii="Times New Roman" w:hAnsi="Times New Roman"/>
        </w:rPr>
        <w:t xml:space="preserve"> щебеночным и грунтовым покрытием; </w:t>
      </w:r>
    </w:p>
    <w:p w:rsidR="00DE7163" w:rsidRPr="00DE7163" w:rsidRDefault="00DE7163" w:rsidP="004E103E">
      <w:pPr>
        <w:numPr>
          <w:ilvl w:val="0"/>
          <w:numId w:val="22"/>
        </w:numPr>
        <w:tabs>
          <w:tab w:val="left" w:pos="284"/>
        </w:tabs>
        <w:spacing w:after="0" w:line="240" w:lineRule="auto"/>
        <w:ind w:left="284" w:hanging="284"/>
        <w:jc w:val="both"/>
        <w:rPr>
          <w:rFonts w:ascii="Times New Roman" w:hAnsi="Times New Roman"/>
        </w:rPr>
      </w:pPr>
      <w:r w:rsidRPr="00DE7163">
        <w:rPr>
          <w:rFonts w:ascii="Times New Roman" w:hAnsi="Times New Roman"/>
        </w:rPr>
        <w:t>Проектирование и строительство дорог на территориях, выделенных под комплексную индивидуальную жилищную застройку;</w:t>
      </w:r>
    </w:p>
    <w:p w:rsidR="00DE7163" w:rsidRPr="00DE7163" w:rsidRDefault="00DE7163" w:rsidP="004E103E">
      <w:pPr>
        <w:numPr>
          <w:ilvl w:val="0"/>
          <w:numId w:val="22"/>
        </w:numPr>
        <w:tabs>
          <w:tab w:val="left" w:pos="284"/>
        </w:tabs>
        <w:spacing w:after="0" w:line="240" w:lineRule="auto"/>
        <w:ind w:left="284" w:hanging="284"/>
        <w:jc w:val="both"/>
        <w:rPr>
          <w:rFonts w:ascii="Times New Roman" w:hAnsi="Times New Roman"/>
        </w:rPr>
      </w:pPr>
      <w:r w:rsidRPr="00DE7163">
        <w:rPr>
          <w:rFonts w:ascii="Times New Roman" w:hAnsi="Times New Roman"/>
        </w:rPr>
        <w:t>Улучшение эффективности обслуживания участников дорожного движения.</w:t>
      </w:r>
    </w:p>
    <w:p w:rsidR="00DE7163" w:rsidRPr="00DE7163" w:rsidRDefault="00DE7163" w:rsidP="00DE7163">
      <w:pPr>
        <w:spacing w:after="0" w:line="240" w:lineRule="auto"/>
        <w:jc w:val="center"/>
        <w:rPr>
          <w:rFonts w:ascii="Times New Roman" w:hAnsi="Times New Roman"/>
          <w:b/>
        </w:rPr>
      </w:pPr>
    </w:p>
    <w:p w:rsidR="00DE7163" w:rsidRPr="00DE7163" w:rsidRDefault="00DE7163" w:rsidP="004E103E">
      <w:pPr>
        <w:pStyle w:val="af2"/>
        <w:numPr>
          <w:ilvl w:val="0"/>
          <w:numId w:val="21"/>
        </w:numPr>
        <w:suppressAutoHyphens w:val="0"/>
        <w:ind w:left="284" w:hanging="284"/>
        <w:contextualSpacing/>
        <w:jc w:val="both"/>
        <w:rPr>
          <w:rFonts w:cs="Times New Roman"/>
          <w:b/>
          <w:sz w:val="22"/>
          <w:szCs w:val="22"/>
        </w:rPr>
      </w:pPr>
      <w:r w:rsidRPr="00DE7163">
        <w:rPr>
          <w:rFonts w:cs="Times New Roman"/>
          <w:b/>
          <w:sz w:val="22"/>
          <w:szCs w:val="22"/>
        </w:rPr>
        <w:t xml:space="preserve">Финансирование мероприятий </w:t>
      </w:r>
      <w:r w:rsidRPr="00DE7163">
        <w:rPr>
          <w:rFonts w:cs="Times New Roman"/>
          <w:b/>
          <w:bCs/>
          <w:color w:val="000000"/>
          <w:sz w:val="22"/>
          <w:szCs w:val="22"/>
        </w:rPr>
        <w:t>по долгосрочной муниципальной целевой п</w:t>
      </w:r>
      <w:r w:rsidRPr="00DE7163">
        <w:rPr>
          <w:rFonts w:cs="Times New Roman"/>
          <w:b/>
          <w:sz w:val="22"/>
          <w:szCs w:val="22"/>
        </w:rPr>
        <w:t xml:space="preserve">рограмме «Модернизация и развитие автомобильных дорог общего пользования </w:t>
      </w:r>
      <w:r w:rsidRPr="00DE7163">
        <w:rPr>
          <w:rFonts w:cs="Times New Roman"/>
          <w:b/>
          <w:sz w:val="22"/>
          <w:szCs w:val="22"/>
        </w:rPr>
        <w:lastRenderedPageBreak/>
        <w:t>местного значения в сельском поселении Курумоч муниципального района Волжский на 2012-2015 годы и период до 2020 года»</w:t>
      </w:r>
    </w:p>
    <w:p w:rsidR="00DE7163" w:rsidRPr="00DE7163" w:rsidRDefault="00DE7163" w:rsidP="00DE7163">
      <w:pPr>
        <w:pStyle w:val="af2"/>
        <w:jc w:val="both"/>
        <w:rPr>
          <w:rFonts w:cs="Times New Roman"/>
          <w:sz w:val="22"/>
          <w:szCs w:val="22"/>
        </w:rPr>
      </w:pPr>
    </w:p>
    <w:p w:rsidR="00DE7163" w:rsidRPr="00DE7163" w:rsidRDefault="00DE7163" w:rsidP="00DE7163">
      <w:pPr>
        <w:spacing w:after="0" w:line="240" w:lineRule="auto"/>
        <w:jc w:val="both"/>
        <w:rPr>
          <w:rFonts w:ascii="Times New Roman" w:hAnsi="Times New Roman"/>
        </w:rPr>
      </w:pPr>
      <w:r w:rsidRPr="00DE7163">
        <w:rPr>
          <w:rFonts w:ascii="Times New Roman" w:hAnsi="Times New Roman"/>
        </w:rPr>
        <w:t xml:space="preserve">Анализ плановых расходов на финансирование программных мероприятий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DE7163">
        <w:rPr>
          <w:rFonts w:ascii="Times New Roman" w:hAnsi="Times New Roman"/>
        </w:rPr>
        <w:t>федеральный</w:t>
      </w:r>
      <w:proofErr w:type="gramEnd"/>
      <w:r w:rsidRPr="00DE7163">
        <w:rPr>
          <w:rFonts w:ascii="Times New Roman" w:hAnsi="Times New Roman"/>
        </w:rPr>
        <w:t>. К собственным средствам относятся средства бюджета сельского поселения Курумоч.</w:t>
      </w:r>
    </w:p>
    <w:p w:rsidR="00DE7163" w:rsidRPr="00DE7163" w:rsidRDefault="00DE7163" w:rsidP="00DE7163">
      <w:pPr>
        <w:spacing w:after="0" w:line="240" w:lineRule="auto"/>
        <w:jc w:val="right"/>
        <w:rPr>
          <w:rFonts w:ascii="Times New Roman" w:hAnsi="Times New Roman"/>
        </w:rPr>
      </w:pPr>
      <w:r w:rsidRPr="00DE7163">
        <w:rPr>
          <w:rFonts w:ascii="Times New Roman" w:hAnsi="Times New Roman"/>
        </w:rPr>
        <w:t>Таблица 1</w:t>
      </w:r>
    </w:p>
    <w:p w:rsidR="00DE7163" w:rsidRPr="00DE7163" w:rsidRDefault="00DE7163" w:rsidP="00DE7163">
      <w:pPr>
        <w:spacing w:after="0" w:line="240" w:lineRule="auto"/>
        <w:jc w:val="center"/>
        <w:rPr>
          <w:rFonts w:ascii="Times New Roman" w:hAnsi="Times New Roman"/>
          <w:b/>
        </w:rPr>
      </w:pPr>
      <w:r w:rsidRPr="00DE7163">
        <w:rPr>
          <w:rFonts w:ascii="Times New Roman" w:hAnsi="Times New Roman"/>
          <w:b/>
        </w:rPr>
        <w:t>Объем финансирования программных мероприятий в 2014 г.</w:t>
      </w: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134"/>
        <w:gridCol w:w="709"/>
        <w:gridCol w:w="709"/>
        <w:gridCol w:w="709"/>
      </w:tblGrid>
      <w:tr w:rsidR="00DE7163" w:rsidRPr="00875DDB" w:rsidTr="00875DDB">
        <w:tc>
          <w:tcPr>
            <w:tcW w:w="534" w:type="dxa"/>
            <w:vMerge w:val="restart"/>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 xml:space="preserve">№ </w:t>
            </w:r>
            <w:proofErr w:type="spellStart"/>
            <w:proofErr w:type="gramStart"/>
            <w:r w:rsidRPr="00875DDB">
              <w:rPr>
                <w:rFonts w:ascii="Times New Roman" w:hAnsi="Times New Roman"/>
                <w:sz w:val="16"/>
                <w:szCs w:val="16"/>
              </w:rPr>
              <w:t>п</w:t>
            </w:r>
            <w:proofErr w:type="spellEnd"/>
            <w:proofErr w:type="gramEnd"/>
            <w:r w:rsidRPr="00875DDB">
              <w:rPr>
                <w:rFonts w:ascii="Times New Roman" w:hAnsi="Times New Roman"/>
                <w:sz w:val="16"/>
                <w:szCs w:val="16"/>
              </w:rPr>
              <w:t>/</w:t>
            </w:r>
            <w:proofErr w:type="spellStart"/>
            <w:r w:rsidRPr="00875DDB">
              <w:rPr>
                <w:rFonts w:ascii="Times New Roman" w:hAnsi="Times New Roman"/>
                <w:sz w:val="16"/>
                <w:szCs w:val="16"/>
              </w:rPr>
              <w:t>п</w:t>
            </w:r>
            <w:proofErr w:type="spellEnd"/>
          </w:p>
        </w:tc>
        <w:tc>
          <w:tcPr>
            <w:tcW w:w="1417" w:type="dxa"/>
            <w:vMerge w:val="restart"/>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Наименование мероприятий</w:t>
            </w:r>
          </w:p>
        </w:tc>
        <w:tc>
          <w:tcPr>
            <w:tcW w:w="1134" w:type="dxa"/>
            <w:vMerge w:val="restart"/>
          </w:tcPr>
          <w:p w:rsidR="00DE7163" w:rsidRPr="00875DDB" w:rsidRDefault="00DE7163" w:rsidP="00875DDB">
            <w:pPr>
              <w:spacing w:after="0" w:line="240" w:lineRule="auto"/>
              <w:ind w:left="-108" w:right="-108"/>
              <w:jc w:val="center"/>
              <w:rPr>
                <w:rFonts w:ascii="Times New Roman" w:hAnsi="Times New Roman"/>
                <w:sz w:val="16"/>
                <w:szCs w:val="16"/>
              </w:rPr>
            </w:pPr>
            <w:r w:rsidRPr="00875DDB">
              <w:rPr>
                <w:rFonts w:ascii="Times New Roman" w:hAnsi="Times New Roman"/>
                <w:sz w:val="16"/>
                <w:szCs w:val="16"/>
              </w:rPr>
              <w:t xml:space="preserve">Общая протяженность дорог, включенных в Перечень мероприятий, </w:t>
            </w:r>
            <w:proofErr w:type="gramStart"/>
            <w:r w:rsidRPr="00875DDB">
              <w:rPr>
                <w:rFonts w:ascii="Times New Roman" w:hAnsi="Times New Roman"/>
                <w:sz w:val="16"/>
                <w:szCs w:val="16"/>
              </w:rPr>
              <w:t>км</w:t>
            </w:r>
            <w:proofErr w:type="gramEnd"/>
            <w:r w:rsidRPr="00875DDB">
              <w:rPr>
                <w:rFonts w:ascii="Times New Roman" w:hAnsi="Times New Roman"/>
                <w:sz w:val="16"/>
                <w:szCs w:val="16"/>
              </w:rPr>
              <w:t>.</w:t>
            </w:r>
          </w:p>
        </w:tc>
        <w:tc>
          <w:tcPr>
            <w:tcW w:w="709" w:type="dxa"/>
            <w:vMerge w:val="restart"/>
          </w:tcPr>
          <w:p w:rsidR="00DE7163" w:rsidRPr="00875DDB" w:rsidRDefault="00DE7163" w:rsidP="00875DDB">
            <w:pPr>
              <w:spacing w:after="0" w:line="240" w:lineRule="auto"/>
              <w:ind w:left="-108" w:right="-108"/>
              <w:jc w:val="center"/>
              <w:rPr>
                <w:rFonts w:ascii="Times New Roman" w:hAnsi="Times New Roman"/>
                <w:sz w:val="16"/>
                <w:szCs w:val="16"/>
              </w:rPr>
            </w:pPr>
            <w:r w:rsidRPr="00875DDB">
              <w:rPr>
                <w:rFonts w:ascii="Times New Roman" w:hAnsi="Times New Roman"/>
                <w:sz w:val="16"/>
                <w:szCs w:val="16"/>
              </w:rPr>
              <w:t>Плановые расходы по Перечню программных мероприятий, тыс</w:t>
            </w:r>
            <w:proofErr w:type="gramStart"/>
            <w:r w:rsidRPr="00875DDB">
              <w:rPr>
                <w:rFonts w:ascii="Times New Roman" w:hAnsi="Times New Roman"/>
                <w:sz w:val="16"/>
                <w:szCs w:val="16"/>
              </w:rPr>
              <w:t>.р</w:t>
            </w:r>
            <w:proofErr w:type="gramEnd"/>
            <w:r w:rsidRPr="00875DDB">
              <w:rPr>
                <w:rFonts w:ascii="Times New Roman" w:hAnsi="Times New Roman"/>
                <w:sz w:val="16"/>
                <w:szCs w:val="16"/>
              </w:rPr>
              <w:t>уб.</w:t>
            </w:r>
          </w:p>
        </w:tc>
        <w:tc>
          <w:tcPr>
            <w:tcW w:w="1418" w:type="dxa"/>
            <w:gridSpan w:val="2"/>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Выделено средств в 2014 году, тыс</w:t>
            </w:r>
            <w:proofErr w:type="gramStart"/>
            <w:r w:rsidRPr="00875DDB">
              <w:rPr>
                <w:rFonts w:ascii="Times New Roman" w:hAnsi="Times New Roman"/>
                <w:sz w:val="16"/>
                <w:szCs w:val="16"/>
              </w:rPr>
              <w:t>.р</w:t>
            </w:r>
            <w:proofErr w:type="gramEnd"/>
            <w:r w:rsidRPr="00875DDB">
              <w:rPr>
                <w:rFonts w:ascii="Times New Roman" w:hAnsi="Times New Roman"/>
                <w:sz w:val="16"/>
                <w:szCs w:val="16"/>
              </w:rPr>
              <w:t>уб.</w:t>
            </w:r>
          </w:p>
        </w:tc>
      </w:tr>
      <w:tr w:rsidR="00DE7163" w:rsidRPr="00875DDB" w:rsidTr="00875DDB">
        <w:tc>
          <w:tcPr>
            <w:tcW w:w="534" w:type="dxa"/>
            <w:vMerge/>
          </w:tcPr>
          <w:p w:rsidR="00DE7163" w:rsidRPr="00875DDB" w:rsidRDefault="00DE7163" w:rsidP="00875DDB">
            <w:pPr>
              <w:spacing w:after="0" w:line="240" w:lineRule="auto"/>
              <w:jc w:val="center"/>
              <w:rPr>
                <w:rFonts w:ascii="Times New Roman" w:hAnsi="Times New Roman"/>
                <w:b/>
                <w:sz w:val="16"/>
                <w:szCs w:val="16"/>
              </w:rPr>
            </w:pPr>
          </w:p>
        </w:tc>
        <w:tc>
          <w:tcPr>
            <w:tcW w:w="1417" w:type="dxa"/>
            <w:vMerge/>
          </w:tcPr>
          <w:p w:rsidR="00DE7163" w:rsidRPr="00875DDB" w:rsidRDefault="00DE7163" w:rsidP="00875DDB">
            <w:pPr>
              <w:spacing w:after="0" w:line="240" w:lineRule="auto"/>
              <w:jc w:val="center"/>
              <w:rPr>
                <w:rFonts w:ascii="Times New Roman" w:hAnsi="Times New Roman"/>
                <w:b/>
                <w:sz w:val="16"/>
                <w:szCs w:val="16"/>
              </w:rPr>
            </w:pPr>
          </w:p>
        </w:tc>
        <w:tc>
          <w:tcPr>
            <w:tcW w:w="1134" w:type="dxa"/>
            <w:vMerge/>
          </w:tcPr>
          <w:p w:rsidR="00DE7163" w:rsidRPr="00875DDB" w:rsidRDefault="00DE7163" w:rsidP="00875DDB">
            <w:pPr>
              <w:spacing w:after="0" w:line="240" w:lineRule="auto"/>
              <w:jc w:val="center"/>
              <w:rPr>
                <w:rFonts w:ascii="Times New Roman" w:hAnsi="Times New Roman"/>
                <w:b/>
                <w:sz w:val="16"/>
                <w:szCs w:val="16"/>
              </w:rPr>
            </w:pPr>
          </w:p>
        </w:tc>
        <w:tc>
          <w:tcPr>
            <w:tcW w:w="709" w:type="dxa"/>
            <w:vMerge/>
          </w:tcPr>
          <w:p w:rsidR="00DE7163" w:rsidRPr="00875DDB" w:rsidRDefault="00DE7163" w:rsidP="00875DDB">
            <w:pPr>
              <w:spacing w:after="0" w:line="240" w:lineRule="auto"/>
              <w:jc w:val="center"/>
              <w:rPr>
                <w:rFonts w:ascii="Times New Roman" w:hAnsi="Times New Roman"/>
                <w:b/>
                <w:sz w:val="16"/>
                <w:szCs w:val="16"/>
              </w:rPr>
            </w:pPr>
          </w:p>
        </w:tc>
        <w:tc>
          <w:tcPr>
            <w:tcW w:w="709" w:type="dxa"/>
          </w:tcPr>
          <w:p w:rsidR="00DE7163" w:rsidRPr="00875DDB" w:rsidRDefault="00DE7163" w:rsidP="00875DDB">
            <w:pPr>
              <w:spacing w:after="0" w:line="240" w:lineRule="auto"/>
              <w:ind w:left="-108" w:right="-108"/>
              <w:jc w:val="center"/>
              <w:rPr>
                <w:rFonts w:ascii="Times New Roman" w:hAnsi="Times New Roman"/>
                <w:sz w:val="16"/>
                <w:szCs w:val="16"/>
              </w:rPr>
            </w:pPr>
            <w:r w:rsidRPr="00875DDB">
              <w:rPr>
                <w:rFonts w:ascii="Times New Roman" w:hAnsi="Times New Roman"/>
                <w:sz w:val="16"/>
                <w:szCs w:val="16"/>
              </w:rPr>
              <w:t>Бюджет</w:t>
            </w:r>
            <w:proofErr w:type="gramStart"/>
            <w:r w:rsidRPr="00875DDB">
              <w:rPr>
                <w:rFonts w:ascii="Times New Roman" w:hAnsi="Times New Roman"/>
                <w:sz w:val="16"/>
                <w:szCs w:val="16"/>
              </w:rPr>
              <w:t>.</w:t>
            </w:r>
            <w:proofErr w:type="gramEnd"/>
            <w:r w:rsidRPr="00875DDB">
              <w:rPr>
                <w:rFonts w:ascii="Times New Roman" w:hAnsi="Times New Roman"/>
                <w:sz w:val="16"/>
                <w:szCs w:val="16"/>
              </w:rPr>
              <w:t xml:space="preserve"> </w:t>
            </w:r>
            <w:proofErr w:type="gramStart"/>
            <w:r w:rsidRPr="00875DDB">
              <w:rPr>
                <w:rFonts w:ascii="Times New Roman" w:hAnsi="Times New Roman"/>
                <w:sz w:val="16"/>
                <w:szCs w:val="16"/>
              </w:rPr>
              <w:t>с</w:t>
            </w:r>
            <w:proofErr w:type="gramEnd"/>
            <w:r w:rsidRPr="00875DDB">
              <w:rPr>
                <w:rFonts w:ascii="Times New Roman" w:hAnsi="Times New Roman"/>
                <w:sz w:val="16"/>
                <w:szCs w:val="16"/>
              </w:rPr>
              <w:t>редства</w:t>
            </w:r>
          </w:p>
        </w:tc>
        <w:tc>
          <w:tcPr>
            <w:tcW w:w="709" w:type="dxa"/>
          </w:tcPr>
          <w:p w:rsidR="00DE7163" w:rsidRPr="00875DDB" w:rsidRDefault="00DE7163" w:rsidP="00875DDB">
            <w:pPr>
              <w:spacing w:after="0" w:line="240" w:lineRule="auto"/>
              <w:ind w:left="-108" w:right="-108"/>
              <w:jc w:val="center"/>
              <w:rPr>
                <w:rFonts w:ascii="Times New Roman" w:hAnsi="Times New Roman"/>
                <w:sz w:val="16"/>
                <w:szCs w:val="16"/>
              </w:rPr>
            </w:pPr>
            <w:r w:rsidRPr="00875DDB">
              <w:rPr>
                <w:rFonts w:ascii="Times New Roman" w:hAnsi="Times New Roman"/>
                <w:sz w:val="16"/>
                <w:szCs w:val="16"/>
              </w:rPr>
              <w:t>Собств. средства</w:t>
            </w:r>
          </w:p>
        </w:tc>
      </w:tr>
      <w:tr w:rsidR="00DE7163" w:rsidRPr="00875DDB" w:rsidTr="00875DDB">
        <w:tc>
          <w:tcPr>
            <w:tcW w:w="5212" w:type="dxa"/>
            <w:gridSpan w:val="6"/>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1. Проектирование и строительство автомобильных дорог</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1.1</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.О</w:t>
            </w:r>
            <w:proofErr w:type="gramEnd"/>
            <w:r w:rsidRPr="00875DDB">
              <w:rPr>
                <w:rFonts w:ascii="Times New Roman" w:hAnsi="Times New Roman"/>
                <w:sz w:val="16"/>
                <w:szCs w:val="16"/>
              </w:rPr>
              <w:t>зерная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0,3</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480,0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1.2</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.Л</w:t>
            </w:r>
            <w:proofErr w:type="gramEnd"/>
            <w:r w:rsidRPr="00875DDB">
              <w:rPr>
                <w:rFonts w:ascii="Times New Roman" w:hAnsi="Times New Roman"/>
                <w:sz w:val="16"/>
                <w:szCs w:val="16"/>
              </w:rPr>
              <w:t>уговая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1,5</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480,0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1.3</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.Г</w:t>
            </w:r>
            <w:proofErr w:type="gramEnd"/>
            <w:r w:rsidRPr="00875DDB">
              <w:rPr>
                <w:rFonts w:ascii="Times New Roman" w:hAnsi="Times New Roman"/>
                <w:sz w:val="16"/>
                <w:szCs w:val="16"/>
              </w:rPr>
              <w:t>орная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0,3</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2144,0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1.4</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.С</w:t>
            </w:r>
            <w:proofErr w:type="gramEnd"/>
            <w:r w:rsidRPr="00875DDB">
              <w:rPr>
                <w:rFonts w:ascii="Times New Roman" w:hAnsi="Times New Roman"/>
                <w:sz w:val="16"/>
                <w:szCs w:val="16"/>
              </w:rPr>
              <w:t>тепная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0,3</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2144,0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1.5</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.В</w:t>
            </w:r>
            <w:proofErr w:type="gramEnd"/>
            <w:r w:rsidRPr="00875DDB">
              <w:rPr>
                <w:rFonts w:ascii="Times New Roman" w:hAnsi="Times New Roman"/>
                <w:sz w:val="16"/>
                <w:szCs w:val="16"/>
              </w:rPr>
              <w:t>олжская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0,2</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1396,0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1.6</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.Ш</w:t>
            </w:r>
            <w:proofErr w:type="gramEnd"/>
            <w:r w:rsidRPr="00875DDB">
              <w:rPr>
                <w:rFonts w:ascii="Times New Roman" w:hAnsi="Times New Roman"/>
                <w:sz w:val="16"/>
                <w:szCs w:val="16"/>
              </w:rPr>
              <w:t>кольная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1,1</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400,0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34"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1.7</w:t>
            </w:r>
          </w:p>
        </w:tc>
        <w:tc>
          <w:tcPr>
            <w:tcW w:w="1417" w:type="dxa"/>
            <w:vAlign w:val="center"/>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Проектирование и строительство ул</w:t>
            </w:r>
            <w:proofErr w:type="gramStart"/>
            <w:r w:rsidRPr="00875DDB">
              <w:rPr>
                <w:rFonts w:ascii="Times New Roman" w:hAnsi="Times New Roman"/>
                <w:sz w:val="16"/>
                <w:szCs w:val="16"/>
              </w:rPr>
              <w:t>.С</w:t>
            </w:r>
            <w:proofErr w:type="gramEnd"/>
            <w:r w:rsidRPr="00875DDB">
              <w:rPr>
                <w:rFonts w:ascii="Times New Roman" w:hAnsi="Times New Roman"/>
                <w:sz w:val="16"/>
                <w:szCs w:val="16"/>
              </w:rPr>
              <w:t>амарская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0,6</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400,0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rPr>
          <w:trHeight w:val="241"/>
        </w:trPr>
        <w:tc>
          <w:tcPr>
            <w:tcW w:w="1951" w:type="dxa"/>
            <w:gridSpan w:val="2"/>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Итого за отчетный период по Разделу 1.</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4,3</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7444,0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c>
          <w:tcPr>
            <w:tcW w:w="5212" w:type="dxa"/>
            <w:gridSpan w:val="6"/>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2. Ремонт внутрипоселковых дорог</w:t>
            </w:r>
          </w:p>
        </w:tc>
      </w:tr>
      <w:tr w:rsidR="00DE7163" w:rsidRPr="00875DDB" w:rsidTr="00875DDB">
        <w:tc>
          <w:tcPr>
            <w:tcW w:w="5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2.1</w:t>
            </w:r>
          </w:p>
        </w:tc>
        <w:tc>
          <w:tcPr>
            <w:tcW w:w="1417" w:type="dxa"/>
          </w:tcPr>
          <w:p w:rsidR="00DE7163" w:rsidRPr="00875DDB" w:rsidRDefault="00DE7163" w:rsidP="00875DDB">
            <w:pPr>
              <w:spacing w:after="0" w:line="240" w:lineRule="auto"/>
              <w:rPr>
                <w:rFonts w:ascii="Times New Roman" w:hAnsi="Times New Roman"/>
                <w:sz w:val="16"/>
                <w:szCs w:val="16"/>
              </w:rPr>
            </w:pPr>
            <w:r w:rsidRPr="00875DDB">
              <w:rPr>
                <w:rFonts w:ascii="Times New Roman" w:hAnsi="Times New Roman"/>
                <w:sz w:val="16"/>
                <w:szCs w:val="16"/>
              </w:rPr>
              <w:t>Ремонт ул</w:t>
            </w:r>
            <w:proofErr w:type="gramStart"/>
            <w:r w:rsidRPr="00875DDB">
              <w:rPr>
                <w:rFonts w:ascii="Times New Roman" w:hAnsi="Times New Roman"/>
                <w:sz w:val="16"/>
                <w:szCs w:val="16"/>
              </w:rPr>
              <w:t>.Ш</w:t>
            </w:r>
            <w:proofErr w:type="gramEnd"/>
            <w:r w:rsidRPr="00875DDB">
              <w:rPr>
                <w:rFonts w:ascii="Times New Roman" w:hAnsi="Times New Roman"/>
                <w:sz w:val="16"/>
                <w:szCs w:val="16"/>
              </w:rPr>
              <w:t>кольная</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1,1</w:t>
            </w:r>
          </w:p>
        </w:tc>
        <w:tc>
          <w:tcPr>
            <w:tcW w:w="709"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8480,0</w:t>
            </w:r>
          </w:p>
        </w:tc>
        <w:tc>
          <w:tcPr>
            <w:tcW w:w="709" w:type="dxa"/>
          </w:tcPr>
          <w:p w:rsidR="00DE7163" w:rsidRPr="00875DDB" w:rsidRDefault="00DE7163" w:rsidP="00875DDB">
            <w:pPr>
              <w:spacing w:after="0" w:line="240" w:lineRule="auto"/>
              <w:jc w:val="center"/>
              <w:rPr>
                <w:rFonts w:ascii="Times New Roman" w:hAnsi="Times New Roman"/>
                <w:sz w:val="16"/>
                <w:szCs w:val="16"/>
              </w:rPr>
            </w:pPr>
          </w:p>
        </w:tc>
        <w:tc>
          <w:tcPr>
            <w:tcW w:w="709" w:type="dxa"/>
          </w:tcPr>
          <w:p w:rsidR="00DE7163" w:rsidRPr="00875DDB" w:rsidRDefault="00DE7163" w:rsidP="00875DDB">
            <w:pPr>
              <w:spacing w:after="0" w:line="240" w:lineRule="auto"/>
              <w:jc w:val="center"/>
              <w:rPr>
                <w:rFonts w:ascii="Times New Roman" w:hAnsi="Times New Roman"/>
                <w:sz w:val="16"/>
                <w:szCs w:val="16"/>
              </w:rPr>
            </w:pPr>
          </w:p>
        </w:tc>
      </w:tr>
      <w:tr w:rsidR="00DE7163" w:rsidRPr="00875DDB" w:rsidTr="00875DDB">
        <w:trPr>
          <w:trHeight w:val="241"/>
        </w:trPr>
        <w:tc>
          <w:tcPr>
            <w:tcW w:w="1951" w:type="dxa"/>
            <w:gridSpan w:val="2"/>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Итого за отчетный период по Разделу 2.</w:t>
            </w:r>
          </w:p>
        </w:tc>
        <w:tc>
          <w:tcPr>
            <w:tcW w:w="1134" w:type="dxa"/>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1,1</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8480,0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sz w:val="16"/>
                <w:szCs w:val="16"/>
              </w:rPr>
            </w:pPr>
            <w:r w:rsidRPr="00875DDB">
              <w:rPr>
                <w:rFonts w:ascii="Times New Roman" w:hAnsi="Times New Roman"/>
                <w:sz w:val="16"/>
                <w:szCs w:val="16"/>
              </w:rPr>
              <w:t>0,0</w:t>
            </w:r>
          </w:p>
        </w:tc>
      </w:tr>
      <w:tr w:rsidR="00DE7163" w:rsidRPr="00875DDB" w:rsidTr="00875DDB">
        <w:trPr>
          <w:trHeight w:val="241"/>
        </w:trPr>
        <w:tc>
          <w:tcPr>
            <w:tcW w:w="1951" w:type="dxa"/>
            <w:gridSpan w:val="2"/>
            <w:vAlign w:val="center"/>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ИТОГО за отчетный период (2014 г.)</w:t>
            </w:r>
          </w:p>
        </w:tc>
        <w:tc>
          <w:tcPr>
            <w:tcW w:w="1134" w:type="dxa"/>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5,4</w:t>
            </w:r>
          </w:p>
        </w:tc>
        <w:tc>
          <w:tcPr>
            <w:tcW w:w="709" w:type="dxa"/>
            <w:vAlign w:val="center"/>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15924,0</w:t>
            </w:r>
          </w:p>
        </w:tc>
        <w:tc>
          <w:tcPr>
            <w:tcW w:w="709" w:type="dxa"/>
            <w:vAlign w:val="center"/>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0,0</w:t>
            </w:r>
          </w:p>
        </w:tc>
        <w:tc>
          <w:tcPr>
            <w:tcW w:w="709" w:type="dxa"/>
            <w:vAlign w:val="center"/>
          </w:tcPr>
          <w:p w:rsidR="00DE7163" w:rsidRPr="00875DDB" w:rsidRDefault="00DE7163" w:rsidP="00875DDB">
            <w:pPr>
              <w:spacing w:after="0" w:line="240" w:lineRule="auto"/>
              <w:jc w:val="center"/>
              <w:rPr>
                <w:rFonts w:ascii="Times New Roman" w:hAnsi="Times New Roman"/>
                <w:b/>
                <w:sz w:val="16"/>
                <w:szCs w:val="16"/>
              </w:rPr>
            </w:pPr>
            <w:r w:rsidRPr="00875DDB">
              <w:rPr>
                <w:rFonts w:ascii="Times New Roman" w:hAnsi="Times New Roman"/>
                <w:b/>
                <w:sz w:val="16"/>
                <w:szCs w:val="16"/>
              </w:rPr>
              <w:t>0,0</w:t>
            </w:r>
          </w:p>
        </w:tc>
      </w:tr>
    </w:tbl>
    <w:p w:rsidR="00DE7163" w:rsidRPr="00DE7163" w:rsidRDefault="00DE7163" w:rsidP="00DE7163">
      <w:pPr>
        <w:pStyle w:val="af2"/>
        <w:jc w:val="both"/>
        <w:rPr>
          <w:rFonts w:cs="Times New Roman"/>
          <w:b/>
          <w:sz w:val="22"/>
          <w:szCs w:val="22"/>
        </w:rPr>
      </w:pPr>
    </w:p>
    <w:p w:rsidR="00DE7163" w:rsidRPr="00DE7163" w:rsidRDefault="00DE7163" w:rsidP="00DE7163">
      <w:pPr>
        <w:pStyle w:val="af2"/>
        <w:jc w:val="both"/>
        <w:rPr>
          <w:rFonts w:cs="Times New Roman"/>
          <w:b/>
          <w:sz w:val="22"/>
          <w:szCs w:val="22"/>
        </w:rPr>
      </w:pPr>
    </w:p>
    <w:p w:rsidR="00DE7163" w:rsidRPr="00DE7163" w:rsidRDefault="00DE7163" w:rsidP="004E103E">
      <w:pPr>
        <w:pStyle w:val="af2"/>
        <w:numPr>
          <w:ilvl w:val="0"/>
          <w:numId w:val="21"/>
        </w:numPr>
        <w:suppressAutoHyphens w:val="0"/>
        <w:contextualSpacing/>
        <w:jc w:val="both"/>
        <w:rPr>
          <w:rFonts w:cs="Times New Roman"/>
          <w:b/>
          <w:sz w:val="22"/>
          <w:szCs w:val="22"/>
        </w:rPr>
      </w:pPr>
      <w:r w:rsidRPr="00DE7163">
        <w:rPr>
          <w:rFonts w:cs="Times New Roman"/>
          <w:b/>
          <w:sz w:val="22"/>
          <w:szCs w:val="22"/>
        </w:rPr>
        <w:t>Информация о ходе и полноте выполнения программных мероприятий</w:t>
      </w:r>
    </w:p>
    <w:p w:rsidR="00DE7163" w:rsidRPr="00DE7163" w:rsidRDefault="00DE7163" w:rsidP="00DE7163">
      <w:pPr>
        <w:spacing w:after="0" w:line="240" w:lineRule="auto"/>
        <w:ind w:firstLine="720"/>
        <w:jc w:val="both"/>
        <w:rPr>
          <w:rFonts w:ascii="Times New Roman" w:hAnsi="Times New Roman"/>
          <w:b/>
        </w:rPr>
      </w:pPr>
    </w:p>
    <w:p w:rsidR="00DE7163" w:rsidRPr="00DE7163" w:rsidRDefault="00DE7163" w:rsidP="00DE7163">
      <w:pPr>
        <w:spacing w:after="0" w:line="240" w:lineRule="auto"/>
        <w:ind w:firstLine="567"/>
        <w:jc w:val="both"/>
        <w:rPr>
          <w:rFonts w:ascii="Times New Roman" w:hAnsi="Times New Roman"/>
        </w:rPr>
      </w:pPr>
      <w:r w:rsidRPr="00DE7163">
        <w:rPr>
          <w:rFonts w:ascii="Times New Roman" w:hAnsi="Times New Roman"/>
          <w:bCs/>
          <w:iCs/>
          <w:color w:val="000000"/>
        </w:rPr>
        <w:t>Согласно программе в 2014 году</w:t>
      </w:r>
      <w:r w:rsidRPr="00DE7163">
        <w:rPr>
          <w:rFonts w:ascii="Times New Roman" w:hAnsi="Times New Roman"/>
        </w:rPr>
        <w:t xml:space="preserve"> предусмотрены следующие программные </w:t>
      </w:r>
      <w:r w:rsidRPr="00DE7163">
        <w:rPr>
          <w:rFonts w:ascii="Times New Roman" w:hAnsi="Times New Roman"/>
          <w:bCs/>
          <w:iCs/>
          <w:color w:val="000000"/>
        </w:rPr>
        <w:t>мероприятия:</w:t>
      </w:r>
    </w:p>
    <w:p w:rsidR="00DE7163" w:rsidRPr="00DE7163" w:rsidRDefault="00DE7163" w:rsidP="00DE7163">
      <w:pPr>
        <w:spacing w:after="0" w:line="240" w:lineRule="auto"/>
        <w:jc w:val="both"/>
        <w:rPr>
          <w:rFonts w:ascii="Times New Roman" w:hAnsi="Times New Roman"/>
          <w:bCs/>
          <w:iCs/>
          <w:color w:val="000000"/>
        </w:rPr>
      </w:pPr>
      <w:r w:rsidRPr="00DE7163">
        <w:rPr>
          <w:rFonts w:ascii="Times New Roman" w:hAnsi="Times New Roman"/>
          <w:bCs/>
          <w:iCs/>
          <w:color w:val="000000"/>
        </w:rPr>
        <w:t>1) Проектирование и строительство автомобильных дорог по ул. Озерная (0,3 км), ул</w:t>
      </w:r>
      <w:proofErr w:type="gramStart"/>
      <w:r w:rsidRPr="00DE7163">
        <w:rPr>
          <w:rFonts w:ascii="Times New Roman" w:hAnsi="Times New Roman"/>
          <w:bCs/>
          <w:iCs/>
          <w:color w:val="000000"/>
        </w:rPr>
        <w:t>.Г</w:t>
      </w:r>
      <w:proofErr w:type="gramEnd"/>
      <w:r w:rsidRPr="00DE7163">
        <w:rPr>
          <w:rFonts w:ascii="Times New Roman" w:hAnsi="Times New Roman"/>
          <w:bCs/>
          <w:iCs/>
          <w:color w:val="000000"/>
        </w:rPr>
        <w:t xml:space="preserve">орная (0,3 км), ул. Степная (0,3 км), ул.Самарская (0,6 км) – 18.07.2014г. состоялся аукцион на выполнение проектно-изыскательских работ по </w:t>
      </w:r>
      <w:r w:rsidRPr="00DE7163">
        <w:rPr>
          <w:rFonts w:ascii="Times New Roman" w:hAnsi="Times New Roman"/>
          <w:bCs/>
          <w:iCs/>
          <w:color w:val="000000"/>
        </w:rPr>
        <w:lastRenderedPageBreak/>
        <w:t>вышеперечисленным объектам, победитель аукциона – ООО «Проектное бюро «Перспектива» (г.Тольятти), 23.07.2014г. заключен контракт на сумму 903 489 рублей, срок выполнения работ по контракту – 180 календарных дней. По состоянию на 16.02.2015 г. работы не выполнены; оплата по контракту не произведена;</w:t>
      </w:r>
    </w:p>
    <w:p w:rsidR="00DE7163" w:rsidRPr="00DE7163" w:rsidRDefault="00DE7163" w:rsidP="00DE7163">
      <w:pPr>
        <w:spacing w:after="0" w:line="240" w:lineRule="auto"/>
        <w:jc w:val="both"/>
        <w:rPr>
          <w:rFonts w:ascii="Times New Roman" w:hAnsi="Times New Roman"/>
          <w:bCs/>
          <w:iCs/>
          <w:color w:val="000000"/>
        </w:rPr>
      </w:pPr>
      <w:r w:rsidRPr="00DE7163">
        <w:rPr>
          <w:rFonts w:ascii="Times New Roman" w:hAnsi="Times New Roman"/>
          <w:bCs/>
          <w:iCs/>
          <w:color w:val="000000"/>
        </w:rPr>
        <w:t>2) Проектирование и строительство автомобильной дороги по ул. Луговая (1,5 км) – 16.08.2013г. состоялся аукцион на выполнение работ по разработке проектно-сметной документации, победитель аукциона – ЗАО «Проектный институт «</w:t>
      </w:r>
      <w:proofErr w:type="spellStart"/>
      <w:r w:rsidRPr="00DE7163">
        <w:rPr>
          <w:rFonts w:ascii="Times New Roman" w:hAnsi="Times New Roman"/>
          <w:bCs/>
          <w:iCs/>
          <w:color w:val="000000"/>
        </w:rPr>
        <w:t>Мордовагропромпроект</w:t>
      </w:r>
      <w:proofErr w:type="spellEnd"/>
      <w:r w:rsidRPr="00DE7163">
        <w:rPr>
          <w:rFonts w:ascii="Times New Roman" w:hAnsi="Times New Roman"/>
          <w:bCs/>
          <w:iCs/>
          <w:color w:val="000000"/>
        </w:rPr>
        <w:t>» (г</w:t>
      </w:r>
      <w:proofErr w:type="gramStart"/>
      <w:r w:rsidRPr="00DE7163">
        <w:rPr>
          <w:rFonts w:ascii="Times New Roman" w:hAnsi="Times New Roman"/>
          <w:bCs/>
          <w:iCs/>
          <w:color w:val="000000"/>
        </w:rPr>
        <w:t>.С</w:t>
      </w:r>
      <w:proofErr w:type="gramEnd"/>
      <w:r w:rsidRPr="00DE7163">
        <w:rPr>
          <w:rFonts w:ascii="Times New Roman" w:hAnsi="Times New Roman"/>
          <w:bCs/>
          <w:iCs/>
          <w:color w:val="000000"/>
        </w:rPr>
        <w:t>аранск), 02.09.2013г. заключен контракт на сумму 1 450 000,0 рублей, срок выполнения работ по контракту – 100 календарных дней. По состоянию на 16.02.2015 г. работы не выполнены; оплата по контракту не произведена;</w:t>
      </w:r>
    </w:p>
    <w:p w:rsidR="00DE7163" w:rsidRPr="00DE7163" w:rsidRDefault="00DE7163" w:rsidP="00DE7163">
      <w:pPr>
        <w:spacing w:after="0" w:line="240" w:lineRule="auto"/>
        <w:jc w:val="both"/>
        <w:rPr>
          <w:rFonts w:ascii="Times New Roman" w:hAnsi="Times New Roman"/>
          <w:bCs/>
          <w:iCs/>
          <w:color w:val="000000"/>
        </w:rPr>
      </w:pPr>
      <w:r w:rsidRPr="00DE7163">
        <w:rPr>
          <w:rFonts w:ascii="Times New Roman" w:hAnsi="Times New Roman"/>
          <w:bCs/>
          <w:iCs/>
          <w:color w:val="000000"/>
        </w:rPr>
        <w:t>3) Проектирование и строительство автомобильных дорог по ул. Школьная (1,1 км), ул</w:t>
      </w:r>
      <w:proofErr w:type="gramStart"/>
      <w:r w:rsidRPr="00DE7163">
        <w:rPr>
          <w:rFonts w:ascii="Times New Roman" w:hAnsi="Times New Roman"/>
          <w:bCs/>
          <w:iCs/>
          <w:color w:val="000000"/>
        </w:rPr>
        <w:t>.В</w:t>
      </w:r>
      <w:proofErr w:type="gramEnd"/>
      <w:r w:rsidRPr="00DE7163">
        <w:rPr>
          <w:rFonts w:ascii="Times New Roman" w:hAnsi="Times New Roman"/>
          <w:bCs/>
          <w:iCs/>
          <w:color w:val="000000"/>
        </w:rPr>
        <w:t>олжская (0,2 км) – торги не проводились, работы не ведутся.</w:t>
      </w:r>
    </w:p>
    <w:p w:rsidR="00DE7163" w:rsidRPr="00DE7163" w:rsidRDefault="00DE7163" w:rsidP="00DE7163">
      <w:pPr>
        <w:spacing w:after="0" w:line="240" w:lineRule="auto"/>
        <w:jc w:val="both"/>
        <w:rPr>
          <w:rFonts w:ascii="Times New Roman" w:hAnsi="Times New Roman"/>
          <w:bCs/>
          <w:iCs/>
          <w:color w:val="000000"/>
        </w:rPr>
      </w:pPr>
      <w:r w:rsidRPr="00DE7163">
        <w:rPr>
          <w:rFonts w:ascii="Times New Roman" w:hAnsi="Times New Roman"/>
          <w:bCs/>
          <w:iCs/>
          <w:color w:val="000000"/>
        </w:rPr>
        <w:t xml:space="preserve">4) Ремонт </w:t>
      </w:r>
      <w:proofErr w:type="spellStart"/>
      <w:r w:rsidRPr="00DE7163">
        <w:rPr>
          <w:rFonts w:ascii="Times New Roman" w:hAnsi="Times New Roman"/>
          <w:bCs/>
          <w:iCs/>
          <w:color w:val="000000"/>
        </w:rPr>
        <w:t>внутрипоселковой</w:t>
      </w:r>
      <w:proofErr w:type="spellEnd"/>
      <w:r w:rsidRPr="00DE7163">
        <w:rPr>
          <w:rFonts w:ascii="Times New Roman" w:hAnsi="Times New Roman"/>
          <w:bCs/>
          <w:iCs/>
          <w:color w:val="000000"/>
        </w:rPr>
        <w:t xml:space="preserve"> дороги по ул</w:t>
      </w:r>
      <w:proofErr w:type="gramStart"/>
      <w:r w:rsidRPr="00DE7163">
        <w:rPr>
          <w:rFonts w:ascii="Times New Roman" w:hAnsi="Times New Roman"/>
          <w:bCs/>
          <w:iCs/>
          <w:color w:val="000000"/>
        </w:rPr>
        <w:t>.Ш</w:t>
      </w:r>
      <w:proofErr w:type="gramEnd"/>
      <w:r w:rsidRPr="00DE7163">
        <w:rPr>
          <w:rFonts w:ascii="Times New Roman" w:hAnsi="Times New Roman"/>
          <w:bCs/>
          <w:iCs/>
          <w:color w:val="000000"/>
        </w:rPr>
        <w:t>кольная (1,1 км), ул.Самарская (0,6 км) – торги не проводились, работы не ведутся.</w:t>
      </w:r>
    </w:p>
    <w:p w:rsidR="00DE7163" w:rsidRPr="00DE7163" w:rsidRDefault="00DE7163" w:rsidP="00DE7163">
      <w:pPr>
        <w:spacing w:after="0" w:line="240" w:lineRule="auto"/>
        <w:ind w:firstLine="720"/>
        <w:jc w:val="both"/>
        <w:rPr>
          <w:rFonts w:ascii="Times New Roman" w:hAnsi="Times New Roman"/>
          <w:b/>
        </w:rPr>
      </w:pPr>
    </w:p>
    <w:p w:rsidR="00DE7163" w:rsidRPr="00DE7163" w:rsidRDefault="00DE7163" w:rsidP="004E103E">
      <w:pPr>
        <w:pStyle w:val="af2"/>
        <w:numPr>
          <w:ilvl w:val="0"/>
          <w:numId w:val="21"/>
        </w:numPr>
        <w:suppressAutoHyphens w:val="0"/>
        <w:ind w:left="284" w:firstLine="0"/>
        <w:contextualSpacing/>
        <w:rPr>
          <w:rFonts w:cs="Times New Roman"/>
          <w:b/>
          <w:sz w:val="22"/>
          <w:szCs w:val="22"/>
        </w:rPr>
      </w:pPr>
      <w:r w:rsidRPr="00DE7163">
        <w:rPr>
          <w:rFonts w:cs="Times New Roman"/>
          <w:b/>
          <w:sz w:val="22"/>
          <w:szCs w:val="22"/>
        </w:rPr>
        <w:t>Перечень завершенных мероприятий Программы</w:t>
      </w:r>
    </w:p>
    <w:p w:rsidR="00DE7163" w:rsidRPr="00DE7163" w:rsidRDefault="00DE7163" w:rsidP="00DE7163">
      <w:pPr>
        <w:spacing w:after="0" w:line="240" w:lineRule="auto"/>
        <w:jc w:val="center"/>
        <w:rPr>
          <w:rFonts w:ascii="Times New Roman" w:hAnsi="Times New Roman"/>
          <w:b/>
        </w:rPr>
      </w:pPr>
    </w:p>
    <w:p w:rsidR="00DE7163" w:rsidRPr="00DE7163" w:rsidRDefault="00DE7163" w:rsidP="00DE7163">
      <w:pPr>
        <w:spacing w:after="0" w:line="240" w:lineRule="auto"/>
        <w:rPr>
          <w:rFonts w:ascii="Times New Roman" w:hAnsi="Times New Roman"/>
        </w:rPr>
      </w:pPr>
      <w:r w:rsidRPr="00DE7163">
        <w:rPr>
          <w:rFonts w:ascii="Times New Roman" w:hAnsi="Times New Roman"/>
        </w:rPr>
        <w:t>По состоянию на 16.02.2015 г. завершенных программных мероприятий нет.</w:t>
      </w:r>
    </w:p>
    <w:p w:rsidR="00DE7163" w:rsidRPr="00DE7163" w:rsidRDefault="00DE7163" w:rsidP="00DE7163">
      <w:pPr>
        <w:spacing w:after="0" w:line="240" w:lineRule="auto"/>
        <w:jc w:val="both"/>
        <w:rPr>
          <w:rFonts w:ascii="Times New Roman" w:hAnsi="Times New Roman"/>
        </w:rPr>
      </w:pPr>
      <w:r w:rsidRPr="00DE7163">
        <w:rPr>
          <w:rFonts w:ascii="Times New Roman" w:hAnsi="Times New Roman"/>
        </w:rPr>
        <w:t>Финансирование программных мероприятий не осуществлялось.</w:t>
      </w:r>
    </w:p>
    <w:p w:rsidR="00DE7163" w:rsidRPr="00DE7163" w:rsidRDefault="00DE7163" w:rsidP="00DE7163">
      <w:pPr>
        <w:pStyle w:val="af"/>
        <w:spacing w:before="0" w:beforeAutospacing="0" w:after="0" w:afterAutospacing="0"/>
        <w:jc w:val="both"/>
        <w:rPr>
          <w:b/>
          <w:sz w:val="22"/>
          <w:szCs w:val="22"/>
        </w:rPr>
      </w:pPr>
    </w:p>
    <w:p w:rsidR="00DE7163" w:rsidRPr="00DE7163" w:rsidRDefault="00DE7163" w:rsidP="004E103E">
      <w:pPr>
        <w:pStyle w:val="af"/>
        <w:numPr>
          <w:ilvl w:val="0"/>
          <w:numId w:val="21"/>
        </w:numPr>
        <w:spacing w:before="0" w:beforeAutospacing="0" w:after="0" w:afterAutospacing="0"/>
        <w:jc w:val="both"/>
        <w:rPr>
          <w:b/>
          <w:sz w:val="22"/>
          <w:szCs w:val="22"/>
        </w:rPr>
      </w:pPr>
      <w:r w:rsidRPr="00DE7163">
        <w:rPr>
          <w:b/>
          <w:sz w:val="22"/>
          <w:szCs w:val="22"/>
        </w:rPr>
        <w:t>Оценка эффективности результатов реализации</w:t>
      </w:r>
    </w:p>
    <w:p w:rsidR="00DE7163" w:rsidRPr="00DE7163" w:rsidRDefault="00DE7163" w:rsidP="00DE7163">
      <w:pPr>
        <w:spacing w:after="0" w:line="240" w:lineRule="auto"/>
        <w:jc w:val="center"/>
        <w:rPr>
          <w:rFonts w:ascii="Times New Roman" w:hAnsi="Times New Roman"/>
        </w:rPr>
      </w:pPr>
    </w:p>
    <w:p w:rsidR="00DE7163" w:rsidRPr="00DE7163" w:rsidRDefault="00DE7163" w:rsidP="00DE7163">
      <w:pPr>
        <w:autoSpaceDE w:val="0"/>
        <w:autoSpaceDN w:val="0"/>
        <w:adjustRightInd w:val="0"/>
        <w:spacing w:after="0" w:line="240" w:lineRule="auto"/>
        <w:ind w:firstLine="720"/>
        <w:jc w:val="both"/>
        <w:outlineLvl w:val="1"/>
        <w:rPr>
          <w:rFonts w:ascii="Times New Roman" w:hAnsi="Times New Roman"/>
        </w:rPr>
      </w:pPr>
      <w:r w:rsidRPr="00DE7163">
        <w:rPr>
          <w:rFonts w:ascii="Times New Roman" w:hAnsi="Times New Roman"/>
        </w:rPr>
        <w:t>Для оценки эффективности реализации Программы используются целевые индикаторы (показатели), характеризующие ежегодный ход и итоги реализации Программы, и представленные в Таблице №2.</w:t>
      </w:r>
    </w:p>
    <w:p w:rsidR="00DE7163" w:rsidRPr="00DE7163" w:rsidRDefault="00DE7163" w:rsidP="00DE7163">
      <w:pPr>
        <w:autoSpaceDE w:val="0"/>
        <w:autoSpaceDN w:val="0"/>
        <w:adjustRightInd w:val="0"/>
        <w:spacing w:after="0" w:line="240" w:lineRule="auto"/>
        <w:jc w:val="right"/>
        <w:outlineLvl w:val="1"/>
        <w:rPr>
          <w:rFonts w:ascii="Times New Roman" w:hAnsi="Times New Roman"/>
        </w:rPr>
      </w:pPr>
      <w:r w:rsidRPr="00DE7163">
        <w:rPr>
          <w:rFonts w:ascii="Times New Roman" w:hAnsi="Times New Roman"/>
        </w:rPr>
        <w:t>Таблица №2</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731"/>
        <w:gridCol w:w="798"/>
        <w:gridCol w:w="866"/>
        <w:gridCol w:w="876"/>
      </w:tblGrid>
      <w:tr w:rsidR="00DE7163" w:rsidRPr="00875DDB" w:rsidTr="00DE7163">
        <w:trPr>
          <w:trHeight w:val="20"/>
        </w:trPr>
        <w:tc>
          <w:tcPr>
            <w:tcW w:w="3652"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Наименование целевого индикатора</w:t>
            </w:r>
          </w:p>
        </w:tc>
        <w:tc>
          <w:tcPr>
            <w:tcW w:w="1276"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ind w:left="-108" w:right="-108"/>
              <w:jc w:val="center"/>
              <w:rPr>
                <w:rFonts w:ascii="Times New Roman" w:hAnsi="Times New Roman"/>
                <w:sz w:val="20"/>
                <w:szCs w:val="20"/>
              </w:rPr>
            </w:pPr>
            <w:r w:rsidRPr="00875DDB">
              <w:rPr>
                <w:rFonts w:ascii="Times New Roman" w:hAnsi="Times New Roman"/>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Плановые значения 2014года</w:t>
            </w:r>
          </w:p>
        </w:tc>
        <w:tc>
          <w:tcPr>
            <w:tcW w:w="1560"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Фактические значения</w:t>
            </w:r>
          </w:p>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2014 года</w:t>
            </w:r>
          </w:p>
        </w:tc>
        <w:tc>
          <w:tcPr>
            <w:tcW w:w="1581"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Примечание</w:t>
            </w:r>
          </w:p>
        </w:tc>
      </w:tr>
      <w:tr w:rsidR="00DE7163" w:rsidRPr="00875DDB" w:rsidTr="00DE7163">
        <w:trPr>
          <w:trHeight w:val="20"/>
          <w:tblHeader/>
        </w:trPr>
        <w:tc>
          <w:tcPr>
            <w:tcW w:w="3652" w:type="dxa"/>
            <w:tcBorders>
              <w:top w:val="single" w:sz="4" w:space="0" w:color="auto"/>
              <w:left w:val="single" w:sz="4" w:space="0" w:color="auto"/>
              <w:bottom w:val="single" w:sz="4" w:space="0" w:color="auto"/>
              <w:right w:val="single" w:sz="4" w:space="0" w:color="auto"/>
            </w:tcBorders>
            <w:vAlign w:val="center"/>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5</w:t>
            </w:r>
          </w:p>
        </w:tc>
      </w:tr>
      <w:tr w:rsidR="00DE7163" w:rsidRPr="00875DDB" w:rsidTr="00DE7163">
        <w:trPr>
          <w:trHeight w:val="20"/>
        </w:trPr>
        <w:tc>
          <w:tcPr>
            <w:tcW w:w="3652"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hd w:val="clear" w:color="auto" w:fill="FFFFFF"/>
              <w:spacing w:after="0" w:line="240" w:lineRule="auto"/>
              <w:rPr>
                <w:rFonts w:ascii="Times New Roman" w:hAnsi="Times New Roman"/>
                <w:sz w:val="20"/>
                <w:szCs w:val="20"/>
                <w:highlight w:val="yellow"/>
              </w:rPr>
            </w:pPr>
            <w:r w:rsidRPr="00875DDB">
              <w:rPr>
                <w:rFonts w:ascii="Times New Roman" w:hAnsi="Times New Roman"/>
                <w:sz w:val="20"/>
                <w:szCs w:val="20"/>
              </w:rPr>
              <w:t>1. Количество модернизируемых объектов</w:t>
            </w:r>
          </w:p>
        </w:tc>
        <w:tc>
          <w:tcPr>
            <w:tcW w:w="1276"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объект</w:t>
            </w:r>
          </w:p>
        </w:tc>
        <w:tc>
          <w:tcPr>
            <w:tcW w:w="1417"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5</w:t>
            </w:r>
          </w:p>
        </w:tc>
        <w:tc>
          <w:tcPr>
            <w:tcW w:w="1581"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выполнение показателя 62,5%</w:t>
            </w:r>
          </w:p>
        </w:tc>
      </w:tr>
      <w:tr w:rsidR="00DE7163" w:rsidRPr="00875DDB" w:rsidTr="00DE7163">
        <w:trPr>
          <w:trHeight w:val="20"/>
        </w:trPr>
        <w:tc>
          <w:tcPr>
            <w:tcW w:w="3652"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hd w:val="clear" w:color="auto" w:fill="FFFFFF"/>
              <w:spacing w:after="0" w:line="240" w:lineRule="auto"/>
              <w:rPr>
                <w:rFonts w:ascii="Times New Roman" w:hAnsi="Times New Roman"/>
                <w:sz w:val="20"/>
                <w:szCs w:val="20"/>
              </w:rPr>
            </w:pPr>
            <w:r w:rsidRPr="00875DDB">
              <w:rPr>
                <w:rFonts w:ascii="Times New Roman" w:hAnsi="Times New Roman"/>
                <w:sz w:val="20"/>
                <w:szCs w:val="20"/>
              </w:rPr>
              <w:t>2. Количество введенных в эксплуатацию объектов</w:t>
            </w:r>
          </w:p>
        </w:tc>
        <w:tc>
          <w:tcPr>
            <w:tcW w:w="1276"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объект</w:t>
            </w:r>
          </w:p>
        </w:tc>
        <w:tc>
          <w:tcPr>
            <w:tcW w:w="1417"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r w:rsidRPr="00875DDB">
              <w:rPr>
                <w:rFonts w:ascii="Times New Roman" w:hAnsi="Times New Roman"/>
                <w:sz w:val="20"/>
                <w:szCs w:val="20"/>
              </w:rPr>
              <w:t>0</w:t>
            </w:r>
          </w:p>
        </w:tc>
        <w:tc>
          <w:tcPr>
            <w:tcW w:w="1581" w:type="dxa"/>
            <w:tcBorders>
              <w:top w:val="single" w:sz="4" w:space="0" w:color="auto"/>
              <w:left w:val="single" w:sz="4" w:space="0" w:color="auto"/>
              <w:bottom w:val="single" w:sz="4" w:space="0" w:color="auto"/>
              <w:right w:val="single" w:sz="4" w:space="0" w:color="auto"/>
            </w:tcBorders>
          </w:tcPr>
          <w:p w:rsidR="00DE7163" w:rsidRPr="00875DDB" w:rsidRDefault="00DE7163" w:rsidP="00DE7163">
            <w:pPr>
              <w:spacing w:after="0" w:line="240" w:lineRule="auto"/>
              <w:jc w:val="center"/>
              <w:rPr>
                <w:rFonts w:ascii="Times New Roman" w:hAnsi="Times New Roman"/>
                <w:sz w:val="20"/>
                <w:szCs w:val="20"/>
              </w:rPr>
            </w:pPr>
            <w:proofErr w:type="spellStart"/>
            <w:r w:rsidRPr="00875DDB">
              <w:rPr>
                <w:rFonts w:ascii="Times New Roman" w:hAnsi="Times New Roman"/>
                <w:sz w:val="20"/>
                <w:szCs w:val="20"/>
              </w:rPr>
              <w:t>выполнениепоказателя</w:t>
            </w:r>
            <w:proofErr w:type="spellEnd"/>
            <w:r w:rsidRPr="00875DDB">
              <w:rPr>
                <w:rFonts w:ascii="Times New Roman" w:hAnsi="Times New Roman"/>
                <w:sz w:val="20"/>
                <w:szCs w:val="20"/>
              </w:rPr>
              <w:t xml:space="preserve"> – 0%</w:t>
            </w:r>
          </w:p>
        </w:tc>
      </w:tr>
    </w:tbl>
    <w:p w:rsidR="00E101E5" w:rsidRDefault="00E101E5" w:rsidP="00DE7163">
      <w:pPr>
        <w:pStyle w:val="a4"/>
        <w:spacing w:after="0" w:line="240" w:lineRule="auto"/>
        <w:rPr>
          <w:rFonts w:ascii="Times New Roman" w:hAnsi="Times New Roman"/>
          <w:sz w:val="22"/>
          <w:szCs w:val="22"/>
        </w:rPr>
      </w:pPr>
    </w:p>
    <w:p w:rsidR="00875DDB" w:rsidRPr="00875DDB" w:rsidRDefault="00875DDB" w:rsidP="00875DDB">
      <w:pPr>
        <w:spacing w:after="0" w:line="240" w:lineRule="auto"/>
        <w:jc w:val="center"/>
        <w:rPr>
          <w:rFonts w:ascii="Times New Roman" w:hAnsi="Times New Roman"/>
          <w:sz w:val="20"/>
          <w:szCs w:val="20"/>
          <w:lang w:val="en-US"/>
        </w:rPr>
      </w:pPr>
      <w:r w:rsidRPr="00875DDB">
        <w:rPr>
          <w:rFonts w:ascii="Times New Roman" w:hAnsi="Times New Roman"/>
          <w:noProof/>
          <w:sz w:val="20"/>
          <w:szCs w:val="20"/>
          <w:lang w:eastAsia="ru-RU"/>
        </w:rPr>
        <w:drawing>
          <wp:inline distT="0" distB="0" distL="0" distR="0">
            <wp:extent cx="476250" cy="591705"/>
            <wp:effectExtent l="19050" t="0" r="0" b="0"/>
            <wp:docPr id="1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476250" cy="591705"/>
                    </a:xfrm>
                    <a:prstGeom prst="rect">
                      <a:avLst/>
                    </a:prstGeom>
                    <a:noFill/>
                    <a:ln w="9525">
                      <a:noFill/>
                      <a:miter lim="800000"/>
                      <a:headEnd/>
                      <a:tailEnd/>
                    </a:ln>
                  </pic:spPr>
                </pic:pic>
              </a:graphicData>
            </a:graphic>
          </wp:inline>
        </w:drawing>
      </w:r>
    </w:p>
    <w:p w:rsidR="00875DDB" w:rsidRPr="00875DDB" w:rsidRDefault="00875DDB" w:rsidP="00875DDB">
      <w:pPr>
        <w:spacing w:after="0" w:line="240" w:lineRule="auto"/>
        <w:jc w:val="center"/>
        <w:rPr>
          <w:rFonts w:ascii="Times New Roman" w:hAnsi="Times New Roman"/>
          <w:b/>
          <w:shadow/>
        </w:rPr>
      </w:pPr>
      <w:r w:rsidRPr="00875DDB">
        <w:rPr>
          <w:rFonts w:ascii="Times New Roman" w:hAnsi="Times New Roman"/>
          <w:b/>
          <w:shadow/>
          <w:sz w:val="20"/>
          <w:szCs w:val="20"/>
        </w:rPr>
        <w:t xml:space="preserve">АДМИНИСТРАЦИЯ СЕЛЬСКОГО ПОСЕЛЕНИЯ </w:t>
      </w:r>
      <w:r w:rsidRPr="00875DDB">
        <w:rPr>
          <w:rFonts w:ascii="Times New Roman" w:hAnsi="Times New Roman"/>
          <w:b/>
          <w:shadow/>
        </w:rPr>
        <w:t>КУРУМОЧ</w:t>
      </w:r>
    </w:p>
    <w:p w:rsidR="00875DDB" w:rsidRPr="00875DDB" w:rsidRDefault="00875DDB" w:rsidP="00875DDB">
      <w:pPr>
        <w:spacing w:after="0" w:line="240" w:lineRule="auto"/>
        <w:jc w:val="center"/>
        <w:rPr>
          <w:rFonts w:ascii="Times New Roman" w:hAnsi="Times New Roman"/>
          <w:b/>
          <w:shadow/>
        </w:rPr>
      </w:pPr>
      <w:r w:rsidRPr="00875DDB">
        <w:rPr>
          <w:rFonts w:ascii="Times New Roman" w:hAnsi="Times New Roman"/>
          <w:b/>
          <w:shadow/>
        </w:rPr>
        <w:t xml:space="preserve">МУНИЦИПАЛЬНОГО РАЙОНА </w:t>
      </w:r>
    </w:p>
    <w:p w:rsidR="00875DDB" w:rsidRPr="00875DDB" w:rsidRDefault="00875DDB" w:rsidP="00875DDB">
      <w:pPr>
        <w:spacing w:after="0" w:line="240" w:lineRule="auto"/>
        <w:jc w:val="center"/>
        <w:rPr>
          <w:rFonts w:ascii="Times New Roman" w:hAnsi="Times New Roman"/>
          <w:b/>
          <w:shadow/>
        </w:rPr>
      </w:pPr>
      <w:proofErr w:type="gramStart"/>
      <w:r w:rsidRPr="00875DDB">
        <w:rPr>
          <w:rFonts w:ascii="Times New Roman" w:hAnsi="Times New Roman"/>
          <w:b/>
          <w:shadow/>
        </w:rPr>
        <w:t>ВОЛЖСКИЙ</w:t>
      </w:r>
      <w:proofErr w:type="gramEnd"/>
      <w:r w:rsidRPr="00875DDB">
        <w:rPr>
          <w:rFonts w:ascii="Times New Roman" w:hAnsi="Times New Roman"/>
          <w:b/>
          <w:shadow/>
        </w:rPr>
        <w:t xml:space="preserve"> САМАРСКОЙ ОБЛАСТИ</w:t>
      </w:r>
    </w:p>
    <w:p w:rsidR="00875DDB" w:rsidRPr="00875DDB" w:rsidRDefault="00875DDB" w:rsidP="00875DDB">
      <w:pPr>
        <w:spacing w:after="0" w:line="240" w:lineRule="auto"/>
        <w:rPr>
          <w:rFonts w:ascii="Times New Roman" w:hAnsi="Times New Roman"/>
          <w:b/>
        </w:rPr>
      </w:pPr>
    </w:p>
    <w:p w:rsidR="00875DDB" w:rsidRPr="00875DDB" w:rsidRDefault="00875DDB" w:rsidP="00875DDB">
      <w:pPr>
        <w:spacing w:after="0" w:line="240" w:lineRule="auto"/>
        <w:jc w:val="center"/>
        <w:rPr>
          <w:rFonts w:ascii="Times New Roman" w:hAnsi="Times New Roman"/>
          <w:b/>
        </w:rPr>
      </w:pPr>
    </w:p>
    <w:p w:rsidR="00875DDB" w:rsidRPr="00875DDB" w:rsidRDefault="00875DDB" w:rsidP="00875DDB">
      <w:pPr>
        <w:spacing w:after="0" w:line="240" w:lineRule="auto"/>
        <w:jc w:val="center"/>
        <w:rPr>
          <w:rFonts w:ascii="Times New Roman" w:hAnsi="Times New Roman"/>
          <w:b/>
        </w:rPr>
      </w:pPr>
      <w:r w:rsidRPr="00875DDB">
        <w:rPr>
          <w:rFonts w:ascii="Times New Roman" w:hAnsi="Times New Roman"/>
          <w:b/>
        </w:rPr>
        <w:t xml:space="preserve">ПОСТАНОВЛЕНИЕ </w:t>
      </w:r>
    </w:p>
    <w:p w:rsidR="00875DDB" w:rsidRPr="00875DDB" w:rsidRDefault="00875DDB" w:rsidP="00875DDB">
      <w:pPr>
        <w:spacing w:after="0" w:line="240" w:lineRule="auto"/>
        <w:jc w:val="center"/>
        <w:rPr>
          <w:rFonts w:ascii="Times New Roman" w:hAnsi="Times New Roman"/>
          <w:b/>
        </w:rPr>
      </w:pPr>
    </w:p>
    <w:p w:rsidR="00875DDB" w:rsidRPr="00875DDB" w:rsidRDefault="00875DDB" w:rsidP="00875DDB">
      <w:pPr>
        <w:spacing w:after="0" w:line="240" w:lineRule="auto"/>
        <w:jc w:val="center"/>
        <w:rPr>
          <w:rFonts w:ascii="Times New Roman" w:hAnsi="Times New Roman"/>
          <w:b/>
        </w:rPr>
      </w:pPr>
    </w:p>
    <w:p w:rsidR="00875DDB" w:rsidRPr="00875DDB" w:rsidRDefault="00875DDB" w:rsidP="00875DDB">
      <w:pPr>
        <w:spacing w:after="0" w:line="240" w:lineRule="auto"/>
        <w:jc w:val="center"/>
        <w:rPr>
          <w:rFonts w:ascii="Times New Roman" w:hAnsi="Times New Roman"/>
          <w:b/>
        </w:rPr>
      </w:pPr>
      <w:r w:rsidRPr="00875DDB">
        <w:rPr>
          <w:rFonts w:ascii="Times New Roman" w:hAnsi="Times New Roman"/>
          <w:b/>
        </w:rPr>
        <w:t>№ 35 от 24.02.2015 года</w:t>
      </w:r>
    </w:p>
    <w:p w:rsidR="00875DDB" w:rsidRPr="00875DDB" w:rsidRDefault="00875DDB" w:rsidP="00875DDB">
      <w:pPr>
        <w:spacing w:after="0" w:line="240" w:lineRule="auto"/>
        <w:jc w:val="center"/>
        <w:rPr>
          <w:rFonts w:ascii="Times New Roman" w:hAnsi="Times New Roman"/>
        </w:rPr>
      </w:pPr>
    </w:p>
    <w:p w:rsidR="00875DDB" w:rsidRPr="00875DDB" w:rsidRDefault="00875DDB" w:rsidP="00875DDB">
      <w:pPr>
        <w:spacing w:after="0" w:line="240" w:lineRule="auto"/>
        <w:jc w:val="center"/>
        <w:rPr>
          <w:rFonts w:ascii="Times New Roman" w:hAnsi="Times New Roman"/>
          <w:b/>
        </w:rPr>
      </w:pPr>
      <w:r w:rsidRPr="00875DDB">
        <w:rPr>
          <w:rFonts w:ascii="Times New Roman" w:hAnsi="Times New Roman"/>
          <w:b/>
          <w:bCs/>
          <w:color w:val="000000"/>
        </w:rPr>
        <w:t>Об утверждении отчета о ходе реализации и оценке эффективности муниципальной целевой П</w:t>
      </w:r>
      <w:r w:rsidRPr="00875DDB">
        <w:rPr>
          <w:rFonts w:ascii="Times New Roman" w:hAnsi="Times New Roman"/>
          <w:b/>
        </w:rPr>
        <w:t xml:space="preserve">рограммы «Развитие дорожного фонда сельского поселения Курумоч муниципального района </w:t>
      </w:r>
      <w:proofErr w:type="gramStart"/>
      <w:r w:rsidRPr="00875DDB">
        <w:rPr>
          <w:rFonts w:ascii="Times New Roman" w:hAnsi="Times New Roman"/>
          <w:b/>
        </w:rPr>
        <w:t>Волжский</w:t>
      </w:r>
      <w:proofErr w:type="gramEnd"/>
      <w:r w:rsidRPr="00875DDB">
        <w:rPr>
          <w:rFonts w:ascii="Times New Roman" w:hAnsi="Times New Roman"/>
          <w:b/>
        </w:rPr>
        <w:t xml:space="preserve"> Самарской области на 2014-2016 годы»</w:t>
      </w:r>
    </w:p>
    <w:p w:rsidR="00875DDB" w:rsidRPr="00875DDB" w:rsidRDefault="00875DDB" w:rsidP="00875DDB">
      <w:pPr>
        <w:spacing w:after="0" w:line="240" w:lineRule="auto"/>
        <w:rPr>
          <w:rFonts w:ascii="Times New Roman" w:hAnsi="Times New Roman"/>
        </w:rPr>
      </w:pPr>
    </w:p>
    <w:p w:rsidR="00875DDB" w:rsidRPr="00875DDB" w:rsidRDefault="00875DDB" w:rsidP="00875DDB">
      <w:pPr>
        <w:spacing w:after="0" w:line="240" w:lineRule="auto"/>
        <w:ind w:firstLine="708"/>
        <w:jc w:val="both"/>
        <w:rPr>
          <w:rFonts w:ascii="Times New Roman" w:hAnsi="Times New Roman"/>
        </w:rPr>
      </w:pPr>
      <w:r w:rsidRPr="00875DDB">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875DDB">
        <w:rPr>
          <w:rFonts w:ascii="Times New Roman" w:hAnsi="Times New Roman"/>
        </w:rPr>
        <w:t>Волжский</w:t>
      </w:r>
      <w:proofErr w:type="gramEnd"/>
      <w:r w:rsidRPr="00875DDB">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875DDB" w:rsidRPr="00875DDB" w:rsidRDefault="00875DDB" w:rsidP="00875DDB">
      <w:pPr>
        <w:spacing w:after="0" w:line="240" w:lineRule="auto"/>
        <w:jc w:val="both"/>
        <w:rPr>
          <w:rFonts w:ascii="Times New Roman" w:hAnsi="Times New Roman"/>
        </w:rPr>
      </w:pPr>
    </w:p>
    <w:p w:rsidR="00875DDB" w:rsidRPr="00875DDB" w:rsidRDefault="00875DDB" w:rsidP="00875DDB">
      <w:pPr>
        <w:spacing w:after="0" w:line="240" w:lineRule="auto"/>
        <w:jc w:val="both"/>
        <w:rPr>
          <w:rFonts w:ascii="Times New Roman" w:hAnsi="Times New Roman"/>
        </w:rPr>
      </w:pPr>
      <w:r w:rsidRPr="00875DDB">
        <w:rPr>
          <w:rFonts w:ascii="Times New Roman" w:hAnsi="Times New Roman"/>
        </w:rPr>
        <w:t>ПОСТАНОВЛЯЕТ:</w:t>
      </w:r>
    </w:p>
    <w:p w:rsidR="00875DDB" w:rsidRPr="00875DDB" w:rsidRDefault="00875DDB" w:rsidP="00875DDB">
      <w:pPr>
        <w:spacing w:after="0" w:line="240" w:lineRule="auto"/>
        <w:jc w:val="both"/>
        <w:rPr>
          <w:rFonts w:ascii="Times New Roman" w:hAnsi="Times New Roman"/>
        </w:rPr>
      </w:pPr>
    </w:p>
    <w:p w:rsidR="00875DDB" w:rsidRPr="00875DDB" w:rsidRDefault="00875DDB" w:rsidP="004E103E">
      <w:pPr>
        <w:pStyle w:val="af2"/>
        <w:numPr>
          <w:ilvl w:val="0"/>
          <w:numId w:val="20"/>
        </w:numPr>
        <w:suppressAutoHyphens w:val="0"/>
        <w:ind w:left="426" w:hanging="426"/>
        <w:contextualSpacing/>
        <w:jc w:val="both"/>
        <w:rPr>
          <w:rFonts w:cs="Times New Roman"/>
          <w:sz w:val="22"/>
          <w:szCs w:val="22"/>
        </w:rPr>
      </w:pPr>
      <w:r w:rsidRPr="00875DDB">
        <w:rPr>
          <w:rFonts w:cs="Times New Roman"/>
          <w:sz w:val="22"/>
          <w:szCs w:val="22"/>
        </w:rPr>
        <w:t>Утвердить отчет о ходе реализации</w:t>
      </w:r>
      <w:r w:rsidRPr="00875DDB">
        <w:rPr>
          <w:rFonts w:cs="Times New Roman"/>
          <w:bCs/>
          <w:color w:val="000000"/>
          <w:sz w:val="22"/>
          <w:szCs w:val="22"/>
        </w:rPr>
        <w:t xml:space="preserve"> муниципальной целевой П</w:t>
      </w:r>
      <w:r w:rsidRPr="00875DDB">
        <w:rPr>
          <w:rFonts w:cs="Times New Roman"/>
          <w:sz w:val="22"/>
          <w:szCs w:val="22"/>
        </w:rPr>
        <w:t>рограммы «Развитие дорожного фонда сельского поселения Курумоч муниципального района Волжский Самарской области на 2014-2016 годы», согласно приложению к настоящему Постановлению.</w:t>
      </w:r>
    </w:p>
    <w:p w:rsidR="00875DDB" w:rsidRPr="00875DDB" w:rsidRDefault="00875DDB" w:rsidP="004E103E">
      <w:pPr>
        <w:pStyle w:val="af2"/>
        <w:numPr>
          <w:ilvl w:val="0"/>
          <w:numId w:val="20"/>
        </w:numPr>
        <w:suppressAutoHyphens w:val="0"/>
        <w:ind w:left="426" w:hanging="426"/>
        <w:contextualSpacing/>
        <w:jc w:val="both"/>
        <w:rPr>
          <w:rFonts w:cs="Times New Roman"/>
          <w:sz w:val="22"/>
          <w:szCs w:val="22"/>
        </w:rPr>
      </w:pPr>
      <w:r w:rsidRPr="00875DDB">
        <w:rPr>
          <w:rFonts w:cs="Times New Roman"/>
          <w:sz w:val="22"/>
          <w:szCs w:val="22"/>
        </w:rPr>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875DDB" w:rsidRPr="00875DDB" w:rsidRDefault="00875DDB" w:rsidP="004E103E">
      <w:pPr>
        <w:pStyle w:val="af2"/>
        <w:numPr>
          <w:ilvl w:val="0"/>
          <w:numId w:val="20"/>
        </w:numPr>
        <w:suppressAutoHyphens w:val="0"/>
        <w:ind w:left="426" w:hanging="426"/>
        <w:contextualSpacing/>
        <w:jc w:val="both"/>
        <w:rPr>
          <w:rFonts w:cs="Times New Roman"/>
          <w:sz w:val="22"/>
          <w:szCs w:val="22"/>
        </w:rPr>
      </w:pPr>
      <w:proofErr w:type="gramStart"/>
      <w:r w:rsidRPr="00875DDB">
        <w:rPr>
          <w:rFonts w:cs="Times New Roman"/>
          <w:sz w:val="22"/>
          <w:szCs w:val="22"/>
        </w:rPr>
        <w:t>Контроль за</w:t>
      </w:r>
      <w:proofErr w:type="gramEnd"/>
      <w:r w:rsidRPr="00875DDB">
        <w:rPr>
          <w:rFonts w:cs="Times New Roman"/>
          <w:sz w:val="22"/>
          <w:szCs w:val="22"/>
        </w:rPr>
        <w:t xml:space="preserve"> выполнением постановления оставляю за собой.</w:t>
      </w:r>
    </w:p>
    <w:p w:rsidR="00875DDB" w:rsidRPr="00875DDB" w:rsidRDefault="00875DDB" w:rsidP="00875DDB">
      <w:pPr>
        <w:spacing w:after="0" w:line="240" w:lineRule="auto"/>
        <w:jc w:val="both"/>
        <w:rPr>
          <w:rFonts w:ascii="Times New Roman" w:hAnsi="Times New Roman"/>
        </w:rPr>
      </w:pPr>
    </w:p>
    <w:p w:rsidR="00875DDB" w:rsidRPr="00875DDB" w:rsidRDefault="00875DDB" w:rsidP="00875DDB">
      <w:pPr>
        <w:spacing w:after="0" w:line="240" w:lineRule="auto"/>
        <w:jc w:val="both"/>
        <w:rPr>
          <w:rFonts w:ascii="Times New Roman" w:hAnsi="Times New Roman"/>
        </w:rPr>
      </w:pPr>
    </w:p>
    <w:p w:rsidR="00875DDB" w:rsidRPr="00875DDB" w:rsidRDefault="00875DDB" w:rsidP="00875DDB">
      <w:pPr>
        <w:spacing w:after="0" w:line="240" w:lineRule="auto"/>
        <w:jc w:val="both"/>
        <w:rPr>
          <w:rFonts w:ascii="Times New Roman" w:hAnsi="Times New Roman"/>
        </w:rPr>
      </w:pPr>
    </w:p>
    <w:p w:rsidR="00875DDB" w:rsidRDefault="00875DDB" w:rsidP="00875DDB">
      <w:pPr>
        <w:spacing w:after="0" w:line="240" w:lineRule="auto"/>
        <w:jc w:val="both"/>
        <w:rPr>
          <w:rFonts w:ascii="Times New Roman" w:hAnsi="Times New Roman"/>
        </w:rPr>
      </w:pPr>
      <w:r w:rsidRPr="00875DDB">
        <w:rPr>
          <w:rFonts w:ascii="Times New Roman" w:hAnsi="Times New Roman"/>
        </w:rPr>
        <w:t>Глава сельского поселения Курумоч</w:t>
      </w:r>
      <w:r w:rsidRPr="00875DDB">
        <w:rPr>
          <w:rFonts w:ascii="Times New Roman" w:hAnsi="Times New Roman"/>
        </w:rPr>
        <w:tab/>
      </w:r>
      <w:r w:rsidRPr="00875DDB">
        <w:rPr>
          <w:rFonts w:ascii="Times New Roman" w:hAnsi="Times New Roman"/>
        </w:rPr>
        <w:tab/>
      </w:r>
      <w:r w:rsidRPr="00875DDB">
        <w:rPr>
          <w:rFonts w:ascii="Times New Roman" w:hAnsi="Times New Roman"/>
        </w:rPr>
        <w:tab/>
      </w:r>
      <w:r w:rsidRPr="00875DDB">
        <w:rPr>
          <w:rFonts w:ascii="Times New Roman" w:hAnsi="Times New Roman"/>
        </w:rPr>
        <w:tab/>
        <w:t>О.Л. Катынский</w:t>
      </w:r>
    </w:p>
    <w:p w:rsidR="002C4AF6" w:rsidRDefault="002C4AF6" w:rsidP="00875DDB">
      <w:pPr>
        <w:spacing w:after="0" w:line="240" w:lineRule="auto"/>
        <w:jc w:val="both"/>
        <w:rPr>
          <w:rFonts w:ascii="Times New Roman" w:hAnsi="Times New Roman"/>
        </w:rPr>
      </w:pPr>
    </w:p>
    <w:p w:rsidR="002C4AF6" w:rsidRPr="00875DDB" w:rsidRDefault="002C4AF6" w:rsidP="00875DDB">
      <w:pPr>
        <w:spacing w:after="0" w:line="240" w:lineRule="auto"/>
        <w:jc w:val="both"/>
        <w:rPr>
          <w:rFonts w:ascii="Times New Roman" w:hAnsi="Times New Roman"/>
          <w:sz w:val="20"/>
          <w:szCs w:val="20"/>
        </w:rPr>
      </w:pPr>
    </w:p>
    <w:p w:rsid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t xml:space="preserve">Приложение </w:t>
      </w:r>
    </w:p>
    <w:p w:rsid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t xml:space="preserve">к Постановлению Администрации </w:t>
      </w:r>
    </w:p>
    <w:p w:rsid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t xml:space="preserve">сельского поселения Курумоч </w:t>
      </w:r>
    </w:p>
    <w:p w:rsid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t xml:space="preserve">муниципального района </w:t>
      </w:r>
      <w:proofErr w:type="gramStart"/>
      <w:r w:rsidRPr="00875DDB">
        <w:rPr>
          <w:rFonts w:ascii="Times New Roman" w:hAnsi="Times New Roman"/>
          <w:sz w:val="20"/>
          <w:szCs w:val="20"/>
        </w:rPr>
        <w:t>Волжский</w:t>
      </w:r>
      <w:proofErr w:type="gramEnd"/>
      <w:r w:rsidRPr="00875DDB">
        <w:rPr>
          <w:rFonts w:ascii="Times New Roman" w:hAnsi="Times New Roman"/>
          <w:sz w:val="20"/>
          <w:szCs w:val="20"/>
        </w:rPr>
        <w:t xml:space="preserve"> </w:t>
      </w:r>
    </w:p>
    <w:p w:rsid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lastRenderedPageBreak/>
        <w:t>Самарской области</w:t>
      </w:r>
    </w:p>
    <w:p w:rsidR="00875DDB" w:rsidRPr="00875DDB" w:rsidRDefault="00875DDB" w:rsidP="00875DDB">
      <w:pPr>
        <w:spacing w:after="0" w:line="240" w:lineRule="auto"/>
        <w:jc w:val="right"/>
        <w:rPr>
          <w:rFonts w:ascii="Times New Roman" w:hAnsi="Times New Roman"/>
          <w:sz w:val="20"/>
          <w:szCs w:val="20"/>
        </w:rPr>
      </w:pPr>
      <w:r>
        <w:rPr>
          <w:rFonts w:ascii="Times New Roman" w:hAnsi="Times New Roman"/>
          <w:sz w:val="20"/>
          <w:szCs w:val="20"/>
        </w:rPr>
        <w:t>№ 35 от 24.02.2015г</w:t>
      </w:r>
    </w:p>
    <w:p w:rsidR="00875DDB" w:rsidRPr="002C4AF6" w:rsidRDefault="00875DDB" w:rsidP="00875DDB">
      <w:pPr>
        <w:spacing w:after="0" w:line="240" w:lineRule="auto"/>
        <w:jc w:val="center"/>
        <w:rPr>
          <w:rFonts w:ascii="Times New Roman" w:hAnsi="Times New Roman"/>
          <w:b/>
        </w:rPr>
      </w:pPr>
      <w:r w:rsidRPr="002C4AF6">
        <w:rPr>
          <w:rFonts w:ascii="Times New Roman" w:hAnsi="Times New Roman"/>
          <w:b/>
        </w:rPr>
        <w:t>ОТЧЕТ</w:t>
      </w:r>
    </w:p>
    <w:p w:rsidR="00875DDB" w:rsidRPr="002C4AF6" w:rsidRDefault="00875DDB" w:rsidP="00875DDB">
      <w:pPr>
        <w:spacing w:after="0" w:line="240" w:lineRule="auto"/>
        <w:jc w:val="center"/>
        <w:rPr>
          <w:rFonts w:ascii="Times New Roman" w:hAnsi="Times New Roman"/>
          <w:b/>
        </w:rPr>
      </w:pPr>
      <w:r w:rsidRPr="002C4AF6">
        <w:rPr>
          <w:rFonts w:ascii="Times New Roman" w:hAnsi="Times New Roman"/>
          <w:b/>
        </w:rPr>
        <w:t>о ходе реализации</w:t>
      </w:r>
      <w:r w:rsidRPr="002C4AF6">
        <w:rPr>
          <w:rFonts w:ascii="Times New Roman" w:hAnsi="Times New Roman"/>
          <w:b/>
          <w:bCs/>
          <w:color w:val="000000"/>
        </w:rPr>
        <w:t xml:space="preserve"> муниципальной целевой П</w:t>
      </w:r>
      <w:r w:rsidRPr="002C4AF6">
        <w:rPr>
          <w:rFonts w:ascii="Times New Roman" w:hAnsi="Times New Roman"/>
          <w:b/>
        </w:rPr>
        <w:t xml:space="preserve">рограммы «Развитие дорожного фонда сельского поселения Курумоч муниципального района </w:t>
      </w:r>
      <w:proofErr w:type="gramStart"/>
      <w:r w:rsidRPr="002C4AF6">
        <w:rPr>
          <w:rFonts w:ascii="Times New Roman" w:hAnsi="Times New Roman"/>
          <w:b/>
        </w:rPr>
        <w:t>Волжский</w:t>
      </w:r>
      <w:proofErr w:type="gramEnd"/>
      <w:r w:rsidRPr="002C4AF6">
        <w:rPr>
          <w:rFonts w:ascii="Times New Roman" w:hAnsi="Times New Roman"/>
          <w:b/>
        </w:rPr>
        <w:t xml:space="preserve"> Самарской области на 2014-2016 годы»</w:t>
      </w:r>
    </w:p>
    <w:p w:rsidR="00875DDB" w:rsidRPr="002C4AF6" w:rsidRDefault="00875DDB" w:rsidP="00875DDB">
      <w:pPr>
        <w:spacing w:after="0" w:line="240" w:lineRule="auto"/>
        <w:jc w:val="center"/>
        <w:rPr>
          <w:rFonts w:ascii="Times New Roman" w:hAnsi="Times New Roman"/>
          <w:b/>
        </w:rPr>
      </w:pPr>
    </w:p>
    <w:p w:rsidR="00875DDB" w:rsidRPr="002C4AF6" w:rsidRDefault="00875DDB" w:rsidP="00875DDB">
      <w:pPr>
        <w:autoSpaceDE w:val="0"/>
        <w:autoSpaceDN w:val="0"/>
        <w:adjustRightInd w:val="0"/>
        <w:spacing w:after="0" w:line="240" w:lineRule="auto"/>
        <w:ind w:firstLine="709"/>
        <w:jc w:val="both"/>
        <w:rPr>
          <w:rFonts w:ascii="Times New Roman" w:hAnsi="Times New Roman"/>
        </w:rPr>
      </w:pPr>
      <w:r w:rsidRPr="002C4AF6">
        <w:rPr>
          <w:rFonts w:ascii="Times New Roman" w:hAnsi="Times New Roman"/>
        </w:rPr>
        <w:t>Основной целью Программы является достижение требуемого технического и эксплуатационного состояния автомобильных дорог общего пользования местного значения в сельском поселении Курумоч.</w:t>
      </w:r>
    </w:p>
    <w:p w:rsidR="00875DDB" w:rsidRPr="002C4AF6" w:rsidRDefault="00875DDB" w:rsidP="00875DDB">
      <w:pPr>
        <w:autoSpaceDE w:val="0"/>
        <w:autoSpaceDN w:val="0"/>
        <w:adjustRightInd w:val="0"/>
        <w:spacing w:after="0" w:line="240" w:lineRule="auto"/>
        <w:ind w:firstLine="708"/>
        <w:jc w:val="both"/>
        <w:rPr>
          <w:rFonts w:ascii="Times New Roman" w:hAnsi="Times New Roman"/>
        </w:rPr>
      </w:pPr>
      <w:r w:rsidRPr="002C4AF6">
        <w:rPr>
          <w:rFonts w:ascii="Times New Roman" w:hAnsi="Times New Roman"/>
        </w:rPr>
        <w:t>Для достижения поставленной цели необходимо решить следующие задачи:</w:t>
      </w:r>
    </w:p>
    <w:p w:rsidR="00875DDB" w:rsidRPr="002C4AF6" w:rsidRDefault="00875DDB" w:rsidP="004E103E">
      <w:pPr>
        <w:numPr>
          <w:ilvl w:val="0"/>
          <w:numId w:val="22"/>
        </w:numPr>
        <w:tabs>
          <w:tab w:val="left" w:pos="284"/>
        </w:tabs>
        <w:spacing w:after="0" w:line="240" w:lineRule="auto"/>
        <w:ind w:left="284" w:hanging="284"/>
        <w:jc w:val="both"/>
        <w:rPr>
          <w:rFonts w:ascii="Times New Roman" w:hAnsi="Times New Roman"/>
        </w:rPr>
      </w:pPr>
      <w:r w:rsidRPr="002C4AF6">
        <w:rPr>
          <w:rFonts w:ascii="Times New Roman" w:hAnsi="Times New Roman"/>
        </w:rPr>
        <w:t>Проектирование, строительство и реконструкция автомобильных дорог местного значения;</w:t>
      </w:r>
    </w:p>
    <w:p w:rsidR="00875DDB" w:rsidRPr="002C4AF6" w:rsidRDefault="00875DDB" w:rsidP="004E103E">
      <w:pPr>
        <w:numPr>
          <w:ilvl w:val="0"/>
          <w:numId w:val="22"/>
        </w:numPr>
        <w:tabs>
          <w:tab w:val="left" w:pos="284"/>
        </w:tabs>
        <w:spacing w:after="0" w:line="240" w:lineRule="auto"/>
        <w:ind w:left="284" w:hanging="284"/>
        <w:jc w:val="both"/>
        <w:rPr>
          <w:rFonts w:ascii="Times New Roman" w:hAnsi="Times New Roman"/>
        </w:rPr>
      </w:pPr>
      <w:r w:rsidRPr="002C4AF6">
        <w:rPr>
          <w:rFonts w:ascii="Times New Roman" w:hAnsi="Times New Roman"/>
        </w:rPr>
        <w:t>Ремонт и капитальный ремонт автомобильных дорог местного значения;</w:t>
      </w:r>
    </w:p>
    <w:p w:rsidR="00875DDB" w:rsidRPr="002C4AF6" w:rsidRDefault="00875DDB" w:rsidP="004E103E">
      <w:pPr>
        <w:numPr>
          <w:ilvl w:val="0"/>
          <w:numId w:val="22"/>
        </w:numPr>
        <w:tabs>
          <w:tab w:val="left" w:pos="284"/>
        </w:tabs>
        <w:spacing w:after="0" w:line="240" w:lineRule="auto"/>
        <w:ind w:left="284" w:hanging="284"/>
        <w:jc w:val="both"/>
        <w:rPr>
          <w:rFonts w:ascii="Times New Roman" w:hAnsi="Times New Roman"/>
        </w:rPr>
      </w:pPr>
      <w:r w:rsidRPr="002C4AF6">
        <w:rPr>
          <w:rFonts w:ascii="Times New Roman" w:hAnsi="Times New Roman"/>
        </w:rPr>
        <w:t>Содержание автомобильных дорог местного значения;</w:t>
      </w:r>
    </w:p>
    <w:p w:rsidR="00875DDB" w:rsidRPr="002C4AF6" w:rsidRDefault="00875DDB" w:rsidP="004E103E">
      <w:pPr>
        <w:numPr>
          <w:ilvl w:val="0"/>
          <w:numId w:val="22"/>
        </w:numPr>
        <w:autoSpaceDE w:val="0"/>
        <w:autoSpaceDN w:val="0"/>
        <w:adjustRightInd w:val="0"/>
        <w:spacing w:after="0" w:line="240" w:lineRule="auto"/>
        <w:ind w:left="284" w:hanging="284"/>
        <w:jc w:val="both"/>
        <w:rPr>
          <w:rFonts w:ascii="Times New Roman" w:hAnsi="Times New Roman"/>
        </w:rPr>
      </w:pPr>
      <w:r w:rsidRPr="002C4AF6">
        <w:rPr>
          <w:rFonts w:ascii="Times New Roman" w:hAnsi="Times New Roman"/>
        </w:rPr>
        <w:t>Ремонт и капитальный ремонт дворовых территорий многоквартирных дворов и подъездов к ним.</w:t>
      </w:r>
    </w:p>
    <w:p w:rsidR="00875DDB" w:rsidRPr="002C4AF6" w:rsidRDefault="00875DDB" w:rsidP="00875DDB">
      <w:pPr>
        <w:spacing w:after="0" w:line="240" w:lineRule="auto"/>
        <w:jc w:val="center"/>
        <w:rPr>
          <w:rFonts w:ascii="Times New Roman" w:hAnsi="Times New Roman"/>
          <w:b/>
        </w:rPr>
      </w:pPr>
    </w:p>
    <w:p w:rsidR="00875DDB" w:rsidRPr="00835B11" w:rsidRDefault="00875DDB" w:rsidP="00835B11">
      <w:pPr>
        <w:ind w:left="360"/>
        <w:contextualSpacing/>
        <w:jc w:val="both"/>
        <w:rPr>
          <w:rFonts w:ascii="Times New Roman" w:hAnsi="Times New Roman"/>
          <w:b/>
        </w:rPr>
      </w:pPr>
      <w:r w:rsidRPr="00835B11">
        <w:rPr>
          <w:rFonts w:ascii="Times New Roman" w:hAnsi="Times New Roman"/>
          <w:b/>
        </w:rPr>
        <w:t xml:space="preserve">Финансирование мероприятий </w:t>
      </w:r>
      <w:r w:rsidRPr="00835B11">
        <w:rPr>
          <w:rFonts w:ascii="Times New Roman" w:hAnsi="Times New Roman"/>
          <w:b/>
          <w:bCs/>
          <w:color w:val="000000"/>
        </w:rPr>
        <w:t>по муниципальной целевой П</w:t>
      </w:r>
      <w:r w:rsidRPr="00835B11">
        <w:rPr>
          <w:rFonts w:ascii="Times New Roman" w:hAnsi="Times New Roman"/>
          <w:b/>
        </w:rPr>
        <w:t xml:space="preserve">рограмме «Развитие дорожного фонда сельского поселения Курумоч муниципального района </w:t>
      </w:r>
      <w:proofErr w:type="gramStart"/>
      <w:r w:rsidRPr="00835B11">
        <w:rPr>
          <w:rFonts w:ascii="Times New Roman" w:hAnsi="Times New Roman"/>
          <w:b/>
        </w:rPr>
        <w:t>Волжский</w:t>
      </w:r>
      <w:proofErr w:type="gramEnd"/>
      <w:r w:rsidRPr="00835B11">
        <w:rPr>
          <w:rFonts w:ascii="Times New Roman" w:hAnsi="Times New Roman"/>
          <w:b/>
        </w:rPr>
        <w:t xml:space="preserve"> Самарской области на 2014-2016 годы»</w:t>
      </w:r>
    </w:p>
    <w:p w:rsidR="00875DDB" w:rsidRPr="002C4AF6" w:rsidRDefault="00875DDB" w:rsidP="00875DDB">
      <w:pPr>
        <w:pStyle w:val="af2"/>
        <w:jc w:val="both"/>
        <w:rPr>
          <w:rFonts w:cs="Times New Roman"/>
          <w:sz w:val="22"/>
          <w:szCs w:val="22"/>
        </w:rPr>
      </w:pPr>
    </w:p>
    <w:p w:rsidR="00875DDB" w:rsidRPr="002C4AF6" w:rsidRDefault="00875DDB" w:rsidP="00875DDB">
      <w:pPr>
        <w:spacing w:after="0" w:line="240" w:lineRule="auto"/>
        <w:jc w:val="both"/>
        <w:rPr>
          <w:rFonts w:ascii="Times New Roman" w:hAnsi="Times New Roman"/>
        </w:rPr>
      </w:pPr>
      <w:r w:rsidRPr="002C4AF6">
        <w:rPr>
          <w:rFonts w:ascii="Times New Roman" w:hAnsi="Times New Roman"/>
        </w:rPr>
        <w:t xml:space="preserve">Анализ плановых расходов на финансирование программных мероприятий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2C4AF6">
        <w:rPr>
          <w:rFonts w:ascii="Times New Roman" w:hAnsi="Times New Roman"/>
        </w:rPr>
        <w:t>федеральный</w:t>
      </w:r>
      <w:proofErr w:type="gramEnd"/>
      <w:r w:rsidRPr="002C4AF6">
        <w:rPr>
          <w:rFonts w:ascii="Times New Roman" w:hAnsi="Times New Roman"/>
        </w:rPr>
        <w:t>. К собственным средствам относятся средства бюджета сельского поселения Курумоч.</w:t>
      </w:r>
    </w:p>
    <w:p w:rsidR="00875DDB" w:rsidRPr="00875DDB" w:rsidRDefault="00875DDB" w:rsidP="00875DDB">
      <w:pPr>
        <w:spacing w:after="0" w:line="240" w:lineRule="auto"/>
        <w:jc w:val="right"/>
        <w:rPr>
          <w:rFonts w:ascii="Times New Roman" w:hAnsi="Times New Roman"/>
          <w:sz w:val="20"/>
          <w:szCs w:val="20"/>
        </w:rPr>
      </w:pPr>
      <w:r w:rsidRPr="00875DDB">
        <w:rPr>
          <w:rFonts w:ascii="Times New Roman" w:hAnsi="Times New Roman"/>
          <w:sz w:val="20"/>
          <w:szCs w:val="20"/>
        </w:rPr>
        <w:t>Таблица №1</w:t>
      </w:r>
    </w:p>
    <w:p w:rsidR="00875DDB" w:rsidRPr="00875DDB" w:rsidRDefault="00875DDB" w:rsidP="00875DDB">
      <w:pPr>
        <w:spacing w:after="0" w:line="240" w:lineRule="auto"/>
        <w:jc w:val="center"/>
        <w:rPr>
          <w:rFonts w:ascii="Times New Roman" w:hAnsi="Times New Roman"/>
          <w:b/>
          <w:sz w:val="20"/>
          <w:szCs w:val="20"/>
        </w:rPr>
      </w:pPr>
      <w:r w:rsidRPr="00875DDB">
        <w:rPr>
          <w:rFonts w:ascii="Times New Roman" w:hAnsi="Times New Roman"/>
          <w:b/>
          <w:sz w:val="20"/>
          <w:szCs w:val="20"/>
        </w:rPr>
        <w:t>Объем финансирования программных мероприятий в 2014 г.</w:t>
      </w: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992"/>
        <w:gridCol w:w="993"/>
      </w:tblGrid>
      <w:tr w:rsidR="00875DDB" w:rsidRPr="002C4AF6" w:rsidTr="002C4AF6">
        <w:tc>
          <w:tcPr>
            <w:tcW w:w="534" w:type="dxa"/>
            <w:vMerge w:val="restart"/>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 xml:space="preserve">№ </w:t>
            </w:r>
            <w:proofErr w:type="spellStart"/>
            <w:proofErr w:type="gramStart"/>
            <w:r w:rsidRPr="002C4AF6">
              <w:rPr>
                <w:rFonts w:ascii="Times New Roman" w:hAnsi="Times New Roman"/>
                <w:sz w:val="18"/>
                <w:szCs w:val="18"/>
              </w:rPr>
              <w:t>п</w:t>
            </w:r>
            <w:proofErr w:type="spellEnd"/>
            <w:proofErr w:type="gramEnd"/>
            <w:r w:rsidRPr="002C4AF6">
              <w:rPr>
                <w:rFonts w:ascii="Times New Roman" w:hAnsi="Times New Roman"/>
                <w:sz w:val="18"/>
                <w:szCs w:val="18"/>
              </w:rPr>
              <w:t>/</w:t>
            </w:r>
            <w:proofErr w:type="spellStart"/>
            <w:r w:rsidRPr="002C4AF6">
              <w:rPr>
                <w:rFonts w:ascii="Times New Roman" w:hAnsi="Times New Roman"/>
                <w:sz w:val="18"/>
                <w:szCs w:val="18"/>
              </w:rPr>
              <w:t>п</w:t>
            </w:r>
            <w:proofErr w:type="spellEnd"/>
          </w:p>
        </w:tc>
        <w:tc>
          <w:tcPr>
            <w:tcW w:w="1842" w:type="dxa"/>
            <w:vMerge w:val="restart"/>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Наименование мероприятий</w:t>
            </w:r>
          </w:p>
        </w:tc>
        <w:tc>
          <w:tcPr>
            <w:tcW w:w="851" w:type="dxa"/>
            <w:vMerge w:val="restart"/>
          </w:tcPr>
          <w:p w:rsidR="00875DDB" w:rsidRPr="002C4AF6" w:rsidRDefault="00875DDB" w:rsidP="00875DDB">
            <w:pPr>
              <w:spacing w:after="0" w:line="240" w:lineRule="auto"/>
              <w:ind w:left="-108" w:right="-108"/>
              <w:jc w:val="center"/>
              <w:rPr>
                <w:rFonts w:ascii="Times New Roman" w:hAnsi="Times New Roman"/>
                <w:sz w:val="18"/>
                <w:szCs w:val="18"/>
              </w:rPr>
            </w:pPr>
            <w:r w:rsidRPr="002C4AF6">
              <w:rPr>
                <w:rFonts w:ascii="Times New Roman" w:hAnsi="Times New Roman"/>
                <w:sz w:val="18"/>
                <w:szCs w:val="18"/>
              </w:rPr>
              <w:t>Плановые расходы по Перечню программных мероприятий, тыс</w:t>
            </w:r>
            <w:proofErr w:type="gramStart"/>
            <w:r w:rsidRPr="002C4AF6">
              <w:rPr>
                <w:rFonts w:ascii="Times New Roman" w:hAnsi="Times New Roman"/>
                <w:sz w:val="18"/>
                <w:szCs w:val="18"/>
              </w:rPr>
              <w:t>.р</w:t>
            </w:r>
            <w:proofErr w:type="gramEnd"/>
            <w:r w:rsidRPr="002C4AF6">
              <w:rPr>
                <w:rFonts w:ascii="Times New Roman" w:hAnsi="Times New Roman"/>
                <w:sz w:val="18"/>
                <w:szCs w:val="18"/>
              </w:rPr>
              <w:t>уб.</w:t>
            </w:r>
          </w:p>
        </w:tc>
        <w:tc>
          <w:tcPr>
            <w:tcW w:w="1985" w:type="dxa"/>
            <w:gridSpan w:val="2"/>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Выделено средств в 2014 году, тыс</w:t>
            </w:r>
            <w:proofErr w:type="gramStart"/>
            <w:r w:rsidRPr="002C4AF6">
              <w:rPr>
                <w:rFonts w:ascii="Times New Roman" w:hAnsi="Times New Roman"/>
                <w:sz w:val="18"/>
                <w:szCs w:val="18"/>
              </w:rPr>
              <w:t>.р</w:t>
            </w:r>
            <w:proofErr w:type="gramEnd"/>
            <w:r w:rsidRPr="002C4AF6">
              <w:rPr>
                <w:rFonts w:ascii="Times New Roman" w:hAnsi="Times New Roman"/>
                <w:sz w:val="18"/>
                <w:szCs w:val="18"/>
              </w:rPr>
              <w:t>уб. (% к плану)</w:t>
            </w:r>
          </w:p>
        </w:tc>
      </w:tr>
      <w:tr w:rsidR="00875DDB" w:rsidRPr="002C4AF6" w:rsidTr="002C4AF6">
        <w:tc>
          <w:tcPr>
            <w:tcW w:w="534" w:type="dxa"/>
            <w:vMerge/>
          </w:tcPr>
          <w:p w:rsidR="00875DDB" w:rsidRPr="002C4AF6" w:rsidRDefault="00875DDB" w:rsidP="00875DDB">
            <w:pPr>
              <w:spacing w:after="0" w:line="240" w:lineRule="auto"/>
              <w:jc w:val="center"/>
              <w:rPr>
                <w:rFonts w:ascii="Times New Roman" w:hAnsi="Times New Roman"/>
                <w:b/>
                <w:sz w:val="18"/>
                <w:szCs w:val="18"/>
              </w:rPr>
            </w:pPr>
          </w:p>
        </w:tc>
        <w:tc>
          <w:tcPr>
            <w:tcW w:w="1842" w:type="dxa"/>
            <w:vMerge/>
          </w:tcPr>
          <w:p w:rsidR="00875DDB" w:rsidRPr="002C4AF6" w:rsidRDefault="00875DDB" w:rsidP="00875DDB">
            <w:pPr>
              <w:spacing w:after="0" w:line="240" w:lineRule="auto"/>
              <w:jc w:val="center"/>
              <w:rPr>
                <w:rFonts w:ascii="Times New Roman" w:hAnsi="Times New Roman"/>
                <w:b/>
                <w:sz w:val="18"/>
                <w:szCs w:val="18"/>
              </w:rPr>
            </w:pPr>
          </w:p>
        </w:tc>
        <w:tc>
          <w:tcPr>
            <w:tcW w:w="851" w:type="dxa"/>
            <w:vMerge/>
          </w:tcPr>
          <w:p w:rsidR="00875DDB" w:rsidRPr="002C4AF6" w:rsidRDefault="00875DDB" w:rsidP="00875DDB">
            <w:pPr>
              <w:spacing w:after="0" w:line="240" w:lineRule="auto"/>
              <w:jc w:val="center"/>
              <w:rPr>
                <w:rFonts w:ascii="Times New Roman" w:hAnsi="Times New Roman"/>
                <w:b/>
                <w:sz w:val="18"/>
                <w:szCs w:val="18"/>
              </w:rPr>
            </w:pPr>
          </w:p>
        </w:tc>
        <w:tc>
          <w:tcPr>
            <w:tcW w:w="992" w:type="dxa"/>
          </w:tcPr>
          <w:p w:rsidR="00875DDB" w:rsidRPr="002C4AF6" w:rsidRDefault="00875DDB" w:rsidP="00875DDB">
            <w:pPr>
              <w:spacing w:after="0" w:line="240" w:lineRule="auto"/>
              <w:ind w:left="-108" w:right="-108"/>
              <w:jc w:val="center"/>
              <w:rPr>
                <w:rFonts w:ascii="Times New Roman" w:hAnsi="Times New Roman"/>
                <w:sz w:val="18"/>
                <w:szCs w:val="18"/>
              </w:rPr>
            </w:pPr>
            <w:r w:rsidRPr="002C4AF6">
              <w:rPr>
                <w:rFonts w:ascii="Times New Roman" w:hAnsi="Times New Roman"/>
                <w:sz w:val="18"/>
                <w:szCs w:val="18"/>
              </w:rPr>
              <w:t>Бюджет</w:t>
            </w:r>
            <w:proofErr w:type="gramStart"/>
            <w:r w:rsidRPr="002C4AF6">
              <w:rPr>
                <w:rFonts w:ascii="Times New Roman" w:hAnsi="Times New Roman"/>
                <w:sz w:val="18"/>
                <w:szCs w:val="18"/>
              </w:rPr>
              <w:t>.</w:t>
            </w:r>
            <w:proofErr w:type="gramEnd"/>
            <w:r w:rsidRPr="002C4AF6">
              <w:rPr>
                <w:rFonts w:ascii="Times New Roman" w:hAnsi="Times New Roman"/>
                <w:sz w:val="18"/>
                <w:szCs w:val="18"/>
              </w:rPr>
              <w:t xml:space="preserve"> </w:t>
            </w:r>
            <w:proofErr w:type="gramStart"/>
            <w:r w:rsidRPr="002C4AF6">
              <w:rPr>
                <w:rFonts w:ascii="Times New Roman" w:hAnsi="Times New Roman"/>
                <w:sz w:val="18"/>
                <w:szCs w:val="18"/>
              </w:rPr>
              <w:t>с</w:t>
            </w:r>
            <w:proofErr w:type="gramEnd"/>
            <w:r w:rsidRPr="002C4AF6">
              <w:rPr>
                <w:rFonts w:ascii="Times New Roman" w:hAnsi="Times New Roman"/>
                <w:sz w:val="18"/>
                <w:szCs w:val="18"/>
              </w:rPr>
              <w:t>редства</w:t>
            </w:r>
          </w:p>
        </w:tc>
        <w:tc>
          <w:tcPr>
            <w:tcW w:w="993" w:type="dxa"/>
          </w:tcPr>
          <w:p w:rsidR="00875DDB" w:rsidRPr="002C4AF6" w:rsidRDefault="00875DDB" w:rsidP="00875DDB">
            <w:pPr>
              <w:spacing w:after="0" w:line="240" w:lineRule="auto"/>
              <w:ind w:left="-108" w:right="-108"/>
              <w:jc w:val="center"/>
              <w:rPr>
                <w:rFonts w:ascii="Times New Roman" w:hAnsi="Times New Roman"/>
                <w:sz w:val="18"/>
                <w:szCs w:val="18"/>
              </w:rPr>
            </w:pPr>
            <w:r w:rsidRPr="002C4AF6">
              <w:rPr>
                <w:rFonts w:ascii="Times New Roman" w:hAnsi="Times New Roman"/>
                <w:sz w:val="18"/>
                <w:szCs w:val="18"/>
              </w:rPr>
              <w:t>Собств. средства</w:t>
            </w:r>
          </w:p>
        </w:tc>
      </w:tr>
      <w:tr w:rsidR="00875DDB" w:rsidRPr="002C4AF6" w:rsidTr="002C4AF6">
        <w:tc>
          <w:tcPr>
            <w:tcW w:w="534"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1</w:t>
            </w:r>
          </w:p>
        </w:tc>
        <w:tc>
          <w:tcPr>
            <w:tcW w:w="1842" w:type="dxa"/>
            <w:vAlign w:val="center"/>
          </w:tcPr>
          <w:p w:rsidR="00875DDB" w:rsidRPr="002C4AF6" w:rsidRDefault="00875DDB" w:rsidP="00875DDB">
            <w:pPr>
              <w:spacing w:after="0" w:line="240" w:lineRule="auto"/>
              <w:rPr>
                <w:rFonts w:ascii="Times New Roman" w:hAnsi="Times New Roman"/>
                <w:sz w:val="18"/>
                <w:szCs w:val="18"/>
              </w:rPr>
            </w:pPr>
            <w:r w:rsidRPr="002C4AF6">
              <w:rPr>
                <w:rFonts w:ascii="Times New Roman" w:hAnsi="Times New Roman"/>
                <w:sz w:val="18"/>
                <w:szCs w:val="18"/>
              </w:rPr>
              <w:t xml:space="preserve">Проектирование, строительство и реконструкция автомобильных дорог местного </w:t>
            </w:r>
            <w:r w:rsidRPr="002C4AF6">
              <w:rPr>
                <w:rFonts w:ascii="Times New Roman" w:hAnsi="Times New Roman"/>
                <w:sz w:val="18"/>
                <w:szCs w:val="18"/>
              </w:rPr>
              <w:lastRenderedPageBreak/>
              <w:t>значения</w:t>
            </w:r>
          </w:p>
        </w:tc>
        <w:tc>
          <w:tcPr>
            <w:tcW w:w="851"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lastRenderedPageBreak/>
              <w:t>50,1</w:t>
            </w:r>
          </w:p>
        </w:tc>
        <w:tc>
          <w:tcPr>
            <w:tcW w:w="992"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0,0 (0%)</w:t>
            </w:r>
          </w:p>
        </w:tc>
        <w:tc>
          <w:tcPr>
            <w:tcW w:w="993"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0,0 (0%)</w:t>
            </w:r>
          </w:p>
        </w:tc>
      </w:tr>
      <w:tr w:rsidR="00875DDB" w:rsidRPr="002C4AF6" w:rsidTr="002C4AF6">
        <w:tc>
          <w:tcPr>
            <w:tcW w:w="534"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lastRenderedPageBreak/>
              <w:t>2</w:t>
            </w:r>
          </w:p>
        </w:tc>
        <w:tc>
          <w:tcPr>
            <w:tcW w:w="1842" w:type="dxa"/>
            <w:vAlign w:val="center"/>
          </w:tcPr>
          <w:p w:rsidR="00875DDB" w:rsidRPr="002C4AF6" w:rsidRDefault="00875DDB" w:rsidP="00875DDB">
            <w:pPr>
              <w:spacing w:after="0" w:line="240" w:lineRule="auto"/>
              <w:rPr>
                <w:rFonts w:ascii="Times New Roman" w:hAnsi="Times New Roman"/>
                <w:sz w:val="18"/>
                <w:szCs w:val="18"/>
              </w:rPr>
            </w:pPr>
            <w:r w:rsidRPr="002C4AF6">
              <w:rPr>
                <w:rFonts w:ascii="Times New Roman" w:hAnsi="Times New Roman"/>
                <w:sz w:val="18"/>
                <w:szCs w:val="18"/>
              </w:rPr>
              <w:t>Ремонт и капитальный ремонт автомобильных дорог местного значения</w:t>
            </w:r>
          </w:p>
        </w:tc>
        <w:tc>
          <w:tcPr>
            <w:tcW w:w="851"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83,5</w:t>
            </w:r>
          </w:p>
        </w:tc>
        <w:tc>
          <w:tcPr>
            <w:tcW w:w="992"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83,5 (100%)</w:t>
            </w:r>
          </w:p>
        </w:tc>
        <w:tc>
          <w:tcPr>
            <w:tcW w:w="993"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83,5 (100%)</w:t>
            </w:r>
          </w:p>
        </w:tc>
      </w:tr>
      <w:tr w:rsidR="00875DDB" w:rsidRPr="002C4AF6" w:rsidTr="002C4AF6">
        <w:tc>
          <w:tcPr>
            <w:tcW w:w="534"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3</w:t>
            </w:r>
          </w:p>
        </w:tc>
        <w:tc>
          <w:tcPr>
            <w:tcW w:w="1842" w:type="dxa"/>
            <w:vAlign w:val="center"/>
          </w:tcPr>
          <w:p w:rsidR="00875DDB" w:rsidRPr="002C4AF6" w:rsidRDefault="00875DDB" w:rsidP="00875DDB">
            <w:pPr>
              <w:spacing w:after="0" w:line="240" w:lineRule="auto"/>
              <w:rPr>
                <w:rFonts w:ascii="Times New Roman" w:hAnsi="Times New Roman"/>
                <w:sz w:val="18"/>
                <w:szCs w:val="18"/>
              </w:rPr>
            </w:pPr>
            <w:r w:rsidRPr="002C4AF6">
              <w:rPr>
                <w:rFonts w:ascii="Times New Roman" w:hAnsi="Times New Roman"/>
                <w:sz w:val="18"/>
                <w:szCs w:val="18"/>
              </w:rPr>
              <w:t>Содержание автомобильных дорог местного значения</w:t>
            </w:r>
          </w:p>
        </w:tc>
        <w:tc>
          <w:tcPr>
            <w:tcW w:w="851"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16,7</w:t>
            </w:r>
          </w:p>
        </w:tc>
        <w:tc>
          <w:tcPr>
            <w:tcW w:w="992"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16,7 (100%)</w:t>
            </w:r>
          </w:p>
        </w:tc>
        <w:tc>
          <w:tcPr>
            <w:tcW w:w="993"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16,7 (100%)</w:t>
            </w:r>
          </w:p>
        </w:tc>
      </w:tr>
      <w:tr w:rsidR="00875DDB" w:rsidRPr="002C4AF6" w:rsidTr="002C4AF6">
        <w:tc>
          <w:tcPr>
            <w:tcW w:w="534"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4</w:t>
            </w:r>
          </w:p>
        </w:tc>
        <w:tc>
          <w:tcPr>
            <w:tcW w:w="1842" w:type="dxa"/>
            <w:vAlign w:val="center"/>
          </w:tcPr>
          <w:p w:rsidR="00875DDB" w:rsidRPr="002C4AF6" w:rsidRDefault="00875DDB" w:rsidP="00875DDB">
            <w:pPr>
              <w:spacing w:after="0" w:line="240" w:lineRule="auto"/>
              <w:rPr>
                <w:rFonts w:ascii="Times New Roman" w:hAnsi="Times New Roman"/>
                <w:sz w:val="18"/>
                <w:szCs w:val="18"/>
              </w:rPr>
            </w:pPr>
            <w:r w:rsidRPr="002C4AF6">
              <w:rPr>
                <w:rFonts w:ascii="Times New Roman" w:hAnsi="Times New Roman"/>
                <w:sz w:val="18"/>
                <w:szCs w:val="18"/>
              </w:rPr>
              <w:t>Ремонт и капитальный ремонт дворовых территорий многоквартирных дворов и подъездов к ним</w:t>
            </w:r>
          </w:p>
        </w:tc>
        <w:tc>
          <w:tcPr>
            <w:tcW w:w="851"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16,7</w:t>
            </w:r>
          </w:p>
        </w:tc>
        <w:tc>
          <w:tcPr>
            <w:tcW w:w="992"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0,0 (0%)</w:t>
            </w:r>
          </w:p>
        </w:tc>
        <w:tc>
          <w:tcPr>
            <w:tcW w:w="993" w:type="dxa"/>
            <w:vAlign w:val="center"/>
          </w:tcPr>
          <w:p w:rsidR="00875DDB" w:rsidRPr="002C4AF6" w:rsidRDefault="00875DDB" w:rsidP="00875DDB">
            <w:pPr>
              <w:spacing w:after="0" w:line="240" w:lineRule="auto"/>
              <w:jc w:val="center"/>
              <w:rPr>
                <w:rFonts w:ascii="Times New Roman" w:hAnsi="Times New Roman"/>
                <w:sz w:val="18"/>
                <w:szCs w:val="18"/>
              </w:rPr>
            </w:pPr>
            <w:r w:rsidRPr="002C4AF6">
              <w:rPr>
                <w:rFonts w:ascii="Times New Roman" w:hAnsi="Times New Roman"/>
                <w:sz w:val="18"/>
                <w:szCs w:val="18"/>
              </w:rPr>
              <w:t>0,0 (0%)</w:t>
            </w:r>
          </w:p>
        </w:tc>
      </w:tr>
      <w:tr w:rsidR="00875DDB" w:rsidRPr="002C4AF6" w:rsidTr="002C4AF6">
        <w:trPr>
          <w:trHeight w:val="241"/>
        </w:trPr>
        <w:tc>
          <w:tcPr>
            <w:tcW w:w="2376" w:type="dxa"/>
            <w:gridSpan w:val="2"/>
            <w:vAlign w:val="center"/>
          </w:tcPr>
          <w:p w:rsidR="00875DDB" w:rsidRPr="002C4AF6" w:rsidRDefault="00875DDB" w:rsidP="00875DDB">
            <w:pPr>
              <w:spacing w:after="0" w:line="240" w:lineRule="auto"/>
              <w:jc w:val="center"/>
              <w:rPr>
                <w:rFonts w:ascii="Times New Roman" w:hAnsi="Times New Roman"/>
                <w:b/>
                <w:sz w:val="18"/>
                <w:szCs w:val="18"/>
              </w:rPr>
            </w:pPr>
            <w:r w:rsidRPr="002C4AF6">
              <w:rPr>
                <w:rFonts w:ascii="Times New Roman" w:hAnsi="Times New Roman"/>
                <w:b/>
                <w:sz w:val="18"/>
                <w:szCs w:val="18"/>
              </w:rPr>
              <w:t>ИТОГО за отчетный период (2014 г.)</w:t>
            </w:r>
          </w:p>
        </w:tc>
        <w:tc>
          <w:tcPr>
            <w:tcW w:w="851" w:type="dxa"/>
            <w:vAlign w:val="center"/>
          </w:tcPr>
          <w:p w:rsidR="00875DDB" w:rsidRPr="002C4AF6" w:rsidRDefault="00875DDB" w:rsidP="00875DDB">
            <w:pPr>
              <w:spacing w:after="0" w:line="240" w:lineRule="auto"/>
              <w:jc w:val="center"/>
              <w:rPr>
                <w:rFonts w:ascii="Times New Roman" w:hAnsi="Times New Roman"/>
                <w:b/>
                <w:sz w:val="18"/>
                <w:szCs w:val="18"/>
              </w:rPr>
            </w:pPr>
            <w:r w:rsidRPr="002C4AF6">
              <w:rPr>
                <w:rFonts w:ascii="Times New Roman" w:hAnsi="Times New Roman"/>
                <w:b/>
                <w:sz w:val="18"/>
                <w:szCs w:val="18"/>
              </w:rPr>
              <w:t>167,0</w:t>
            </w:r>
          </w:p>
        </w:tc>
        <w:tc>
          <w:tcPr>
            <w:tcW w:w="992" w:type="dxa"/>
            <w:vAlign w:val="center"/>
          </w:tcPr>
          <w:p w:rsidR="00875DDB" w:rsidRPr="002C4AF6" w:rsidRDefault="00875DDB" w:rsidP="00875DDB">
            <w:pPr>
              <w:spacing w:after="0" w:line="240" w:lineRule="auto"/>
              <w:jc w:val="center"/>
              <w:rPr>
                <w:rFonts w:ascii="Times New Roman" w:hAnsi="Times New Roman"/>
                <w:b/>
                <w:sz w:val="18"/>
                <w:szCs w:val="18"/>
              </w:rPr>
            </w:pPr>
            <w:r w:rsidRPr="002C4AF6">
              <w:rPr>
                <w:rFonts w:ascii="Times New Roman" w:hAnsi="Times New Roman"/>
                <w:b/>
                <w:sz w:val="18"/>
                <w:szCs w:val="18"/>
              </w:rPr>
              <w:t>100,2 (60%)</w:t>
            </w:r>
          </w:p>
        </w:tc>
        <w:tc>
          <w:tcPr>
            <w:tcW w:w="993" w:type="dxa"/>
            <w:vAlign w:val="center"/>
          </w:tcPr>
          <w:p w:rsidR="00875DDB" w:rsidRPr="002C4AF6" w:rsidRDefault="00875DDB" w:rsidP="00875DDB">
            <w:pPr>
              <w:spacing w:after="0" w:line="240" w:lineRule="auto"/>
              <w:jc w:val="center"/>
              <w:rPr>
                <w:rFonts w:ascii="Times New Roman" w:hAnsi="Times New Roman"/>
                <w:b/>
                <w:sz w:val="18"/>
                <w:szCs w:val="18"/>
              </w:rPr>
            </w:pPr>
            <w:r w:rsidRPr="002C4AF6">
              <w:rPr>
                <w:rFonts w:ascii="Times New Roman" w:hAnsi="Times New Roman"/>
                <w:b/>
                <w:sz w:val="18"/>
                <w:szCs w:val="18"/>
              </w:rPr>
              <w:t>100,2 (60%)</w:t>
            </w:r>
          </w:p>
        </w:tc>
      </w:tr>
    </w:tbl>
    <w:p w:rsidR="00875DDB" w:rsidRPr="002C4AF6" w:rsidRDefault="00875DDB" w:rsidP="004E103E">
      <w:pPr>
        <w:pStyle w:val="af2"/>
        <w:numPr>
          <w:ilvl w:val="0"/>
          <w:numId w:val="21"/>
        </w:numPr>
        <w:suppressAutoHyphens w:val="0"/>
        <w:contextualSpacing/>
        <w:jc w:val="both"/>
        <w:rPr>
          <w:rFonts w:cs="Times New Roman"/>
          <w:b/>
          <w:sz w:val="22"/>
          <w:szCs w:val="22"/>
        </w:rPr>
      </w:pPr>
      <w:r w:rsidRPr="002C4AF6">
        <w:rPr>
          <w:rFonts w:cs="Times New Roman"/>
          <w:b/>
          <w:sz w:val="22"/>
          <w:szCs w:val="22"/>
        </w:rPr>
        <w:t>Информация о ходе и полноте выполнения программных мероприятий</w:t>
      </w:r>
    </w:p>
    <w:p w:rsidR="00875DDB" w:rsidRPr="002C4AF6" w:rsidRDefault="00875DDB" w:rsidP="00875DDB">
      <w:pPr>
        <w:spacing w:after="0" w:line="240" w:lineRule="auto"/>
        <w:ind w:firstLine="720"/>
        <w:jc w:val="both"/>
        <w:rPr>
          <w:rFonts w:ascii="Times New Roman" w:hAnsi="Times New Roman"/>
          <w:b/>
        </w:rPr>
      </w:pPr>
    </w:p>
    <w:p w:rsidR="00875DDB" w:rsidRPr="002C4AF6" w:rsidRDefault="00875DDB" w:rsidP="00875DDB">
      <w:pPr>
        <w:spacing w:after="0" w:line="240" w:lineRule="auto"/>
        <w:ind w:firstLine="709"/>
        <w:jc w:val="both"/>
        <w:rPr>
          <w:rFonts w:ascii="Times New Roman" w:hAnsi="Times New Roman"/>
        </w:rPr>
      </w:pPr>
      <w:r w:rsidRPr="002C4AF6">
        <w:rPr>
          <w:rFonts w:ascii="Times New Roman" w:hAnsi="Times New Roman"/>
          <w:bCs/>
          <w:iCs/>
          <w:color w:val="000000"/>
        </w:rPr>
        <w:t>Согласно программе в 2014 году</w:t>
      </w:r>
      <w:r w:rsidRPr="002C4AF6">
        <w:rPr>
          <w:rFonts w:ascii="Times New Roman" w:hAnsi="Times New Roman"/>
        </w:rPr>
        <w:t xml:space="preserve"> предусмотрены следующие программные </w:t>
      </w:r>
      <w:r w:rsidRPr="002C4AF6">
        <w:rPr>
          <w:rFonts w:ascii="Times New Roman" w:hAnsi="Times New Roman"/>
          <w:bCs/>
          <w:iCs/>
          <w:color w:val="000000"/>
        </w:rPr>
        <w:t>мероприятия:</w:t>
      </w:r>
    </w:p>
    <w:p w:rsidR="00875DDB" w:rsidRPr="002C4AF6" w:rsidRDefault="00875DDB" w:rsidP="00875DDB">
      <w:pPr>
        <w:spacing w:after="0" w:line="240" w:lineRule="auto"/>
        <w:jc w:val="both"/>
        <w:rPr>
          <w:rFonts w:ascii="Times New Roman" w:hAnsi="Times New Roman"/>
          <w:bCs/>
          <w:iCs/>
          <w:color w:val="000000"/>
        </w:rPr>
      </w:pPr>
      <w:r w:rsidRPr="002C4AF6">
        <w:rPr>
          <w:rFonts w:ascii="Times New Roman" w:hAnsi="Times New Roman"/>
          <w:bCs/>
          <w:iCs/>
          <w:color w:val="000000"/>
        </w:rPr>
        <w:t>1.</w:t>
      </w:r>
      <w:r w:rsidRPr="002C4AF6">
        <w:rPr>
          <w:rFonts w:ascii="Times New Roman" w:hAnsi="Times New Roman"/>
        </w:rPr>
        <w:t xml:space="preserve"> Проектирование, строительство и реконструкция автомобильных дорог местного значения</w:t>
      </w:r>
      <w:r w:rsidRPr="002C4AF6">
        <w:rPr>
          <w:rFonts w:ascii="Times New Roman" w:hAnsi="Times New Roman"/>
          <w:bCs/>
          <w:iCs/>
          <w:color w:val="000000"/>
        </w:rPr>
        <w:t xml:space="preserve"> – 18.07.2014г. состоялся аукцион на выполнение проектно-изыскательских работ, победитель аукциона – ООО «Проектное бюро «Перспектива» (г</w:t>
      </w:r>
      <w:proofErr w:type="gramStart"/>
      <w:r w:rsidRPr="002C4AF6">
        <w:rPr>
          <w:rFonts w:ascii="Times New Roman" w:hAnsi="Times New Roman"/>
          <w:bCs/>
          <w:iCs/>
          <w:color w:val="000000"/>
        </w:rPr>
        <w:t>.Т</w:t>
      </w:r>
      <w:proofErr w:type="gramEnd"/>
      <w:r w:rsidRPr="002C4AF6">
        <w:rPr>
          <w:rFonts w:ascii="Times New Roman" w:hAnsi="Times New Roman"/>
          <w:bCs/>
          <w:iCs/>
          <w:color w:val="000000"/>
        </w:rPr>
        <w:t xml:space="preserve">ольятти), 23.07.2014г. заключен контракт на сумму 903 489 рублей (из </w:t>
      </w:r>
      <w:proofErr w:type="spellStart"/>
      <w:r w:rsidRPr="002C4AF6">
        <w:rPr>
          <w:rFonts w:ascii="Times New Roman" w:hAnsi="Times New Roman"/>
          <w:bCs/>
          <w:iCs/>
          <w:color w:val="000000"/>
        </w:rPr>
        <w:t>нх</w:t>
      </w:r>
      <w:proofErr w:type="spellEnd"/>
      <w:r w:rsidRPr="002C4AF6">
        <w:rPr>
          <w:rFonts w:ascii="Times New Roman" w:hAnsi="Times New Roman"/>
          <w:bCs/>
          <w:iCs/>
          <w:color w:val="000000"/>
        </w:rPr>
        <w:t xml:space="preserve"> 84 928 </w:t>
      </w:r>
      <w:proofErr w:type="spellStart"/>
      <w:r w:rsidRPr="002C4AF6">
        <w:rPr>
          <w:rFonts w:ascii="Times New Roman" w:hAnsi="Times New Roman"/>
          <w:bCs/>
          <w:iCs/>
          <w:color w:val="000000"/>
        </w:rPr>
        <w:t>руб</w:t>
      </w:r>
      <w:proofErr w:type="spellEnd"/>
      <w:r w:rsidRPr="002C4AF6">
        <w:rPr>
          <w:rFonts w:ascii="Times New Roman" w:hAnsi="Times New Roman"/>
          <w:bCs/>
          <w:iCs/>
          <w:color w:val="000000"/>
        </w:rPr>
        <w:t xml:space="preserve"> из собств.средств), срок выполнения работ по контракту – 180 календарных дней. По состоянию на 16.02.2015 г. работы не выполнены; оплата по контракту не произведена;</w:t>
      </w:r>
    </w:p>
    <w:p w:rsidR="00875DDB" w:rsidRPr="002C4AF6" w:rsidRDefault="00875DDB" w:rsidP="00875DDB">
      <w:pPr>
        <w:spacing w:after="0" w:line="240" w:lineRule="auto"/>
        <w:jc w:val="both"/>
        <w:rPr>
          <w:rFonts w:ascii="Times New Roman" w:hAnsi="Times New Roman"/>
          <w:bCs/>
          <w:iCs/>
          <w:color w:val="000000"/>
        </w:rPr>
      </w:pPr>
      <w:r w:rsidRPr="002C4AF6">
        <w:rPr>
          <w:rFonts w:ascii="Times New Roman" w:hAnsi="Times New Roman"/>
          <w:bCs/>
          <w:iCs/>
          <w:color w:val="000000"/>
        </w:rPr>
        <w:t xml:space="preserve">2. </w:t>
      </w:r>
      <w:r w:rsidRPr="002C4AF6">
        <w:rPr>
          <w:rFonts w:ascii="Times New Roman" w:hAnsi="Times New Roman"/>
        </w:rPr>
        <w:t>Ремонт и капитальный ремонт автомобильных дорог местного значения</w:t>
      </w:r>
      <w:r w:rsidRPr="002C4AF6">
        <w:rPr>
          <w:rFonts w:ascii="Times New Roman" w:hAnsi="Times New Roman"/>
          <w:bCs/>
          <w:iCs/>
          <w:color w:val="000000"/>
        </w:rPr>
        <w:t xml:space="preserve"> – 11.06.2014г. и 25.09.2014 г. заключены контракты с МУП «КПЖРТ» на ямочный ремонт автомобильных дорог местного значения, а также с ООО «Мега-Альянс» на поставку асфальтобетона на общую сумму 83 500 руб. Работы выполнены; оплата по контрактам произведена;</w:t>
      </w:r>
    </w:p>
    <w:p w:rsidR="00875DDB" w:rsidRPr="002C4AF6" w:rsidRDefault="00875DDB" w:rsidP="00875DDB">
      <w:pPr>
        <w:spacing w:after="0" w:line="240" w:lineRule="auto"/>
        <w:jc w:val="both"/>
        <w:rPr>
          <w:rFonts w:ascii="Times New Roman" w:hAnsi="Times New Roman"/>
          <w:bCs/>
          <w:iCs/>
          <w:color w:val="000000"/>
        </w:rPr>
      </w:pPr>
      <w:r w:rsidRPr="002C4AF6">
        <w:rPr>
          <w:rFonts w:ascii="Times New Roman" w:hAnsi="Times New Roman"/>
          <w:bCs/>
          <w:iCs/>
          <w:color w:val="000000"/>
        </w:rPr>
        <w:t xml:space="preserve">3. </w:t>
      </w:r>
      <w:r w:rsidRPr="002C4AF6">
        <w:rPr>
          <w:rFonts w:ascii="Times New Roman" w:hAnsi="Times New Roman"/>
        </w:rPr>
        <w:t>Содержание автомобильных дорог местного значения</w:t>
      </w:r>
      <w:r w:rsidRPr="002C4AF6">
        <w:rPr>
          <w:rFonts w:ascii="Times New Roman" w:hAnsi="Times New Roman"/>
          <w:bCs/>
          <w:iCs/>
          <w:color w:val="000000"/>
        </w:rPr>
        <w:t xml:space="preserve"> – заключены контракты с МУП «КПЖРТ» на содержание и благоустройство автомобильных дорог местного значения. Работы проводились, финансирование мероприятия проводилось на 100% по отношению к плановым показателям.</w:t>
      </w:r>
    </w:p>
    <w:p w:rsidR="00875DDB" w:rsidRPr="002C4AF6" w:rsidRDefault="00875DDB" w:rsidP="00875DDB">
      <w:pPr>
        <w:spacing w:after="0" w:line="240" w:lineRule="auto"/>
        <w:jc w:val="both"/>
        <w:rPr>
          <w:rFonts w:ascii="Times New Roman" w:hAnsi="Times New Roman"/>
          <w:bCs/>
          <w:iCs/>
          <w:color w:val="000000"/>
        </w:rPr>
      </w:pPr>
      <w:r w:rsidRPr="002C4AF6">
        <w:rPr>
          <w:rFonts w:ascii="Times New Roman" w:hAnsi="Times New Roman"/>
          <w:bCs/>
          <w:iCs/>
          <w:color w:val="000000"/>
        </w:rPr>
        <w:t xml:space="preserve">4. </w:t>
      </w:r>
      <w:r w:rsidRPr="002C4AF6">
        <w:rPr>
          <w:rFonts w:ascii="Times New Roman" w:hAnsi="Times New Roman"/>
        </w:rPr>
        <w:t>Ремонт и капитальный ремонт дворовых территорий многоквартирных дворов и подъездов к ним</w:t>
      </w:r>
      <w:r w:rsidRPr="002C4AF6">
        <w:rPr>
          <w:rFonts w:ascii="Times New Roman" w:hAnsi="Times New Roman"/>
          <w:bCs/>
          <w:iCs/>
          <w:color w:val="000000"/>
        </w:rPr>
        <w:t xml:space="preserve"> – торги не проводились, работы не велись, финансирования мероприятия не проводилось.</w:t>
      </w:r>
    </w:p>
    <w:p w:rsidR="00875DDB" w:rsidRPr="002C4AF6" w:rsidRDefault="00875DDB" w:rsidP="00875DDB">
      <w:pPr>
        <w:spacing w:after="0" w:line="240" w:lineRule="auto"/>
        <w:ind w:firstLine="720"/>
        <w:jc w:val="both"/>
        <w:rPr>
          <w:rFonts w:ascii="Times New Roman" w:hAnsi="Times New Roman"/>
          <w:b/>
        </w:rPr>
      </w:pPr>
    </w:p>
    <w:p w:rsidR="00875DDB" w:rsidRPr="00835B11" w:rsidRDefault="00875DDB" w:rsidP="00835B11">
      <w:pPr>
        <w:ind w:left="360"/>
        <w:contextualSpacing/>
        <w:rPr>
          <w:rFonts w:ascii="Times New Roman" w:hAnsi="Times New Roman"/>
          <w:b/>
        </w:rPr>
      </w:pPr>
      <w:r w:rsidRPr="00835B11">
        <w:rPr>
          <w:rFonts w:ascii="Times New Roman" w:hAnsi="Times New Roman"/>
          <w:b/>
        </w:rPr>
        <w:t>Перечень завершенных мероприятий Программы</w:t>
      </w:r>
    </w:p>
    <w:p w:rsidR="00875DDB" w:rsidRPr="002C4AF6" w:rsidRDefault="00875DDB" w:rsidP="00875DDB">
      <w:pPr>
        <w:spacing w:after="0" w:line="240" w:lineRule="auto"/>
        <w:jc w:val="center"/>
        <w:rPr>
          <w:rFonts w:ascii="Times New Roman" w:hAnsi="Times New Roman"/>
          <w:b/>
        </w:rPr>
      </w:pPr>
    </w:p>
    <w:p w:rsidR="00875DDB" w:rsidRPr="002C4AF6" w:rsidRDefault="00875DDB" w:rsidP="00875DDB">
      <w:pPr>
        <w:spacing w:after="0" w:line="240" w:lineRule="auto"/>
        <w:ind w:firstLine="709"/>
        <w:jc w:val="both"/>
        <w:rPr>
          <w:rFonts w:ascii="Times New Roman" w:hAnsi="Times New Roman"/>
        </w:rPr>
      </w:pPr>
      <w:r w:rsidRPr="002C4AF6">
        <w:rPr>
          <w:rFonts w:ascii="Times New Roman" w:hAnsi="Times New Roman"/>
        </w:rPr>
        <w:t xml:space="preserve">В 2014 г. выполнено 60% от запланированных программных мероприятий. </w:t>
      </w:r>
      <w:r w:rsidRPr="002C4AF6">
        <w:rPr>
          <w:rFonts w:ascii="Times New Roman" w:hAnsi="Times New Roman"/>
        </w:rPr>
        <w:lastRenderedPageBreak/>
        <w:t>Выполненные программные мероприятия профинансированы из средств местного бюджета.</w:t>
      </w:r>
    </w:p>
    <w:p w:rsidR="00875DDB" w:rsidRPr="002C4AF6" w:rsidRDefault="00875DDB" w:rsidP="00875DDB">
      <w:pPr>
        <w:pStyle w:val="af"/>
        <w:spacing w:before="0" w:beforeAutospacing="0" w:after="0" w:afterAutospacing="0"/>
        <w:jc w:val="both"/>
        <w:rPr>
          <w:b/>
          <w:sz w:val="22"/>
          <w:szCs w:val="22"/>
        </w:rPr>
      </w:pPr>
    </w:p>
    <w:p w:rsidR="00875DDB" w:rsidRPr="002C4AF6" w:rsidRDefault="00875DDB" w:rsidP="00835B11">
      <w:pPr>
        <w:pStyle w:val="af"/>
        <w:spacing w:before="0" w:beforeAutospacing="0" w:after="0" w:afterAutospacing="0"/>
        <w:ind w:left="360"/>
        <w:jc w:val="both"/>
        <w:rPr>
          <w:b/>
          <w:sz w:val="22"/>
          <w:szCs w:val="22"/>
        </w:rPr>
      </w:pPr>
      <w:r w:rsidRPr="002C4AF6">
        <w:rPr>
          <w:b/>
          <w:sz w:val="22"/>
          <w:szCs w:val="22"/>
        </w:rPr>
        <w:t>Оценка эффективности результатов реализации</w:t>
      </w:r>
    </w:p>
    <w:p w:rsidR="00875DDB" w:rsidRPr="002C4AF6" w:rsidRDefault="00875DDB" w:rsidP="00875DDB">
      <w:pPr>
        <w:spacing w:after="0" w:line="240" w:lineRule="auto"/>
        <w:jc w:val="center"/>
        <w:rPr>
          <w:rFonts w:ascii="Times New Roman" w:hAnsi="Times New Roman"/>
        </w:rPr>
      </w:pPr>
    </w:p>
    <w:p w:rsidR="00875DDB" w:rsidRPr="002C4AF6" w:rsidRDefault="00875DDB" w:rsidP="00875DDB">
      <w:pPr>
        <w:autoSpaceDE w:val="0"/>
        <w:autoSpaceDN w:val="0"/>
        <w:adjustRightInd w:val="0"/>
        <w:spacing w:after="0" w:line="240" w:lineRule="auto"/>
        <w:ind w:firstLine="720"/>
        <w:jc w:val="both"/>
        <w:outlineLvl w:val="1"/>
        <w:rPr>
          <w:rFonts w:ascii="Times New Roman" w:hAnsi="Times New Roman"/>
        </w:rPr>
      </w:pPr>
      <w:r w:rsidRPr="002C4AF6">
        <w:rPr>
          <w:rFonts w:ascii="Times New Roman" w:hAnsi="Times New Roman"/>
        </w:rPr>
        <w:t>Для оценки эффективности реализации Программы используются целевые индикаторы (показатели), характеризующие ежегодный ход и итоги реализации Программы, и представленные в Таблице №2.</w:t>
      </w:r>
    </w:p>
    <w:p w:rsidR="00875DDB" w:rsidRPr="00875DDB" w:rsidRDefault="00875DDB" w:rsidP="00875DDB">
      <w:pPr>
        <w:autoSpaceDE w:val="0"/>
        <w:autoSpaceDN w:val="0"/>
        <w:adjustRightInd w:val="0"/>
        <w:spacing w:after="0" w:line="240" w:lineRule="auto"/>
        <w:jc w:val="right"/>
        <w:outlineLvl w:val="1"/>
        <w:rPr>
          <w:rFonts w:ascii="Times New Roman" w:hAnsi="Times New Roman"/>
          <w:sz w:val="20"/>
          <w:szCs w:val="20"/>
        </w:rPr>
      </w:pPr>
    </w:p>
    <w:p w:rsidR="00875DDB" w:rsidRPr="00875DDB" w:rsidRDefault="00875DDB" w:rsidP="00875DDB">
      <w:pPr>
        <w:autoSpaceDE w:val="0"/>
        <w:autoSpaceDN w:val="0"/>
        <w:adjustRightInd w:val="0"/>
        <w:spacing w:after="0" w:line="240" w:lineRule="auto"/>
        <w:jc w:val="right"/>
        <w:outlineLvl w:val="1"/>
        <w:rPr>
          <w:rFonts w:ascii="Times New Roman" w:hAnsi="Times New Roman"/>
          <w:sz w:val="20"/>
          <w:szCs w:val="20"/>
        </w:rPr>
      </w:pPr>
      <w:r w:rsidRPr="00875DDB">
        <w:rPr>
          <w:rFonts w:ascii="Times New Roman" w:hAnsi="Times New Roman"/>
          <w:sz w:val="20"/>
          <w:szCs w:val="20"/>
        </w:rPr>
        <w:t>Таблица №2</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731"/>
        <w:gridCol w:w="798"/>
        <w:gridCol w:w="866"/>
        <w:gridCol w:w="876"/>
      </w:tblGrid>
      <w:tr w:rsidR="00875DDB" w:rsidRPr="00875DDB" w:rsidTr="002A4D3D">
        <w:trPr>
          <w:trHeight w:val="20"/>
        </w:trPr>
        <w:tc>
          <w:tcPr>
            <w:tcW w:w="3652"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Наименование целевого индикатора</w:t>
            </w:r>
          </w:p>
          <w:p w:rsidR="00875DDB" w:rsidRPr="00875DDB" w:rsidRDefault="00875DDB" w:rsidP="00875DD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ind w:left="-108" w:right="-108"/>
              <w:jc w:val="center"/>
              <w:rPr>
                <w:rFonts w:ascii="Times New Roman" w:hAnsi="Times New Roman"/>
                <w:sz w:val="20"/>
                <w:szCs w:val="20"/>
              </w:rPr>
            </w:pPr>
            <w:r w:rsidRPr="00875DDB">
              <w:rPr>
                <w:rFonts w:ascii="Times New Roman" w:hAnsi="Times New Roman"/>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Плановые значения 2014года</w:t>
            </w:r>
          </w:p>
        </w:tc>
        <w:tc>
          <w:tcPr>
            <w:tcW w:w="1560"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Фактические значения</w:t>
            </w:r>
          </w:p>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2014 года</w:t>
            </w:r>
          </w:p>
        </w:tc>
        <w:tc>
          <w:tcPr>
            <w:tcW w:w="1581"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Примечание</w:t>
            </w:r>
          </w:p>
        </w:tc>
      </w:tr>
      <w:tr w:rsidR="00875DDB" w:rsidRPr="00875DDB" w:rsidTr="002A4D3D">
        <w:trPr>
          <w:trHeight w:val="20"/>
          <w:tblHeader/>
        </w:trPr>
        <w:tc>
          <w:tcPr>
            <w:tcW w:w="3652" w:type="dxa"/>
            <w:tcBorders>
              <w:top w:val="single" w:sz="4" w:space="0" w:color="auto"/>
              <w:left w:val="single" w:sz="4" w:space="0" w:color="auto"/>
              <w:bottom w:val="single" w:sz="4" w:space="0" w:color="auto"/>
              <w:right w:val="single" w:sz="4" w:space="0" w:color="auto"/>
            </w:tcBorders>
            <w:vAlign w:val="center"/>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5</w:t>
            </w:r>
          </w:p>
        </w:tc>
      </w:tr>
      <w:tr w:rsidR="00875DDB" w:rsidRPr="00875DDB" w:rsidTr="002A4D3D">
        <w:trPr>
          <w:trHeight w:val="20"/>
        </w:trPr>
        <w:tc>
          <w:tcPr>
            <w:tcW w:w="3652"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hd w:val="clear" w:color="auto" w:fill="FFFFFF"/>
              <w:spacing w:after="0" w:line="240" w:lineRule="auto"/>
              <w:rPr>
                <w:rFonts w:ascii="Times New Roman" w:hAnsi="Times New Roman"/>
                <w:sz w:val="20"/>
                <w:szCs w:val="20"/>
                <w:highlight w:val="yellow"/>
              </w:rPr>
            </w:pPr>
            <w:r w:rsidRPr="00875DDB">
              <w:rPr>
                <w:rFonts w:ascii="Times New Roman" w:hAnsi="Times New Roman"/>
                <w:sz w:val="20"/>
                <w:szCs w:val="20"/>
              </w:rPr>
              <w:t>1. Увеличение протяженности отремонтированных дорог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proofErr w:type="gramStart"/>
            <w:r w:rsidRPr="00875DDB">
              <w:rPr>
                <w:rFonts w:ascii="Times New Roman" w:hAnsi="Times New Roman"/>
                <w:sz w:val="20"/>
                <w:szCs w:val="20"/>
              </w:rPr>
              <w:t>км</w:t>
            </w:r>
            <w:proofErr w:type="gramEnd"/>
            <w:r w:rsidRPr="00875DDB">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0,3</w:t>
            </w:r>
          </w:p>
        </w:tc>
        <w:tc>
          <w:tcPr>
            <w:tcW w:w="1560"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0,18</w:t>
            </w:r>
          </w:p>
        </w:tc>
        <w:tc>
          <w:tcPr>
            <w:tcW w:w="1581" w:type="dxa"/>
            <w:tcBorders>
              <w:top w:val="single" w:sz="4" w:space="0" w:color="auto"/>
              <w:left w:val="single" w:sz="4" w:space="0" w:color="auto"/>
              <w:bottom w:val="single" w:sz="4" w:space="0" w:color="auto"/>
              <w:right w:val="single" w:sz="4" w:space="0" w:color="auto"/>
            </w:tcBorders>
          </w:tcPr>
          <w:p w:rsidR="00875DDB" w:rsidRPr="00875DDB" w:rsidRDefault="00875DDB" w:rsidP="00875DDB">
            <w:pPr>
              <w:spacing w:after="0" w:line="240" w:lineRule="auto"/>
              <w:jc w:val="center"/>
              <w:rPr>
                <w:rFonts w:ascii="Times New Roman" w:hAnsi="Times New Roman"/>
                <w:sz w:val="20"/>
                <w:szCs w:val="20"/>
              </w:rPr>
            </w:pPr>
            <w:r w:rsidRPr="00875DDB">
              <w:rPr>
                <w:rFonts w:ascii="Times New Roman" w:hAnsi="Times New Roman"/>
                <w:sz w:val="20"/>
                <w:szCs w:val="20"/>
              </w:rPr>
              <w:t xml:space="preserve">выполнение показателя </w:t>
            </w:r>
          </w:p>
        </w:tc>
      </w:tr>
    </w:tbl>
    <w:p w:rsidR="00875DDB" w:rsidRPr="00DE7163" w:rsidRDefault="00875DDB" w:rsidP="00875DDB">
      <w:pPr>
        <w:pStyle w:val="a4"/>
        <w:spacing w:after="0" w:line="240" w:lineRule="auto"/>
        <w:rPr>
          <w:rFonts w:ascii="Times New Roman" w:hAnsi="Times New Roman"/>
          <w:sz w:val="22"/>
          <w:szCs w:val="22"/>
        </w:rPr>
      </w:pPr>
    </w:p>
    <w:p w:rsidR="002C4AF6" w:rsidRPr="00411EF4" w:rsidRDefault="002C4AF6" w:rsidP="00411EF4">
      <w:pPr>
        <w:spacing w:after="0" w:line="240" w:lineRule="auto"/>
        <w:jc w:val="center"/>
        <w:rPr>
          <w:rFonts w:ascii="Times New Roman" w:hAnsi="Times New Roman"/>
          <w:lang w:val="en-US"/>
        </w:rPr>
      </w:pPr>
      <w:r w:rsidRPr="00411EF4">
        <w:rPr>
          <w:rFonts w:ascii="Times New Roman" w:hAnsi="Times New Roman"/>
          <w:noProof/>
          <w:lang w:eastAsia="ru-RU"/>
        </w:rPr>
        <w:drawing>
          <wp:inline distT="0" distB="0" distL="0" distR="0">
            <wp:extent cx="504825" cy="627207"/>
            <wp:effectExtent l="19050" t="0" r="9525" b="0"/>
            <wp:docPr id="15"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504825" cy="627207"/>
                    </a:xfrm>
                    <a:prstGeom prst="rect">
                      <a:avLst/>
                    </a:prstGeom>
                    <a:noFill/>
                    <a:ln w="9525">
                      <a:noFill/>
                      <a:miter lim="800000"/>
                      <a:headEnd/>
                      <a:tailEnd/>
                    </a:ln>
                  </pic:spPr>
                </pic:pic>
              </a:graphicData>
            </a:graphic>
          </wp:inline>
        </w:drawing>
      </w:r>
    </w:p>
    <w:p w:rsidR="002C4AF6" w:rsidRPr="00411EF4" w:rsidRDefault="002C4AF6" w:rsidP="00411EF4">
      <w:pPr>
        <w:spacing w:after="0" w:line="240" w:lineRule="auto"/>
        <w:jc w:val="center"/>
        <w:rPr>
          <w:rFonts w:ascii="Times New Roman" w:hAnsi="Times New Roman"/>
          <w:b/>
          <w:shadow/>
        </w:rPr>
      </w:pPr>
      <w:r w:rsidRPr="00411EF4">
        <w:rPr>
          <w:rFonts w:ascii="Times New Roman" w:hAnsi="Times New Roman"/>
          <w:b/>
          <w:shadow/>
        </w:rPr>
        <w:t>АДМИНИСТРАЦИЯ СЕЛЬСКОГО ПОСЕЛЕНИЯ КУРУМОЧ</w:t>
      </w:r>
    </w:p>
    <w:p w:rsidR="002C4AF6" w:rsidRPr="00411EF4" w:rsidRDefault="002C4AF6" w:rsidP="00411EF4">
      <w:pPr>
        <w:spacing w:after="0" w:line="240" w:lineRule="auto"/>
        <w:jc w:val="center"/>
        <w:rPr>
          <w:rFonts w:ascii="Times New Roman" w:hAnsi="Times New Roman"/>
          <w:b/>
          <w:shadow/>
        </w:rPr>
      </w:pPr>
      <w:r w:rsidRPr="00411EF4">
        <w:rPr>
          <w:rFonts w:ascii="Times New Roman" w:hAnsi="Times New Roman"/>
          <w:b/>
          <w:shadow/>
        </w:rPr>
        <w:t xml:space="preserve">МУНИЦИПАЛЬНОГО РАЙОНА </w:t>
      </w:r>
    </w:p>
    <w:p w:rsidR="002C4AF6" w:rsidRPr="00411EF4" w:rsidRDefault="002C4AF6" w:rsidP="00411EF4">
      <w:pPr>
        <w:spacing w:after="0" w:line="240" w:lineRule="auto"/>
        <w:jc w:val="center"/>
        <w:rPr>
          <w:rFonts w:ascii="Times New Roman" w:hAnsi="Times New Roman"/>
          <w:b/>
          <w:shadow/>
        </w:rPr>
      </w:pPr>
      <w:proofErr w:type="gramStart"/>
      <w:r w:rsidRPr="00411EF4">
        <w:rPr>
          <w:rFonts w:ascii="Times New Roman" w:hAnsi="Times New Roman"/>
          <w:b/>
          <w:shadow/>
        </w:rPr>
        <w:t>ВОЛЖСКИЙ</w:t>
      </w:r>
      <w:proofErr w:type="gramEnd"/>
      <w:r w:rsidRPr="00411EF4">
        <w:rPr>
          <w:rFonts w:ascii="Times New Roman" w:hAnsi="Times New Roman"/>
          <w:b/>
          <w:shadow/>
        </w:rPr>
        <w:t xml:space="preserve"> САМАРСКОЙ ОБЛАСТИ</w:t>
      </w:r>
    </w:p>
    <w:p w:rsidR="002C4AF6" w:rsidRPr="00411EF4" w:rsidRDefault="002C4AF6" w:rsidP="00411EF4">
      <w:pPr>
        <w:spacing w:after="0" w:line="240" w:lineRule="auto"/>
        <w:rPr>
          <w:rFonts w:ascii="Times New Roman" w:hAnsi="Times New Roman"/>
          <w:b/>
        </w:rPr>
      </w:pPr>
    </w:p>
    <w:p w:rsidR="002C4AF6" w:rsidRPr="00411EF4" w:rsidRDefault="002C4AF6" w:rsidP="00411EF4">
      <w:pPr>
        <w:spacing w:after="0" w:line="240" w:lineRule="auto"/>
        <w:jc w:val="center"/>
        <w:rPr>
          <w:rFonts w:ascii="Times New Roman" w:hAnsi="Times New Roman"/>
          <w:b/>
        </w:rPr>
      </w:pP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rPr>
        <w:t xml:space="preserve">ПОСТАНОВЛЕНИЕ </w:t>
      </w:r>
    </w:p>
    <w:p w:rsidR="002C4AF6" w:rsidRPr="00411EF4" w:rsidRDefault="002C4AF6" w:rsidP="00411EF4">
      <w:pPr>
        <w:spacing w:after="0" w:line="240" w:lineRule="auto"/>
        <w:jc w:val="center"/>
        <w:rPr>
          <w:rFonts w:ascii="Times New Roman" w:hAnsi="Times New Roman"/>
          <w:b/>
        </w:rPr>
      </w:pP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rPr>
        <w:t>№ 36/1 от 24.02.2015 года</w:t>
      </w:r>
    </w:p>
    <w:p w:rsidR="002C4AF6" w:rsidRPr="00411EF4" w:rsidRDefault="002C4AF6" w:rsidP="00411EF4">
      <w:pPr>
        <w:spacing w:after="0" w:line="240" w:lineRule="auto"/>
        <w:jc w:val="center"/>
        <w:rPr>
          <w:rFonts w:ascii="Times New Roman" w:hAnsi="Times New Roman"/>
        </w:rPr>
      </w:pP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bCs/>
          <w:color w:val="000000"/>
        </w:rPr>
        <w:t>Об утверждении отчета о ходе реализации и оценке эффективности долгосрочной муниципальной адресной П</w:t>
      </w:r>
      <w:r w:rsidRPr="00411EF4">
        <w:rPr>
          <w:rFonts w:ascii="Times New Roman" w:hAnsi="Times New Roman"/>
          <w:b/>
        </w:rPr>
        <w:t xml:space="preserve">рограммы «Обустройство пешеходных переходов в сельском поселении Курумоч муниципального района </w:t>
      </w:r>
      <w:proofErr w:type="gramStart"/>
      <w:r w:rsidRPr="00411EF4">
        <w:rPr>
          <w:rFonts w:ascii="Times New Roman" w:hAnsi="Times New Roman"/>
          <w:b/>
        </w:rPr>
        <w:t>Волжский</w:t>
      </w:r>
      <w:proofErr w:type="gramEnd"/>
      <w:r w:rsidRPr="00411EF4">
        <w:rPr>
          <w:rFonts w:ascii="Times New Roman" w:hAnsi="Times New Roman"/>
          <w:b/>
        </w:rPr>
        <w:t xml:space="preserve"> Самарской области до 2016 года»</w:t>
      </w:r>
    </w:p>
    <w:p w:rsidR="002C4AF6" w:rsidRPr="00411EF4" w:rsidRDefault="002C4AF6" w:rsidP="00411EF4">
      <w:pPr>
        <w:spacing w:after="0" w:line="240" w:lineRule="auto"/>
        <w:rPr>
          <w:rFonts w:ascii="Times New Roman" w:hAnsi="Times New Roman"/>
        </w:rPr>
      </w:pPr>
    </w:p>
    <w:p w:rsidR="002C4AF6" w:rsidRPr="00411EF4" w:rsidRDefault="002C4AF6" w:rsidP="00411EF4">
      <w:pPr>
        <w:spacing w:after="0" w:line="240" w:lineRule="auto"/>
        <w:ind w:firstLine="708"/>
        <w:jc w:val="both"/>
        <w:rPr>
          <w:rFonts w:ascii="Times New Roman" w:hAnsi="Times New Roman"/>
        </w:rPr>
      </w:pPr>
      <w:r w:rsidRPr="00411EF4">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411EF4">
        <w:rPr>
          <w:rFonts w:ascii="Times New Roman" w:hAnsi="Times New Roman"/>
        </w:rPr>
        <w:t>Волжский</w:t>
      </w:r>
      <w:proofErr w:type="gramEnd"/>
      <w:r w:rsidRPr="00411EF4">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2C4AF6" w:rsidRPr="00411EF4" w:rsidRDefault="002C4AF6" w:rsidP="00411EF4">
      <w:pPr>
        <w:spacing w:after="0" w:line="240" w:lineRule="auto"/>
        <w:jc w:val="both"/>
        <w:rPr>
          <w:rFonts w:ascii="Times New Roman" w:hAnsi="Times New Roman"/>
        </w:rPr>
      </w:pPr>
    </w:p>
    <w:p w:rsidR="002C4AF6" w:rsidRPr="00411EF4" w:rsidRDefault="002C4AF6" w:rsidP="00411EF4">
      <w:pPr>
        <w:spacing w:after="0" w:line="240" w:lineRule="auto"/>
        <w:jc w:val="both"/>
        <w:rPr>
          <w:rFonts w:ascii="Times New Roman" w:hAnsi="Times New Roman"/>
        </w:rPr>
      </w:pPr>
      <w:r w:rsidRPr="00411EF4">
        <w:rPr>
          <w:rFonts w:ascii="Times New Roman" w:hAnsi="Times New Roman"/>
        </w:rPr>
        <w:t>ПОСТАНОВЛЯЕТ:</w:t>
      </w:r>
    </w:p>
    <w:p w:rsidR="002C4AF6" w:rsidRPr="00411EF4" w:rsidRDefault="002C4AF6" w:rsidP="00411EF4">
      <w:pPr>
        <w:spacing w:after="0" w:line="240" w:lineRule="auto"/>
        <w:jc w:val="both"/>
        <w:rPr>
          <w:rFonts w:ascii="Times New Roman" w:hAnsi="Times New Roman"/>
        </w:rPr>
      </w:pPr>
    </w:p>
    <w:p w:rsidR="002C4AF6" w:rsidRPr="00411EF4" w:rsidRDefault="002C4AF6" w:rsidP="004E103E">
      <w:pPr>
        <w:pStyle w:val="af2"/>
        <w:numPr>
          <w:ilvl w:val="0"/>
          <w:numId w:val="20"/>
        </w:numPr>
        <w:suppressAutoHyphens w:val="0"/>
        <w:ind w:left="426" w:hanging="426"/>
        <w:contextualSpacing/>
        <w:jc w:val="both"/>
        <w:rPr>
          <w:rFonts w:cs="Times New Roman"/>
          <w:sz w:val="22"/>
          <w:szCs w:val="22"/>
        </w:rPr>
      </w:pPr>
      <w:r w:rsidRPr="00411EF4">
        <w:rPr>
          <w:rFonts w:cs="Times New Roman"/>
          <w:sz w:val="22"/>
          <w:szCs w:val="22"/>
        </w:rPr>
        <w:t>Утвердить отчет о ходе реализации</w:t>
      </w:r>
      <w:r w:rsidRPr="00411EF4">
        <w:rPr>
          <w:rFonts w:cs="Times New Roman"/>
          <w:bCs/>
          <w:color w:val="000000"/>
          <w:sz w:val="22"/>
          <w:szCs w:val="22"/>
        </w:rPr>
        <w:t xml:space="preserve"> долгосрочной муниципальной адресной П</w:t>
      </w:r>
      <w:r w:rsidRPr="00411EF4">
        <w:rPr>
          <w:rFonts w:cs="Times New Roman"/>
          <w:sz w:val="22"/>
          <w:szCs w:val="22"/>
        </w:rPr>
        <w:t>рограммы «Обустройство пешеходных переходов в сельском поселении Курумоч муниципального района Волжский Самарской области до 2016 года», согласно приложению к настоящему Постановлению.</w:t>
      </w:r>
    </w:p>
    <w:p w:rsidR="002C4AF6" w:rsidRPr="00411EF4" w:rsidRDefault="002C4AF6" w:rsidP="004E103E">
      <w:pPr>
        <w:pStyle w:val="af2"/>
        <w:numPr>
          <w:ilvl w:val="0"/>
          <w:numId w:val="20"/>
        </w:numPr>
        <w:suppressAutoHyphens w:val="0"/>
        <w:ind w:left="426" w:hanging="426"/>
        <w:contextualSpacing/>
        <w:jc w:val="both"/>
        <w:rPr>
          <w:rFonts w:cs="Times New Roman"/>
          <w:sz w:val="22"/>
          <w:szCs w:val="22"/>
        </w:rPr>
      </w:pPr>
      <w:r w:rsidRPr="00411EF4">
        <w:rPr>
          <w:rFonts w:cs="Times New Roman"/>
          <w:sz w:val="22"/>
          <w:szCs w:val="22"/>
        </w:rPr>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2C4AF6" w:rsidRPr="00411EF4" w:rsidRDefault="002C4AF6" w:rsidP="004E103E">
      <w:pPr>
        <w:pStyle w:val="af2"/>
        <w:numPr>
          <w:ilvl w:val="0"/>
          <w:numId w:val="20"/>
        </w:numPr>
        <w:suppressAutoHyphens w:val="0"/>
        <w:ind w:left="426" w:hanging="426"/>
        <w:contextualSpacing/>
        <w:jc w:val="both"/>
        <w:rPr>
          <w:rFonts w:cs="Times New Roman"/>
          <w:sz w:val="22"/>
          <w:szCs w:val="22"/>
        </w:rPr>
      </w:pPr>
      <w:proofErr w:type="gramStart"/>
      <w:r w:rsidRPr="00411EF4">
        <w:rPr>
          <w:rFonts w:cs="Times New Roman"/>
          <w:sz w:val="22"/>
          <w:szCs w:val="22"/>
        </w:rPr>
        <w:t>Контроль за</w:t>
      </w:r>
      <w:proofErr w:type="gramEnd"/>
      <w:r w:rsidRPr="00411EF4">
        <w:rPr>
          <w:rFonts w:cs="Times New Roman"/>
          <w:sz w:val="22"/>
          <w:szCs w:val="22"/>
        </w:rPr>
        <w:t xml:space="preserve"> выполнением постановления оставляю за собой.</w:t>
      </w:r>
    </w:p>
    <w:p w:rsidR="002C4AF6" w:rsidRPr="00411EF4" w:rsidRDefault="002C4AF6" w:rsidP="00411EF4">
      <w:pPr>
        <w:spacing w:after="0" w:line="240" w:lineRule="auto"/>
        <w:jc w:val="both"/>
        <w:rPr>
          <w:rFonts w:ascii="Times New Roman" w:hAnsi="Times New Roman"/>
        </w:rPr>
      </w:pPr>
    </w:p>
    <w:p w:rsidR="002C4AF6" w:rsidRPr="00411EF4" w:rsidRDefault="002C4AF6" w:rsidP="00411EF4">
      <w:pPr>
        <w:spacing w:after="0" w:line="240" w:lineRule="auto"/>
        <w:jc w:val="both"/>
        <w:rPr>
          <w:rFonts w:ascii="Times New Roman" w:hAnsi="Times New Roman"/>
        </w:rPr>
      </w:pPr>
    </w:p>
    <w:p w:rsidR="002C4AF6" w:rsidRPr="00411EF4" w:rsidRDefault="002C4AF6" w:rsidP="00411EF4">
      <w:pPr>
        <w:spacing w:after="0" w:line="240" w:lineRule="auto"/>
        <w:jc w:val="both"/>
        <w:rPr>
          <w:rFonts w:ascii="Times New Roman" w:hAnsi="Times New Roman"/>
        </w:rPr>
      </w:pPr>
    </w:p>
    <w:p w:rsidR="008258E9" w:rsidRPr="00411EF4" w:rsidRDefault="002C4AF6" w:rsidP="00411EF4">
      <w:pPr>
        <w:spacing w:after="0" w:line="240" w:lineRule="auto"/>
        <w:jc w:val="center"/>
        <w:rPr>
          <w:rFonts w:ascii="Times New Roman" w:hAnsi="Times New Roman"/>
        </w:rPr>
      </w:pPr>
      <w:r w:rsidRPr="00411EF4">
        <w:rPr>
          <w:rFonts w:ascii="Times New Roman" w:hAnsi="Times New Roman"/>
        </w:rPr>
        <w:t>Глава сельского поселения Курумоч</w:t>
      </w:r>
      <w:r w:rsidRPr="00411EF4">
        <w:rPr>
          <w:rFonts w:ascii="Times New Roman" w:hAnsi="Times New Roman"/>
        </w:rPr>
        <w:tab/>
      </w:r>
      <w:r w:rsidRPr="00411EF4">
        <w:rPr>
          <w:rFonts w:ascii="Times New Roman" w:hAnsi="Times New Roman"/>
        </w:rPr>
        <w:tab/>
      </w:r>
      <w:r w:rsidRPr="00411EF4">
        <w:rPr>
          <w:rFonts w:ascii="Times New Roman" w:hAnsi="Times New Roman"/>
        </w:rPr>
        <w:tab/>
      </w:r>
      <w:r w:rsidRPr="00411EF4">
        <w:rPr>
          <w:rFonts w:ascii="Times New Roman" w:hAnsi="Times New Roman"/>
        </w:rPr>
        <w:tab/>
        <w:t xml:space="preserve">О.Л. Катынский  </w:t>
      </w:r>
    </w:p>
    <w:p w:rsidR="002C4AF6" w:rsidRPr="00411EF4" w:rsidRDefault="002C4AF6" w:rsidP="00411EF4">
      <w:pPr>
        <w:spacing w:after="0" w:line="240" w:lineRule="auto"/>
        <w:jc w:val="center"/>
        <w:rPr>
          <w:rFonts w:ascii="Times New Roman" w:hAnsi="Times New Roman"/>
        </w:rPr>
      </w:pPr>
      <w:r w:rsidRPr="00411EF4">
        <w:rPr>
          <w:rFonts w:ascii="Times New Roman" w:hAnsi="Times New Roman"/>
        </w:rPr>
        <w:t>Приложение к Постановлению Администрации сельского поселения Курумоч муниципального района Волжский Самарской области № 36/1 от 24.02.2015г</w:t>
      </w: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rPr>
        <w:t>ОТЧЕТ</w:t>
      </w: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rPr>
        <w:t>о ходе реализации</w:t>
      </w:r>
      <w:r w:rsidRPr="00411EF4">
        <w:rPr>
          <w:rFonts w:ascii="Times New Roman" w:hAnsi="Times New Roman"/>
          <w:b/>
          <w:bCs/>
          <w:color w:val="000000"/>
        </w:rPr>
        <w:t xml:space="preserve"> долгосрочной муниципальной адресной П</w:t>
      </w:r>
      <w:r w:rsidRPr="00411EF4">
        <w:rPr>
          <w:rFonts w:ascii="Times New Roman" w:hAnsi="Times New Roman"/>
          <w:b/>
        </w:rPr>
        <w:t xml:space="preserve">рограммы «Обустройство пешеходных переходов в сельском поселении Курумоч муниципального района </w:t>
      </w:r>
      <w:proofErr w:type="gramStart"/>
      <w:r w:rsidRPr="00411EF4">
        <w:rPr>
          <w:rFonts w:ascii="Times New Roman" w:hAnsi="Times New Roman"/>
          <w:b/>
        </w:rPr>
        <w:t>Волжский</w:t>
      </w:r>
      <w:proofErr w:type="gramEnd"/>
      <w:r w:rsidRPr="00411EF4">
        <w:rPr>
          <w:rFonts w:ascii="Times New Roman" w:hAnsi="Times New Roman"/>
          <w:b/>
        </w:rPr>
        <w:t xml:space="preserve"> Самарской области до 2016 года»</w:t>
      </w:r>
    </w:p>
    <w:p w:rsidR="002C4AF6" w:rsidRPr="00411EF4" w:rsidRDefault="002C4AF6" w:rsidP="00411EF4">
      <w:pPr>
        <w:spacing w:after="0" w:line="240" w:lineRule="auto"/>
        <w:jc w:val="center"/>
        <w:rPr>
          <w:rFonts w:ascii="Times New Roman" w:hAnsi="Times New Roman"/>
          <w:b/>
        </w:rPr>
      </w:pPr>
    </w:p>
    <w:p w:rsidR="002C4AF6" w:rsidRPr="00411EF4" w:rsidRDefault="002C4AF6" w:rsidP="00411EF4">
      <w:pPr>
        <w:autoSpaceDE w:val="0"/>
        <w:autoSpaceDN w:val="0"/>
        <w:adjustRightInd w:val="0"/>
        <w:spacing w:after="0" w:line="240" w:lineRule="auto"/>
        <w:ind w:firstLine="709"/>
        <w:jc w:val="both"/>
        <w:rPr>
          <w:rFonts w:ascii="Times New Roman" w:hAnsi="Times New Roman"/>
        </w:rPr>
      </w:pPr>
      <w:r w:rsidRPr="00411EF4">
        <w:rPr>
          <w:rFonts w:ascii="Times New Roman" w:hAnsi="Times New Roman"/>
        </w:rPr>
        <w:t>Основными целями Программы являются сокращение количества дорожно-транспортных происшествий с участием пешеходов; обеспечение охраны жизни и здоровья граждан и их законных прав на безопасные условия движения на дорогах, предупреждение опасного поведения на дорогах; совершенствование организации транспортного и пешеходного движения в поселении; осуществление обустройства нерегулируемых пешеходных переходов; пешеходных переходов, расположенных по обеим сторонам улицы с высоким интенсивным движением автотранспорта, в зонах с высокой концентрацией объектов массового посещения до нормативных требований.</w:t>
      </w:r>
    </w:p>
    <w:p w:rsidR="002C4AF6" w:rsidRPr="00411EF4" w:rsidRDefault="002C4AF6" w:rsidP="00411EF4">
      <w:pPr>
        <w:autoSpaceDE w:val="0"/>
        <w:autoSpaceDN w:val="0"/>
        <w:adjustRightInd w:val="0"/>
        <w:spacing w:after="0" w:line="240" w:lineRule="auto"/>
        <w:ind w:firstLine="708"/>
        <w:jc w:val="both"/>
        <w:rPr>
          <w:rFonts w:ascii="Times New Roman" w:hAnsi="Times New Roman"/>
        </w:rPr>
      </w:pPr>
      <w:r w:rsidRPr="00411EF4">
        <w:rPr>
          <w:rFonts w:ascii="Times New Roman" w:hAnsi="Times New Roman"/>
        </w:rPr>
        <w:t>Для достижения поставленных целей необходимо решить следующие задачи:</w:t>
      </w:r>
    </w:p>
    <w:p w:rsidR="002C4AF6" w:rsidRPr="00411EF4" w:rsidRDefault="002C4AF6" w:rsidP="004E103E">
      <w:pPr>
        <w:numPr>
          <w:ilvl w:val="0"/>
          <w:numId w:val="22"/>
        </w:numPr>
        <w:tabs>
          <w:tab w:val="left" w:pos="284"/>
        </w:tabs>
        <w:spacing w:after="0" w:line="240" w:lineRule="auto"/>
        <w:ind w:left="284" w:hanging="284"/>
        <w:jc w:val="both"/>
        <w:rPr>
          <w:rFonts w:ascii="Times New Roman" w:hAnsi="Times New Roman"/>
        </w:rPr>
      </w:pPr>
      <w:r w:rsidRPr="00411EF4">
        <w:rPr>
          <w:rFonts w:ascii="Times New Roman" w:hAnsi="Times New Roman"/>
        </w:rPr>
        <w:t>Повышение уровня эксплуатационного состояния дорожной сети;</w:t>
      </w:r>
    </w:p>
    <w:p w:rsidR="002C4AF6" w:rsidRPr="00411EF4" w:rsidRDefault="002C4AF6" w:rsidP="004E103E">
      <w:pPr>
        <w:numPr>
          <w:ilvl w:val="0"/>
          <w:numId w:val="22"/>
        </w:numPr>
        <w:tabs>
          <w:tab w:val="left" w:pos="284"/>
        </w:tabs>
        <w:spacing w:after="0" w:line="240" w:lineRule="auto"/>
        <w:ind w:left="284" w:hanging="284"/>
        <w:jc w:val="both"/>
        <w:rPr>
          <w:rFonts w:ascii="Times New Roman" w:hAnsi="Times New Roman"/>
        </w:rPr>
      </w:pPr>
      <w:r w:rsidRPr="00411EF4">
        <w:rPr>
          <w:rFonts w:ascii="Times New Roman" w:hAnsi="Times New Roman"/>
        </w:rPr>
        <w:t>Предупреждение опасного поведения участников дорожного движения;</w:t>
      </w:r>
    </w:p>
    <w:p w:rsidR="002C4AF6" w:rsidRPr="00411EF4" w:rsidRDefault="002C4AF6" w:rsidP="004E103E">
      <w:pPr>
        <w:numPr>
          <w:ilvl w:val="0"/>
          <w:numId w:val="22"/>
        </w:numPr>
        <w:tabs>
          <w:tab w:val="left" w:pos="284"/>
        </w:tabs>
        <w:spacing w:after="0" w:line="240" w:lineRule="auto"/>
        <w:ind w:left="284" w:hanging="284"/>
        <w:jc w:val="both"/>
        <w:rPr>
          <w:rFonts w:ascii="Times New Roman" w:hAnsi="Times New Roman"/>
        </w:rPr>
      </w:pPr>
      <w:r w:rsidRPr="00411EF4">
        <w:rPr>
          <w:rFonts w:ascii="Times New Roman" w:hAnsi="Times New Roman"/>
        </w:rPr>
        <w:t>Своевременное выявление, ликвидация и профилактика возникновения опасных участков на дороге;</w:t>
      </w:r>
    </w:p>
    <w:p w:rsidR="002C4AF6" w:rsidRPr="00411EF4" w:rsidRDefault="002C4AF6" w:rsidP="004E103E">
      <w:pPr>
        <w:numPr>
          <w:ilvl w:val="0"/>
          <w:numId w:val="22"/>
        </w:numPr>
        <w:tabs>
          <w:tab w:val="left" w:pos="284"/>
        </w:tabs>
        <w:spacing w:after="0" w:line="240" w:lineRule="auto"/>
        <w:ind w:left="284" w:hanging="284"/>
        <w:jc w:val="both"/>
        <w:rPr>
          <w:rFonts w:ascii="Times New Roman" w:hAnsi="Times New Roman"/>
        </w:rPr>
      </w:pPr>
      <w:r w:rsidRPr="00411EF4">
        <w:rPr>
          <w:rFonts w:ascii="Times New Roman" w:hAnsi="Times New Roman"/>
        </w:rPr>
        <w:t xml:space="preserve"> Совершенствование организации транспортного и пешеходного движения в поселении;</w:t>
      </w:r>
    </w:p>
    <w:p w:rsidR="002C4AF6" w:rsidRPr="00411EF4" w:rsidRDefault="002C4AF6" w:rsidP="004E103E">
      <w:pPr>
        <w:numPr>
          <w:ilvl w:val="0"/>
          <w:numId w:val="22"/>
        </w:numPr>
        <w:tabs>
          <w:tab w:val="left" w:pos="284"/>
        </w:tabs>
        <w:spacing w:after="0" w:line="240" w:lineRule="auto"/>
        <w:ind w:left="284" w:hanging="284"/>
        <w:jc w:val="both"/>
        <w:rPr>
          <w:rFonts w:ascii="Times New Roman" w:hAnsi="Times New Roman"/>
        </w:rPr>
      </w:pPr>
      <w:r w:rsidRPr="00411EF4">
        <w:rPr>
          <w:rFonts w:ascii="Times New Roman" w:hAnsi="Times New Roman"/>
        </w:rPr>
        <w:lastRenderedPageBreak/>
        <w:t>Обеспечение охраны жизни и здоровья граждан и их законных прав на безопасные условия движения на дорогах, предупреждение опасного поведения на дорогах.</w:t>
      </w:r>
    </w:p>
    <w:p w:rsidR="002C4AF6" w:rsidRPr="00411EF4" w:rsidRDefault="002C4AF6" w:rsidP="00411EF4">
      <w:pPr>
        <w:spacing w:after="0" w:line="240" w:lineRule="auto"/>
        <w:jc w:val="center"/>
        <w:rPr>
          <w:rFonts w:ascii="Times New Roman" w:hAnsi="Times New Roman"/>
          <w:b/>
        </w:rPr>
      </w:pPr>
    </w:p>
    <w:p w:rsidR="002C4AF6" w:rsidRPr="00835B11" w:rsidRDefault="002C4AF6" w:rsidP="00835B11">
      <w:pPr>
        <w:ind w:left="360"/>
        <w:contextualSpacing/>
        <w:jc w:val="both"/>
        <w:rPr>
          <w:rFonts w:ascii="Times New Roman" w:hAnsi="Times New Roman"/>
          <w:b/>
        </w:rPr>
      </w:pPr>
      <w:r w:rsidRPr="00835B11">
        <w:rPr>
          <w:rFonts w:ascii="Times New Roman" w:hAnsi="Times New Roman"/>
          <w:b/>
        </w:rPr>
        <w:t xml:space="preserve">Финансирование мероприятий </w:t>
      </w:r>
      <w:r w:rsidRPr="00835B11">
        <w:rPr>
          <w:rFonts w:ascii="Times New Roman" w:hAnsi="Times New Roman"/>
          <w:b/>
          <w:bCs/>
          <w:color w:val="000000"/>
        </w:rPr>
        <w:t>по долгосрочной муниципальной адресной П</w:t>
      </w:r>
      <w:r w:rsidRPr="00835B11">
        <w:rPr>
          <w:rFonts w:ascii="Times New Roman" w:hAnsi="Times New Roman"/>
          <w:b/>
        </w:rPr>
        <w:t xml:space="preserve">рограммы «Обустройство пешеходных переходов в сельском поселении Курумоч муниципального района </w:t>
      </w:r>
      <w:proofErr w:type="gramStart"/>
      <w:r w:rsidRPr="00835B11">
        <w:rPr>
          <w:rFonts w:ascii="Times New Roman" w:hAnsi="Times New Roman"/>
          <w:b/>
        </w:rPr>
        <w:t>Волжский</w:t>
      </w:r>
      <w:proofErr w:type="gramEnd"/>
      <w:r w:rsidRPr="00835B11">
        <w:rPr>
          <w:rFonts w:ascii="Times New Roman" w:hAnsi="Times New Roman"/>
          <w:b/>
        </w:rPr>
        <w:t xml:space="preserve"> Самарской области до 2016 года»</w:t>
      </w:r>
    </w:p>
    <w:p w:rsidR="002C4AF6" w:rsidRPr="00411EF4" w:rsidRDefault="002C4AF6" w:rsidP="00411EF4">
      <w:pPr>
        <w:pStyle w:val="af2"/>
        <w:jc w:val="both"/>
        <w:rPr>
          <w:rFonts w:cs="Times New Roman"/>
          <w:sz w:val="22"/>
          <w:szCs w:val="22"/>
        </w:rPr>
      </w:pPr>
    </w:p>
    <w:p w:rsidR="002C4AF6" w:rsidRPr="00411EF4" w:rsidRDefault="002C4AF6" w:rsidP="00411EF4">
      <w:pPr>
        <w:spacing w:after="0" w:line="240" w:lineRule="auto"/>
        <w:jc w:val="both"/>
        <w:rPr>
          <w:rFonts w:ascii="Times New Roman" w:hAnsi="Times New Roman"/>
        </w:rPr>
      </w:pPr>
      <w:r w:rsidRPr="00411EF4">
        <w:rPr>
          <w:rFonts w:ascii="Times New Roman" w:hAnsi="Times New Roman"/>
        </w:rPr>
        <w:t xml:space="preserve">Анализ плановых расходов на финансирование программных мероприятий в 2014 году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411EF4">
        <w:rPr>
          <w:rFonts w:ascii="Times New Roman" w:hAnsi="Times New Roman"/>
        </w:rPr>
        <w:t>федеральный</w:t>
      </w:r>
      <w:proofErr w:type="gramEnd"/>
      <w:r w:rsidRPr="00411EF4">
        <w:rPr>
          <w:rFonts w:ascii="Times New Roman" w:hAnsi="Times New Roman"/>
        </w:rPr>
        <w:t>. К собственным средствам относятся средства бюджета сельского поселения Курумоч.</w:t>
      </w:r>
    </w:p>
    <w:p w:rsidR="002C4AF6" w:rsidRPr="00411EF4" w:rsidRDefault="002C4AF6" w:rsidP="00411EF4">
      <w:pPr>
        <w:spacing w:after="0" w:line="240" w:lineRule="auto"/>
        <w:jc w:val="right"/>
        <w:rPr>
          <w:rFonts w:ascii="Times New Roman" w:hAnsi="Times New Roman"/>
        </w:rPr>
      </w:pPr>
      <w:r w:rsidRPr="00411EF4">
        <w:rPr>
          <w:rFonts w:ascii="Times New Roman" w:hAnsi="Times New Roman"/>
        </w:rPr>
        <w:t>Таблица №1</w:t>
      </w:r>
    </w:p>
    <w:p w:rsidR="002C4AF6" w:rsidRPr="00411EF4" w:rsidRDefault="002C4AF6" w:rsidP="00411EF4">
      <w:pPr>
        <w:spacing w:after="0" w:line="240" w:lineRule="auto"/>
        <w:jc w:val="center"/>
        <w:rPr>
          <w:rFonts w:ascii="Times New Roman" w:hAnsi="Times New Roman"/>
          <w:b/>
        </w:rPr>
      </w:pPr>
      <w:r w:rsidRPr="00411EF4">
        <w:rPr>
          <w:rFonts w:ascii="Times New Roman" w:hAnsi="Times New Roman"/>
          <w:b/>
        </w:rPr>
        <w:t>Объем финансирования программных мероприятий в 2014 г.</w:t>
      </w: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993"/>
        <w:gridCol w:w="1134"/>
        <w:gridCol w:w="992"/>
      </w:tblGrid>
      <w:tr w:rsidR="002C4AF6" w:rsidRPr="00411EF4" w:rsidTr="00411EF4">
        <w:tc>
          <w:tcPr>
            <w:tcW w:w="568" w:type="dxa"/>
            <w:vMerge w:val="restart"/>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 xml:space="preserve">№ </w:t>
            </w:r>
            <w:proofErr w:type="spellStart"/>
            <w:proofErr w:type="gramStart"/>
            <w:r w:rsidRPr="00411EF4">
              <w:rPr>
                <w:rFonts w:ascii="Times New Roman" w:hAnsi="Times New Roman"/>
                <w:sz w:val="18"/>
                <w:szCs w:val="18"/>
              </w:rPr>
              <w:t>п</w:t>
            </w:r>
            <w:proofErr w:type="spellEnd"/>
            <w:proofErr w:type="gramEnd"/>
            <w:r w:rsidRPr="00411EF4">
              <w:rPr>
                <w:rFonts w:ascii="Times New Roman" w:hAnsi="Times New Roman"/>
                <w:sz w:val="18"/>
                <w:szCs w:val="18"/>
              </w:rPr>
              <w:t>/</w:t>
            </w:r>
            <w:proofErr w:type="spellStart"/>
            <w:r w:rsidRPr="00411EF4">
              <w:rPr>
                <w:rFonts w:ascii="Times New Roman" w:hAnsi="Times New Roman"/>
                <w:sz w:val="18"/>
                <w:szCs w:val="18"/>
              </w:rPr>
              <w:t>п</w:t>
            </w:r>
            <w:proofErr w:type="spellEnd"/>
          </w:p>
        </w:tc>
        <w:tc>
          <w:tcPr>
            <w:tcW w:w="1842" w:type="dxa"/>
            <w:vMerge w:val="restart"/>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Наименование мероприятий</w:t>
            </w:r>
          </w:p>
        </w:tc>
        <w:tc>
          <w:tcPr>
            <w:tcW w:w="993" w:type="dxa"/>
            <w:vMerge w:val="restart"/>
          </w:tcPr>
          <w:p w:rsidR="002C4AF6" w:rsidRPr="00411EF4" w:rsidRDefault="002C4AF6" w:rsidP="00411EF4">
            <w:pPr>
              <w:spacing w:after="0" w:line="240" w:lineRule="auto"/>
              <w:ind w:left="-108" w:right="-108"/>
              <w:jc w:val="center"/>
              <w:rPr>
                <w:rFonts w:ascii="Times New Roman" w:hAnsi="Times New Roman"/>
                <w:sz w:val="18"/>
                <w:szCs w:val="18"/>
              </w:rPr>
            </w:pPr>
            <w:r w:rsidRPr="00411EF4">
              <w:rPr>
                <w:rFonts w:ascii="Times New Roman" w:hAnsi="Times New Roman"/>
                <w:sz w:val="18"/>
                <w:szCs w:val="18"/>
              </w:rPr>
              <w:t>Плановые расходы по Программным мероприятиям в 2014 г., тыс</w:t>
            </w:r>
            <w:proofErr w:type="gramStart"/>
            <w:r w:rsidRPr="00411EF4">
              <w:rPr>
                <w:rFonts w:ascii="Times New Roman" w:hAnsi="Times New Roman"/>
                <w:sz w:val="18"/>
                <w:szCs w:val="18"/>
              </w:rPr>
              <w:t>.р</w:t>
            </w:r>
            <w:proofErr w:type="gramEnd"/>
            <w:r w:rsidRPr="00411EF4">
              <w:rPr>
                <w:rFonts w:ascii="Times New Roman" w:hAnsi="Times New Roman"/>
                <w:sz w:val="18"/>
                <w:szCs w:val="18"/>
              </w:rPr>
              <w:t>уб.</w:t>
            </w:r>
          </w:p>
        </w:tc>
        <w:tc>
          <w:tcPr>
            <w:tcW w:w="2126" w:type="dxa"/>
            <w:gridSpan w:val="2"/>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Выделено средств в 2014 году, тыс</w:t>
            </w:r>
            <w:proofErr w:type="gramStart"/>
            <w:r w:rsidRPr="00411EF4">
              <w:rPr>
                <w:rFonts w:ascii="Times New Roman" w:hAnsi="Times New Roman"/>
                <w:sz w:val="18"/>
                <w:szCs w:val="18"/>
              </w:rPr>
              <w:t>.р</w:t>
            </w:r>
            <w:proofErr w:type="gramEnd"/>
            <w:r w:rsidRPr="00411EF4">
              <w:rPr>
                <w:rFonts w:ascii="Times New Roman" w:hAnsi="Times New Roman"/>
                <w:sz w:val="18"/>
                <w:szCs w:val="18"/>
              </w:rPr>
              <w:t>уб. (% к плану)</w:t>
            </w:r>
          </w:p>
        </w:tc>
      </w:tr>
      <w:tr w:rsidR="002C4AF6" w:rsidRPr="00411EF4" w:rsidTr="00411EF4">
        <w:tc>
          <w:tcPr>
            <w:tcW w:w="568" w:type="dxa"/>
            <w:vMerge/>
          </w:tcPr>
          <w:p w:rsidR="002C4AF6" w:rsidRPr="00411EF4" w:rsidRDefault="002C4AF6" w:rsidP="00411EF4">
            <w:pPr>
              <w:spacing w:after="0" w:line="240" w:lineRule="auto"/>
              <w:jc w:val="center"/>
              <w:rPr>
                <w:rFonts w:ascii="Times New Roman" w:hAnsi="Times New Roman"/>
                <w:b/>
                <w:sz w:val="18"/>
                <w:szCs w:val="18"/>
              </w:rPr>
            </w:pPr>
          </w:p>
        </w:tc>
        <w:tc>
          <w:tcPr>
            <w:tcW w:w="1842" w:type="dxa"/>
            <w:vMerge/>
          </w:tcPr>
          <w:p w:rsidR="002C4AF6" w:rsidRPr="00411EF4" w:rsidRDefault="002C4AF6" w:rsidP="00411EF4">
            <w:pPr>
              <w:spacing w:after="0" w:line="240" w:lineRule="auto"/>
              <w:jc w:val="center"/>
              <w:rPr>
                <w:rFonts w:ascii="Times New Roman" w:hAnsi="Times New Roman"/>
                <w:b/>
                <w:sz w:val="18"/>
                <w:szCs w:val="18"/>
              </w:rPr>
            </w:pPr>
          </w:p>
        </w:tc>
        <w:tc>
          <w:tcPr>
            <w:tcW w:w="993" w:type="dxa"/>
            <w:vMerge/>
          </w:tcPr>
          <w:p w:rsidR="002C4AF6" w:rsidRPr="00411EF4" w:rsidRDefault="002C4AF6" w:rsidP="00411EF4">
            <w:pPr>
              <w:spacing w:after="0" w:line="240" w:lineRule="auto"/>
              <w:jc w:val="center"/>
              <w:rPr>
                <w:rFonts w:ascii="Times New Roman" w:hAnsi="Times New Roman"/>
                <w:b/>
                <w:sz w:val="18"/>
                <w:szCs w:val="18"/>
              </w:rPr>
            </w:pPr>
          </w:p>
        </w:tc>
        <w:tc>
          <w:tcPr>
            <w:tcW w:w="1134" w:type="dxa"/>
          </w:tcPr>
          <w:p w:rsidR="002C4AF6" w:rsidRPr="00411EF4" w:rsidRDefault="002C4AF6" w:rsidP="00411EF4">
            <w:pPr>
              <w:spacing w:after="0" w:line="240" w:lineRule="auto"/>
              <w:ind w:left="-108" w:right="-108"/>
              <w:jc w:val="center"/>
              <w:rPr>
                <w:rFonts w:ascii="Times New Roman" w:hAnsi="Times New Roman"/>
                <w:sz w:val="18"/>
                <w:szCs w:val="18"/>
              </w:rPr>
            </w:pPr>
            <w:r w:rsidRPr="00411EF4">
              <w:rPr>
                <w:rFonts w:ascii="Times New Roman" w:hAnsi="Times New Roman"/>
                <w:sz w:val="18"/>
                <w:szCs w:val="18"/>
              </w:rPr>
              <w:t>Бюджет</w:t>
            </w:r>
            <w:proofErr w:type="gramStart"/>
            <w:r w:rsidRPr="00411EF4">
              <w:rPr>
                <w:rFonts w:ascii="Times New Roman" w:hAnsi="Times New Roman"/>
                <w:sz w:val="18"/>
                <w:szCs w:val="18"/>
              </w:rPr>
              <w:t>.</w:t>
            </w:r>
            <w:proofErr w:type="gramEnd"/>
            <w:r w:rsidRPr="00411EF4">
              <w:rPr>
                <w:rFonts w:ascii="Times New Roman" w:hAnsi="Times New Roman"/>
                <w:sz w:val="18"/>
                <w:szCs w:val="18"/>
              </w:rPr>
              <w:t xml:space="preserve"> </w:t>
            </w:r>
            <w:proofErr w:type="gramStart"/>
            <w:r w:rsidRPr="00411EF4">
              <w:rPr>
                <w:rFonts w:ascii="Times New Roman" w:hAnsi="Times New Roman"/>
                <w:sz w:val="18"/>
                <w:szCs w:val="18"/>
              </w:rPr>
              <w:t>с</w:t>
            </w:r>
            <w:proofErr w:type="gramEnd"/>
            <w:r w:rsidRPr="00411EF4">
              <w:rPr>
                <w:rFonts w:ascii="Times New Roman" w:hAnsi="Times New Roman"/>
                <w:sz w:val="18"/>
                <w:szCs w:val="18"/>
              </w:rPr>
              <w:t>редства</w:t>
            </w:r>
          </w:p>
        </w:tc>
        <w:tc>
          <w:tcPr>
            <w:tcW w:w="992" w:type="dxa"/>
          </w:tcPr>
          <w:p w:rsidR="002C4AF6" w:rsidRPr="00411EF4" w:rsidRDefault="002C4AF6" w:rsidP="00411EF4">
            <w:pPr>
              <w:spacing w:after="0" w:line="240" w:lineRule="auto"/>
              <w:ind w:left="-108" w:right="-108"/>
              <w:jc w:val="center"/>
              <w:rPr>
                <w:rFonts w:ascii="Times New Roman" w:hAnsi="Times New Roman"/>
                <w:sz w:val="18"/>
                <w:szCs w:val="18"/>
              </w:rPr>
            </w:pPr>
            <w:r w:rsidRPr="00411EF4">
              <w:rPr>
                <w:rFonts w:ascii="Times New Roman" w:hAnsi="Times New Roman"/>
                <w:sz w:val="18"/>
                <w:szCs w:val="18"/>
              </w:rPr>
              <w:t>Собств. средства</w:t>
            </w:r>
          </w:p>
        </w:tc>
      </w:tr>
      <w:tr w:rsidR="002C4AF6" w:rsidRPr="00411EF4" w:rsidTr="00411EF4">
        <w:tc>
          <w:tcPr>
            <w:tcW w:w="568"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1</w:t>
            </w:r>
          </w:p>
        </w:tc>
        <w:tc>
          <w:tcPr>
            <w:tcW w:w="1842" w:type="dxa"/>
            <w:vAlign w:val="center"/>
          </w:tcPr>
          <w:p w:rsidR="002C4AF6" w:rsidRPr="00411EF4" w:rsidRDefault="002C4AF6" w:rsidP="00411EF4">
            <w:pPr>
              <w:spacing w:after="0" w:line="240" w:lineRule="auto"/>
              <w:rPr>
                <w:rFonts w:ascii="Times New Roman" w:hAnsi="Times New Roman"/>
                <w:sz w:val="18"/>
                <w:szCs w:val="18"/>
              </w:rPr>
            </w:pPr>
            <w:r w:rsidRPr="00411EF4">
              <w:rPr>
                <w:rFonts w:ascii="Times New Roman" w:hAnsi="Times New Roman"/>
                <w:sz w:val="18"/>
                <w:szCs w:val="18"/>
              </w:rPr>
              <w:t>Внесение изменений в проекты организации дорожного движения в населенных пунктах сельского поселения. Проектные работы по разработке схем дислокации пешеходных переходов</w:t>
            </w:r>
          </w:p>
        </w:tc>
        <w:tc>
          <w:tcPr>
            <w:tcW w:w="993"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70,0</w:t>
            </w:r>
          </w:p>
        </w:tc>
        <w:tc>
          <w:tcPr>
            <w:tcW w:w="1134"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50,0 (71,43%)</w:t>
            </w:r>
          </w:p>
        </w:tc>
        <w:tc>
          <w:tcPr>
            <w:tcW w:w="992"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50,0 (71,43%)</w:t>
            </w:r>
          </w:p>
        </w:tc>
      </w:tr>
      <w:tr w:rsidR="002C4AF6" w:rsidRPr="00411EF4" w:rsidTr="00411EF4">
        <w:tc>
          <w:tcPr>
            <w:tcW w:w="568"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2</w:t>
            </w:r>
          </w:p>
        </w:tc>
        <w:tc>
          <w:tcPr>
            <w:tcW w:w="1842" w:type="dxa"/>
            <w:vAlign w:val="center"/>
          </w:tcPr>
          <w:p w:rsidR="002C4AF6" w:rsidRPr="00411EF4" w:rsidRDefault="002C4AF6" w:rsidP="00411EF4">
            <w:pPr>
              <w:spacing w:after="0" w:line="240" w:lineRule="auto"/>
              <w:rPr>
                <w:rFonts w:ascii="Times New Roman" w:hAnsi="Times New Roman"/>
                <w:sz w:val="18"/>
                <w:szCs w:val="18"/>
              </w:rPr>
            </w:pPr>
            <w:r w:rsidRPr="00411EF4">
              <w:rPr>
                <w:rFonts w:ascii="Times New Roman" w:hAnsi="Times New Roman"/>
                <w:sz w:val="18"/>
                <w:szCs w:val="18"/>
              </w:rPr>
              <w:t>Оборудование пешеходных переходов дорожной разметкой 1.14.1</w:t>
            </w:r>
          </w:p>
        </w:tc>
        <w:tc>
          <w:tcPr>
            <w:tcW w:w="993"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45,0</w:t>
            </w:r>
          </w:p>
        </w:tc>
        <w:tc>
          <w:tcPr>
            <w:tcW w:w="1134"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0,0 (0%)</w:t>
            </w:r>
          </w:p>
        </w:tc>
        <w:tc>
          <w:tcPr>
            <w:tcW w:w="992"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0,0 (0%)</w:t>
            </w:r>
          </w:p>
        </w:tc>
      </w:tr>
      <w:tr w:rsidR="002C4AF6" w:rsidRPr="00411EF4" w:rsidTr="00411EF4">
        <w:tc>
          <w:tcPr>
            <w:tcW w:w="568"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3</w:t>
            </w:r>
          </w:p>
        </w:tc>
        <w:tc>
          <w:tcPr>
            <w:tcW w:w="1842" w:type="dxa"/>
            <w:vAlign w:val="center"/>
          </w:tcPr>
          <w:p w:rsidR="002C4AF6" w:rsidRPr="00411EF4" w:rsidRDefault="002C4AF6" w:rsidP="00411EF4">
            <w:pPr>
              <w:spacing w:after="0" w:line="240" w:lineRule="auto"/>
              <w:rPr>
                <w:rFonts w:ascii="Times New Roman" w:hAnsi="Times New Roman"/>
                <w:sz w:val="18"/>
                <w:szCs w:val="18"/>
              </w:rPr>
            </w:pPr>
            <w:r w:rsidRPr="00411EF4">
              <w:rPr>
                <w:rFonts w:ascii="Times New Roman" w:hAnsi="Times New Roman"/>
                <w:sz w:val="18"/>
                <w:szCs w:val="18"/>
              </w:rPr>
              <w:t>Обустройство на автомобильных дорогах местного значения, в границах населенных пунктов искусственных неровностей («лежачих полицейских»)</w:t>
            </w:r>
          </w:p>
        </w:tc>
        <w:tc>
          <w:tcPr>
            <w:tcW w:w="993"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140,0</w:t>
            </w:r>
          </w:p>
        </w:tc>
        <w:tc>
          <w:tcPr>
            <w:tcW w:w="1134"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14,22 (10,16%)</w:t>
            </w:r>
          </w:p>
        </w:tc>
        <w:tc>
          <w:tcPr>
            <w:tcW w:w="992"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14,22 (10,16%)</w:t>
            </w:r>
          </w:p>
        </w:tc>
      </w:tr>
      <w:tr w:rsidR="002C4AF6" w:rsidRPr="00411EF4" w:rsidTr="00411EF4">
        <w:tc>
          <w:tcPr>
            <w:tcW w:w="568"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4</w:t>
            </w:r>
          </w:p>
        </w:tc>
        <w:tc>
          <w:tcPr>
            <w:tcW w:w="1842" w:type="dxa"/>
            <w:vAlign w:val="center"/>
          </w:tcPr>
          <w:p w:rsidR="002C4AF6" w:rsidRPr="00411EF4" w:rsidRDefault="002C4AF6" w:rsidP="00411EF4">
            <w:pPr>
              <w:spacing w:after="0" w:line="240" w:lineRule="auto"/>
              <w:rPr>
                <w:rFonts w:ascii="Times New Roman" w:hAnsi="Times New Roman"/>
                <w:sz w:val="18"/>
                <w:szCs w:val="18"/>
              </w:rPr>
            </w:pPr>
            <w:r w:rsidRPr="00411EF4">
              <w:rPr>
                <w:rFonts w:ascii="Times New Roman" w:hAnsi="Times New Roman"/>
                <w:sz w:val="18"/>
                <w:szCs w:val="18"/>
              </w:rPr>
              <w:t xml:space="preserve">Выполнение дорожных работ, направленных на повышение безопасности дорожного </w:t>
            </w:r>
            <w:r w:rsidRPr="00411EF4">
              <w:rPr>
                <w:rFonts w:ascii="Times New Roman" w:hAnsi="Times New Roman"/>
                <w:sz w:val="18"/>
                <w:szCs w:val="18"/>
              </w:rPr>
              <w:lastRenderedPageBreak/>
              <w:t>движения (сезонное содержание дорог)</w:t>
            </w:r>
          </w:p>
        </w:tc>
        <w:tc>
          <w:tcPr>
            <w:tcW w:w="993"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lastRenderedPageBreak/>
              <w:t>200,0</w:t>
            </w:r>
          </w:p>
        </w:tc>
        <w:tc>
          <w:tcPr>
            <w:tcW w:w="1134"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200,0 (0%)</w:t>
            </w:r>
          </w:p>
        </w:tc>
        <w:tc>
          <w:tcPr>
            <w:tcW w:w="992" w:type="dxa"/>
            <w:vAlign w:val="center"/>
          </w:tcPr>
          <w:p w:rsidR="002C4AF6" w:rsidRPr="00411EF4" w:rsidRDefault="002C4AF6" w:rsidP="00411EF4">
            <w:pPr>
              <w:spacing w:after="0" w:line="240" w:lineRule="auto"/>
              <w:jc w:val="center"/>
              <w:rPr>
                <w:rFonts w:ascii="Times New Roman" w:hAnsi="Times New Roman"/>
                <w:sz w:val="18"/>
                <w:szCs w:val="18"/>
              </w:rPr>
            </w:pPr>
            <w:r w:rsidRPr="00411EF4">
              <w:rPr>
                <w:rFonts w:ascii="Times New Roman" w:hAnsi="Times New Roman"/>
                <w:sz w:val="18"/>
                <w:szCs w:val="18"/>
              </w:rPr>
              <w:t>200,0 (0%)</w:t>
            </w:r>
          </w:p>
        </w:tc>
      </w:tr>
      <w:tr w:rsidR="002C4AF6" w:rsidRPr="00411EF4" w:rsidTr="00411EF4">
        <w:trPr>
          <w:trHeight w:val="241"/>
        </w:trPr>
        <w:tc>
          <w:tcPr>
            <w:tcW w:w="2410" w:type="dxa"/>
            <w:gridSpan w:val="2"/>
            <w:vAlign w:val="center"/>
          </w:tcPr>
          <w:p w:rsidR="002C4AF6" w:rsidRPr="00411EF4" w:rsidRDefault="002C4AF6" w:rsidP="00411EF4">
            <w:pPr>
              <w:spacing w:after="0" w:line="240" w:lineRule="auto"/>
              <w:jc w:val="center"/>
              <w:rPr>
                <w:rFonts w:ascii="Times New Roman" w:hAnsi="Times New Roman"/>
                <w:b/>
                <w:sz w:val="18"/>
                <w:szCs w:val="18"/>
              </w:rPr>
            </w:pPr>
            <w:r w:rsidRPr="00411EF4">
              <w:rPr>
                <w:rFonts w:ascii="Times New Roman" w:hAnsi="Times New Roman"/>
                <w:b/>
                <w:sz w:val="18"/>
                <w:szCs w:val="18"/>
              </w:rPr>
              <w:lastRenderedPageBreak/>
              <w:t>ИТОГО за отчетный период (2014 г.)</w:t>
            </w:r>
          </w:p>
        </w:tc>
        <w:tc>
          <w:tcPr>
            <w:tcW w:w="993" w:type="dxa"/>
            <w:vAlign w:val="center"/>
          </w:tcPr>
          <w:p w:rsidR="002C4AF6" w:rsidRPr="00411EF4" w:rsidRDefault="002C4AF6" w:rsidP="00411EF4">
            <w:pPr>
              <w:spacing w:after="0" w:line="240" w:lineRule="auto"/>
              <w:jc w:val="center"/>
              <w:rPr>
                <w:rFonts w:ascii="Times New Roman" w:hAnsi="Times New Roman"/>
                <w:b/>
                <w:sz w:val="18"/>
                <w:szCs w:val="18"/>
              </w:rPr>
            </w:pPr>
            <w:r w:rsidRPr="00411EF4">
              <w:rPr>
                <w:rFonts w:ascii="Times New Roman" w:hAnsi="Times New Roman"/>
                <w:b/>
                <w:sz w:val="18"/>
                <w:szCs w:val="18"/>
              </w:rPr>
              <w:t>455,0</w:t>
            </w:r>
          </w:p>
        </w:tc>
        <w:tc>
          <w:tcPr>
            <w:tcW w:w="1134" w:type="dxa"/>
            <w:vAlign w:val="center"/>
          </w:tcPr>
          <w:p w:rsidR="002C4AF6" w:rsidRPr="00411EF4" w:rsidRDefault="002C4AF6" w:rsidP="00411EF4">
            <w:pPr>
              <w:spacing w:after="0" w:line="240" w:lineRule="auto"/>
              <w:jc w:val="center"/>
              <w:rPr>
                <w:rFonts w:ascii="Times New Roman" w:hAnsi="Times New Roman"/>
                <w:b/>
                <w:sz w:val="18"/>
                <w:szCs w:val="18"/>
              </w:rPr>
            </w:pPr>
            <w:r w:rsidRPr="00411EF4">
              <w:rPr>
                <w:rFonts w:ascii="Times New Roman" w:hAnsi="Times New Roman"/>
                <w:b/>
                <w:sz w:val="18"/>
                <w:szCs w:val="18"/>
              </w:rPr>
              <w:t>264,22 (58,07%)</w:t>
            </w:r>
          </w:p>
        </w:tc>
        <w:tc>
          <w:tcPr>
            <w:tcW w:w="992" w:type="dxa"/>
            <w:vAlign w:val="center"/>
          </w:tcPr>
          <w:p w:rsidR="002C4AF6" w:rsidRPr="00411EF4" w:rsidRDefault="002C4AF6" w:rsidP="00411EF4">
            <w:pPr>
              <w:spacing w:after="0" w:line="240" w:lineRule="auto"/>
              <w:jc w:val="center"/>
              <w:rPr>
                <w:rFonts w:ascii="Times New Roman" w:hAnsi="Times New Roman"/>
                <w:b/>
                <w:sz w:val="18"/>
                <w:szCs w:val="18"/>
              </w:rPr>
            </w:pPr>
            <w:r w:rsidRPr="00411EF4">
              <w:rPr>
                <w:rFonts w:ascii="Times New Roman" w:hAnsi="Times New Roman"/>
                <w:b/>
                <w:sz w:val="18"/>
                <w:szCs w:val="18"/>
              </w:rPr>
              <w:t>264,22 (58,07%)</w:t>
            </w:r>
          </w:p>
        </w:tc>
      </w:tr>
    </w:tbl>
    <w:p w:rsidR="002C4AF6" w:rsidRPr="00411EF4" w:rsidRDefault="002C4AF6" w:rsidP="00411EF4">
      <w:pPr>
        <w:pStyle w:val="af2"/>
        <w:jc w:val="both"/>
        <w:rPr>
          <w:rFonts w:cs="Times New Roman"/>
          <w:b/>
          <w:sz w:val="22"/>
          <w:szCs w:val="22"/>
        </w:rPr>
      </w:pPr>
    </w:p>
    <w:p w:rsidR="002C4AF6" w:rsidRPr="00835B11" w:rsidRDefault="002C4AF6" w:rsidP="00835B11">
      <w:pPr>
        <w:ind w:left="360"/>
        <w:contextualSpacing/>
        <w:jc w:val="center"/>
        <w:rPr>
          <w:rFonts w:ascii="Times New Roman" w:hAnsi="Times New Roman"/>
          <w:b/>
        </w:rPr>
      </w:pPr>
      <w:r w:rsidRPr="00835B11">
        <w:rPr>
          <w:rFonts w:ascii="Times New Roman" w:hAnsi="Times New Roman"/>
          <w:b/>
        </w:rPr>
        <w:t>Информация о ходе и полноте выполнения программных мероприятий</w:t>
      </w:r>
    </w:p>
    <w:p w:rsidR="002C4AF6" w:rsidRPr="00411EF4" w:rsidRDefault="002C4AF6" w:rsidP="00411EF4">
      <w:pPr>
        <w:spacing w:after="0" w:line="240" w:lineRule="auto"/>
        <w:ind w:firstLine="720"/>
        <w:jc w:val="both"/>
        <w:rPr>
          <w:rFonts w:ascii="Times New Roman" w:hAnsi="Times New Roman"/>
          <w:b/>
        </w:rPr>
      </w:pPr>
    </w:p>
    <w:p w:rsidR="002C4AF6" w:rsidRPr="00411EF4" w:rsidRDefault="002C4AF6" w:rsidP="00411EF4">
      <w:pPr>
        <w:spacing w:after="0" w:line="240" w:lineRule="auto"/>
        <w:ind w:firstLine="709"/>
        <w:jc w:val="both"/>
        <w:rPr>
          <w:rFonts w:ascii="Times New Roman" w:hAnsi="Times New Roman"/>
        </w:rPr>
      </w:pPr>
      <w:r w:rsidRPr="00411EF4">
        <w:rPr>
          <w:rFonts w:ascii="Times New Roman" w:hAnsi="Times New Roman"/>
          <w:bCs/>
          <w:iCs/>
          <w:color w:val="000000"/>
        </w:rPr>
        <w:t>Согласно программе в 2014 году</w:t>
      </w:r>
      <w:r w:rsidRPr="00411EF4">
        <w:rPr>
          <w:rFonts w:ascii="Times New Roman" w:hAnsi="Times New Roman"/>
        </w:rPr>
        <w:t xml:space="preserve"> предусмотрены следующие программные </w:t>
      </w:r>
      <w:r w:rsidRPr="00411EF4">
        <w:rPr>
          <w:rFonts w:ascii="Times New Roman" w:hAnsi="Times New Roman"/>
          <w:bCs/>
          <w:iCs/>
          <w:color w:val="000000"/>
        </w:rPr>
        <w:t>мероприятия:</w:t>
      </w:r>
    </w:p>
    <w:p w:rsidR="002C4AF6" w:rsidRPr="00411EF4" w:rsidRDefault="002C4AF6"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411EF4">
        <w:rPr>
          <w:rFonts w:cs="Times New Roman"/>
          <w:sz w:val="22"/>
          <w:szCs w:val="22"/>
        </w:rPr>
        <w:t>Внесение изменений в проекты организации дорожного движения в населенных пунктах сельского поселения. Проектные работы по разработке схем дислокации пешеходных переходов</w:t>
      </w:r>
      <w:r w:rsidRPr="00411EF4">
        <w:rPr>
          <w:rFonts w:cs="Times New Roman"/>
          <w:bCs/>
          <w:iCs/>
          <w:color w:val="000000"/>
          <w:sz w:val="22"/>
          <w:szCs w:val="22"/>
        </w:rPr>
        <w:t xml:space="preserve"> – программное мероприятие выполнено полностью, профинансировано из средств местного бюджета. На реализацию мероприятия потрачено 50 тыс</w:t>
      </w:r>
      <w:proofErr w:type="gramStart"/>
      <w:r w:rsidRPr="00411EF4">
        <w:rPr>
          <w:rFonts w:cs="Times New Roman"/>
          <w:bCs/>
          <w:iCs/>
          <w:color w:val="000000"/>
          <w:sz w:val="22"/>
          <w:szCs w:val="22"/>
        </w:rPr>
        <w:t>.р</w:t>
      </w:r>
      <w:proofErr w:type="gramEnd"/>
      <w:r w:rsidRPr="00411EF4">
        <w:rPr>
          <w:rFonts w:cs="Times New Roman"/>
          <w:bCs/>
          <w:iCs/>
          <w:color w:val="000000"/>
          <w:sz w:val="22"/>
          <w:szCs w:val="22"/>
        </w:rPr>
        <w:t>уб. – экономия составила 20 тыс. руб., или 28,57% от запланированных расходов;</w:t>
      </w:r>
    </w:p>
    <w:p w:rsidR="002C4AF6" w:rsidRPr="00411EF4" w:rsidRDefault="002C4AF6"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411EF4">
        <w:rPr>
          <w:rFonts w:cs="Times New Roman"/>
          <w:sz w:val="22"/>
          <w:szCs w:val="22"/>
        </w:rPr>
        <w:t>Оборудование пешеходных переходов дорожной разметкой 1.14.1</w:t>
      </w:r>
      <w:r w:rsidRPr="00411EF4">
        <w:rPr>
          <w:rFonts w:cs="Times New Roman"/>
          <w:bCs/>
          <w:iCs/>
          <w:color w:val="000000"/>
          <w:sz w:val="22"/>
          <w:szCs w:val="22"/>
        </w:rPr>
        <w:t xml:space="preserve"> – программное мероприятие не выполнено, финансирование не осуществлялось;</w:t>
      </w:r>
    </w:p>
    <w:p w:rsidR="002C4AF6" w:rsidRPr="00411EF4" w:rsidRDefault="002C4AF6"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411EF4">
        <w:rPr>
          <w:rFonts w:cs="Times New Roman"/>
          <w:sz w:val="22"/>
          <w:szCs w:val="22"/>
        </w:rPr>
        <w:t>Обустройство на автомобильных дорогах местного значения, в границах населенных пунктов искусственных неровностей («лежачих полицейских») – искусственными неровностями в количестве 3-х штук оборудован только перекресток в районе общеобразовательной школы. Мероприятие профинансировано на 10,16% по отношению к плановым показателям</w:t>
      </w:r>
      <w:r w:rsidRPr="00411EF4">
        <w:rPr>
          <w:rFonts w:cs="Times New Roman"/>
          <w:bCs/>
          <w:iCs/>
          <w:color w:val="000000"/>
          <w:sz w:val="22"/>
          <w:szCs w:val="22"/>
        </w:rPr>
        <w:t>;</w:t>
      </w:r>
    </w:p>
    <w:p w:rsidR="002C4AF6" w:rsidRPr="00411EF4" w:rsidRDefault="002C4AF6"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411EF4">
        <w:rPr>
          <w:rFonts w:cs="Times New Roman"/>
          <w:sz w:val="22"/>
          <w:szCs w:val="22"/>
        </w:rPr>
        <w:t xml:space="preserve">Выполнение дорожных работ, направленных на повышение безопасности дорожного движения (сезонное содержание дорог) – </w:t>
      </w:r>
      <w:r w:rsidRPr="00411EF4">
        <w:rPr>
          <w:rFonts w:cs="Times New Roman"/>
          <w:bCs/>
          <w:iCs/>
          <w:color w:val="000000"/>
          <w:sz w:val="22"/>
          <w:szCs w:val="22"/>
        </w:rPr>
        <w:t>работы проводились, мероприятие выполнено, мероприятие финансировалось на 100% по отношению к плановым показателям;</w:t>
      </w:r>
    </w:p>
    <w:p w:rsidR="002C4AF6" w:rsidRPr="00411EF4" w:rsidRDefault="002C4AF6"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411EF4">
        <w:rPr>
          <w:rFonts w:cs="Times New Roman"/>
          <w:bCs/>
          <w:iCs/>
          <w:color w:val="000000"/>
          <w:sz w:val="22"/>
          <w:szCs w:val="22"/>
        </w:rPr>
        <w:t>Использование средств массовой информации для постоянного обеспечения безопасности дорожного движения – программное мероприятие выполнено, без финансирования;</w:t>
      </w:r>
    </w:p>
    <w:p w:rsidR="002C4AF6" w:rsidRPr="00411EF4" w:rsidRDefault="002C4AF6" w:rsidP="00411EF4">
      <w:pPr>
        <w:spacing w:after="0" w:line="240" w:lineRule="auto"/>
        <w:ind w:firstLine="720"/>
        <w:jc w:val="both"/>
        <w:rPr>
          <w:rFonts w:ascii="Times New Roman" w:hAnsi="Times New Roman"/>
          <w:b/>
        </w:rPr>
      </w:pPr>
    </w:p>
    <w:p w:rsidR="002C4AF6" w:rsidRPr="00411EF4" w:rsidRDefault="002C4AF6" w:rsidP="004E103E">
      <w:pPr>
        <w:pStyle w:val="af2"/>
        <w:numPr>
          <w:ilvl w:val="0"/>
          <w:numId w:val="21"/>
        </w:numPr>
        <w:suppressAutoHyphens w:val="0"/>
        <w:ind w:left="284" w:firstLine="0"/>
        <w:contextualSpacing/>
        <w:rPr>
          <w:rFonts w:cs="Times New Roman"/>
          <w:b/>
          <w:sz w:val="22"/>
          <w:szCs w:val="22"/>
        </w:rPr>
      </w:pPr>
      <w:r w:rsidRPr="00411EF4">
        <w:rPr>
          <w:rFonts w:cs="Times New Roman"/>
          <w:b/>
          <w:sz w:val="22"/>
          <w:szCs w:val="22"/>
        </w:rPr>
        <w:t>Перечень завершенных мероприятий Программы</w:t>
      </w:r>
    </w:p>
    <w:p w:rsidR="002C4AF6" w:rsidRPr="00411EF4" w:rsidRDefault="002C4AF6" w:rsidP="00411EF4">
      <w:pPr>
        <w:spacing w:after="0" w:line="240" w:lineRule="auto"/>
        <w:jc w:val="center"/>
        <w:rPr>
          <w:rFonts w:ascii="Times New Roman" w:hAnsi="Times New Roman"/>
          <w:b/>
        </w:rPr>
      </w:pPr>
    </w:p>
    <w:p w:rsidR="002C4AF6" w:rsidRPr="00411EF4" w:rsidRDefault="002C4AF6" w:rsidP="00411EF4">
      <w:pPr>
        <w:spacing w:after="0" w:line="240" w:lineRule="auto"/>
        <w:ind w:firstLine="709"/>
        <w:jc w:val="both"/>
        <w:rPr>
          <w:rFonts w:ascii="Times New Roman" w:hAnsi="Times New Roman"/>
        </w:rPr>
      </w:pPr>
      <w:r w:rsidRPr="00411EF4">
        <w:rPr>
          <w:rFonts w:ascii="Times New Roman" w:hAnsi="Times New Roman"/>
        </w:rPr>
        <w:t>В 2014 г. выполнено 60,7% от запланированных программных мероприятий. Выполненные программные мероприятия профинансированы из средств местного бюджета.</w:t>
      </w:r>
    </w:p>
    <w:p w:rsidR="002C4AF6" w:rsidRPr="00411EF4" w:rsidRDefault="002C4AF6" w:rsidP="00411EF4">
      <w:pPr>
        <w:pStyle w:val="af"/>
        <w:spacing w:before="0" w:beforeAutospacing="0" w:after="0" w:afterAutospacing="0"/>
        <w:jc w:val="both"/>
        <w:rPr>
          <w:b/>
          <w:sz w:val="22"/>
          <w:szCs w:val="22"/>
        </w:rPr>
      </w:pPr>
    </w:p>
    <w:p w:rsidR="002C4AF6" w:rsidRPr="00411EF4" w:rsidRDefault="002C4AF6" w:rsidP="004E103E">
      <w:pPr>
        <w:pStyle w:val="af"/>
        <w:numPr>
          <w:ilvl w:val="0"/>
          <w:numId w:val="21"/>
        </w:numPr>
        <w:spacing w:before="0" w:beforeAutospacing="0" w:after="0" w:afterAutospacing="0"/>
        <w:jc w:val="both"/>
        <w:rPr>
          <w:b/>
          <w:sz w:val="22"/>
          <w:szCs w:val="22"/>
        </w:rPr>
      </w:pPr>
      <w:r w:rsidRPr="00411EF4">
        <w:rPr>
          <w:b/>
          <w:sz w:val="22"/>
          <w:szCs w:val="22"/>
        </w:rPr>
        <w:t>Оценка эффективности результатов реализации</w:t>
      </w:r>
    </w:p>
    <w:p w:rsidR="002C4AF6" w:rsidRPr="00411EF4" w:rsidRDefault="002C4AF6" w:rsidP="00411EF4">
      <w:pPr>
        <w:spacing w:after="0" w:line="240" w:lineRule="auto"/>
        <w:jc w:val="center"/>
        <w:rPr>
          <w:rFonts w:ascii="Times New Roman" w:hAnsi="Times New Roman"/>
        </w:rPr>
      </w:pPr>
    </w:p>
    <w:p w:rsidR="002C4AF6" w:rsidRPr="00411EF4" w:rsidRDefault="002C4AF6" w:rsidP="00411EF4">
      <w:pPr>
        <w:spacing w:after="0" w:line="240" w:lineRule="auto"/>
        <w:ind w:firstLine="709"/>
        <w:jc w:val="both"/>
        <w:rPr>
          <w:rFonts w:ascii="Times New Roman" w:hAnsi="Times New Roman"/>
        </w:rPr>
      </w:pPr>
      <w:r w:rsidRPr="00411EF4">
        <w:rPr>
          <w:rFonts w:ascii="Times New Roman" w:hAnsi="Times New Roman"/>
        </w:rPr>
        <w:lastRenderedPageBreak/>
        <w:t>Эффективность реализации Программы заключается в повышении безопасности дорожного движения, предупреждении опасного поведения участников дорожного движения.</w:t>
      </w:r>
    </w:p>
    <w:p w:rsidR="002C4AF6" w:rsidRPr="00411EF4" w:rsidRDefault="002C4AF6" w:rsidP="00411EF4">
      <w:pPr>
        <w:spacing w:after="0" w:line="240" w:lineRule="auto"/>
        <w:ind w:firstLine="709"/>
        <w:jc w:val="both"/>
        <w:rPr>
          <w:rFonts w:ascii="Times New Roman" w:hAnsi="Times New Roman"/>
        </w:rPr>
      </w:pPr>
      <w:r w:rsidRPr="00411EF4">
        <w:rPr>
          <w:rFonts w:ascii="Times New Roman" w:hAnsi="Times New Roman"/>
        </w:rPr>
        <w:t>По итогам 2014 года на подведомственной территории не зарегистрировано ДТП с летальным исходом, также не отмечено ни одного случая ДТП с участием пешеходов, что свидетельствует о высокой эффективности принятых мер.</w:t>
      </w:r>
    </w:p>
    <w:p w:rsidR="002C4AF6" w:rsidRDefault="002C4AF6" w:rsidP="00411EF4">
      <w:pPr>
        <w:spacing w:after="0"/>
        <w:jc w:val="center"/>
        <w:rPr>
          <w:rFonts w:ascii="Times New Roman" w:hAnsi="Times New Roman"/>
          <w:b/>
          <w:color w:val="FF0000"/>
          <w:sz w:val="24"/>
          <w:szCs w:val="24"/>
          <w:highlight w:val="yellow"/>
        </w:rPr>
      </w:pPr>
    </w:p>
    <w:p w:rsidR="00411EF4" w:rsidRPr="002A4D3D" w:rsidRDefault="00411EF4" w:rsidP="002A4D3D">
      <w:pPr>
        <w:spacing w:after="0" w:line="240" w:lineRule="auto"/>
        <w:jc w:val="center"/>
        <w:rPr>
          <w:rFonts w:ascii="Times New Roman" w:hAnsi="Times New Roman"/>
          <w:lang w:val="en-US"/>
        </w:rPr>
      </w:pPr>
      <w:r w:rsidRPr="002A4D3D">
        <w:rPr>
          <w:rFonts w:ascii="Times New Roman" w:hAnsi="Times New Roman"/>
          <w:noProof/>
          <w:lang w:eastAsia="ru-RU"/>
        </w:rPr>
        <w:drawing>
          <wp:inline distT="0" distB="0" distL="0" distR="0">
            <wp:extent cx="628650" cy="781050"/>
            <wp:effectExtent l="19050" t="0" r="0" b="0"/>
            <wp:docPr id="1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411EF4" w:rsidRPr="002A4D3D" w:rsidRDefault="00411EF4" w:rsidP="002A4D3D">
      <w:pPr>
        <w:spacing w:after="0" w:line="240" w:lineRule="auto"/>
        <w:jc w:val="center"/>
        <w:rPr>
          <w:rFonts w:ascii="Times New Roman" w:hAnsi="Times New Roman"/>
          <w:b/>
          <w:shadow/>
        </w:rPr>
      </w:pPr>
      <w:r w:rsidRPr="002A4D3D">
        <w:rPr>
          <w:rFonts w:ascii="Times New Roman" w:hAnsi="Times New Roman"/>
          <w:b/>
          <w:shadow/>
        </w:rPr>
        <w:t>АДМИНИСТРАЦИЯ СЕЛЬСКОГО ПОСЕЛЕНИЯ КУРУМОЧ</w:t>
      </w:r>
    </w:p>
    <w:p w:rsidR="00411EF4" w:rsidRPr="002A4D3D" w:rsidRDefault="00411EF4" w:rsidP="002A4D3D">
      <w:pPr>
        <w:spacing w:after="0" w:line="240" w:lineRule="auto"/>
        <w:jc w:val="center"/>
        <w:rPr>
          <w:rFonts w:ascii="Times New Roman" w:hAnsi="Times New Roman"/>
          <w:b/>
          <w:shadow/>
        </w:rPr>
      </w:pPr>
      <w:r w:rsidRPr="002A4D3D">
        <w:rPr>
          <w:rFonts w:ascii="Times New Roman" w:hAnsi="Times New Roman"/>
          <w:b/>
          <w:shadow/>
        </w:rPr>
        <w:t xml:space="preserve">МУНИЦИПАЛЬНОГО РАЙОНА </w:t>
      </w:r>
    </w:p>
    <w:p w:rsidR="00411EF4" w:rsidRPr="002A4D3D" w:rsidRDefault="00411EF4" w:rsidP="002A4D3D">
      <w:pPr>
        <w:spacing w:after="0" w:line="240" w:lineRule="auto"/>
        <w:jc w:val="center"/>
        <w:rPr>
          <w:rFonts w:ascii="Times New Roman" w:hAnsi="Times New Roman"/>
          <w:b/>
          <w:shadow/>
        </w:rPr>
      </w:pPr>
      <w:proofErr w:type="gramStart"/>
      <w:r w:rsidRPr="002A4D3D">
        <w:rPr>
          <w:rFonts w:ascii="Times New Roman" w:hAnsi="Times New Roman"/>
          <w:b/>
          <w:shadow/>
        </w:rPr>
        <w:t>ВОЛЖСКИЙ</w:t>
      </w:r>
      <w:proofErr w:type="gramEnd"/>
      <w:r w:rsidRPr="002A4D3D">
        <w:rPr>
          <w:rFonts w:ascii="Times New Roman" w:hAnsi="Times New Roman"/>
          <w:b/>
          <w:shadow/>
        </w:rPr>
        <w:t xml:space="preserve"> САМАРСКОЙ ОБЛАСТИ</w:t>
      </w:r>
    </w:p>
    <w:p w:rsidR="00411EF4" w:rsidRPr="002A4D3D" w:rsidRDefault="00411EF4" w:rsidP="002A4D3D">
      <w:pPr>
        <w:spacing w:after="0" w:line="240" w:lineRule="auto"/>
        <w:rPr>
          <w:rFonts w:ascii="Times New Roman" w:hAnsi="Times New Roman"/>
          <w:b/>
        </w:rPr>
      </w:pPr>
    </w:p>
    <w:p w:rsidR="00411EF4" w:rsidRPr="002A4D3D" w:rsidRDefault="00411EF4" w:rsidP="002A4D3D">
      <w:pPr>
        <w:spacing w:after="0" w:line="240" w:lineRule="auto"/>
        <w:jc w:val="center"/>
        <w:rPr>
          <w:rFonts w:ascii="Times New Roman" w:hAnsi="Times New Roman"/>
          <w:b/>
        </w:rPr>
      </w:pPr>
    </w:p>
    <w:p w:rsidR="00411EF4" w:rsidRPr="002A4D3D" w:rsidRDefault="00411EF4" w:rsidP="002A4D3D">
      <w:pPr>
        <w:spacing w:after="0" w:line="240" w:lineRule="auto"/>
        <w:jc w:val="center"/>
        <w:rPr>
          <w:rFonts w:ascii="Times New Roman" w:hAnsi="Times New Roman"/>
          <w:b/>
        </w:rPr>
      </w:pPr>
      <w:r w:rsidRPr="002A4D3D">
        <w:rPr>
          <w:rFonts w:ascii="Times New Roman" w:hAnsi="Times New Roman"/>
          <w:b/>
        </w:rPr>
        <w:t xml:space="preserve">ПОСТАНОВЛЕНИЕ </w:t>
      </w:r>
    </w:p>
    <w:p w:rsidR="00411EF4" w:rsidRPr="002A4D3D" w:rsidRDefault="00411EF4" w:rsidP="002A4D3D">
      <w:pPr>
        <w:spacing w:after="0" w:line="240" w:lineRule="auto"/>
        <w:jc w:val="center"/>
        <w:rPr>
          <w:rFonts w:ascii="Times New Roman" w:hAnsi="Times New Roman"/>
          <w:b/>
        </w:rPr>
      </w:pPr>
    </w:p>
    <w:p w:rsidR="00411EF4" w:rsidRPr="002A4D3D" w:rsidRDefault="00411EF4" w:rsidP="002A4D3D">
      <w:pPr>
        <w:spacing w:after="0" w:line="240" w:lineRule="auto"/>
        <w:jc w:val="center"/>
        <w:rPr>
          <w:rFonts w:ascii="Times New Roman" w:hAnsi="Times New Roman"/>
          <w:b/>
        </w:rPr>
      </w:pPr>
    </w:p>
    <w:p w:rsidR="00411EF4" w:rsidRPr="002A4D3D" w:rsidRDefault="00411EF4" w:rsidP="002A4D3D">
      <w:pPr>
        <w:spacing w:after="0" w:line="240" w:lineRule="auto"/>
        <w:jc w:val="center"/>
        <w:rPr>
          <w:rFonts w:ascii="Times New Roman" w:hAnsi="Times New Roman"/>
          <w:b/>
        </w:rPr>
      </w:pPr>
      <w:r w:rsidRPr="002A4D3D">
        <w:rPr>
          <w:rFonts w:ascii="Times New Roman" w:hAnsi="Times New Roman"/>
          <w:b/>
        </w:rPr>
        <w:t>№ 36 от 24.02.2015 года</w:t>
      </w:r>
    </w:p>
    <w:p w:rsidR="00411EF4" w:rsidRPr="002A4D3D" w:rsidRDefault="00411EF4" w:rsidP="002A4D3D">
      <w:pPr>
        <w:spacing w:after="0" w:line="240" w:lineRule="auto"/>
        <w:jc w:val="center"/>
        <w:rPr>
          <w:rFonts w:ascii="Times New Roman" w:hAnsi="Times New Roman"/>
        </w:rPr>
      </w:pPr>
    </w:p>
    <w:p w:rsidR="00411EF4" w:rsidRPr="002A4D3D" w:rsidRDefault="00411EF4" w:rsidP="002A4D3D">
      <w:pPr>
        <w:spacing w:after="0" w:line="240" w:lineRule="auto"/>
        <w:jc w:val="center"/>
        <w:rPr>
          <w:rFonts w:ascii="Times New Roman" w:hAnsi="Times New Roman"/>
          <w:b/>
        </w:rPr>
      </w:pPr>
      <w:r w:rsidRPr="002A4D3D">
        <w:rPr>
          <w:rFonts w:ascii="Times New Roman" w:hAnsi="Times New Roman"/>
          <w:b/>
          <w:bCs/>
          <w:color w:val="000000"/>
        </w:rPr>
        <w:t>Об утверждении отчета о ходе реализации и оценке эффективности муниципальной целевой П</w:t>
      </w:r>
      <w:r w:rsidRPr="002A4D3D">
        <w:rPr>
          <w:rFonts w:ascii="Times New Roman" w:hAnsi="Times New Roman"/>
          <w:b/>
        </w:rPr>
        <w:t xml:space="preserve">рограммы «Повышение безопасности дорожного движения на территории сельского поселения Курумоч муниципального района </w:t>
      </w:r>
      <w:proofErr w:type="gramStart"/>
      <w:r w:rsidRPr="002A4D3D">
        <w:rPr>
          <w:rFonts w:ascii="Times New Roman" w:hAnsi="Times New Roman"/>
          <w:b/>
        </w:rPr>
        <w:t>Волжский</w:t>
      </w:r>
      <w:proofErr w:type="gramEnd"/>
      <w:r w:rsidRPr="002A4D3D">
        <w:rPr>
          <w:rFonts w:ascii="Times New Roman" w:hAnsi="Times New Roman"/>
          <w:b/>
        </w:rPr>
        <w:t xml:space="preserve"> Самарской области до 2016 года»</w:t>
      </w:r>
    </w:p>
    <w:p w:rsidR="00411EF4" w:rsidRPr="002A4D3D" w:rsidRDefault="00411EF4" w:rsidP="002A4D3D">
      <w:pPr>
        <w:spacing w:after="0" w:line="240" w:lineRule="auto"/>
        <w:rPr>
          <w:rFonts w:ascii="Times New Roman" w:hAnsi="Times New Roman"/>
        </w:rPr>
      </w:pPr>
    </w:p>
    <w:p w:rsidR="00411EF4" w:rsidRPr="002A4D3D" w:rsidRDefault="00411EF4" w:rsidP="002A4D3D">
      <w:pPr>
        <w:spacing w:after="0" w:line="240" w:lineRule="auto"/>
        <w:ind w:firstLine="708"/>
        <w:jc w:val="both"/>
        <w:rPr>
          <w:rFonts w:ascii="Times New Roman" w:hAnsi="Times New Roman"/>
        </w:rPr>
      </w:pPr>
      <w:r w:rsidRPr="002A4D3D">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2A4D3D">
        <w:rPr>
          <w:rFonts w:ascii="Times New Roman" w:hAnsi="Times New Roman"/>
        </w:rPr>
        <w:t>Волжский</w:t>
      </w:r>
      <w:proofErr w:type="gramEnd"/>
      <w:r w:rsidRPr="002A4D3D">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411EF4" w:rsidRPr="002A4D3D" w:rsidRDefault="00411EF4" w:rsidP="002A4D3D">
      <w:pPr>
        <w:spacing w:after="0" w:line="240" w:lineRule="auto"/>
        <w:jc w:val="both"/>
        <w:rPr>
          <w:rFonts w:ascii="Times New Roman" w:hAnsi="Times New Roman"/>
        </w:rPr>
      </w:pPr>
    </w:p>
    <w:p w:rsidR="00411EF4" w:rsidRPr="002A4D3D" w:rsidRDefault="00411EF4" w:rsidP="002A4D3D">
      <w:pPr>
        <w:spacing w:after="0" w:line="240" w:lineRule="auto"/>
        <w:jc w:val="both"/>
        <w:rPr>
          <w:rFonts w:ascii="Times New Roman" w:hAnsi="Times New Roman"/>
        </w:rPr>
      </w:pPr>
      <w:r w:rsidRPr="002A4D3D">
        <w:rPr>
          <w:rFonts w:ascii="Times New Roman" w:hAnsi="Times New Roman"/>
        </w:rPr>
        <w:t>ПОСТАНОВЛЯЕТ:</w:t>
      </w:r>
    </w:p>
    <w:p w:rsidR="00411EF4" w:rsidRPr="002A4D3D" w:rsidRDefault="00411EF4" w:rsidP="002A4D3D">
      <w:pPr>
        <w:spacing w:after="0" w:line="240" w:lineRule="auto"/>
        <w:jc w:val="both"/>
        <w:rPr>
          <w:rFonts w:ascii="Times New Roman" w:hAnsi="Times New Roman"/>
        </w:rPr>
      </w:pPr>
    </w:p>
    <w:p w:rsidR="00411EF4" w:rsidRPr="00835B11" w:rsidRDefault="00835B11" w:rsidP="00835B11">
      <w:pPr>
        <w:ind w:left="360"/>
        <w:contextualSpacing/>
        <w:jc w:val="both"/>
      </w:pPr>
      <w:r>
        <w:t xml:space="preserve">1. </w:t>
      </w:r>
      <w:r w:rsidR="00411EF4" w:rsidRPr="00835B11">
        <w:t>Утвердить отчет о ходе реализации</w:t>
      </w:r>
      <w:r w:rsidR="00411EF4" w:rsidRPr="00835B11">
        <w:rPr>
          <w:bCs/>
          <w:color w:val="000000"/>
        </w:rPr>
        <w:t xml:space="preserve"> муниципальной целевой П</w:t>
      </w:r>
      <w:r w:rsidR="00411EF4" w:rsidRPr="00835B11">
        <w:t>рограммы «Повышение безопасности дорожного движения на территории сельского поселения Курумоч муниципального района Волжский Самарской области до 2016 года», согласно приложению к настоящему Постановлению.</w:t>
      </w:r>
    </w:p>
    <w:p w:rsidR="00411EF4" w:rsidRPr="00835B11" w:rsidRDefault="00411EF4" w:rsidP="004E103E">
      <w:pPr>
        <w:pStyle w:val="af2"/>
        <w:numPr>
          <w:ilvl w:val="0"/>
          <w:numId w:val="19"/>
        </w:numPr>
        <w:ind w:left="709" w:hanging="283"/>
        <w:contextualSpacing/>
        <w:jc w:val="both"/>
      </w:pPr>
      <w:r w:rsidRPr="00835B11">
        <w:t xml:space="preserve">Постановление вступает в силу после его официального опубликования в </w:t>
      </w:r>
      <w:r w:rsidRPr="00835B11">
        <w:lastRenderedPageBreak/>
        <w:t>ежемесячном информационном вестнике «Вести сельского поселения Курумоч».</w:t>
      </w:r>
    </w:p>
    <w:p w:rsidR="00411EF4" w:rsidRPr="002A4D3D" w:rsidRDefault="00411EF4" w:rsidP="004E103E">
      <w:pPr>
        <w:pStyle w:val="af2"/>
        <w:numPr>
          <w:ilvl w:val="0"/>
          <w:numId w:val="19"/>
        </w:numPr>
        <w:suppressAutoHyphens w:val="0"/>
        <w:ind w:left="426" w:hanging="426"/>
        <w:contextualSpacing/>
        <w:jc w:val="both"/>
        <w:rPr>
          <w:rFonts w:cs="Times New Roman"/>
          <w:sz w:val="22"/>
          <w:szCs w:val="22"/>
        </w:rPr>
      </w:pPr>
      <w:proofErr w:type="gramStart"/>
      <w:r w:rsidRPr="002A4D3D">
        <w:rPr>
          <w:rFonts w:cs="Times New Roman"/>
          <w:sz w:val="22"/>
          <w:szCs w:val="22"/>
        </w:rPr>
        <w:t>Контроль за</w:t>
      </w:r>
      <w:proofErr w:type="gramEnd"/>
      <w:r w:rsidRPr="002A4D3D">
        <w:rPr>
          <w:rFonts w:cs="Times New Roman"/>
          <w:sz w:val="22"/>
          <w:szCs w:val="22"/>
        </w:rPr>
        <w:t xml:space="preserve"> выполнением постановления оставляю за собой.</w:t>
      </w:r>
    </w:p>
    <w:p w:rsidR="00411EF4" w:rsidRPr="002A4D3D" w:rsidRDefault="00411EF4" w:rsidP="002A4D3D">
      <w:pPr>
        <w:spacing w:after="0" w:line="240" w:lineRule="auto"/>
        <w:jc w:val="both"/>
        <w:rPr>
          <w:rFonts w:ascii="Times New Roman" w:hAnsi="Times New Roman"/>
        </w:rPr>
      </w:pPr>
    </w:p>
    <w:p w:rsidR="00411EF4" w:rsidRPr="002A4D3D" w:rsidRDefault="00411EF4" w:rsidP="002A4D3D">
      <w:pPr>
        <w:spacing w:after="0" w:line="240" w:lineRule="auto"/>
        <w:jc w:val="both"/>
        <w:rPr>
          <w:rFonts w:ascii="Times New Roman" w:hAnsi="Times New Roman"/>
        </w:rPr>
      </w:pPr>
    </w:p>
    <w:p w:rsidR="00411EF4" w:rsidRPr="002A4D3D" w:rsidRDefault="00411EF4" w:rsidP="002A4D3D">
      <w:pPr>
        <w:spacing w:after="0" w:line="240" w:lineRule="auto"/>
        <w:jc w:val="center"/>
        <w:rPr>
          <w:rFonts w:ascii="Times New Roman" w:hAnsi="Times New Roman"/>
        </w:rPr>
      </w:pPr>
      <w:r w:rsidRPr="002A4D3D">
        <w:rPr>
          <w:rFonts w:ascii="Times New Roman" w:hAnsi="Times New Roman"/>
        </w:rPr>
        <w:t>Глава сельского поселения Курумоч</w:t>
      </w:r>
      <w:r w:rsidRPr="002A4D3D">
        <w:rPr>
          <w:rFonts w:ascii="Times New Roman" w:hAnsi="Times New Roman"/>
        </w:rPr>
        <w:tab/>
      </w:r>
      <w:r w:rsidRPr="002A4D3D">
        <w:rPr>
          <w:rFonts w:ascii="Times New Roman" w:hAnsi="Times New Roman"/>
        </w:rPr>
        <w:tab/>
      </w:r>
      <w:r w:rsidRPr="002A4D3D">
        <w:rPr>
          <w:rFonts w:ascii="Times New Roman" w:hAnsi="Times New Roman"/>
        </w:rPr>
        <w:tab/>
      </w:r>
      <w:r w:rsidRPr="002A4D3D">
        <w:rPr>
          <w:rFonts w:ascii="Times New Roman" w:hAnsi="Times New Roman"/>
        </w:rPr>
        <w:tab/>
        <w:t>О.Л. Катынский</w:t>
      </w:r>
    </w:p>
    <w:p w:rsidR="002A4D3D" w:rsidRPr="002A4D3D" w:rsidRDefault="002A4D3D" w:rsidP="002A4D3D">
      <w:pPr>
        <w:spacing w:after="0" w:line="240" w:lineRule="auto"/>
        <w:jc w:val="center"/>
        <w:rPr>
          <w:rFonts w:ascii="Times New Roman" w:hAnsi="Times New Roman"/>
          <w:b/>
          <w:sz w:val="20"/>
          <w:szCs w:val="20"/>
        </w:rPr>
      </w:pPr>
      <w:r w:rsidRPr="002A4D3D">
        <w:rPr>
          <w:rFonts w:ascii="Times New Roman" w:hAnsi="Times New Roman"/>
          <w:b/>
          <w:sz w:val="20"/>
          <w:szCs w:val="20"/>
        </w:rPr>
        <w:t>ОТЧЕТ</w:t>
      </w:r>
    </w:p>
    <w:p w:rsidR="002A4D3D" w:rsidRPr="002A4D3D" w:rsidRDefault="002A4D3D" w:rsidP="002A4D3D">
      <w:pPr>
        <w:spacing w:after="0" w:line="240" w:lineRule="auto"/>
        <w:jc w:val="center"/>
        <w:rPr>
          <w:rFonts w:ascii="Times New Roman" w:hAnsi="Times New Roman"/>
          <w:b/>
          <w:sz w:val="20"/>
          <w:szCs w:val="20"/>
        </w:rPr>
      </w:pPr>
      <w:r w:rsidRPr="002A4D3D">
        <w:rPr>
          <w:rFonts w:ascii="Times New Roman" w:hAnsi="Times New Roman"/>
          <w:b/>
          <w:sz w:val="20"/>
          <w:szCs w:val="20"/>
        </w:rPr>
        <w:t>о ходе реализации</w:t>
      </w:r>
      <w:r w:rsidRPr="002A4D3D">
        <w:rPr>
          <w:rFonts w:ascii="Times New Roman" w:hAnsi="Times New Roman"/>
          <w:b/>
          <w:bCs/>
          <w:color w:val="000000"/>
          <w:sz w:val="20"/>
          <w:szCs w:val="20"/>
        </w:rPr>
        <w:t xml:space="preserve"> муниципальной целевой П</w:t>
      </w:r>
      <w:r w:rsidRPr="002A4D3D">
        <w:rPr>
          <w:rFonts w:ascii="Times New Roman" w:hAnsi="Times New Roman"/>
          <w:b/>
          <w:sz w:val="20"/>
          <w:szCs w:val="20"/>
        </w:rPr>
        <w:t xml:space="preserve">рограммы «Повышение безопасности дорожного движения на территории сельского поселения Курумоч муниципального района </w:t>
      </w:r>
      <w:proofErr w:type="gramStart"/>
      <w:r w:rsidRPr="002A4D3D">
        <w:rPr>
          <w:rFonts w:ascii="Times New Roman" w:hAnsi="Times New Roman"/>
          <w:b/>
          <w:sz w:val="20"/>
          <w:szCs w:val="20"/>
        </w:rPr>
        <w:t>Волжский</w:t>
      </w:r>
      <w:proofErr w:type="gramEnd"/>
      <w:r w:rsidRPr="002A4D3D">
        <w:rPr>
          <w:rFonts w:ascii="Times New Roman" w:hAnsi="Times New Roman"/>
          <w:b/>
          <w:sz w:val="20"/>
          <w:szCs w:val="20"/>
        </w:rPr>
        <w:t xml:space="preserve"> Самарской области до 2016 года»</w:t>
      </w:r>
    </w:p>
    <w:p w:rsidR="002A4D3D" w:rsidRPr="002A4D3D" w:rsidRDefault="002A4D3D" w:rsidP="002A4D3D">
      <w:pPr>
        <w:spacing w:after="0" w:line="240" w:lineRule="auto"/>
        <w:jc w:val="center"/>
        <w:rPr>
          <w:rFonts w:ascii="Times New Roman" w:hAnsi="Times New Roman"/>
          <w:b/>
          <w:sz w:val="20"/>
          <w:szCs w:val="20"/>
        </w:rPr>
      </w:pPr>
    </w:p>
    <w:p w:rsidR="002A4D3D" w:rsidRPr="002A4D3D" w:rsidRDefault="002A4D3D" w:rsidP="002A4D3D">
      <w:pPr>
        <w:autoSpaceDE w:val="0"/>
        <w:autoSpaceDN w:val="0"/>
        <w:adjustRightInd w:val="0"/>
        <w:spacing w:after="0" w:line="240" w:lineRule="auto"/>
        <w:ind w:firstLine="709"/>
        <w:jc w:val="both"/>
        <w:rPr>
          <w:rFonts w:ascii="Times New Roman" w:hAnsi="Times New Roman"/>
          <w:sz w:val="20"/>
          <w:szCs w:val="20"/>
        </w:rPr>
      </w:pPr>
      <w:r w:rsidRPr="002A4D3D">
        <w:rPr>
          <w:rFonts w:ascii="Times New Roman" w:hAnsi="Times New Roman"/>
          <w:sz w:val="20"/>
          <w:szCs w:val="20"/>
        </w:rPr>
        <w:t>Основной целью Программы является охрана жизни, здоровья граждан, их имущества, обеспечение высокого уровня безопасности дорожного движения с использованием транспортных средств.</w:t>
      </w:r>
    </w:p>
    <w:p w:rsidR="002A4D3D" w:rsidRPr="002A4D3D" w:rsidRDefault="002A4D3D" w:rsidP="002A4D3D">
      <w:pPr>
        <w:autoSpaceDE w:val="0"/>
        <w:autoSpaceDN w:val="0"/>
        <w:adjustRightInd w:val="0"/>
        <w:spacing w:after="0" w:line="240" w:lineRule="auto"/>
        <w:ind w:firstLine="708"/>
        <w:jc w:val="both"/>
        <w:rPr>
          <w:rFonts w:ascii="Times New Roman" w:hAnsi="Times New Roman"/>
          <w:sz w:val="20"/>
          <w:szCs w:val="20"/>
        </w:rPr>
      </w:pPr>
      <w:r w:rsidRPr="002A4D3D">
        <w:rPr>
          <w:rFonts w:ascii="Times New Roman" w:hAnsi="Times New Roman"/>
          <w:sz w:val="20"/>
          <w:szCs w:val="20"/>
        </w:rPr>
        <w:t>Для достижения поставленной цели необходимо решить следующие задачи:</w:t>
      </w:r>
    </w:p>
    <w:p w:rsidR="002A4D3D" w:rsidRPr="002A4D3D" w:rsidRDefault="00835B11" w:rsidP="00835B11">
      <w:pPr>
        <w:tabs>
          <w:tab w:val="left" w:pos="284"/>
        </w:tabs>
        <w:spacing w:after="0" w:line="240" w:lineRule="auto"/>
        <w:jc w:val="both"/>
        <w:rPr>
          <w:rFonts w:ascii="Times New Roman" w:hAnsi="Times New Roman"/>
          <w:sz w:val="20"/>
          <w:szCs w:val="20"/>
        </w:rPr>
      </w:pPr>
      <w:r>
        <w:rPr>
          <w:rFonts w:ascii="Times New Roman" w:hAnsi="Times New Roman"/>
          <w:sz w:val="20"/>
          <w:szCs w:val="20"/>
        </w:rPr>
        <w:t>-</w:t>
      </w:r>
      <w:r w:rsidR="002A4D3D" w:rsidRPr="002A4D3D">
        <w:rPr>
          <w:rFonts w:ascii="Times New Roman" w:hAnsi="Times New Roman"/>
          <w:sz w:val="20"/>
          <w:szCs w:val="20"/>
        </w:rPr>
        <w:t>Создание системы профилактических мер, направленных на формирование у участников дорожного движения законопослушного поведения;</w:t>
      </w:r>
    </w:p>
    <w:p w:rsidR="002A4D3D" w:rsidRPr="002A4D3D" w:rsidRDefault="00835B11" w:rsidP="00835B11">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 </w:t>
      </w:r>
      <w:r w:rsidR="002A4D3D" w:rsidRPr="002A4D3D">
        <w:rPr>
          <w:rFonts w:ascii="Times New Roman" w:hAnsi="Times New Roman"/>
          <w:sz w:val="20"/>
          <w:szCs w:val="20"/>
        </w:rPr>
        <w:t>Совершенствование системы мер по предупреждению детского дорожно-транспортного травматизма;</w:t>
      </w:r>
    </w:p>
    <w:p w:rsidR="002A4D3D" w:rsidRPr="002A4D3D" w:rsidRDefault="00835B11" w:rsidP="00835B11">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 </w:t>
      </w:r>
      <w:r w:rsidR="002A4D3D" w:rsidRPr="002A4D3D">
        <w:rPr>
          <w:rFonts w:ascii="Times New Roman" w:hAnsi="Times New Roman"/>
          <w:sz w:val="20"/>
          <w:szCs w:val="20"/>
        </w:rPr>
        <w:t>Совершенствование форм и методов организации контрольно-надзорной деятельности за соблюдением норм и правил в области обеспечения безопасности дорожного движения;</w:t>
      </w:r>
    </w:p>
    <w:p w:rsidR="002A4D3D" w:rsidRPr="002A4D3D" w:rsidRDefault="00835B11" w:rsidP="00835B1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A4D3D" w:rsidRPr="002A4D3D">
        <w:rPr>
          <w:rFonts w:ascii="Times New Roman" w:hAnsi="Times New Roman"/>
          <w:sz w:val="20"/>
          <w:szCs w:val="20"/>
        </w:rPr>
        <w:t>Пропаганда безопасности дорожного движения и предупреждение детского дорожно-транспортного травматизма. Развитие и поддержка районного движения ЮИД.</w:t>
      </w:r>
    </w:p>
    <w:p w:rsidR="002A4D3D" w:rsidRPr="002A4D3D" w:rsidRDefault="002A4D3D" w:rsidP="002A4D3D">
      <w:pPr>
        <w:spacing w:after="0" w:line="240" w:lineRule="auto"/>
        <w:jc w:val="center"/>
        <w:rPr>
          <w:rFonts w:ascii="Times New Roman" w:hAnsi="Times New Roman"/>
          <w:b/>
          <w:sz w:val="20"/>
          <w:szCs w:val="20"/>
        </w:rPr>
      </w:pPr>
    </w:p>
    <w:p w:rsidR="002A4D3D" w:rsidRPr="00835B11" w:rsidRDefault="002A4D3D" w:rsidP="002A4D3D">
      <w:pPr>
        <w:contextualSpacing/>
        <w:jc w:val="both"/>
        <w:rPr>
          <w:rFonts w:ascii="Times New Roman" w:hAnsi="Times New Roman"/>
          <w:b/>
          <w:sz w:val="20"/>
          <w:szCs w:val="20"/>
        </w:rPr>
      </w:pPr>
      <w:r w:rsidRPr="00835B11">
        <w:rPr>
          <w:rFonts w:ascii="Times New Roman" w:hAnsi="Times New Roman"/>
          <w:b/>
          <w:sz w:val="20"/>
          <w:szCs w:val="20"/>
        </w:rPr>
        <w:t xml:space="preserve">Финансирование мероприятий </w:t>
      </w:r>
      <w:r w:rsidRPr="00835B11">
        <w:rPr>
          <w:rFonts w:ascii="Times New Roman" w:hAnsi="Times New Roman"/>
          <w:b/>
          <w:bCs/>
          <w:color w:val="000000"/>
          <w:sz w:val="20"/>
          <w:szCs w:val="20"/>
        </w:rPr>
        <w:t>по муниципальной целевой П</w:t>
      </w:r>
      <w:r w:rsidRPr="00835B11">
        <w:rPr>
          <w:rFonts w:ascii="Times New Roman" w:hAnsi="Times New Roman"/>
          <w:b/>
          <w:sz w:val="20"/>
          <w:szCs w:val="20"/>
        </w:rPr>
        <w:t xml:space="preserve">рограмме «Повышение безопасности дорожного движения на территории сельского поселения Курумоч муниципального района </w:t>
      </w:r>
      <w:proofErr w:type="gramStart"/>
      <w:r w:rsidRPr="00835B11">
        <w:rPr>
          <w:rFonts w:ascii="Times New Roman" w:hAnsi="Times New Roman"/>
          <w:b/>
          <w:sz w:val="20"/>
          <w:szCs w:val="20"/>
        </w:rPr>
        <w:t>Волжский</w:t>
      </w:r>
      <w:proofErr w:type="gramEnd"/>
      <w:r w:rsidRPr="00835B11">
        <w:rPr>
          <w:rFonts w:ascii="Times New Roman" w:hAnsi="Times New Roman"/>
          <w:b/>
          <w:sz w:val="20"/>
          <w:szCs w:val="20"/>
        </w:rPr>
        <w:t xml:space="preserve"> Самарской области до 2016 года»</w:t>
      </w:r>
    </w:p>
    <w:p w:rsidR="002A4D3D" w:rsidRPr="002A4D3D" w:rsidRDefault="002A4D3D" w:rsidP="002A4D3D">
      <w:pPr>
        <w:pStyle w:val="af2"/>
        <w:jc w:val="both"/>
        <w:rPr>
          <w:rFonts w:cs="Times New Roman"/>
          <w:sz w:val="20"/>
          <w:szCs w:val="20"/>
        </w:rPr>
      </w:pPr>
    </w:p>
    <w:p w:rsidR="002A4D3D" w:rsidRPr="002A4D3D" w:rsidRDefault="002A4D3D" w:rsidP="002A4D3D">
      <w:pPr>
        <w:spacing w:after="0" w:line="240" w:lineRule="auto"/>
        <w:jc w:val="both"/>
        <w:rPr>
          <w:rFonts w:ascii="Times New Roman" w:hAnsi="Times New Roman"/>
          <w:sz w:val="20"/>
          <w:szCs w:val="20"/>
        </w:rPr>
      </w:pPr>
      <w:r w:rsidRPr="002A4D3D">
        <w:rPr>
          <w:rFonts w:ascii="Times New Roman" w:hAnsi="Times New Roman"/>
          <w:sz w:val="20"/>
          <w:szCs w:val="20"/>
        </w:rPr>
        <w:t xml:space="preserve">Анализ плановых расходов на финансирование программных мероприятий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2A4D3D">
        <w:rPr>
          <w:rFonts w:ascii="Times New Roman" w:hAnsi="Times New Roman"/>
          <w:sz w:val="20"/>
          <w:szCs w:val="20"/>
        </w:rPr>
        <w:t>федеральный</w:t>
      </w:r>
      <w:proofErr w:type="gramEnd"/>
      <w:r w:rsidRPr="002A4D3D">
        <w:rPr>
          <w:rFonts w:ascii="Times New Roman" w:hAnsi="Times New Roman"/>
          <w:sz w:val="20"/>
          <w:szCs w:val="20"/>
        </w:rPr>
        <w:t>. К собственным средствам относятся средства бюджета сельского поселения Курумоч.</w:t>
      </w:r>
    </w:p>
    <w:p w:rsidR="002A4D3D" w:rsidRPr="002A4D3D" w:rsidRDefault="002A4D3D" w:rsidP="002A4D3D">
      <w:pPr>
        <w:spacing w:after="0" w:line="240" w:lineRule="auto"/>
        <w:jc w:val="right"/>
        <w:rPr>
          <w:rFonts w:ascii="Times New Roman" w:hAnsi="Times New Roman"/>
          <w:sz w:val="20"/>
          <w:szCs w:val="20"/>
        </w:rPr>
      </w:pPr>
      <w:r w:rsidRPr="002A4D3D">
        <w:rPr>
          <w:rFonts w:ascii="Times New Roman" w:hAnsi="Times New Roman"/>
          <w:sz w:val="20"/>
          <w:szCs w:val="20"/>
        </w:rPr>
        <w:t>Таблица №1</w:t>
      </w:r>
    </w:p>
    <w:p w:rsidR="002A4D3D" w:rsidRPr="002A4D3D" w:rsidRDefault="002A4D3D" w:rsidP="002A4D3D">
      <w:pPr>
        <w:spacing w:after="0" w:line="240" w:lineRule="auto"/>
        <w:jc w:val="center"/>
        <w:rPr>
          <w:rFonts w:ascii="Times New Roman" w:hAnsi="Times New Roman"/>
          <w:b/>
          <w:sz w:val="20"/>
          <w:szCs w:val="20"/>
        </w:rPr>
      </w:pPr>
      <w:r w:rsidRPr="002A4D3D">
        <w:rPr>
          <w:rFonts w:ascii="Times New Roman" w:hAnsi="Times New Roman"/>
          <w:b/>
          <w:sz w:val="20"/>
          <w:szCs w:val="20"/>
        </w:rPr>
        <w:t>Объем финансирования программных мероприятий в 2014 г.</w:t>
      </w: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992"/>
        <w:gridCol w:w="709"/>
        <w:gridCol w:w="851"/>
      </w:tblGrid>
      <w:tr w:rsidR="002A4D3D" w:rsidRPr="002A4D3D" w:rsidTr="002A4D3D">
        <w:tc>
          <w:tcPr>
            <w:tcW w:w="426" w:type="dxa"/>
            <w:vMerge w:val="restart"/>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 xml:space="preserve">№ </w:t>
            </w:r>
            <w:proofErr w:type="spellStart"/>
            <w:proofErr w:type="gramStart"/>
            <w:r w:rsidRPr="002A4D3D">
              <w:rPr>
                <w:rFonts w:ascii="Times New Roman" w:hAnsi="Times New Roman"/>
                <w:sz w:val="18"/>
                <w:szCs w:val="18"/>
              </w:rPr>
              <w:t>п</w:t>
            </w:r>
            <w:proofErr w:type="spellEnd"/>
            <w:proofErr w:type="gramEnd"/>
            <w:r w:rsidRPr="002A4D3D">
              <w:rPr>
                <w:rFonts w:ascii="Times New Roman" w:hAnsi="Times New Roman"/>
                <w:sz w:val="18"/>
                <w:szCs w:val="18"/>
              </w:rPr>
              <w:t>/</w:t>
            </w:r>
            <w:proofErr w:type="spellStart"/>
            <w:r w:rsidRPr="002A4D3D">
              <w:rPr>
                <w:rFonts w:ascii="Times New Roman" w:hAnsi="Times New Roman"/>
                <w:sz w:val="18"/>
                <w:szCs w:val="18"/>
              </w:rPr>
              <w:t>п</w:t>
            </w:r>
            <w:proofErr w:type="spellEnd"/>
          </w:p>
        </w:tc>
        <w:tc>
          <w:tcPr>
            <w:tcW w:w="1984" w:type="dxa"/>
            <w:vMerge w:val="restart"/>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Наименование мероприятий</w:t>
            </w:r>
          </w:p>
        </w:tc>
        <w:tc>
          <w:tcPr>
            <w:tcW w:w="992" w:type="dxa"/>
            <w:vMerge w:val="restart"/>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Плановые расходы по Перечню программных мероприятий, тыс</w:t>
            </w:r>
            <w:proofErr w:type="gramStart"/>
            <w:r w:rsidRPr="002A4D3D">
              <w:rPr>
                <w:rFonts w:ascii="Times New Roman" w:hAnsi="Times New Roman"/>
                <w:sz w:val="18"/>
                <w:szCs w:val="18"/>
              </w:rPr>
              <w:t>.р</w:t>
            </w:r>
            <w:proofErr w:type="gramEnd"/>
            <w:r w:rsidRPr="002A4D3D">
              <w:rPr>
                <w:rFonts w:ascii="Times New Roman" w:hAnsi="Times New Roman"/>
                <w:sz w:val="18"/>
                <w:szCs w:val="18"/>
              </w:rPr>
              <w:t>уб.</w:t>
            </w:r>
          </w:p>
        </w:tc>
        <w:tc>
          <w:tcPr>
            <w:tcW w:w="1560" w:type="dxa"/>
            <w:gridSpan w:val="2"/>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Выделено средств в 2014 году, тыс</w:t>
            </w:r>
            <w:proofErr w:type="gramStart"/>
            <w:r w:rsidRPr="002A4D3D">
              <w:rPr>
                <w:rFonts w:ascii="Times New Roman" w:hAnsi="Times New Roman"/>
                <w:sz w:val="18"/>
                <w:szCs w:val="18"/>
              </w:rPr>
              <w:t>.р</w:t>
            </w:r>
            <w:proofErr w:type="gramEnd"/>
            <w:r w:rsidRPr="002A4D3D">
              <w:rPr>
                <w:rFonts w:ascii="Times New Roman" w:hAnsi="Times New Roman"/>
                <w:sz w:val="18"/>
                <w:szCs w:val="18"/>
              </w:rPr>
              <w:t>уб. (% к плану)</w:t>
            </w:r>
          </w:p>
        </w:tc>
      </w:tr>
      <w:tr w:rsidR="002A4D3D" w:rsidRPr="002A4D3D" w:rsidTr="002A4D3D">
        <w:tc>
          <w:tcPr>
            <w:tcW w:w="426" w:type="dxa"/>
            <w:vMerge/>
          </w:tcPr>
          <w:p w:rsidR="002A4D3D" w:rsidRPr="002A4D3D" w:rsidRDefault="002A4D3D" w:rsidP="002A4D3D">
            <w:pPr>
              <w:spacing w:after="0" w:line="240" w:lineRule="auto"/>
              <w:jc w:val="center"/>
              <w:rPr>
                <w:rFonts w:ascii="Times New Roman" w:hAnsi="Times New Roman"/>
                <w:b/>
                <w:sz w:val="18"/>
                <w:szCs w:val="18"/>
              </w:rPr>
            </w:pPr>
          </w:p>
        </w:tc>
        <w:tc>
          <w:tcPr>
            <w:tcW w:w="1984" w:type="dxa"/>
            <w:vMerge/>
          </w:tcPr>
          <w:p w:rsidR="002A4D3D" w:rsidRPr="002A4D3D" w:rsidRDefault="002A4D3D" w:rsidP="002A4D3D">
            <w:pPr>
              <w:spacing w:after="0" w:line="240" w:lineRule="auto"/>
              <w:jc w:val="center"/>
              <w:rPr>
                <w:rFonts w:ascii="Times New Roman" w:hAnsi="Times New Roman"/>
                <w:b/>
                <w:sz w:val="18"/>
                <w:szCs w:val="18"/>
              </w:rPr>
            </w:pPr>
          </w:p>
        </w:tc>
        <w:tc>
          <w:tcPr>
            <w:tcW w:w="992" w:type="dxa"/>
            <w:vMerge/>
          </w:tcPr>
          <w:p w:rsidR="002A4D3D" w:rsidRPr="002A4D3D" w:rsidRDefault="002A4D3D" w:rsidP="002A4D3D">
            <w:pPr>
              <w:spacing w:after="0" w:line="240" w:lineRule="auto"/>
              <w:jc w:val="center"/>
              <w:rPr>
                <w:rFonts w:ascii="Times New Roman" w:hAnsi="Times New Roman"/>
                <w:b/>
                <w:sz w:val="18"/>
                <w:szCs w:val="18"/>
              </w:rPr>
            </w:pPr>
          </w:p>
        </w:tc>
        <w:tc>
          <w:tcPr>
            <w:tcW w:w="709" w:type="dxa"/>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Бюджет</w:t>
            </w:r>
            <w:proofErr w:type="gramStart"/>
            <w:r w:rsidRPr="002A4D3D">
              <w:rPr>
                <w:rFonts w:ascii="Times New Roman" w:hAnsi="Times New Roman"/>
                <w:sz w:val="18"/>
                <w:szCs w:val="18"/>
              </w:rPr>
              <w:t>.</w:t>
            </w:r>
            <w:proofErr w:type="gramEnd"/>
            <w:r w:rsidRPr="002A4D3D">
              <w:rPr>
                <w:rFonts w:ascii="Times New Roman" w:hAnsi="Times New Roman"/>
                <w:sz w:val="18"/>
                <w:szCs w:val="18"/>
              </w:rPr>
              <w:t xml:space="preserve"> </w:t>
            </w:r>
            <w:proofErr w:type="gramStart"/>
            <w:r w:rsidRPr="002A4D3D">
              <w:rPr>
                <w:rFonts w:ascii="Times New Roman" w:hAnsi="Times New Roman"/>
                <w:sz w:val="18"/>
                <w:szCs w:val="18"/>
              </w:rPr>
              <w:t>с</w:t>
            </w:r>
            <w:proofErr w:type="gramEnd"/>
            <w:r w:rsidRPr="002A4D3D">
              <w:rPr>
                <w:rFonts w:ascii="Times New Roman" w:hAnsi="Times New Roman"/>
                <w:sz w:val="18"/>
                <w:szCs w:val="18"/>
              </w:rPr>
              <w:t>редства</w:t>
            </w:r>
          </w:p>
        </w:tc>
        <w:tc>
          <w:tcPr>
            <w:tcW w:w="851" w:type="dxa"/>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Собств. средства</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 xml:space="preserve">Издание для населения и водителей транспортных средств </w:t>
            </w:r>
            <w:r w:rsidRPr="002A4D3D">
              <w:rPr>
                <w:rFonts w:ascii="Times New Roman" w:hAnsi="Times New Roman"/>
                <w:sz w:val="18"/>
                <w:szCs w:val="18"/>
              </w:rPr>
              <w:lastRenderedPageBreak/>
              <w:t>памятки по спасению и оказанию первой медицинской помощи при ДТП с указанием номеров телефонов оперативных служб</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3,0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Организация и проведение на территории сельского поселения Курумоч массовых профилактических мероприятий, направленных на решение проблем безопасности дорожного движения</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3</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ямочного ремонта дорожного покрытия</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 (100%)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 (100%)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4</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 xml:space="preserve">Проведение ремонта пешеходных мостов через реку </w:t>
            </w:r>
            <w:proofErr w:type="spellStart"/>
            <w:r w:rsidRPr="002A4D3D">
              <w:rPr>
                <w:rFonts w:ascii="Times New Roman" w:hAnsi="Times New Roman"/>
                <w:sz w:val="18"/>
                <w:szCs w:val="18"/>
              </w:rPr>
              <w:t>Курумка</w:t>
            </w:r>
            <w:proofErr w:type="spellEnd"/>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5</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тематических встреч по пропаганде культуры поведения участников дорожного движения у разных возрастных категорий</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15,0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6</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Создание информационной и пропагандисткой продукции, рекламы, ее размещение в средствах массовой информации, школах, детских садах</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4,0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7</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акций: «Внимание, дети!», «Внимание, пешеход!», «Вежливый водитель», «Зебра»</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3,0 (по необходимости)</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8</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Устройство искусственных неровностей</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9</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Ремонт тротуаров по ул</w:t>
            </w:r>
            <w:proofErr w:type="gramStart"/>
            <w:r w:rsidRPr="002A4D3D">
              <w:rPr>
                <w:rFonts w:ascii="Times New Roman" w:hAnsi="Times New Roman"/>
                <w:sz w:val="18"/>
                <w:szCs w:val="18"/>
              </w:rPr>
              <w:t>.П</w:t>
            </w:r>
            <w:proofErr w:type="gramEnd"/>
            <w:r w:rsidRPr="002A4D3D">
              <w:rPr>
                <w:rFonts w:ascii="Times New Roman" w:hAnsi="Times New Roman"/>
                <w:sz w:val="18"/>
                <w:szCs w:val="18"/>
              </w:rPr>
              <w:t>обеды, пр.Ленина</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w:t>
            </w:r>
          </w:p>
        </w:tc>
        <w:tc>
          <w:tcPr>
            <w:tcW w:w="709"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c>
          <w:tcPr>
            <w:tcW w:w="851"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r>
      <w:tr w:rsidR="002A4D3D" w:rsidRPr="002A4D3D" w:rsidTr="002A4D3D">
        <w:tc>
          <w:tcPr>
            <w:tcW w:w="426"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w:t>
            </w:r>
          </w:p>
        </w:tc>
        <w:tc>
          <w:tcPr>
            <w:tcW w:w="1984"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 xml:space="preserve">Установка дорожных знаков, светофорных объектов, пешеходных ограждений. </w:t>
            </w:r>
          </w:p>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Оборудование тротуаров у образовательных учреждений, нанесение разметки «Пешеходный переход» и выполнение искусственных неровностей, в т.ч. по адресам:</w:t>
            </w:r>
          </w:p>
          <w:p w:rsidR="002A4D3D" w:rsidRPr="002A4D3D" w:rsidRDefault="002A4D3D" w:rsidP="002A4D3D">
            <w:pPr>
              <w:spacing w:after="0" w:line="240" w:lineRule="auto"/>
              <w:ind w:left="175" w:hanging="175"/>
              <w:rPr>
                <w:rFonts w:ascii="Times New Roman" w:hAnsi="Times New Roman"/>
                <w:sz w:val="18"/>
                <w:szCs w:val="18"/>
              </w:rPr>
            </w:pPr>
            <w:r w:rsidRPr="002A4D3D">
              <w:rPr>
                <w:rFonts w:ascii="Times New Roman" w:hAnsi="Times New Roman"/>
                <w:sz w:val="18"/>
                <w:szCs w:val="18"/>
              </w:rPr>
              <w:t>- у здания общеобразовательной школы по пр</w:t>
            </w:r>
            <w:proofErr w:type="gramStart"/>
            <w:r w:rsidRPr="002A4D3D">
              <w:rPr>
                <w:rFonts w:ascii="Times New Roman" w:hAnsi="Times New Roman"/>
                <w:sz w:val="18"/>
                <w:szCs w:val="18"/>
              </w:rPr>
              <w:t>.Л</w:t>
            </w:r>
            <w:proofErr w:type="gramEnd"/>
            <w:r w:rsidRPr="002A4D3D">
              <w:rPr>
                <w:rFonts w:ascii="Times New Roman" w:hAnsi="Times New Roman"/>
                <w:sz w:val="18"/>
                <w:szCs w:val="18"/>
              </w:rPr>
              <w:t xml:space="preserve">енина – 1 ед., </w:t>
            </w:r>
            <w:r w:rsidRPr="002A4D3D">
              <w:rPr>
                <w:rFonts w:ascii="Times New Roman" w:hAnsi="Times New Roman"/>
                <w:sz w:val="18"/>
                <w:szCs w:val="18"/>
              </w:rPr>
              <w:lastRenderedPageBreak/>
              <w:t>ул.Пионерская – 1 ед., ул.Победы – 1 ед.</w:t>
            </w:r>
          </w:p>
          <w:p w:rsidR="002A4D3D" w:rsidRPr="002A4D3D" w:rsidRDefault="002A4D3D" w:rsidP="002A4D3D">
            <w:pPr>
              <w:spacing w:after="0" w:line="240" w:lineRule="auto"/>
              <w:ind w:left="175" w:hanging="175"/>
              <w:rPr>
                <w:rFonts w:ascii="Times New Roman" w:hAnsi="Times New Roman"/>
                <w:sz w:val="18"/>
                <w:szCs w:val="18"/>
              </w:rPr>
            </w:pPr>
            <w:r w:rsidRPr="002A4D3D">
              <w:rPr>
                <w:rFonts w:ascii="Times New Roman" w:hAnsi="Times New Roman"/>
                <w:sz w:val="18"/>
                <w:szCs w:val="18"/>
              </w:rPr>
              <w:t>- у здания детского сада «Белочка 1» по пр</w:t>
            </w:r>
            <w:proofErr w:type="gramStart"/>
            <w:r w:rsidRPr="002A4D3D">
              <w:rPr>
                <w:rFonts w:ascii="Times New Roman" w:hAnsi="Times New Roman"/>
                <w:sz w:val="18"/>
                <w:szCs w:val="18"/>
              </w:rPr>
              <w:t>.Л</w:t>
            </w:r>
            <w:proofErr w:type="gramEnd"/>
            <w:r w:rsidRPr="002A4D3D">
              <w:rPr>
                <w:rFonts w:ascii="Times New Roman" w:hAnsi="Times New Roman"/>
                <w:sz w:val="18"/>
                <w:szCs w:val="18"/>
              </w:rPr>
              <w:t>енина – 1 ед., ул.Гаражная – 1 ед.</w:t>
            </w:r>
          </w:p>
        </w:tc>
        <w:tc>
          <w:tcPr>
            <w:tcW w:w="992" w:type="dxa"/>
          </w:tcPr>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w:t>
            </w: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500,0</w:t>
            </w:r>
          </w:p>
        </w:tc>
        <w:tc>
          <w:tcPr>
            <w:tcW w:w="709" w:type="dxa"/>
          </w:tcPr>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w:t>
            </w: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454,83 (90,97%)</w:t>
            </w:r>
          </w:p>
        </w:tc>
        <w:tc>
          <w:tcPr>
            <w:tcW w:w="851" w:type="dxa"/>
          </w:tcPr>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w:t>
            </w: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p>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454,83 (90,97%)</w:t>
            </w:r>
          </w:p>
        </w:tc>
      </w:tr>
      <w:tr w:rsidR="002A4D3D" w:rsidRPr="002A4D3D" w:rsidTr="002A4D3D">
        <w:trPr>
          <w:trHeight w:val="241"/>
        </w:trPr>
        <w:tc>
          <w:tcPr>
            <w:tcW w:w="2410" w:type="dxa"/>
            <w:gridSpan w:val="2"/>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lastRenderedPageBreak/>
              <w:t>ИТОГО за отчетный период (2014 г.)</w:t>
            </w:r>
          </w:p>
        </w:tc>
        <w:tc>
          <w:tcPr>
            <w:tcW w:w="992"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590,0</w:t>
            </w:r>
          </w:p>
        </w:tc>
        <w:tc>
          <w:tcPr>
            <w:tcW w:w="709"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489,83 (83,02%)</w:t>
            </w:r>
          </w:p>
        </w:tc>
        <w:tc>
          <w:tcPr>
            <w:tcW w:w="851"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489,83 (83,02%)</w:t>
            </w:r>
          </w:p>
        </w:tc>
      </w:tr>
    </w:tbl>
    <w:p w:rsidR="002A4D3D" w:rsidRPr="002A4D3D" w:rsidRDefault="002A4D3D" w:rsidP="002A4D3D">
      <w:pPr>
        <w:pStyle w:val="af2"/>
        <w:jc w:val="both"/>
        <w:rPr>
          <w:rFonts w:cs="Times New Roman"/>
          <w:b/>
          <w:sz w:val="22"/>
          <w:szCs w:val="22"/>
        </w:rPr>
      </w:pPr>
    </w:p>
    <w:p w:rsidR="002A4D3D" w:rsidRPr="002A4D3D" w:rsidRDefault="002A4D3D" w:rsidP="002A4D3D">
      <w:pPr>
        <w:ind w:left="360"/>
        <w:contextualSpacing/>
        <w:jc w:val="both"/>
        <w:rPr>
          <w:b/>
        </w:rPr>
      </w:pPr>
      <w:r w:rsidRPr="002A4D3D">
        <w:rPr>
          <w:b/>
        </w:rPr>
        <w:t>Информация о ходе и полноте выполнения программных мероприятий</w:t>
      </w:r>
    </w:p>
    <w:p w:rsidR="002A4D3D" w:rsidRPr="002A4D3D" w:rsidRDefault="002A4D3D" w:rsidP="002A4D3D">
      <w:pPr>
        <w:spacing w:after="0" w:line="240" w:lineRule="auto"/>
        <w:ind w:firstLine="720"/>
        <w:jc w:val="both"/>
        <w:rPr>
          <w:rFonts w:ascii="Times New Roman" w:hAnsi="Times New Roman"/>
          <w:b/>
        </w:rPr>
      </w:pPr>
    </w:p>
    <w:p w:rsidR="002A4D3D" w:rsidRPr="002A4D3D" w:rsidRDefault="002A4D3D" w:rsidP="002A4D3D">
      <w:pPr>
        <w:spacing w:after="0" w:line="240" w:lineRule="auto"/>
        <w:ind w:firstLine="709"/>
        <w:jc w:val="both"/>
        <w:rPr>
          <w:rFonts w:ascii="Times New Roman" w:hAnsi="Times New Roman"/>
        </w:rPr>
      </w:pPr>
      <w:r w:rsidRPr="002A4D3D">
        <w:rPr>
          <w:rFonts w:ascii="Times New Roman" w:hAnsi="Times New Roman"/>
          <w:bCs/>
          <w:iCs/>
          <w:color w:val="000000"/>
        </w:rPr>
        <w:t>Согласно программе в 2014 году</w:t>
      </w:r>
      <w:r w:rsidRPr="002A4D3D">
        <w:rPr>
          <w:rFonts w:ascii="Times New Roman" w:hAnsi="Times New Roman"/>
        </w:rPr>
        <w:t xml:space="preserve"> предусмотрены следующие программные </w:t>
      </w:r>
      <w:r w:rsidRPr="002A4D3D">
        <w:rPr>
          <w:rFonts w:ascii="Times New Roman" w:hAnsi="Times New Roman"/>
          <w:bCs/>
          <w:iCs/>
          <w:color w:val="000000"/>
        </w:rPr>
        <w:t>мероприятия: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Издание для населения и водителей транспортных средств памятки по спасению и оказанию первой медицинской помощи при ДТП с указанием номеров телефонов оперативных служб</w:t>
      </w:r>
      <w:r w:rsidRPr="002A4D3D">
        <w:rPr>
          <w:rFonts w:cs="Times New Roman"/>
          <w:bCs/>
          <w:iCs/>
          <w:color w:val="000000"/>
          <w:sz w:val="22"/>
          <w:szCs w:val="22"/>
        </w:rPr>
        <w:t xml:space="preserve"> – 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t>Информирование населения, сельского поселения Курумоч о состоянии аварийности на автотранспорте. Внесение предложений, направленных на предупреждение ДТП – 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t>Приобретение и распространение светоотражателей среди дошкольников и учащихся младших классов – в рамках месячника по защите детей проведена работа в образовательных учреждениях с родителями о необходимости выполнения данных мер, повышающих безопасность дорожного движения, однако данное мероприятие не нашло отклика у родителей, по состоянию на 24.02.2014 г. мероприятие не выполнено, не финансировалось;</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 xml:space="preserve">Организация и проведение на территории сельского поселения Курумоч массовых профилактических мероприятий, направленных на решение проблем безопасности дорожного движения – </w:t>
      </w:r>
      <w:r w:rsidRPr="002A4D3D">
        <w:rPr>
          <w:rFonts w:cs="Times New Roman"/>
          <w:bCs/>
          <w:iCs/>
          <w:color w:val="000000"/>
          <w:sz w:val="22"/>
          <w:szCs w:val="22"/>
        </w:rPr>
        <w:t>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t>Проведение комиссионных проверок состояния улично-дорожной сети, автобусных маршрутов и остановок общественного транспорта, мостов, на их соответствие требованиям дорожного движения ежегодно во 2 и 4 квартале – 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t xml:space="preserve">Постановка на учет </w:t>
      </w:r>
      <w:proofErr w:type="spellStart"/>
      <w:r w:rsidRPr="002A4D3D">
        <w:rPr>
          <w:rFonts w:cs="Times New Roman"/>
          <w:bCs/>
          <w:iCs/>
          <w:color w:val="000000"/>
          <w:sz w:val="22"/>
          <w:szCs w:val="22"/>
        </w:rPr>
        <w:t>безхозяйных</w:t>
      </w:r>
      <w:proofErr w:type="spellEnd"/>
      <w:r w:rsidRPr="002A4D3D">
        <w:rPr>
          <w:rFonts w:cs="Times New Roman"/>
          <w:bCs/>
          <w:iCs/>
          <w:color w:val="000000"/>
          <w:sz w:val="22"/>
          <w:szCs w:val="22"/>
        </w:rPr>
        <w:t xml:space="preserve"> автомобильных дорог - программное мероприятие не выполнено, финансирования не осуществлялось;</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lastRenderedPageBreak/>
        <w:t>Оборудованием искусственным освещением мест концентрации ДТП и пешеходных мостов – по ходатайству Администрации сельского поселения Курумоч за счет средств областного бюджета оборудованы искусственным освещением и светофорами пешеходные переходы в 2 местах концентрации ДТП. Программное мероприятие выполнено.</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bCs/>
          <w:iCs/>
          <w:color w:val="000000"/>
          <w:sz w:val="22"/>
          <w:szCs w:val="22"/>
        </w:rPr>
        <w:t>Ремонт, капитальный ремонт, содержание автомобильных дорог общего пользования местного значения, стоящих на балансе сельского поселения. Данное мероприятие осуществляется в рамках долгосрочной муниципальной программы «Ремонт автомобильных дорог сельского поселения Курумоч до 2010 года»;</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Проведение ямочного ремонта дорожного покрытия</w:t>
      </w:r>
      <w:r w:rsidRPr="002A4D3D">
        <w:rPr>
          <w:rFonts w:cs="Times New Roman"/>
          <w:bCs/>
          <w:iCs/>
          <w:color w:val="000000"/>
          <w:sz w:val="22"/>
          <w:szCs w:val="22"/>
        </w:rPr>
        <w:t xml:space="preserve"> – заключены контракты с МУП «КПЖРТ» на содержание и благоустройство автомобильных дорог местного значения. Работы проводились, финансирование мероприятия проводилось на 100% по отношению к плановым показателям.</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 xml:space="preserve">Проведение ремонта пешеходных мостов через реку </w:t>
      </w:r>
      <w:proofErr w:type="spellStart"/>
      <w:r w:rsidRPr="002A4D3D">
        <w:rPr>
          <w:rFonts w:cs="Times New Roman"/>
          <w:sz w:val="22"/>
          <w:szCs w:val="22"/>
        </w:rPr>
        <w:t>Курумка</w:t>
      </w:r>
      <w:proofErr w:type="spellEnd"/>
      <w:r w:rsidRPr="002A4D3D">
        <w:rPr>
          <w:rFonts w:cs="Times New Roman"/>
          <w:bCs/>
          <w:iCs/>
          <w:color w:val="000000"/>
          <w:sz w:val="22"/>
          <w:szCs w:val="22"/>
        </w:rPr>
        <w:t xml:space="preserve"> – мероприятие выполнено силами и средствами жителей </w:t>
      </w:r>
      <w:proofErr w:type="spellStart"/>
      <w:r w:rsidRPr="002A4D3D">
        <w:rPr>
          <w:rFonts w:cs="Times New Roman"/>
          <w:bCs/>
          <w:iCs/>
          <w:color w:val="000000"/>
          <w:sz w:val="22"/>
          <w:szCs w:val="22"/>
        </w:rPr>
        <w:t>с.п</w:t>
      </w:r>
      <w:proofErr w:type="gramStart"/>
      <w:r w:rsidRPr="002A4D3D">
        <w:rPr>
          <w:rFonts w:cs="Times New Roman"/>
          <w:bCs/>
          <w:iCs/>
          <w:color w:val="000000"/>
          <w:sz w:val="22"/>
          <w:szCs w:val="22"/>
        </w:rPr>
        <w:t>.К</w:t>
      </w:r>
      <w:proofErr w:type="gramEnd"/>
      <w:r w:rsidRPr="002A4D3D">
        <w:rPr>
          <w:rFonts w:cs="Times New Roman"/>
          <w:bCs/>
          <w:iCs/>
          <w:color w:val="000000"/>
          <w:sz w:val="22"/>
          <w:szCs w:val="22"/>
        </w:rPr>
        <w:t>урумоч</w:t>
      </w:r>
      <w:proofErr w:type="spellEnd"/>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Проведение тематических встреч по пропаганде культуры поведения участников дорожного движения у разных возрастных категорий – программное мероприятие выполнялось в рамках месячников по защите детей и гражданской обороне.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Создание информационной и пропагандисткой продукции, рекламы, ее размещение в средствах массовой информации, школах, детских садах – программное мероприятие выполнялось в рамках месячников по защите детей и гражданской обороне.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Проведение акций: «Внимание, дети!», «Внимание, пешеход!», «Вежливый водитель», «Зебра» - программное мероприятие выполнялось в рамках месячников по защите детей и гражданской обороне.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 xml:space="preserve">Устройство искусственных неровностей – </w:t>
      </w:r>
      <w:r w:rsidRPr="002A4D3D">
        <w:rPr>
          <w:rFonts w:cs="Times New Roman"/>
          <w:bCs/>
          <w:iCs/>
          <w:color w:val="000000"/>
          <w:sz w:val="22"/>
          <w:szCs w:val="22"/>
        </w:rPr>
        <w:t>работы проводились, мероприятие выполнено, мероприятие финансировалось на 100% по отношению к плановым показателям</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Ремонт тротуаров по ул</w:t>
      </w:r>
      <w:proofErr w:type="gramStart"/>
      <w:r w:rsidRPr="002A4D3D">
        <w:rPr>
          <w:rFonts w:cs="Times New Roman"/>
          <w:sz w:val="22"/>
          <w:szCs w:val="22"/>
        </w:rPr>
        <w:t>.П</w:t>
      </w:r>
      <w:proofErr w:type="gramEnd"/>
      <w:r w:rsidRPr="002A4D3D">
        <w:rPr>
          <w:rFonts w:cs="Times New Roman"/>
          <w:sz w:val="22"/>
          <w:szCs w:val="22"/>
        </w:rPr>
        <w:t xml:space="preserve">обеды, пр.Ленина – </w:t>
      </w:r>
      <w:r w:rsidRPr="002A4D3D">
        <w:rPr>
          <w:rFonts w:cs="Times New Roman"/>
          <w:bCs/>
          <w:iCs/>
          <w:color w:val="000000"/>
          <w:sz w:val="22"/>
          <w:szCs w:val="22"/>
        </w:rPr>
        <w:t>работы проводились, мероприятие выполнено, мероприятие финансировалось на 100% по отношению к плановым показателям</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 xml:space="preserve">Информирование населения о состоянии аварийности на автомобильном транспорте и принимаемых мерах по ее снижению. </w:t>
      </w:r>
      <w:r w:rsidRPr="002A4D3D">
        <w:rPr>
          <w:rFonts w:cs="Times New Roman"/>
          <w:sz w:val="22"/>
          <w:szCs w:val="22"/>
        </w:rPr>
        <w:lastRenderedPageBreak/>
        <w:t>Мероприятия по профилактике детского дорожно-транспортного травматизма в образовательных и дошкольных учреждений и анализ последствий ДТП с участием детей – программное мероприятие выполнялось в рамках месячников по защите детей и гражданской обороне.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Размещение материалов в средствах массовой информации и на сайте Администрации сельского поселения Курумоч в сети Интернет – информационные материалы, памятки размещались на информационных стендах и на официальном сайте Администрации. 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 xml:space="preserve">Организация рейдов по выявлению и пресечению нарушений </w:t>
      </w:r>
      <w:proofErr w:type="gramStart"/>
      <w:r w:rsidRPr="002A4D3D">
        <w:rPr>
          <w:rFonts w:cs="Times New Roman"/>
          <w:sz w:val="22"/>
          <w:szCs w:val="22"/>
        </w:rPr>
        <w:t>правил</w:t>
      </w:r>
      <w:proofErr w:type="gramEnd"/>
      <w:r w:rsidRPr="002A4D3D">
        <w:rPr>
          <w:rFonts w:cs="Times New Roman"/>
          <w:sz w:val="22"/>
          <w:szCs w:val="22"/>
        </w:rPr>
        <w:t xml:space="preserve"> стоянка транспортных средств на газонах, во дворах многоквартирных домов, на территории детских площадок - программное мероприятие выполнялось в рамках месячника по благоустройству.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Организация охраняемой специализированной стоянки для хранения задержанных транспортных средств - программное мероприятие выполнено, без финансирования.</w:t>
      </w:r>
    </w:p>
    <w:p w:rsidR="002A4D3D" w:rsidRPr="002A4D3D" w:rsidRDefault="002A4D3D" w:rsidP="004E103E">
      <w:pPr>
        <w:pStyle w:val="af2"/>
        <w:numPr>
          <w:ilvl w:val="1"/>
          <w:numId w:val="22"/>
        </w:numPr>
        <w:tabs>
          <w:tab w:val="clear" w:pos="1440"/>
          <w:tab w:val="num" w:pos="426"/>
        </w:tabs>
        <w:suppressAutoHyphens w:val="0"/>
        <w:ind w:left="426" w:hanging="448"/>
        <w:contextualSpacing/>
        <w:jc w:val="both"/>
        <w:rPr>
          <w:rFonts w:cs="Times New Roman"/>
          <w:bCs/>
          <w:iCs/>
          <w:color w:val="000000"/>
          <w:sz w:val="22"/>
          <w:szCs w:val="22"/>
        </w:rPr>
      </w:pPr>
      <w:r w:rsidRPr="002A4D3D">
        <w:rPr>
          <w:rFonts w:cs="Times New Roman"/>
          <w:sz w:val="22"/>
          <w:szCs w:val="22"/>
        </w:rPr>
        <w:t>Установка дорожных знаков, светофорных объектов, пешеходных ограждений. Оборудование тротуаров у образовательных учреждений, нанесение разметки «Пешеходный переход» и выполнение искусственных неровностей, в т.ч. по адресам:</w:t>
      </w:r>
    </w:p>
    <w:p w:rsidR="002A4D3D" w:rsidRPr="002A4D3D" w:rsidRDefault="002A4D3D" w:rsidP="004E103E">
      <w:pPr>
        <w:pStyle w:val="af2"/>
        <w:numPr>
          <w:ilvl w:val="0"/>
          <w:numId w:val="23"/>
        </w:numPr>
        <w:suppressAutoHyphens w:val="0"/>
        <w:ind w:left="709" w:hanging="283"/>
        <w:contextualSpacing/>
        <w:jc w:val="both"/>
        <w:rPr>
          <w:rFonts w:cs="Times New Roman"/>
          <w:bCs/>
          <w:iCs/>
          <w:color w:val="000000"/>
          <w:sz w:val="22"/>
          <w:szCs w:val="22"/>
        </w:rPr>
      </w:pPr>
      <w:r w:rsidRPr="002A4D3D">
        <w:rPr>
          <w:rFonts w:cs="Times New Roman"/>
          <w:sz w:val="22"/>
          <w:szCs w:val="22"/>
        </w:rPr>
        <w:t>у здания общеобразовательной школы по пр</w:t>
      </w:r>
      <w:proofErr w:type="gramStart"/>
      <w:r w:rsidRPr="002A4D3D">
        <w:rPr>
          <w:rFonts w:cs="Times New Roman"/>
          <w:sz w:val="22"/>
          <w:szCs w:val="22"/>
        </w:rPr>
        <w:t>.Л</w:t>
      </w:r>
      <w:proofErr w:type="gramEnd"/>
      <w:r w:rsidRPr="002A4D3D">
        <w:rPr>
          <w:rFonts w:cs="Times New Roman"/>
          <w:sz w:val="22"/>
          <w:szCs w:val="22"/>
        </w:rPr>
        <w:t>енина – 1 ед., ул.Пионерская – 1 ед., ул.Победы – 1 ед.</w:t>
      </w:r>
    </w:p>
    <w:p w:rsidR="002A4D3D" w:rsidRPr="002A4D3D" w:rsidRDefault="002A4D3D" w:rsidP="004E103E">
      <w:pPr>
        <w:pStyle w:val="af2"/>
        <w:numPr>
          <w:ilvl w:val="0"/>
          <w:numId w:val="23"/>
        </w:numPr>
        <w:suppressAutoHyphens w:val="0"/>
        <w:ind w:left="709" w:hanging="283"/>
        <w:contextualSpacing/>
        <w:jc w:val="both"/>
        <w:rPr>
          <w:rFonts w:cs="Times New Roman"/>
          <w:bCs/>
          <w:iCs/>
          <w:color w:val="000000"/>
          <w:sz w:val="22"/>
          <w:szCs w:val="22"/>
        </w:rPr>
      </w:pPr>
      <w:r w:rsidRPr="002A4D3D">
        <w:rPr>
          <w:rFonts w:cs="Times New Roman"/>
          <w:sz w:val="22"/>
          <w:szCs w:val="22"/>
        </w:rPr>
        <w:t>у здания детского сада «Белочка 1» по пр</w:t>
      </w:r>
      <w:proofErr w:type="gramStart"/>
      <w:r w:rsidRPr="002A4D3D">
        <w:rPr>
          <w:rFonts w:cs="Times New Roman"/>
          <w:sz w:val="22"/>
          <w:szCs w:val="22"/>
        </w:rPr>
        <w:t>.Л</w:t>
      </w:r>
      <w:proofErr w:type="gramEnd"/>
      <w:r w:rsidRPr="002A4D3D">
        <w:rPr>
          <w:rFonts w:cs="Times New Roman"/>
          <w:sz w:val="22"/>
          <w:szCs w:val="22"/>
        </w:rPr>
        <w:t>енина – 1 ед., ул.Гаражная – 1 ед.</w:t>
      </w:r>
    </w:p>
    <w:p w:rsidR="002A4D3D" w:rsidRPr="002A4D3D" w:rsidRDefault="002A4D3D" w:rsidP="002A4D3D">
      <w:pPr>
        <w:pStyle w:val="af2"/>
        <w:ind w:left="426"/>
        <w:jc w:val="both"/>
        <w:rPr>
          <w:rFonts w:cs="Times New Roman"/>
          <w:bCs/>
          <w:iCs/>
          <w:color w:val="000000"/>
          <w:sz w:val="22"/>
          <w:szCs w:val="22"/>
        </w:rPr>
      </w:pPr>
      <w:r w:rsidRPr="002A4D3D">
        <w:rPr>
          <w:rFonts w:cs="Times New Roman"/>
          <w:bCs/>
          <w:iCs/>
          <w:color w:val="000000"/>
          <w:sz w:val="22"/>
          <w:szCs w:val="22"/>
        </w:rPr>
        <w:t>Устанавливались дорожные знаки, искусственные неровности, отремонтированы пешеходные тротуары в рамках данного мероприятия. Финансирование мероприятия осуществлялось на 90,9% по отношению к плановым показателям</w:t>
      </w:r>
    </w:p>
    <w:p w:rsidR="002A4D3D" w:rsidRPr="002A4D3D" w:rsidRDefault="002A4D3D" w:rsidP="002A4D3D">
      <w:pPr>
        <w:spacing w:after="0" w:line="240" w:lineRule="auto"/>
        <w:ind w:firstLine="720"/>
        <w:jc w:val="both"/>
        <w:rPr>
          <w:rFonts w:ascii="Times New Roman" w:hAnsi="Times New Roman"/>
          <w:b/>
        </w:rPr>
      </w:pPr>
    </w:p>
    <w:p w:rsidR="002A4D3D" w:rsidRPr="002A4D3D" w:rsidRDefault="002A4D3D" w:rsidP="002A4D3D">
      <w:pPr>
        <w:ind w:left="360"/>
        <w:contextualSpacing/>
        <w:rPr>
          <w:rFonts w:ascii="Times New Roman" w:hAnsi="Times New Roman"/>
          <w:b/>
        </w:rPr>
      </w:pPr>
      <w:r w:rsidRPr="002A4D3D">
        <w:rPr>
          <w:rFonts w:ascii="Times New Roman" w:hAnsi="Times New Roman"/>
          <w:b/>
        </w:rPr>
        <w:t>Перечень завершенных мероприятий Программы</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ind w:firstLine="709"/>
        <w:jc w:val="both"/>
        <w:rPr>
          <w:rFonts w:ascii="Times New Roman" w:hAnsi="Times New Roman"/>
        </w:rPr>
      </w:pPr>
      <w:r w:rsidRPr="002A4D3D">
        <w:rPr>
          <w:rFonts w:ascii="Times New Roman" w:hAnsi="Times New Roman"/>
        </w:rPr>
        <w:t>В 2014 г. выполнено 83,02% от запланированных программных мероприятий. Выполненные программные мероприятия профинансированы из средств местного бюджета.</w:t>
      </w:r>
    </w:p>
    <w:p w:rsidR="002A4D3D" w:rsidRPr="002A4D3D" w:rsidRDefault="002A4D3D" w:rsidP="002A4D3D">
      <w:pPr>
        <w:pStyle w:val="af"/>
        <w:spacing w:before="0" w:beforeAutospacing="0" w:after="0" w:afterAutospacing="0"/>
        <w:jc w:val="both"/>
        <w:rPr>
          <w:b/>
          <w:sz w:val="22"/>
          <w:szCs w:val="22"/>
        </w:rPr>
      </w:pPr>
    </w:p>
    <w:p w:rsidR="002A4D3D" w:rsidRPr="002A4D3D" w:rsidRDefault="002A4D3D" w:rsidP="002A4D3D">
      <w:pPr>
        <w:pStyle w:val="af"/>
        <w:spacing w:before="0" w:beforeAutospacing="0" w:after="0" w:afterAutospacing="0"/>
        <w:ind w:left="360"/>
        <w:jc w:val="both"/>
        <w:rPr>
          <w:b/>
          <w:sz w:val="22"/>
          <w:szCs w:val="22"/>
        </w:rPr>
      </w:pPr>
      <w:r w:rsidRPr="002A4D3D">
        <w:rPr>
          <w:b/>
          <w:sz w:val="22"/>
          <w:szCs w:val="22"/>
        </w:rPr>
        <w:t>Оценка эффективности результатов реализации</w:t>
      </w:r>
    </w:p>
    <w:p w:rsidR="002A4D3D" w:rsidRPr="002A4D3D" w:rsidRDefault="002A4D3D" w:rsidP="002A4D3D">
      <w:pPr>
        <w:spacing w:after="0" w:line="240" w:lineRule="auto"/>
        <w:jc w:val="center"/>
        <w:rPr>
          <w:rFonts w:ascii="Times New Roman" w:hAnsi="Times New Roman"/>
        </w:rPr>
      </w:pPr>
    </w:p>
    <w:p w:rsidR="002A4D3D" w:rsidRPr="002A4D3D" w:rsidRDefault="002A4D3D" w:rsidP="002A4D3D">
      <w:pPr>
        <w:spacing w:after="0" w:line="240" w:lineRule="auto"/>
        <w:ind w:firstLine="709"/>
        <w:jc w:val="both"/>
        <w:rPr>
          <w:rFonts w:ascii="Times New Roman" w:hAnsi="Times New Roman"/>
        </w:rPr>
      </w:pPr>
      <w:r w:rsidRPr="002A4D3D">
        <w:rPr>
          <w:rFonts w:ascii="Times New Roman" w:hAnsi="Times New Roman"/>
        </w:rPr>
        <w:lastRenderedPageBreak/>
        <w:t>Эффективность реализации Программы заключается в сохранении жизни участникам дорожного движения и предотвращения социально-экономического и демографического ущерба от ДТП.</w:t>
      </w:r>
    </w:p>
    <w:p w:rsidR="002A4D3D" w:rsidRPr="002A4D3D" w:rsidRDefault="002A4D3D" w:rsidP="002A4D3D">
      <w:pPr>
        <w:spacing w:after="0" w:line="240" w:lineRule="auto"/>
        <w:ind w:firstLine="709"/>
        <w:jc w:val="both"/>
        <w:rPr>
          <w:rFonts w:ascii="Times New Roman" w:hAnsi="Times New Roman"/>
        </w:rPr>
      </w:pPr>
      <w:r w:rsidRPr="002A4D3D">
        <w:rPr>
          <w:rFonts w:ascii="Times New Roman" w:hAnsi="Times New Roman"/>
        </w:rPr>
        <w:t>По итогам 2014 года на подведомственной территории не зарегистрировано ДТП с летальным исходом, также не отмечено ни одного случая ДТП с участием детей, что свидетельствует о высокой эффективности принятых мер.</w:t>
      </w:r>
    </w:p>
    <w:p w:rsidR="00411EF4" w:rsidRDefault="00411EF4" w:rsidP="002A4D3D">
      <w:pPr>
        <w:spacing w:after="0"/>
        <w:jc w:val="center"/>
        <w:rPr>
          <w:rFonts w:ascii="Times New Roman" w:hAnsi="Times New Roman"/>
          <w:b/>
          <w:color w:val="FF0000"/>
          <w:sz w:val="24"/>
          <w:szCs w:val="24"/>
          <w:highlight w:val="yellow"/>
        </w:rPr>
      </w:pPr>
    </w:p>
    <w:p w:rsidR="002A4D3D" w:rsidRDefault="002A4D3D" w:rsidP="00866B37">
      <w:pPr>
        <w:jc w:val="center"/>
        <w:rPr>
          <w:rFonts w:ascii="Times New Roman" w:hAnsi="Times New Roman"/>
          <w:b/>
          <w:color w:val="FF0000"/>
          <w:sz w:val="24"/>
          <w:szCs w:val="24"/>
          <w:highlight w:val="yellow"/>
        </w:rPr>
      </w:pPr>
    </w:p>
    <w:p w:rsidR="002A4D3D" w:rsidRDefault="002A4D3D" w:rsidP="002A4D3D">
      <w:pPr>
        <w:spacing w:after="0" w:line="240" w:lineRule="auto"/>
        <w:jc w:val="center"/>
        <w:rPr>
          <w:rFonts w:ascii="Times New Roman" w:hAnsi="Times New Roman"/>
        </w:rPr>
      </w:pPr>
      <w:r w:rsidRPr="002A4D3D">
        <w:rPr>
          <w:rFonts w:ascii="Times New Roman" w:hAnsi="Times New Roman"/>
          <w:noProof/>
          <w:lang w:eastAsia="ru-RU"/>
        </w:rPr>
        <w:drawing>
          <wp:inline distT="0" distB="0" distL="0" distR="0">
            <wp:extent cx="551985" cy="685800"/>
            <wp:effectExtent l="19050" t="0" r="465" b="0"/>
            <wp:docPr id="17"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551985" cy="685800"/>
                    </a:xfrm>
                    <a:prstGeom prst="rect">
                      <a:avLst/>
                    </a:prstGeom>
                    <a:noFill/>
                    <a:ln w="9525">
                      <a:noFill/>
                      <a:miter lim="800000"/>
                      <a:headEnd/>
                      <a:tailEnd/>
                    </a:ln>
                  </pic:spPr>
                </pic:pic>
              </a:graphicData>
            </a:graphic>
          </wp:inline>
        </w:drawing>
      </w:r>
    </w:p>
    <w:p w:rsidR="002A4D3D" w:rsidRPr="002A4D3D" w:rsidRDefault="002A4D3D" w:rsidP="002A4D3D">
      <w:pPr>
        <w:spacing w:after="0" w:line="240" w:lineRule="auto"/>
        <w:jc w:val="center"/>
        <w:rPr>
          <w:rFonts w:ascii="Times New Roman" w:hAnsi="Times New Roman"/>
        </w:rPr>
      </w:pPr>
    </w:p>
    <w:p w:rsidR="002A4D3D" w:rsidRPr="002A4D3D" w:rsidRDefault="002A4D3D" w:rsidP="002A4D3D">
      <w:pPr>
        <w:spacing w:after="0" w:line="240" w:lineRule="auto"/>
        <w:jc w:val="center"/>
        <w:rPr>
          <w:rFonts w:ascii="Times New Roman" w:hAnsi="Times New Roman"/>
          <w:b/>
          <w:shadow/>
        </w:rPr>
      </w:pPr>
      <w:r w:rsidRPr="002A4D3D">
        <w:rPr>
          <w:rFonts w:ascii="Times New Roman" w:hAnsi="Times New Roman"/>
          <w:b/>
          <w:shadow/>
        </w:rPr>
        <w:t>АДМИНИСТРАЦИЯ СЕЛЬСКОГО ПОСЕЛЕНИЯ КУРУМОЧ</w:t>
      </w:r>
    </w:p>
    <w:p w:rsidR="002A4D3D" w:rsidRPr="002A4D3D" w:rsidRDefault="002A4D3D" w:rsidP="002A4D3D">
      <w:pPr>
        <w:spacing w:after="0" w:line="240" w:lineRule="auto"/>
        <w:jc w:val="center"/>
        <w:rPr>
          <w:rFonts w:ascii="Times New Roman" w:hAnsi="Times New Roman"/>
          <w:b/>
          <w:shadow/>
        </w:rPr>
      </w:pPr>
      <w:r w:rsidRPr="002A4D3D">
        <w:rPr>
          <w:rFonts w:ascii="Times New Roman" w:hAnsi="Times New Roman"/>
          <w:b/>
          <w:shadow/>
        </w:rPr>
        <w:t xml:space="preserve">МУНИЦИПАЛЬНОГО РАЙОНА </w:t>
      </w:r>
    </w:p>
    <w:p w:rsidR="002A4D3D" w:rsidRPr="002A4D3D" w:rsidRDefault="002A4D3D" w:rsidP="002A4D3D">
      <w:pPr>
        <w:spacing w:after="0" w:line="240" w:lineRule="auto"/>
        <w:jc w:val="center"/>
        <w:rPr>
          <w:rFonts w:ascii="Times New Roman" w:hAnsi="Times New Roman"/>
          <w:b/>
          <w:shadow/>
        </w:rPr>
      </w:pPr>
      <w:proofErr w:type="gramStart"/>
      <w:r w:rsidRPr="002A4D3D">
        <w:rPr>
          <w:rFonts w:ascii="Times New Roman" w:hAnsi="Times New Roman"/>
          <w:b/>
          <w:shadow/>
        </w:rPr>
        <w:t>ВОЛЖСКИЙ</w:t>
      </w:r>
      <w:proofErr w:type="gramEnd"/>
      <w:r w:rsidRPr="002A4D3D">
        <w:rPr>
          <w:rFonts w:ascii="Times New Roman" w:hAnsi="Times New Roman"/>
          <w:b/>
          <w:shadow/>
        </w:rPr>
        <w:t xml:space="preserve"> САМАРСКОЙ ОБЛАСТИ</w:t>
      </w:r>
    </w:p>
    <w:p w:rsidR="002A4D3D" w:rsidRPr="002A4D3D" w:rsidRDefault="002A4D3D" w:rsidP="002A4D3D">
      <w:pPr>
        <w:spacing w:after="0" w:line="240" w:lineRule="auto"/>
        <w:rPr>
          <w:rFonts w:ascii="Times New Roman" w:hAnsi="Times New Roman"/>
          <w:b/>
        </w:rPr>
      </w:pP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 xml:space="preserve">ПОСТАНОВЛЕНИЕ </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 38 от 24.02.2015 года</w:t>
      </w:r>
    </w:p>
    <w:p w:rsidR="002A4D3D" w:rsidRPr="002A4D3D" w:rsidRDefault="002A4D3D" w:rsidP="002A4D3D">
      <w:pPr>
        <w:spacing w:after="0" w:line="240" w:lineRule="auto"/>
        <w:jc w:val="center"/>
        <w:rPr>
          <w:rFonts w:ascii="Times New Roman" w:hAnsi="Times New Roman"/>
        </w:rPr>
      </w:pP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bCs/>
          <w:color w:val="000000"/>
        </w:rPr>
        <w:t>Об утверждении отчета о ходе реализации и оценке эффективности долгосрочной целевой П</w:t>
      </w:r>
      <w:r w:rsidRPr="002A4D3D">
        <w:rPr>
          <w:rFonts w:ascii="Times New Roman" w:hAnsi="Times New Roman"/>
          <w:b/>
        </w:rPr>
        <w:t xml:space="preserve">рограммы Администрации сельского поселения Курумоч муниципального района </w:t>
      </w:r>
      <w:proofErr w:type="gramStart"/>
      <w:r w:rsidRPr="002A4D3D">
        <w:rPr>
          <w:rFonts w:ascii="Times New Roman" w:hAnsi="Times New Roman"/>
          <w:b/>
        </w:rPr>
        <w:t>Волжский</w:t>
      </w:r>
      <w:proofErr w:type="gramEnd"/>
      <w:r w:rsidRPr="002A4D3D">
        <w:rPr>
          <w:rFonts w:ascii="Times New Roman" w:hAnsi="Times New Roman"/>
          <w:b/>
        </w:rPr>
        <w:t xml:space="preserve"> Самарской области</w:t>
      </w: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«Жизнь без барьеров на 2012-2015 годы»</w:t>
      </w:r>
    </w:p>
    <w:p w:rsidR="002A4D3D" w:rsidRPr="002A4D3D" w:rsidRDefault="002A4D3D" w:rsidP="002A4D3D">
      <w:pPr>
        <w:spacing w:after="0" w:line="240" w:lineRule="auto"/>
        <w:rPr>
          <w:rFonts w:ascii="Times New Roman" w:hAnsi="Times New Roman"/>
        </w:rPr>
      </w:pPr>
    </w:p>
    <w:p w:rsidR="002A4D3D" w:rsidRPr="002A4D3D" w:rsidRDefault="002A4D3D" w:rsidP="002A4D3D">
      <w:pPr>
        <w:spacing w:after="0" w:line="240" w:lineRule="auto"/>
        <w:ind w:firstLine="708"/>
        <w:jc w:val="both"/>
        <w:rPr>
          <w:rFonts w:ascii="Times New Roman" w:hAnsi="Times New Roman"/>
        </w:rPr>
      </w:pPr>
      <w:r w:rsidRPr="002A4D3D">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2A4D3D">
        <w:rPr>
          <w:rFonts w:ascii="Times New Roman" w:hAnsi="Times New Roman"/>
        </w:rPr>
        <w:t>Волжский</w:t>
      </w:r>
      <w:proofErr w:type="gramEnd"/>
      <w:r w:rsidRPr="002A4D3D">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2A4D3D" w:rsidRPr="002A4D3D" w:rsidRDefault="002A4D3D" w:rsidP="002A4D3D">
      <w:pPr>
        <w:spacing w:after="0" w:line="240" w:lineRule="auto"/>
        <w:jc w:val="both"/>
        <w:rPr>
          <w:rFonts w:ascii="Times New Roman" w:hAnsi="Times New Roman"/>
        </w:rPr>
      </w:pPr>
    </w:p>
    <w:p w:rsidR="002A4D3D" w:rsidRPr="002A4D3D" w:rsidRDefault="002A4D3D" w:rsidP="002A4D3D">
      <w:pPr>
        <w:spacing w:after="0" w:line="240" w:lineRule="auto"/>
        <w:jc w:val="both"/>
        <w:rPr>
          <w:rFonts w:ascii="Times New Roman" w:hAnsi="Times New Roman"/>
        </w:rPr>
      </w:pPr>
      <w:r w:rsidRPr="002A4D3D">
        <w:rPr>
          <w:rFonts w:ascii="Times New Roman" w:hAnsi="Times New Roman"/>
        </w:rPr>
        <w:t>ПОСТАНОВЛЯЕТ:</w:t>
      </w:r>
    </w:p>
    <w:p w:rsidR="002A4D3D" w:rsidRPr="002A4D3D" w:rsidRDefault="002A4D3D" w:rsidP="002A4D3D">
      <w:pPr>
        <w:spacing w:after="0" w:line="240" w:lineRule="auto"/>
        <w:jc w:val="both"/>
        <w:rPr>
          <w:rFonts w:ascii="Times New Roman" w:hAnsi="Times New Roman"/>
        </w:rPr>
      </w:pPr>
    </w:p>
    <w:p w:rsidR="002A4D3D" w:rsidRPr="002A4D3D" w:rsidRDefault="002A4D3D" w:rsidP="002A4D3D">
      <w:pPr>
        <w:contextualSpacing/>
        <w:jc w:val="both"/>
        <w:rPr>
          <w:rFonts w:ascii="Times New Roman" w:hAnsi="Times New Roman"/>
        </w:rPr>
      </w:pPr>
      <w:r w:rsidRPr="002A4D3D">
        <w:rPr>
          <w:rFonts w:ascii="Times New Roman" w:hAnsi="Times New Roman"/>
        </w:rPr>
        <w:t xml:space="preserve">Утвердить отчет о ходе работ </w:t>
      </w:r>
      <w:r w:rsidRPr="002A4D3D">
        <w:rPr>
          <w:rFonts w:ascii="Times New Roman" w:hAnsi="Times New Roman"/>
          <w:bCs/>
          <w:color w:val="000000"/>
        </w:rPr>
        <w:t>по долгосрочной целевой П</w:t>
      </w:r>
      <w:r w:rsidRPr="002A4D3D">
        <w:rPr>
          <w:rFonts w:ascii="Times New Roman" w:hAnsi="Times New Roman"/>
        </w:rPr>
        <w:t>рограмме Администрации сельского поселения Курумоч муниципального района Волжский Самарской области «Жизнь без барьеров на 2012-2015 годы», согласно приложению к настоящему Постановлению.</w:t>
      </w:r>
    </w:p>
    <w:p w:rsidR="002A4D3D" w:rsidRPr="002A4D3D" w:rsidRDefault="002A4D3D" w:rsidP="002A4D3D">
      <w:pPr>
        <w:ind w:left="360"/>
        <w:contextualSpacing/>
        <w:jc w:val="both"/>
        <w:rPr>
          <w:rFonts w:ascii="Times New Roman" w:hAnsi="Times New Roman"/>
        </w:rPr>
      </w:pPr>
      <w:r w:rsidRPr="002A4D3D">
        <w:rPr>
          <w:rFonts w:ascii="Times New Roman" w:hAnsi="Times New Roman"/>
        </w:rPr>
        <w:t xml:space="preserve">Постановление вступает в силу после его официального опубликования в ежемесячном </w:t>
      </w:r>
      <w:r w:rsidRPr="002A4D3D">
        <w:rPr>
          <w:rFonts w:ascii="Times New Roman" w:hAnsi="Times New Roman"/>
        </w:rPr>
        <w:lastRenderedPageBreak/>
        <w:t>информационном вестнике «Вести сельского поселения Курумоч».</w:t>
      </w:r>
    </w:p>
    <w:p w:rsidR="002A4D3D" w:rsidRPr="002A4D3D" w:rsidRDefault="002A4D3D" w:rsidP="002A4D3D">
      <w:pPr>
        <w:contextualSpacing/>
        <w:jc w:val="both"/>
        <w:rPr>
          <w:rFonts w:ascii="Times New Roman" w:hAnsi="Times New Roman"/>
        </w:rPr>
      </w:pPr>
      <w:proofErr w:type="gramStart"/>
      <w:r w:rsidRPr="002A4D3D">
        <w:rPr>
          <w:rFonts w:ascii="Times New Roman" w:hAnsi="Times New Roman"/>
        </w:rPr>
        <w:t>Контроль за</w:t>
      </w:r>
      <w:proofErr w:type="gramEnd"/>
      <w:r w:rsidRPr="002A4D3D">
        <w:rPr>
          <w:rFonts w:ascii="Times New Roman" w:hAnsi="Times New Roman"/>
        </w:rPr>
        <w:t xml:space="preserve"> выполнением постановления оставляю за собой.</w:t>
      </w:r>
    </w:p>
    <w:p w:rsidR="002A4D3D" w:rsidRPr="002A4D3D" w:rsidRDefault="002A4D3D" w:rsidP="002A4D3D">
      <w:pPr>
        <w:spacing w:after="0" w:line="240" w:lineRule="auto"/>
        <w:jc w:val="both"/>
        <w:rPr>
          <w:rFonts w:ascii="Times New Roman" w:hAnsi="Times New Roman"/>
        </w:rPr>
      </w:pPr>
    </w:p>
    <w:p w:rsidR="002A4D3D" w:rsidRPr="002A4D3D" w:rsidRDefault="002A4D3D" w:rsidP="002A4D3D">
      <w:pPr>
        <w:spacing w:after="0" w:line="240" w:lineRule="auto"/>
        <w:jc w:val="center"/>
        <w:rPr>
          <w:rFonts w:ascii="Times New Roman" w:hAnsi="Times New Roman"/>
        </w:rPr>
      </w:pPr>
      <w:r w:rsidRPr="002A4D3D">
        <w:rPr>
          <w:rFonts w:ascii="Times New Roman" w:hAnsi="Times New Roman"/>
        </w:rPr>
        <w:t>Глава сельского поселения Курумоч</w:t>
      </w:r>
      <w:r w:rsidRPr="002A4D3D">
        <w:rPr>
          <w:rFonts w:ascii="Times New Roman" w:hAnsi="Times New Roman"/>
        </w:rPr>
        <w:tab/>
      </w:r>
      <w:r w:rsidRPr="002A4D3D">
        <w:rPr>
          <w:rFonts w:ascii="Times New Roman" w:hAnsi="Times New Roman"/>
        </w:rPr>
        <w:tab/>
      </w:r>
      <w:r w:rsidRPr="002A4D3D">
        <w:rPr>
          <w:rFonts w:ascii="Times New Roman" w:hAnsi="Times New Roman"/>
        </w:rPr>
        <w:tab/>
      </w:r>
      <w:r w:rsidRPr="002A4D3D">
        <w:rPr>
          <w:rFonts w:ascii="Times New Roman" w:hAnsi="Times New Roman"/>
        </w:rPr>
        <w:tab/>
        <w:t>О.Л. Катынский</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ОТЧЕТ</w:t>
      </w: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 xml:space="preserve">о ходе работ </w:t>
      </w:r>
      <w:r w:rsidRPr="002A4D3D">
        <w:rPr>
          <w:rFonts w:ascii="Times New Roman" w:hAnsi="Times New Roman"/>
          <w:b/>
          <w:bCs/>
          <w:color w:val="000000"/>
        </w:rPr>
        <w:t>по долгосрочной целевой П</w:t>
      </w:r>
      <w:r w:rsidRPr="002A4D3D">
        <w:rPr>
          <w:rFonts w:ascii="Times New Roman" w:hAnsi="Times New Roman"/>
          <w:b/>
        </w:rPr>
        <w:t xml:space="preserve">рограмме Администрации сельского поселения Курумоч муниципального района </w:t>
      </w:r>
      <w:proofErr w:type="gramStart"/>
      <w:r w:rsidRPr="002A4D3D">
        <w:rPr>
          <w:rFonts w:ascii="Times New Roman" w:hAnsi="Times New Roman"/>
          <w:b/>
        </w:rPr>
        <w:t>Волжский</w:t>
      </w:r>
      <w:proofErr w:type="gramEnd"/>
      <w:r w:rsidRPr="002A4D3D">
        <w:rPr>
          <w:rFonts w:ascii="Times New Roman" w:hAnsi="Times New Roman"/>
          <w:b/>
        </w:rPr>
        <w:t xml:space="preserve"> Самарской области «Жизнь без барьеров на 2012-2015 годы»</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autoSpaceDE w:val="0"/>
        <w:autoSpaceDN w:val="0"/>
        <w:adjustRightInd w:val="0"/>
        <w:spacing w:after="0" w:line="240" w:lineRule="auto"/>
        <w:ind w:firstLine="709"/>
        <w:jc w:val="both"/>
        <w:rPr>
          <w:rFonts w:ascii="Times New Roman" w:hAnsi="Times New Roman"/>
        </w:rPr>
      </w:pPr>
      <w:r w:rsidRPr="002A4D3D">
        <w:rPr>
          <w:rFonts w:ascii="Times New Roman" w:hAnsi="Times New Roman"/>
        </w:rPr>
        <w:t xml:space="preserve">Основные цели Программы: создание условий инвалидам и другим </w:t>
      </w:r>
      <w:proofErr w:type="spellStart"/>
      <w:r w:rsidRPr="002A4D3D">
        <w:rPr>
          <w:rFonts w:ascii="Times New Roman" w:hAnsi="Times New Roman"/>
        </w:rPr>
        <w:t>маломобильным</w:t>
      </w:r>
      <w:proofErr w:type="spellEnd"/>
      <w:r w:rsidRPr="002A4D3D">
        <w:rPr>
          <w:rFonts w:ascii="Times New Roman" w:hAnsi="Times New Roman"/>
        </w:rPr>
        <w:t xml:space="preserve"> группам населения для беспрепятственного доступа к объектам и услугам социальной инфраструктуры, транспорта, средствам связи и информации, повышение доступности и качества реабилитационных услуг, возможности равного участия в жизни общества; формирование позитивного общественного мнения в отношении проблем инвалидов и других </w:t>
      </w:r>
      <w:proofErr w:type="spellStart"/>
      <w:r w:rsidRPr="002A4D3D">
        <w:rPr>
          <w:rFonts w:ascii="Times New Roman" w:hAnsi="Times New Roman"/>
        </w:rPr>
        <w:t>маломобильных</w:t>
      </w:r>
      <w:proofErr w:type="spellEnd"/>
      <w:r w:rsidRPr="002A4D3D">
        <w:rPr>
          <w:rFonts w:ascii="Times New Roman" w:hAnsi="Times New Roman"/>
        </w:rPr>
        <w:t xml:space="preserve"> групп населения.</w:t>
      </w:r>
    </w:p>
    <w:p w:rsidR="002A4D3D" w:rsidRPr="002A4D3D" w:rsidRDefault="002A4D3D" w:rsidP="002A4D3D">
      <w:pPr>
        <w:autoSpaceDE w:val="0"/>
        <w:autoSpaceDN w:val="0"/>
        <w:adjustRightInd w:val="0"/>
        <w:spacing w:after="0" w:line="240" w:lineRule="auto"/>
        <w:ind w:firstLine="708"/>
        <w:jc w:val="both"/>
        <w:rPr>
          <w:rFonts w:ascii="Times New Roman" w:hAnsi="Times New Roman"/>
        </w:rPr>
      </w:pPr>
      <w:r w:rsidRPr="002A4D3D">
        <w:rPr>
          <w:rFonts w:ascii="Times New Roman" w:hAnsi="Times New Roman"/>
        </w:rPr>
        <w:t>Для достижения поставленных целей необходимо решить следующие задачи:</w:t>
      </w:r>
    </w:p>
    <w:p w:rsidR="002A4D3D" w:rsidRPr="002A4D3D" w:rsidRDefault="002A4D3D" w:rsidP="002A4D3D">
      <w:pPr>
        <w:autoSpaceDE w:val="0"/>
        <w:autoSpaceDN w:val="0"/>
        <w:adjustRightInd w:val="0"/>
        <w:spacing w:after="0" w:line="240" w:lineRule="auto"/>
        <w:ind w:left="360"/>
        <w:jc w:val="both"/>
        <w:rPr>
          <w:rFonts w:ascii="Times New Roman" w:hAnsi="Times New Roman"/>
        </w:rPr>
      </w:pPr>
      <w:r>
        <w:rPr>
          <w:rFonts w:ascii="Times New Roman" w:hAnsi="Times New Roman"/>
        </w:rPr>
        <w:t>-</w:t>
      </w:r>
      <w:r w:rsidRPr="002A4D3D">
        <w:rPr>
          <w:rFonts w:ascii="Times New Roman" w:hAnsi="Times New Roman"/>
        </w:rPr>
        <w:t>Проведение анализа и прогнозирования потребностей инвалидов в доступе к объектам социальной инфраструктуры, средствам коммуникации и связи, услугам транспорта, сферы здравоохранения, социальной защиты, образования, культуры, спорта;</w:t>
      </w:r>
    </w:p>
    <w:p w:rsidR="002A4D3D" w:rsidRPr="002A4D3D" w:rsidRDefault="002A4D3D" w:rsidP="002A4D3D">
      <w:pPr>
        <w:autoSpaceDE w:val="0"/>
        <w:autoSpaceDN w:val="0"/>
        <w:adjustRightInd w:val="0"/>
        <w:spacing w:after="0" w:line="240" w:lineRule="auto"/>
        <w:ind w:left="360"/>
        <w:jc w:val="both"/>
        <w:rPr>
          <w:rFonts w:ascii="Times New Roman" w:hAnsi="Times New Roman"/>
        </w:rPr>
      </w:pPr>
      <w:r>
        <w:rPr>
          <w:rFonts w:ascii="Times New Roman" w:hAnsi="Times New Roman"/>
        </w:rPr>
        <w:t>-</w:t>
      </w:r>
      <w:r w:rsidRPr="002A4D3D">
        <w:rPr>
          <w:rFonts w:ascii="Times New Roman" w:hAnsi="Times New Roman"/>
        </w:rPr>
        <w:t xml:space="preserve">Развитие условий для беспрепятственного доступа инвалидам к объектам социальной инфраструктуры, к информации, средствам коммуникации и связи, к услугам в сфере здравоохранения, социальной защиты, культуры и спорта; </w:t>
      </w:r>
    </w:p>
    <w:p w:rsidR="002A4D3D" w:rsidRPr="002A4D3D" w:rsidRDefault="002A4D3D" w:rsidP="002A4D3D">
      <w:pPr>
        <w:tabs>
          <w:tab w:val="left" w:pos="284"/>
        </w:tabs>
        <w:spacing w:after="0" w:line="240" w:lineRule="auto"/>
        <w:ind w:left="360"/>
        <w:jc w:val="both"/>
        <w:rPr>
          <w:rFonts w:ascii="Times New Roman" w:hAnsi="Times New Roman"/>
        </w:rPr>
      </w:pPr>
      <w:r>
        <w:rPr>
          <w:rFonts w:ascii="Times New Roman" w:hAnsi="Times New Roman"/>
        </w:rPr>
        <w:t>-</w:t>
      </w:r>
      <w:r w:rsidRPr="002A4D3D">
        <w:rPr>
          <w:rFonts w:ascii="Times New Roman" w:hAnsi="Times New Roman"/>
        </w:rPr>
        <w:t>Развитие условий для социальной адаптации, реабилитации и интеграции инвалидов, направленных на улучшение жизнедеятельности и повышение качества жизни инвалидов.</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contextualSpacing/>
        <w:jc w:val="both"/>
        <w:rPr>
          <w:rFonts w:ascii="Times New Roman" w:hAnsi="Times New Roman"/>
          <w:b/>
        </w:rPr>
      </w:pPr>
      <w:r w:rsidRPr="002A4D3D">
        <w:rPr>
          <w:rFonts w:ascii="Times New Roman" w:hAnsi="Times New Roman"/>
          <w:b/>
        </w:rPr>
        <w:t xml:space="preserve">Финансирование мероприятий </w:t>
      </w:r>
      <w:r w:rsidRPr="002A4D3D">
        <w:rPr>
          <w:rFonts w:ascii="Times New Roman" w:hAnsi="Times New Roman"/>
          <w:b/>
          <w:bCs/>
          <w:color w:val="000000"/>
        </w:rPr>
        <w:t>по долгосрочной целевой П</w:t>
      </w:r>
      <w:r w:rsidRPr="002A4D3D">
        <w:rPr>
          <w:rFonts w:ascii="Times New Roman" w:hAnsi="Times New Roman"/>
          <w:b/>
        </w:rPr>
        <w:t xml:space="preserve">рограмме Администрации сельского поселения Курумоч муниципального района </w:t>
      </w:r>
      <w:proofErr w:type="gramStart"/>
      <w:r w:rsidRPr="002A4D3D">
        <w:rPr>
          <w:rFonts w:ascii="Times New Roman" w:hAnsi="Times New Roman"/>
          <w:b/>
        </w:rPr>
        <w:t>Волжский</w:t>
      </w:r>
      <w:proofErr w:type="gramEnd"/>
      <w:r w:rsidRPr="002A4D3D">
        <w:rPr>
          <w:rFonts w:ascii="Times New Roman" w:hAnsi="Times New Roman"/>
          <w:b/>
        </w:rPr>
        <w:t xml:space="preserve"> Самарской области «Жизнь без барьеров на 2012-2015 годы»</w:t>
      </w:r>
    </w:p>
    <w:p w:rsidR="002A4D3D" w:rsidRPr="002A4D3D" w:rsidRDefault="002A4D3D" w:rsidP="002A4D3D">
      <w:pPr>
        <w:pStyle w:val="af2"/>
        <w:jc w:val="both"/>
        <w:rPr>
          <w:rFonts w:cs="Times New Roman"/>
          <w:sz w:val="22"/>
          <w:szCs w:val="22"/>
        </w:rPr>
      </w:pPr>
    </w:p>
    <w:p w:rsidR="002A4D3D" w:rsidRPr="002A4D3D" w:rsidRDefault="002A4D3D" w:rsidP="002A4D3D">
      <w:pPr>
        <w:spacing w:after="0" w:line="240" w:lineRule="auto"/>
        <w:jc w:val="both"/>
        <w:rPr>
          <w:rFonts w:ascii="Times New Roman" w:hAnsi="Times New Roman"/>
        </w:rPr>
      </w:pPr>
      <w:r w:rsidRPr="002A4D3D">
        <w:rPr>
          <w:rFonts w:ascii="Times New Roman" w:hAnsi="Times New Roman"/>
        </w:rPr>
        <w:t xml:space="preserve">Анализ плановых расходов на финансирование программных мероприятий в 2014 году представлен в Таблице 1. Финансирование мероприятий Программы осуществляется за счет средств </w:t>
      </w:r>
      <w:r w:rsidRPr="002A4D3D">
        <w:rPr>
          <w:rFonts w:ascii="Times New Roman" w:hAnsi="Times New Roman"/>
        </w:rPr>
        <w:lastRenderedPageBreak/>
        <w:t>бюджета сельского поселения Курумоч и внебюджетных средств.</w:t>
      </w:r>
    </w:p>
    <w:p w:rsidR="002A4D3D" w:rsidRPr="002A4D3D" w:rsidRDefault="002A4D3D" w:rsidP="002A4D3D">
      <w:pPr>
        <w:spacing w:after="0" w:line="240" w:lineRule="auto"/>
        <w:jc w:val="right"/>
        <w:rPr>
          <w:rFonts w:ascii="Times New Roman" w:hAnsi="Times New Roman"/>
        </w:rPr>
      </w:pPr>
      <w:r w:rsidRPr="002A4D3D">
        <w:rPr>
          <w:rFonts w:ascii="Times New Roman" w:hAnsi="Times New Roman"/>
        </w:rPr>
        <w:t>Таблица 1</w:t>
      </w:r>
    </w:p>
    <w:p w:rsidR="002A4D3D" w:rsidRPr="002A4D3D" w:rsidRDefault="002A4D3D" w:rsidP="002A4D3D">
      <w:pPr>
        <w:spacing w:after="0" w:line="240" w:lineRule="auto"/>
        <w:jc w:val="center"/>
        <w:rPr>
          <w:rFonts w:ascii="Times New Roman" w:hAnsi="Times New Roman"/>
          <w:b/>
        </w:rPr>
      </w:pPr>
      <w:r w:rsidRPr="002A4D3D">
        <w:rPr>
          <w:rFonts w:ascii="Times New Roman" w:hAnsi="Times New Roman"/>
          <w:b/>
        </w:rPr>
        <w:t>Объем финансирования программных мероприятий в 2014 г.</w:t>
      </w:r>
    </w:p>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992"/>
        <w:gridCol w:w="850"/>
        <w:gridCol w:w="992"/>
      </w:tblGrid>
      <w:tr w:rsidR="002A4D3D" w:rsidRPr="002A4D3D" w:rsidTr="002A4D3D">
        <w:tc>
          <w:tcPr>
            <w:tcW w:w="534" w:type="dxa"/>
            <w:vMerge w:val="restart"/>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 xml:space="preserve">№ </w:t>
            </w:r>
            <w:proofErr w:type="spellStart"/>
            <w:proofErr w:type="gramStart"/>
            <w:r w:rsidRPr="002A4D3D">
              <w:rPr>
                <w:rFonts w:ascii="Times New Roman" w:hAnsi="Times New Roman"/>
                <w:sz w:val="18"/>
                <w:szCs w:val="18"/>
              </w:rPr>
              <w:t>п</w:t>
            </w:r>
            <w:proofErr w:type="spellEnd"/>
            <w:proofErr w:type="gramEnd"/>
            <w:r w:rsidRPr="002A4D3D">
              <w:rPr>
                <w:rFonts w:ascii="Times New Roman" w:hAnsi="Times New Roman"/>
                <w:sz w:val="18"/>
                <w:szCs w:val="18"/>
              </w:rPr>
              <w:t>/</w:t>
            </w:r>
            <w:proofErr w:type="spellStart"/>
            <w:r w:rsidRPr="002A4D3D">
              <w:rPr>
                <w:rFonts w:ascii="Times New Roman" w:hAnsi="Times New Roman"/>
                <w:sz w:val="18"/>
                <w:szCs w:val="18"/>
              </w:rPr>
              <w:t>п</w:t>
            </w:r>
            <w:proofErr w:type="spellEnd"/>
          </w:p>
        </w:tc>
        <w:tc>
          <w:tcPr>
            <w:tcW w:w="1701" w:type="dxa"/>
            <w:vMerge w:val="restart"/>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Наименование мероприятий</w:t>
            </w:r>
          </w:p>
        </w:tc>
        <w:tc>
          <w:tcPr>
            <w:tcW w:w="992" w:type="dxa"/>
            <w:vMerge w:val="restart"/>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Плановые объемы финансирования мероприятий программы, тыс</w:t>
            </w:r>
            <w:proofErr w:type="gramStart"/>
            <w:r w:rsidRPr="002A4D3D">
              <w:rPr>
                <w:rFonts w:ascii="Times New Roman" w:hAnsi="Times New Roman"/>
                <w:sz w:val="18"/>
                <w:szCs w:val="18"/>
              </w:rPr>
              <w:t>.р</w:t>
            </w:r>
            <w:proofErr w:type="gramEnd"/>
            <w:r w:rsidRPr="002A4D3D">
              <w:rPr>
                <w:rFonts w:ascii="Times New Roman" w:hAnsi="Times New Roman"/>
                <w:sz w:val="18"/>
                <w:szCs w:val="18"/>
              </w:rPr>
              <w:t>уб.</w:t>
            </w:r>
          </w:p>
        </w:tc>
        <w:tc>
          <w:tcPr>
            <w:tcW w:w="1842" w:type="dxa"/>
            <w:gridSpan w:val="2"/>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Профинансировано в 2014 году, тыс</w:t>
            </w:r>
            <w:proofErr w:type="gramStart"/>
            <w:r w:rsidRPr="002A4D3D">
              <w:rPr>
                <w:rFonts w:ascii="Times New Roman" w:hAnsi="Times New Roman"/>
                <w:sz w:val="18"/>
                <w:szCs w:val="18"/>
              </w:rPr>
              <w:t>.р</w:t>
            </w:r>
            <w:proofErr w:type="gramEnd"/>
            <w:r w:rsidRPr="002A4D3D">
              <w:rPr>
                <w:rFonts w:ascii="Times New Roman" w:hAnsi="Times New Roman"/>
                <w:sz w:val="18"/>
                <w:szCs w:val="18"/>
              </w:rPr>
              <w:t>уб. (% к плану)</w:t>
            </w:r>
          </w:p>
        </w:tc>
      </w:tr>
      <w:tr w:rsidR="002A4D3D" w:rsidRPr="002A4D3D" w:rsidTr="002A4D3D">
        <w:tc>
          <w:tcPr>
            <w:tcW w:w="534" w:type="dxa"/>
            <w:vMerge/>
          </w:tcPr>
          <w:p w:rsidR="002A4D3D" w:rsidRPr="002A4D3D" w:rsidRDefault="002A4D3D" w:rsidP="002A4D3D">
            <w:pPr>
              <w:spacing w:after="0" w:line="240" w:lineRule="auto"/>
              <w:jc w:val="center"/>
              <w:rPr>
                <w:rFonts w:ascii="Times New Roman" w:hAnsi="Times New Roman"/>
                <w:b/>
                <w:sz w:val="18"/>
                <w:szCs w:val="18"/>
              </w:rPr>
            </w:pPr>
          </w:p>
        </w:tc>
        <w:tc>
          <w:tcPr>
            <w:tcW w:w="1701" w:type="dxa"/>
            <w:vMerge/>
          </w:tcPr>
          <w:p w:rsidR="002A4D3D" w:rsidRPr="002A4D3D" w:rsidRDefault="002A4D3D" w:rsidP="002A4D3D">
            <w:pPr>
              <w:spacing w:after="0" w:line="240" w:lineRule="auto"/>
              <w:jc w:val="center"/>
              <w:rPr>
                <w:rFonts w:ascii="Times New Roman" w:hAnsi="Times New Roman"/>
                <w:b/>
                <w:sz w:val="18"/>
                <w:szCs w:val="18"/>
              </w:rPr>
            </w:pPr>
          </w:p>
        </w:tc>
        <w:tc>
          <w:tcPr>
            <w:tcW w:w="992" w:type="dxa"/>
            <w:vMerge/>
          </w:tcPr>
          <w:p w:rsidR="002A4D3D" w:rsidRPr="002A4D3D" w:rsidRDefault="002A4D3D" w:rsidP="002A4D3D">
            <w:pPr>
              <w:spacing w:after="0" w:line="240" w:lineRule="auto"/>
              <w:jc w:val="center"/>
              <w:rPr>
                <w:rFonts w:ascii="Times New Roman" w:hAnsi="Times New Roman"/>
                <w:b/>
                <w:sz w:val="18"/>
                <w:szCs w:val="18"/>
              </w:rPr>
            </w:pPr>
          </w:p>
        </w:tc>
        <w:tc>
          <w:tcPr>
            <w:tcW w:w="850" w:type="dxa"/>
          </w:tcPr>
          <w:p w:rsidR="002A4D3D" w:rsidRPr="002A4D3D" w:rsidRDefault="002A4D3D" w:rsidP="002A4D3D">
            <w:pPr>
              <w:spacing w:after="0" w:line="240" w:lineRule="auto"/>
              <w:ind w:left="-108" w:right="-108"/>
              <w:jc w:val="center"/>
              <w:rPr>
                <w:rFonts w:ascii="Times New Roman" w:hAnsi="Times New Roman"/>
                <w:sz w:val="18"/>
                <w:szCs w:val="18"/>
              </w:rPr>
            </w:pPr>
            <w:r w:rsidRPr="002A4D3D">
              <w:rPr>
                <w:rFonts w:ascii="Times New Roman" w:hAnsi="Times New Roman"/>
                <w:sz w:val="18"/>
                <w:szCs w:val="18"/>
              </w:rPr>
              <w:t>местный бюджет</w:t>
            </w:r>
          </w:p>
        </w:tc>
        <w:tc>
          <w:tcPr>
            <w:tcW w:w="992" w:type="dxa"/>
          </w:tcPr>
          <w:p w:rsidR="002A4D3D" w:rsidRPr="002A4D3D" w:rsidRDefault="002A4D3D" w:rsidP="002A4D3D">
            <w:pPr>
              <w:spacing w:after="0" w:line="240" w:lineRule="auto"/>
              <w:ind w:left="-108" w:right="-108"/>
              <w:jc w:val="center"/>
              <w:rPr>
                <w:rFonts w:ascii="Times New Roman" w:hAnsi="Times New Roman"/>
                <w:sz w:val="18"/>
                <w:szCs w:val="18"/>
              </w:rPr>
            </w:pPr>
            <w:proofErr w:type="spellStart"/>
            <w:r w:rsidRPr="002A4D3D">
              <w:rPr>
                <w:rFonts w:ascii="Times New Roman" w:hAnsi="Times New Roman"/>
                <w:sz w:val="18"/>
                <w:szCs w:val="18"/>
              </w:rPr>
              <w:t>внебюдж</w:t>
            </w:r>
            <w:proofErr w:type="spellEnd"/>
            <w:r w:rsidRPr="002A4D3D">
              <w:rPr>
                <w:rFonts w:ascii="Times New Roman" w:hAnsi="Times New Roman"/>
                <w:sz w:val="18"/>
                <w:szCs w:val="18"/>
              </w:rPr>
              <w:t>. средства</w:t>
            </w:r>
          </w:p>
        </w:tc>
      </w:tr>
      <w:tr w:rsidR="002A4D3D" w:rsidRPr="002A4D3D" w:rsidTr="002A4D3D">
        <w:tc>
          <w:tcPr>
            <w:tcW w:w="5069" w:type="dxa"/>
            <w:gridSpan w:val="5"/>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Организационные мероприятия</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выставки народного творчества «И невозможное возможно» среди людей с ограниченными возможностями здоровья</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ежегодного мероприятия «От сердца к сердцу» посвященного «Дню инвалида»</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w:t>
            </w:r>
          </w:p>
        </w:tc>
      </w:tr>
      <w:tr w:rsidR="002A4D3D" w:rsidRPr="002A4D3D" w:rsidTr="002A4D3D">
        <w:tc>
          <w:tcPr>
            <w:tcW w:w="5069" w:type="dxa"/>
            <w:gridSpan w:val="5"/>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Адаптация объектов дорожной инфраструктуры для доступности инвалидам</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3</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Входы в дворовые территории жилых домов, в которых проживают инвалиды-колясочники</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8,0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4</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Установка рельефных направляющих и продольного уклона на путях движения инвалидов-колясочников</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9,0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5</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Понижение бордюрного камня</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0,0 (0%)</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6</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Оборудование тротуарных съездов</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10,0 (100%)</w:t>
            </w:r>
          </w:p>
        </w:tc>
      </w:tr>
      <w:tr w:rsidR="002A4D3D" w:rsidRPr="002A4D3D" w:rsidTr="002A4D3D">
        <w:tc>
          <w:tcPr>
            <w:tcW w:w="5069" w:type="dxa"/>
            <w:gridSpan w:val="5"/>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Спортивная реабилитация инвалидов</w:t>
            </w:r>
          </w:p>
        </w:tc>
      </w:tr>
      <w:tr w:rsidR="002A4D3D" w:rsidRPr="002A4D3D" w:rsidTr="002A4D3D">
        <w:tc>
          <w:tcPr>
            <w:tcW w:w="534"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7</w:t>
            </w:r>
          </w:p>
        </w:tc>
        <w:tc>
          <w:tcPr>
            <w:tcW w:w="1701" w:type="dxa"/>
            <w:vAlign w:val="center"/>
          </w:tcPr>
          <w:p w:rsidR="002A4D3D" w:rsidRPr="002A4D3D" w:rsidRDefault="002A4D3D" w:rsidP="002A4D3D">
            <w:pPr>
              <w:spacing w:after="0" w:line="240" w:lineRule="auto"/>
              <w:rPr>
                <w:rFonts w:ascii="Times New Roman" w:hAnsi="Times New Roman"/>
                <w:sz w:val="18"/>
                <w:szCs w:val="18"/>
              </w:rPr>
            </w:pPr>
            <w:r w:rsidRPr="002A4D3D">
              <w:rPr>
                <w:rFonts w:ascii="Times New Roman" w:hAnsi="Times New Roman"/>
                <w:sz w:val="18"/>
                <w:szCs w:val="18"/>
              </w:rPr>
              <w:t>Проведение соревнований по настольным видам спорта среди инвалидов</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w:t>
            </w:r>
          </w:p>
        </w:tc>
        <w:tc>
          <w:tcPr>
            <w:tcW w:w="850"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(100 %)</w:t>
            </w:r>
          </w:p>
        </w:tc>
        <w:tc>
          <w:tcPr>
            <w:tcW w:w="992" w:type="dxa"/>
            <w:vAlign w:val="center"/>
          </w:tcPr>
          <w:p w:rsidR="002A4D3D" w:rsidRPr="002A4D3D" w:rsidRDefault="002A4D3D" w:rsidP="002A4D3D">
            <w:pPr>
              <w:spacing w:after="0" w:line="240" w:lineRule="auto"/>
              <w:jc w:val="center"/>
              <w:rPr>
                <w:rFonts w:ascii="Times New Roman" w:hAnsi="Times New Roman"/>
                <w:sz w:val="18"/>
                <w:szCs w:val="18"/>
              </w:rPr>
            </w:pPr>
            <w:r w:rsidRPr="002A4D3D">
              <w:rPr>
                <w:rFonts w:ascii="Times New Roman" w:hAnsi="Times New Roman"/>
                <w:sz w:val="18"/>
                <w:szCs w:val="18"/>
              </w:rPr>
              <w:t>2,0 (100 %)</w:t>
            </w:r>
          </w:p>
        </w:tc>
      </w:tr>
      <w:tr w:rsidR="002A4D3D" w:rsidRPr="002A4D3D" w:rsidTr="002A4D3D">
        <w:trPr>
          <w:trHeight w:val="241"/>
        </w:trPr>
        <w:tc>
          <w:tcPr>
            <w:tcW w:w="2235" w:type="dxa"/>
            <w:gridSpan w:val="2"/>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ИТОГО за отчетный период (2014 г.)</w:t>
            </w:r>
          </w:p>
        </w:tc>
        <w:tc>
          <w:tcPr>
            <w:tcW w:w="992"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43,0</w:t>
            </w:r>
          </w:p>
        </w:tc>
        <w:tc>
          <w:tcPr>
            <w:tcW w:w="850"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16,0 (37,2%)</w:t>
            </w:r>
          </w:p>
        </w:tc>
        <w:tc>
          <w:tcPr>
            <w:tcW w:w="992" w:type="dxa"/>
            <w:vAlign w:val="center"/>
          </w:tcPr>
          <w:p w:rsidR="002A4D3D" w:rsidRPr="002A4D3D" w:rsidRDefault="002A4D3D" w:rsidP="002A4D3D">
            <w:pPr>
              <w:spacing w:after="0" w:line="240" w:lineRule="auto"/>
              <w:jc w:val="center"/>
              <w:rPr>
                <w:rFonts w:ascii="Times New Roman" w:hAnsi="Times New Roman"/>
                <w:b/>
                <w:sz w:val="18"/>
                <w:szCs w:val="18"/>
              </w:rPr>
            </w:pPr>
            <w:r w:rsidRPr="002A4D3D">
              <w:rPr>
                <w:rFonts w:ascii="Times New Roman" w:hAnsi="Times New Roman"/>
                <w:b/>
                <w:sz w:val="18"/>
                <w:szCs w:val="18"/>
              </w:rPr>
              <w:t>16,0 (37,2%)</w:t>
            </w:r>
          </w:p>
        </w:tc>
      </w:tr>
    </w:tbl>
    <w:p w:rsidR="002A4D3D" w:rsidRPr="002A4D3D" w:rsidRDefault="002A4D3D" w:rsidP="002A4D3D">
      <w:pPr>
        <w:pStyle w:val="af2"/>
        <w:jc w:val="both"/>
        <w:rPr>
          <w:rFonts w:cs="Times New Roman"/>
          <w:b/>
          <w:sz w:val="22"/>
          <w:szCs w:val="22"/>
        </w:rPr>
      </w:pPr>
    </w:p>
    <w:p w:rsidR="002A4D3D" w:rsidRPr="002A4D3D" w:rsidRDefault="002A4D3D" w:rsidP="002A4D3D">
      <w:pPr>
        <w:ind w:left="360"/>
        <w:contextualSpacing/>
        <w:jc w:val="both"/>
        <w:rPr>
          <w:b/>
        </w:rPr>
      </w:pPr>
      <w:r w:rsidRPr="002A4D3D">
        <w:rPr>
          <w:b/>
        </w:rPr>
        <w:t>Информация о ходе и полноте выполнения программных мероприятий</w:t>
      </w:r>
    </w:p>
    <w:p w:rsidR="002A4D3D" w:rsidRPr="002A4D3D" w:rsidRDefault="002A4D3D" w:rsidP="002A4D3D">
      <w:pPr>
        <w:spacing w:after="0" w:line="240" w:lineRule="auto"/>
        <w:ind w:firstLine="720"/>
        <w:jc w:val="both"/>
        <w:rPr>
          <w:rFonts w:ascii="Times New Roman" w:hAnsi="Times New Roman"/>
          <w:b/>
        </w:rPr>
      </w:pPr>
    </w:p>
    <w:p w:rsidR="002A4D3D" w:rsidRPr="002A4D3D" w:rsidRDefault="002A4D3D" w:rsidP="002A4D3D">
      <w:pPr>
        <w:spacing w:after="0" w:line="240" w:lineRule="auto"/>
        <w:ind w:firstLine="567"/>
        <w:jc w:val="both"/>
        <w:rPr>
          <w:rFonts w:ascii="Times New Roman" w:hAnsi="Times New Roman"/>
        </w:rPr>
      </w:pPr>
      <w:r w:rsidRPr="002A4D3D">
        <w:rPr>
          <w:rFonts w:ascii="Times New Roman" w:hAnsi="Times New Roman"/>
          <w:bCs/>
          <w:iCs/>
          <w:color w:val="000000"/>
        </w:rPr>
        <w:t>Согласно программе в 2014 году</w:t>
      </w:r>
      <w:r w:rsidRPr="002A4D3D">
        <w:rPr>
          <w:rFonts w:ascii="Times New Roman" w:hAnsi="Times New Roman"/>
        </w:rPr>
        <w:t xml:space="preserve"> предусмотрены следующие программные </w:t>
      </w:r>
      <w:r w:rsidRPr="002A4D3D">
        <w:rPr>
          <w:rFonts w:ascii="Times New Roman" w:hAnsi="Times New Roman"/>
          <w:bCs/>
          <w:iCs/>
          <w:color w:val="000000"/>
        </w:rPr>
        <w:t>мероприятия:</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bCs/>
          <w:iCs/>
          <w:color w:val="000000"/>
          <w:sz w:val="22"/>
          <w:szCs w:val="22"/>
        </w:rPr>
        <w:lastRenderedPageBreak/>
        <w:t xml:space="preserve">Формирование схемы объектов, наиболее посещаемых людьми с ограниченными возможностями и разработка системы информационного пространства для инвалидов </w:t>
      </w:r>
      <w:proofErr w:type="gramStart"/>
      <w:r w:rsidRPr="002A4D3D">
        <w:rPr>
          <w:rFonts w:cs="Times New Roman"/>
          <w:bCs/>
          <w:iCs/>
          <w:color w:val="000000"/>
          <w:sz w:val="22"/>
          <w:szCs w:val="22"/>
        </w:rPr>
        <w:t>–в</w:t>
      </w:r>
      <w:proofErr w:type="gramEnd"/>
      <w:r w:rsidRPr="002A4D3D">
        <w:rPr>
          <w:rFonts w:cs="Times New Roman"/>
          <w:bCs/>
          <w:iCs/>
          <w:color w:val="000000"/>
          <w:sz w:val="22"/>
          <w:szCs w:val="22"/>
        </w:rPr>
        <w:t>едутся работы по адаптации сайта Администрации сельского поселения Курумоч для слабовидящих людей. Мероприятие не финансируется.</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bCs/>
          <w:iCs/>
          <w:color w:val="000000"/>
          <w:sz w:val="22"/>
          <w:szCs w:val="22"/>
        </w:rPr>
        <w:t xml:space="preserve">Проведение мониторинга формирования доступной среды для инвалидов – мероприятие осуществляется в постоянном режиме, </w:t>
      </w:r>
      <w:r w:rsidRPr="002A4D3D">
        <w:rPr>
          <w:rFonts w:cs="Times New Roman"/>
          <w:sz w:val="22"/>
          <w:szCs w:val="22"/>
        </w:rPr>
        <w:t>мероприятие не финансируется</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sz w:val="22"/>
          <w:szCs w:val="22"/>
        </w:rPr>
        <w:t>Проведение выставки народного творчества «И невозможное возможно» среди людей с ограниченными возможностями здоровья – мероприятие выполнено в рамках мероприятий, посвященных Дню инвалида на базе ДК «Жигули». Мероприятие профинансировано на 100% по отношению к плану</w:t>
      </w:r>
      <w:r w:rsidRPr="002A4D3D">
        <w:rPr>
          <w:rFonts w:cs="Times New Roman"/>
          <w:bCs/>
          <w:iCs/>
          <w:color w:val="000000"/>
          <w:sz w:val="22"/>
          <w:szCs w:val="22"/>
        </w:rPr>
        <w:t>;</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sz w:val="22"/>
          <w:szCs w:val="22"/>
        </w:rPr>
        <w:t>Проведение ежегодного мероприятия «От сердца к сердцу» посвященного «Дню инвалида» - мероприятие районного масштаба проводилось на территории сельского поселения Курумоч. В рамках данного мероприятия проводилась выставка народного творчества, конкурс среди объектов торговли на лучшие условия, созданные для беспрепятственного доступа инвалидам, спортивные соревнования среди инвалидов, а также торжественное мероприятие на базе ДК «Жигули». Мероприятие профинансировано на 100% к плану.</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proofErr w:type="gramStart"/>
      <w:r w:rsidRPr="002A4D3D">
        <w:rPr>
          <w:rFonts w:cs="Times New Roman"/>
          <w:bCs/>
          <w:iCs/>
          <w:color w:val="000000"/>
          <w:sz w:val="22"/>
          <w:szCs w:val="22"/>
        </w:rPr>
        <w:t>Осуществление строительного надзора при строительстве, реконструкции, капитальном ремонте объектов капитального строительства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жилого фонда (при наличии соответствующей проектной документации, прошедшей государственную экспертизу в соответствии с законодательством) в части выполнения мероприятий по обеспечению доступа инвалидам к объектам социальной</w:t>
      </w:r>
      <w:proofErr w:type="gramEnd"/>
      <w:r w:rsidRPr="002A4D3D">
        <w:rPr>
          <w:rFonts w:cs="Times New Roman"/>
          <w:bCs/>
          <w:iCs/>
          <w:color w:val="000000"/>
          <w:sz w:val="22"/>
          <w:szCs w:val="22"/>
        </w:rPr>
        <w:t xml:space="preserve"> инфраструктуры – </w:t>
      </w:r>
      <w:r w:rsidRPr="002A4D3D">
        <w:rPr>
          <w:rFonts w:cs="Times New Roman"/>
          <w:sz w:val="22"/>
          <w:szCs w:val="22"/>
        </w:rPr>
        <w:t xml:space="preserve">мероприятие осуществляется на постоянной основе, требования к созданию </w:t>
      </w:r>
      <w:proofErr w:type="spellStart"/>
      <w:r w:rsidRPr="002A4D3D">
        <w:rPr>
          <w:rFonts w:cs="Times New Roman"/>
          <w:sz w:val="22"/>
          <w:szCs w:val="22"/>
        </w:rPr>
        <w:t>безбарьерной</w:t>
      </w:r>
      <w:proofErr w:type="spellEnd"/>
      <w:r w:rsidRPr="002A4D3D">
        <w:rPr>
          <w:rFonts w:cs="Times New Roman"/>
          <w:sz w:val="22"/>
          <w:szCs w:val="22"/>
        </w:rPr>
        <w:t xml:space="preserve"> среды для инвалидов предъявляются ко всем строящимся и реконструируемым объектам на территории поселения, не финансируется</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proofErr w:type="gramStart"/>
      <w:r w:rsidRPr="002A4D3D">
        <w:rPr>
          <w:rFonts w:cs="Times New Roman"/>
          <w:bCs/>
          <w:iCs/>
          <w:color w:val="000000"/>
          <w:sz w:val="22"/>
          <w:szCs w:val="22"/>
        </w:rPr>
        <w:t xml:space="preserve">Рекомендовать руководству существующих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w:t>
      </w:r>
      <w:r w:rsidRPr="002A4D3D">
        <w:rPr>
          <w:rFonts w:cs="Times New Roman"/>
          <w:bCs/>
          <w:iCs/>
          <w:color w:val="000000"/>
          <w:sz w:val="22"/>
          <w:szCs w:val="22"/>
        </w:rPr>
        <w:lastRenderedPageBreak/>
        <w:t xml:space="preserve">общественного питания, финансового, религиозного назначения, субъектам малого и среднего бизнеса проводить мероприятий по обустройству объектов для обеспечения беспрепятственного доступа инвалидам – </w:t>
      </w:r>
      <w:r w:rsidRPr="002A4D3D">
        <w:rPr>
          <w:rFonts w:cs="Times New Roman"/>
          <w:sz w:val="22"/>
          <w:szCs w:val="22"/>
        </w:rPr>
        <w:t>мероприятие осуществляется на постоянной основе, проводятся конкурсы среди объектов торговли на лучшие условия, созданные для инвалидов, мероприятие не финансируется</w:t>
      </w:r>
      <w:proofErr w:type="gramEnd"/>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bCs/>
          <w:iCs/>
          <w:color w:val="000000"/>
          <w:sz w:val="22"/>
          <w:szCs w:val="22"/>
        </w:rPr>
        <w:t>Адаптировать в</w:t>
      </w:r>
      <w:r w:rsidRPr="002A4D3D">
        <w:rPr>
          <w:rFonts w:cs="Times New Roman"/>
          <w:sz w:val="22"/>
          <w:szCs w:val="22"/>
        </w:rPr>
        <w:t>ходы в дворовые территории жилых домов, в которых проживают инвалиды-колясочники, для доступности инвалидам – мероприятие не выполнено, не финансировалось. Запланировано к выполнению в 2015 году</w:t>
      </w:r>
    </w:p>
    <w:p w:rsidR="002A4D3D" w:rsidRPr="002A4D3D" w:rsidRDefault="002A4D3D" w:rsidP="004E103E">
      <w:pPr>
        <w:pStyle w:val="af2"/>
        <w:numPr>
          <w:ilvl w:val="0"/>
          <w:numId w:val="24"/>
        </w:numPr>
        <w:suppressAutoHyphens w:val="0"/>
        <w:ind w:left="284" w:hanging="284"/>
        <w:contextualSpacing/>
        <w:jc w:val="both"/>
        <w:rPr>
          <w:rFonts w:cs="Times New Roman"/>
          <w:bCs/>
          <w:iCs/>
          <w:color w:val="000000"/>
          <w:sz w:val="22"/>
          <w:szCs w:val="22"/>
        </w:rPr>
      </w:pPr>
      <w:r w:rsidRPr="002A4D3D">
        <w:rPr>
          <w:rFonts w:cs="Times New Roman"/>
          <w:sz w:val="22"/>
          <w:szCs w:val="22"/>
        </w:rPr>
        <w:t>Установка рельефных направляющих и продольного уклона на путях движения инвалидов-колясочников – мероприятие не выполнено, не финансировалось. Запланировано к выполнению в 2015 году.</w:t>
      </w:r>
    </w:p>
    <w:p w:rsidR="002A4D3D" w:rsidRPr="002A4D3D" w:rsidRDefault="002A4D3D" w:rsidP="004E103E">
      <w:pPr>
        <w:pStyle w:val="af2"/>
        <w:numPr>
          <w:ilvl w:val="0"/>
          <w:numId w:val="24"/>
        </w:numPr>
        <w:tabs>
          <w:tab w:val="left" w:pos="426"/>
        </w:tabs>
        <w:suppressAutoHyphens w:val="0"/>
        <w:ind w:left="284" w:hanging="284"/>
        <w:contextualSpacing/>
        <w:jc w:val="both"/>
        <w:rPr>
          <w:rFonts w:cs="Times New Roman"/>
          <w:bCs/>
          <w:iCs/>
          <w:color w:val="000000"/>
          <w:sz w:val="22"/>
          <w:szCs w:val="22"/>
        </w:rPr>
      </w:pPr>
      <w:r w:rsidRPr="002A4D3D">
        <w:rPr>
          <w:rFonts w:cs="Times New Roman"/>
          <w:sz w:val="22"/>
          <w:szCs w:val="22"/>
        </w:rPr>
        <w:t>Понижение бордюрного камня – мероприятие не выполнено, не финансировалось. Запланировано к выполнению в 2015 году</w:t>
      </w:r>
    </w:p>
    <w:p w:rsidR="002A4D3D" w:rsidRPr="002A4D3D" w:rsidRDefault="002A4D3D" w:rsidP="004E103E">
      <w:pPr>
        <w:pStyle w:val="af2"/>
        <w:numPr>
          <w:ilvl w:val="0"/>
          <w:numId w:val="24"/>
        </w:numPr>
        <w:tabs>
          <w:tab w:val="left" w:pos="426"/>
        </w:tabs>
        <w:suppressAutoHyphens w:val="0"/>
        <w:ind w:left="284" w:hanging="284"/>
        <w:contextualSpacing/>
        <w:jc w:val="both"/>
        <w:rPr>
          <w:rFonts w:cs="Times New Roman"/>
          <w:bCs/>
          <w:iCs/>
          <w:color w:val="000000"/>
          <w:sz w:val="22"/>
          <w:szCs w:val="22"/>
        </w:rPr>
      </w:pPr>
      <w:r w:rsidRPr="002A4D3D">
        <w:rPr>
          <w:rFonts w:cs="Times New Roman"/>
          <w:sz w:val="22"/>
          <w:szCs w:val="22"/>
        </w:rPr>
        <w:t>Оборудование тротуарных съездов – мероприятие выполнено, на всех отремонтированных в 2014 году тротуарах (пр</w:t>
      </w:r>
      <w:proofErr w:type="gramStart"/>
      <w:r w:rsidRPr="002A4D3D">
        <w:rPr>
          <w:rFonts w:cs="Times New Roman"/>
          <w:sz w:val="22"/>
          <w:szCs w:val="22"/>
        </w:rPr>
        <w:t>.Л</w:t>
      </w:r>
      <w:proofErr w:type="gramEnd"/>
      <w:r w:rsidRPr="002A4D3D">
        <w:rPr>
          <w:rFonts w:cs="Times New Roman"/>
          <w:sz w:val="22"/>
          <w:szCs w:val="22"/>
        </w:rPr>
        <w:t>енина, ул.Победы, ул.Мира) оборудованы съезды. Мероприятие профинансировано на 100% по отношению к плану.</w:t>
      </w:r>
    </w:p>
    <w:p w:rsidR="002A4D3D" w:rsidRPr="002A4D3D" w:rsidRDefault="002A4D3D" w:rsidP="004E103E">
      <w:pPr>
        <w:pStyle w:val="af2"/>
        <w:numPr>
          <w:ilvl w:val="0"/>
          <w:numId w:val="24"/>
        </w:numPr>
        <w:tabs>
          <w:tab w:val="left" w:pos="426"/>
        </w:tabs>
        <w:suppressAutoHyphens w:val="0"/>
        <w:ind w:left="284" w:hanging="284"/>
        <w:contextualSpacing/>
        <w:jc w:val="both"/>
        <w:rPr>
          <w:rFonts w:cs="Times New Roman"/>
          <w:bCs/>
          <w:iCs/>
          <w:color w:val="000000"/>
          <w:sz w:val="22"/>
          <w:szCs w:val="22"/>
        </w:rPr>
      </w:pPr>
      <w:r w:rsidRPr="002A4D3D">
        <w:rPr>
          <w:rFonts w:cs="Times New Roman"/>
          <w:sz w:val="22"/>
          <w:szCs w:val="22"/>
        </w:rPr>
        <w:t>Оказание адресной социальной помощи к Международному дню инвалидов – мероприятие выполнено в рамках мероприятий, посвященных Дню инвалида. Дополнительного финансирования не проводилось.</w:t>
      </w:r>
    </w:p>
    <w:p w:rsidR="002A4D3D" w:rsidRPr="002A4D3D" w:rsidRDefault="002A4D3D" w:rsidP="004E103E">
      <w:pPr>
        <w:pStyle w:val="af2"/>
        <w:numPr>
          <w:ilvl w:val="0"/>
          <w:numId w:val="24"/>
        </w:numPr>
        <w:tabs>
          <w:tab w:val="left" w:pos="426"/>
        </w:tabs>
        <w:suppressAutoHyphens w:val="0"/>
        <w:ind w:left="284" w:hanging="284"/>
        <w:contextualSpacing/>
        <w:jc w:val="both"/>
        <w:rPr>
          <w:rFonts w:cs="Times New Roman"/>
          <w:bCs/>
          <w:iCs/>
          <w:color w:val="000000"/>
          <w:sz w:val="22"/>
          <w:szCs w:val="22"/>
        </w:rPr>
      </w:pPr>
      <w:r w:rsidRPr="002A4D3D">
        <w:rPr>
          <w:rFonts w:cs="Times New Roman"/>
          <w:sz w:val="22"/>
          <w:szCs w:val="22"/>
        </w:rPr>
        <w:t>Проведение соревнований по настольным видам спорта среди инвалидов в рамках мероприятий по спортивной реабилитации инвалидов – мероприятие выполнено в рамках мероприятий, посвященных Дню инвалида. Мероприятие профинансировано на 100% по отношению к плану</w:t>
      </w:r>
      <w:r w:rsidRPr="002A4D3D">
        <w:rPr>
          <w:rFonts w:cs="Times New Roman"/>
          <w:bCs/>
          <w:iCs/>
          <w:color w:val="000000"/>
          <w:sz w:val="22"/>
          <w:szCs w:val="22"/>
        </w:rPr>
        <w:t>;</w:t>
      </w:r>
    </w:p>
    <w:p w:rsidR="002A4D3D" w:rsidRPr="002A4D3D" w:rsidRDefault="002A4D3D" w:rsidP="002A4D3D">
      <w:pPr>
        <w:spacing w:after="0" w:line="240" w:lineRule="auto"/>
        <w:ind w:firstLine="720"/>
        <w:jc w:val="both"/>
        <w:rPr>
          <w:rFonts w:ascii="Times New Roman" w:hAnsi="Times New Roman"/>
          <w:b/>
        </w:rPr>
      </w:pPr>
    </w:p>
    <w:p w:rsidR="002A4D3D" w:rsidRPr="002A4D3D" w:rsidRDefault="002A4D3D" w:rsidP="004E103E">
      <w:pPr>
        <w:pStyle w:val="af2"/>
        <w:numPr>
          <w:ilvl w:val="0"/>
          <w:numId w:val="21"/>
        </w:numPr>
        <w:suppressAutoHyphens w:val="0"/>
        <w:ind w:left="284" w:firstLine="0"/>
        <w:contextualSpacing/>
        <w:rPr>
          <w:rFonts w:cs="Times New Roman"/>
          <w:b/>
          <w:sz w:val="22"/>
          <w:szCs w:val="22"/>
        </w:rPr>
      </w:pPr>
      <w:r w:rsidRPr="002A4D3D">
        <w:rPr>
          <w:rFonts w:cs="Times New Roman"/>
          <w:b/>
          <w:sz w:val="22"/>
          <w:szCs w:val="22"/>
        </w:rPr>
        <w:t>Перечень завершенных мероприятий Программы</w:t>
      </w:r>
    </w:p>
    <w:p w:rsidR="002A4D3D" w:rsidRPr="002A4D3D" w:rsidRDefault="002A4D3D" w:rsidP="002A4D3D">
      <w:pPr>
        <w:spacing w:after="0" w:line="240" w:lineRule="auto"/>
        <w:jc w:val="center"/>
        <w:rPr>
          <w:rFonts w:ascii="Times New Roman" w:hAnsi="Times New Roman"/>
          <w:b/>
        </w:rPr>
      </w:pPr>
    </w:p>
    <w:p w:rsidR="002A4D3D" w:rsidRPr="002A4D3D" w:rsidRDefault="002A4D3D" w:rsidP="002A4D3D">
      <w:pPr>
        <w:spacing w:after="0" w:line="240" w:lineRule="auto"/>
        <w:jc w:val="both"/>
        <w:rPr>
          <w:rFonts w:ascii="Times New Roman" w:hAnsi="Times New Roman"/>
        </w:rPr>
      </w:pPr>
      <w:r w:rsidRPr="002A4D3D">
        <w:rPr>
          <w:rFonts w:ascii="Times New Roman" w:hAnsi="Times New Roman"/>
        </w:rPr>
        <w:t>В рамках Программы проводится постоянная и планомерная работа по улучшению условий жизни инвалидов. Данная деятельность будет осуществляться и в 2015 году. Мероприятие профинансировано из средств местного бюджета на 37,2%</w:t>
      </w:r>
    </w:p>
    <w:p w:rsidR="002A4D3D" w:rsidRPr="002A4D3D" w:rsidRDefault="002A4D3D" w:rsidP="002A4D3D">
      <w:pPr>
        <w:pStyle w:val="af"/>
        <w:spacing w:before="0" w:beforeAutospacing="0" w:after="0" w:afterAutospacing="0"/>
        <w:jc w:val="both"/>
        <w:rPr>
          <w:b/>
          <w:sz w:val="22"/>
          <w:szCs w:val="22"/>
        </w:rPr>
      </w:pPr>
    </w:p>
    <w:p w:rsidR="002A4D3D" w:rsidRPr="002A4D3D" w:rsidRDefault="002A4D3D" w:rsidP="002A4D3D">
      <w:pPr>
        <w:pStyle w:val="af"/>
        <w:spacing w:before="0" w:beforeAutospacing="0" w:after="0" w:afterAutospacing="0"/>
        <w:jc w:val="both"/>
        <w:rPr>
          <w:b/>
          <w:sz w:val="22"/>
          <w:szCs w:val="22"/>
        </w:rPr>
      </w:pPr>
    </w:p>
    <w:p w:rsidR="002A4D3D" w:rsidRPr="002A4D3D" w:rsidRDefault="002A4D3D" w:rsidP="004E103E">
      <w:pPr>
        <w:pStyle w:val="af"/>
        <w:numPr>
          <w:ilvl w:val="0"/>
          <w:numId w:val="21"/>
        </w:numPr>
        <w:spacing w:before="0" w:beforeAutospacing="0" w:after="0" w:afterAutospacing="0"/>
        <w:jc w:val="both"/>
        <w:rPr>
          <w:b/>
          <w:sz w:val="22"/>
          <w:szCs w:val="22"/>
        </w:rPr>
      </w:pPr>
      <w:r w:rsidRPr="002A4D3D">
        <w:rPr>
          <w:b/>
          <w:sz w:val="22"/>
          <w:szCs w:val="22"/>
        </w:rPr>
        <w:t>Оценка эффективности результатов реализации</w:t>
      </w:r>
    </w:p>
    <w:p w:rsidR="002A4D3D" w:rsidRPr="002A4D3D" w:rsidRDefault="002A4D3D" w:rsidP="002A4D3D">
      <w:pPr>
        <w:spacing w:after="0" w:line="240" w:lineRule="auto"/>
        <w:jc w:val="center"/>
        <w:rPr>
          <w:rFonts w:ascii="Times New Roman" w:hAnsi="Times New Roman"/>
        </w:rPr>
      </w:pPr>
    </w:p>
    <w:p w:rsidR="002A4D3D" w:rsidRDefault="002A4D3D" w:rsidP="002A4D3D">
      <w:pPr>
        <w:autoSpaceDE w:val="0"/>
        <w:autoSpaceDN w:val="0"/>
        <w:adjustRightInd w:val="0"/>
        <w:spacing w:after="0" w:line="240" w:lineRule="auto"/>
        <w:ind w:firstLine="720"/>
        <w:jc w:val="both"/>
        <w:outlineLvl w:val="1"/>
        <w:rPr>
          <w:rFonts w:ascii="Times New Roman" w:hAnsi="Times New Roman"/>
        </w:rPr>
      </w:pPr>
      <w:r w:rsidRPr="002A4D3D">
        <w:rPr>
          <w:rFonts w:ascii="Times New Roman" w:hAnsi="Times New Roman"/>
        </w:rPr>
        <w:lastRenderedPageBreak/>
        <w:t xml:space="preserve">В процессе реализации Программы в 2014 году повысился уровень социальной адаптации и интеграции инвалидов и других </w:t>
      </w:r>
      <w:proofErr w:type="spellStart"/>
      <w:r w:rsidRPr="002A4D3D">
        <w:rPr>
          <w:rFonts w:ascii="Times New Roman" w:hAnsi="Times New Roman"/>
        </w:rPr>
        <w:t>маломобильных</w:t>
      </w:r>
      <w:proofErr w:type="spellEnd"/>
      <w:r w:rsidRPr="002A4D3D">
        <w:rPr>
          <w:rFonts w:ascii="Times New Roman" w:hAnsi="Times New Roman"/>
        </w:rPr>
        <w:t xml:space="preserve"> групп населения в обществе; создаются и будут продолжать создаваться условия для беспрепятственного доступа инвалидов к объектам социальной инфраструктуры, к объектам здравоохранения, культуры, спорта, торговли и бытового обслуживания. Все вышесказанное говорит о высокой эффективности Программы.</w:t>
      </w:r>
    </w:p>
    <w:p w:rsidR="00835B11" w:rsidRDefault="00835B11" w:rsidP="00835B11">
      <w:pPr>
        <w:autoSpaceDE w:val="0"/>
        <w:autoSpaceDN w:val="0"/>
        <w:adjustRightInd w:val="0"/>
        <w:spacing w:after="0" w:line="240" w:lineRule="auto"/>
        <w:jc w:val="both"/>
        <w:outlineLvl w:val="1"/>
        <w:rPr>
          <w:rFonts w:ascii="Times New Roman" w:hAnsi="Times New Roman"/>
        </w:rPr>
      </w:pPr>
    </w:p>
    <w:p w:rsidR="00220867" w:rsidRPr="00220867" w:rsidRDefault="00220867" w:rsidP="00220867">
      <w:pPr>
        <w:spacing w:after="0" w:line="240" w:lineRule="auto"/>
        <w:jc w:val="center"/>
        <w:rPr>
          <w:rFonts w:ascii="Times New Roman" w:hAnsi="Times New Roman"/>
          <w:lang w:val="en-US"/>
        </w:rPr>
      </w:pPr>
      <w:r w:rsidRPr="00220867">
        <w:rPr>
          <w:rFonts w:ascii="Times New Roman" w:hAnsi="Times New Roman"/>
          <w:noProof/>
          <w:lang w:eastAsia="ru-RU"/>
        </w:rPr>
        <w:drawing>
          <wp:inline distT="0" distB="0" distL="0" distR="0">
            <wp:extent cx="628650" cy="781050"/>
            <wp:effectExtent l="19050" t="0" r="0" b="0"/>
            <wp:docPr id="18"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220867" w:rsidRPr="00220867" w:rsidRDefault="00220867" w:rsidP="00220867">
      <w:pPr>
        <w:spacing w:after="0" w:line="240" w:lineRule="auto"/>
        <w:jc w:val="center"/>
        <w:rPr>
          <w:rFonts w:ascii="Times New Roman" w:hAnsi="Times New Roman"/>
          <w:b/>
          <w:shadow/>
        </w:rPr>
      </w:pPr>
      <w:r w:rsidRPr="00220867">
        <w:rPr>
          <w:rFonts w:ascii="Times New Roman" w:hAnsi="Times New Roman"/>
          <w:b/>
          <w:shadow/>
        </w:rPr>
        <w:t>АДМИНИСТРАЦИЯ СЕЛЬСКОГО ПОСЕЛЕНИЯ КУРУМОЧ</w:t>
      </w:r>
    </w:p>
    <w:p w:rsidR="00220867" w:rsidRPr="00220867" w:rsidRDefault="00220867" w:rsidP="00220867">
      <w:pPr>
        <w:spacing w:after="0" w:line="240" w:lineRule="auto"/>
        <w:jc w:val="center"/>
        <w:rPr>
          <w:rFonts w:ascii="Times New Roman" w:hAnsi="Times New Roman"/>
          <w:b/>
          <w:shadow/>
        </w:rPr>
      </w:pPr>
      <w:r w:rsidRPr="00220867">
        <w:rPr>
          <w:rFonts w:ascii="Times New Roman" w:hAnsi="Times New Roman"/>
          <w:b/>
          <w:shadow/>
        </w:rPr>
        <w:t xml:space="preserve">МУНИЦИПАЛЬНОГО РАЙОНА </w:t>
      </w:r>
    </w:p>
    <w:p w:rsidR="00220867" w:rsidRPr="00220867" w:rsidRDefault="00220867" w:rsidP="00220867">
      <w:pPr>
        <w:spacing w:after="0" w:line="240" w:lineRule="auto"/>
        <w:jc w:val="center"/>
        <w:rPr>
          <w:rFonts w:ascii="Times New Roman" w:hAnsi="Times New Roman"/>
          <w:b/>
          <w:shadow/>
        </w:rPr>
      </w:pPr>
      <w:proofErr w:type="gramStart"/>
      <w:r w:rsidRPr="00220867">
        <w:rPr>
          <w:rFonts w:ascii="Times New Roman" w:hAnsi="Times New Roman"/>
          <w:b/>
          <w:shadow/>
        </w:rPr>
        <w:t>ВОЛЖСКИЙ</w:t>
      </w:r>
      <w:proofErr w:type="gramEnd"/>
      <w:r w:rsidRPr="00220867">
        <w:rPr>
          <w:rFonts w:ascii="Times New Roman" w:hAnsi="Times New Roman"/>
          <w:b/>
          <w:shadow/>
        </w:rPr>
        <w:t xml:space="preserve"> САМАРСКОЙ ОБЛАСТИ</w:t>
      </w:r>
    </w:p>
    <w:p w:rsidR="00220867" w:rsidRPr="00220867" w:rsidRDefault="00220867" w:rsidP="00220867">
      <w:pPr>
        <w:spacing w:after="0" w:line="240" w:lineRule="auto"/>
        <w:rPr>
          <w:rFonts w:ascii="Times New Roman" w:hAnsi="Times New Roman"/>
          <w:b/>
        </w:rPr>
      </w:pPr>
    </w:p>
    <w:p w:rsidR="00220867" w:rsidRPr="00220867" w:rsidRDefault="00220867" w:rsidP="00220867">
      <w:pPr>
        <w:spacing w:after="0" w:line="240" w:lineRule="auto"/>
        <w:jc w:val="center"/>
        <w:rPr>
          <w:rFonts w:ascii="Times New Roman" w:hAnsi="Times New Roman"/>
          <w:b/>
        </w:rPr>
      </w:pPr>
    </w:p>
    <w:p w:rsidR="00220867" w:rsidRPr="00220867" w:rsidRDefault="00220867" w:rsidP="00220867">
      <w:pPr>
        <w:spacing w:after="0" w:line="240" w:lineRule="auto"/>
        <w:jc w:val="center"/>
        <w:rPr>
          <w:rFonts w:ascii="Times New Roman" w:hAnsi="Times New Roman"/>
          <w:b/>
        </w:rPr>
      </w:pPr>
      <w:r w:rsidRPr="00220867">
        <w:rPr>
          <w:rFonts w:ascii="Times New Roman" w:hAnsi="Times New Roman"/>
          <w:b/>
        </w:rPr>
        <w:t xml:space="preserve">ПОСТАНОВЛЕНИЕ </w:t>
      </w:r>
    </w:p>
    <w:p w:rsidR="00220867" w:rsidRPr="00220867" w:rsidRDefault="00220867" w:rsidP="00220867">
      <w:pPr>
        <w:spacing w:after="0" w:line="240" w:lineRule="auto"/>
        <w:jc w:val="center"/>
        <w:rPr>
          <w:rFonts w:ascii="Times New Roman" w:hAnsi="Times New Roman"/>
          <w:b/>
        </w:rPr>
      </w:pPr>
    </w:p>
    <w:p w:rsidR="00220867" w:rsidRPr="00220867" w:rsidRDefault="00220867" w:rsidP="00220867">
      <w:pPr>
        <w:spacing w:after="0" w:line="240" w:lineRule="auto"/>
        <w:jc w:val="center"/>
        <w:rPr>
          <w:rFonts w:ascii="Times New Roman" w:hAnsi="Times New Roman"/>
          <w:b/>
        </w:rPr>
      </w:pPr>
    </w:p>
    <w:p w:rsidR="00220867" w:rsidRPr="00220867" w:rsidRDefault="00220867" w:rsidP="00220867">
      <w:pPr>
        <w:spacing w:after="0" w:line="240" w:lineRule="auto"/>
        <w:jc w:val="center"/>
        <w:rPr>
          <w:rFonts w:ascii="Times New Roman" w:hAnsi="Times New Roman"/>
          <w:b/>
        </w:rPr>
      </w:pPr>
      <w:r w:rsidRPr="00220867">
        <w:rPr>
          <w:rFonts w:ascii="Times New Roman" w:hAnsi="Times New Roman"/>
          <w:b/>
        </w:rPr>
        <w:t>№ 41 от 24.02.2015 года</w:t>
      </w:r>
    </w:p>
    <w:p w:rsidR="00220867" w:rsidRPr="00220867" w:rsidRDefault="00220867" w:rsidP="00220867">
      <w:pPr>
        <w:spacing w:after="0" w:line="240" w:lineRule="auto"/>
        <w:jc w:val="center"/>
        <w:rPr>
          <w:rFonts w:ascii="Times New Roman" w:hAnsi="Times New Roman"/>
        </w:rPr>
      </w:pPr>
    </w:p>
    <w:p w:rsidR="00220867" w:rsidRPr="00220867" w:rsidRDefault="00220867" w:rsidP="00220867">
      <w:pPr>
        <w:spacing w:after="0" w:line="240" w:lineRule="auto"/>
        <w:jc w:val="center"/>
        <w:rPr>
          <w:rFonts w:ascii="Times New Roman" w:hAnsi="Times New Roman"/>
          <w:b/>
        </w:rPr>
      </w:pPr>
      <w:r w:rsidRPr="00220867">
        <w:rPr>
          <w:rFonts w:ascii="Times New Roman" w:hAnsi="Times New Roman"/>
          <w:b/>
          <w:bCs/>
          <w:color w:val="000000"/>
        </w:rPr>
        <w:t>Об утверждении отчета о ходе реализации и оценке эффективности муниципальной целевой П</w:t>
      </w:r>
      <w:r w:rsidRPr="00220867">
        <w:rPr>
          <w:rFonts w:ascii="Times New Roman" w:hAnsi="Times New Roman"/>
          <w:b/>
        </w:rPr>
        <w:t xml:space="preserve">рограммы «Поддержка социально ориентированных негосударственных некоммерческих организаций в сельском поселении Курумоч муниципального района </w:t>
      </w:r>
      <w:proofErr w:type="gramStart"/>
      <w:r w:rsidRPr="00220867">
        <w:rPr>
          <w:rFonts w:ascii="Times New Roman" w:hAnsi="Times New Roman"/>
          <w:b/>
        </w:rPr>
        <w:t>Волжский</w:t>
      </w:r>
      <w:proofErr w:type="gramEnd"/>
      <w:r w:rsidRPr="00220867">
        <w:rPr>
          <w:rFonts w:ascii="Times New Roman" w:hAnsi="Times New Roman"/>
          <w:b/>
        </w:rPr>
        <w:t xml:space="preserve"> Самарской области на 2014-2016 годы»</w:t>
      </w:r>
    </w:p>
    <w:p w:rsidR="00220867" w:rsidRPr="00220867" w:rsidRDefault="00220867" w:rsidP="00220867">
      <w:pPr>
        <w:spacing w:after="0" w:line="240" w:lineRule="auto"/>
        <w:rPr>
          <w:rFonts w:ascii="Times New Roman" w:hAnsi="Times New Roman"/>
        </w:rPr>
      </w:pPr>
    </w:p>
    <w:p w:rsidR="00220867" w:rsidRPr="00220867" w:rsidRDefault="00220867" w:rsidP="00220867">
      <w:pPr>
        <w:spacing w:after="0" w:line="240" w:lineRule="auto"/>
        <w:ind w:firstLine="708"/>
        <w:jc w:val="both"/>
        <w:rPr>
          <w:rFonts w:ascii="Times New Roman" w:hAnsi="Times New Roman"/>
        </w:rPr>
      </w:pPr>
      <w:r w:rsidRPr="00220867">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220867">
        <w:rPr>
          <w:rFonts w:ascii="Times New Roman" w:hAnsi="Times New Roman"/>
        </w:rPr>
        <w:t>Волжский</w:t>
      </w:r>
      <w:proofErr w:type="gramEnd"/>
      <w:r w:rsidRPr="00220867">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220867" w:rsidRPr="00220867" w:rsidRDefault="00220867" w:rsidP="00220867">
      <w:pPr>
        <w:spacing w:after="0" w:line="240" w:lineRule="auto"/>
        <w:jc w:val="both"/>
        <w:rPr>
          <w:rFonts w:ascii="Times New Roman" w:hAnsi="Times New Roman"/>
        </w:rPr>
      </w:pPr>
    </w:p>
    <w:p w:rsidR="00220867" w:rsidRPr="00220867" w:rsidRDefault="00220867" w:rsidP="00220867">
      <w:pPr>
        <w:spacing w:after="0" w:line="240" w:lineRule="auto"/>
        <w:jc w:val="both"/>
        <w:rPr>
          <w:rFonts w:ascii="Times New Roman" w:hAnsi="Times New Roman"/>
        </w:rPr>
      </w:pPr>
      <w:r w:rsidRPr="00220867">
        <w:rPr>
          <w:rFonts w:ascii="Times New Roman" w:hAnsi="Times New Roman"/>
        </w:rPr>
        <w:t>ПОСТАНОВЛЯЕТ:</w:t>
      </w:r>
    </w:p>
    <w:p w:rsidR="00220867" w:rsidRPr="00220867" w:rsidRDefault="00220867" w:rsidP="00220867">
      <w:pPr>
        <w:spacing w:after="0" w:line="240" w:lineRule="auto"/>
        <w:jc w:val="both"/>
        <w:rPr>
          <w:rFonts w:ascii="Times New Roman" w:hAnsi="Times New Roman"/>
        </w:rPr>
      </w:pP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r w:rsidRPr="00220867">
        <w:rPr>
          <w:rFonts w:cs="Times New Roman"/>
          <w:sz w:val="22"/>
          <w:szCs w:val="22"/>
        </w:rPr>
        <w:t xml:space="preserve">Утвердить отчет о ходе </w:t>
      </w:r>
      <w:r w:rsidRPr="00220867">
        <w:rPr>
          <w:rFonts w:cs="Times New Roman"/>
          <w:bCs/>
          <w:color w:val="000000"/>
          <w:sz w:val="22"/>
          <w:szCs w:val="22"/>
        </w:rPr>
        <w:t>реализации и оценке эффективности муниципальной целевой П</w:t>
      </w:r>
      <w:r w:rsidRPr="00220867">
        <w:rPr>
          <w:rFonts w:cs="Times New Roman"/>
          <w:sz w:val="22"/>
          <w:szCs w:val="22"/>
        </w:rPr>
        <w:t>рограммы «Поддержка социально ориентированных негосударственных некоммерческих организаций в сельском поселении Курумоч муниципального района Волжский Самарской области на 2014-2016 годы», согласно приложению к настоящему Постановлению.</w:t>
      </w: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r w:rsidRPr="00220867">
        <w:rPr>
          <w:rFonts w:cs="Times New Roman"/>
          <w:sz w:val="22"/>
          <w:szCs w:val="22"/>
        </w:rPr>
        <w:lastRenderedPageBreak/>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proofErr w:type="gramStart"/>
      <w:r w:rsidRPr="00220867">
        <w:rPr>
          <w:rFonts w:cs="Times New Roman"/>
          <w:sz w:val="22"/>
          <w:szCs w:val="22"/>
        </w:rPr>
        <w:t>Контроль за</w:t>
      </w:r>
      <w:proofErr w:type="gramEnd"/>
      <w:r w:rsidRPr="00220867">
        <w:rPr>
          <w:rFonts w:cs="Times New Roman"/>
          <w:sz w:val="22"/>
          <w:szCs w:val="22"/>
        </w:rPr>
        <w:t xml:space="preserve"> выполнением постановления оставляю за собой.</w:t>
      </w:r>
    </w:p>
    <w:p w:rsidR="00220867" w:rsidRPr="00220867" w:rsidRDefault="00220867" w:rsidP="00220867">
      <w:pPr>
        <w:spacing w:after="0" w:line="240" w:lineRule="auto"/>
        <w:jc w:val="both"/>
        <w:rPr>
          <w:rFonts w:ascii="Times New Roman" w:hAnsi="Times New Roman"/>
        </w:rPr>
      </w:pPr>
    </w:p>
    <w:p w:rsidR="00220867" w:rsidRPr="00220867" w:rsidRDefault="00220867" w:rsidP="00220867">
      <w:pPr>
        <w:spacing w:after="0" w:line="240" w:lineRule="auto"/>
        <w:jc w:val="both"/>
        <w:rPr>
          <w:rFonts w:ascii="Times New Roman" w:hAnsi="Times New Roman"/>
        </w:rPr>
      </w:pPr>
    </w:p>
    <w:p w:rsidR="00220867" w:rsidRPr="00220867" w:rsidRDefault="00220867" w:rsidP="00220867">
      <w:pPr>
        <w:spacing w:after="0" w:line="240" w:lineRule="auto"/>
        <w:jc w:val="both"/>
        <w:rPr>
          <w:rFonts w:ascii="Times New Roman" w:hAnsi="Times New Roman"/>
        </w:rPr>
      </w:pPr>
      <w:r w:rsidRPr="00220867">
        <w:rPr>
          <w:rFonts w:ascii="Times New Roman" w:hAnsi="Times New Roman"/>
        </w:rPr>
        <w:t>Глава сельского поселения Курумоч</w:t>
      </w:r>
      <w:r w:rsidRPr="00220867">
        <w:rPr>
          <w:rFonts w:ascii="Times New Roman" w:hAnsi="Times New Roman"/>
        </w:rPr>
        <w:tab/>
      </w:r>
      <w:r w:rsidRPr="00220867">
        <w:rPr>
          <w:rFonts w:ascii="Times New Roman" w:hAnsi="Times New Roman"/>
        </w:rPr>
        <w:tab/>
      </w:r>
      <w:r w:rsidRPr="00220867">
        <w:rPr>
          <w:rFonts w:ascii="Times New Roman" w:hAnsi="Times New Roman"/>
        </w:rPr>
        <w:tab/>
      </w:r>
      <w:r w:rsidRPr="00220867">
        <w:rPr>
          <w:rFonts w:ascii="Times New Roman" w:hAnsi="Times New Roman"/>
        </w:rPr>
        <w:tab/>
        <w:t xml:space="preserve">О.Л. Катынский  </w:t>
      </w:r>
    </w:p>
    <w:p w:rsidR="00835B11" w:rsidRPr="002A4D3D" w:rsidRDefault="00835B11" w:rsidP="00220867">
      <w:pPr>
        <w:autoSpaceDE w:val="0"/>
        <w:autoSpaceDN w:val="0"/>
        <w:adjustRightInd w:val="0"/>
        <w:spacing w:after="0" w:line="240" w:lineRule="auto"/>
        <w:jc w:val="both"/>
        <w:outlineLvl w:val="1"/>
        <w:rPr>
          <w:rFonts w:ascii="Times New Roman" w:hAnsi="Times New Roman"/>
          <w:b/>
        </w:rPr>
      </w:pPr>
    </w:p>
    <w:p w:rsidR="00220867" w:rsidRPr="00220867" w:rsidRDefault="00220867" w:rsidP="00220867">
      <w:pPr>
        <w:spacing w:after="0"/>
        <w:jc w:val="center"/>
        <w:rPr>
          <w:rFonts w:ascii="Times New Roman" w:hAnsi="Times New Roman"/>
          <w:b/>
        </w:rPr>
      </w:pPr>
      <w:r w:rsidRPr="00220867">
        <w:rPr>
          <w:rFonts w:ascii="Times New Roman" w:hAnsi="Times New Roman"/>
          <w:b/>
        </w:rPr>
        <w:t>ОТЧЕТ</w:t>
      </w:r>
    </w:p>
    <w:p w:rsidR="00220867" w:rsidRPr="00220867" w:rsidRDefault="00220867" w:rsidP="00220867">
      <w:pPr>
        <w:spacing w:after="0"/>
        <w:jc w:val="center"/>
        <w:rPr>
          <w:rFonts w:ascii="Times New Roman" w:hAnsi="Times New Roman"/>
          <w:b/>
          <w:bCs/>
          <w:color w:val="000000"/>
        </w:rPr>
      </w:pPr>
      <w:r w:rsidRPr="00220867">
        <w:rPr>
          <w:rFonts w:ascii="Times New Roman" w:hAnsi="Times New Roman"/>
          <w:b/>
        </w:rPr>
        <w:t xml:space="preserve">о ходе </w:t>
      </w:r>
      <w:r w:rsidRPr="00220867">
        <w:rPr>
          <w:rFonts w:ascii="Times New Roman" w:hAnsi="Times New Roman"/>
          <w:b/>
          <w:bCs/>
          <w:color w:val="000000"/>
        </w:rPr>
        <w:t>реализации и оценке эффективности</w:t>
      </w:r>
    </w:p>
    <w:p w:rsidR="00220867" w:rsidRPr="00220867" w:rsidRDefault="00220867" w:rsidP="00220867">
      <w:pPr>
        <w:spacing w:after="0"/>
        <w:jc w:val="center"/>
        <w:rPr>
          <w:rFonts w:ascii="Times New Roman" w:hAnsi="Times New Roman"/>
          <w:b/>
        </w:rPr>
      </w:pPr>
      <w:r w:rsidRPr="00220867">
        <w:rPr>
          <w:rFonts w:ascii="Times New Roman" w:hAnsi="Times New Roman"/>
          <w:b/>
          <w:bCs/>
          <w:color w:val="000000"/>
        </w:rPr>
        <w:t>муниципальной целевой П</w:t>
      </w:r>
      <w:r w:rsidRPr="00220867">
        <w:rPr>
          <w:rFonts w:ascii="Times New Roman" w:hAnsi="Times New Roman"/>
          <w:b/>
        </w:rPr>
        <w:t xml:space="preserve">рограммы «Поддержка социально ориентированных негосударственных некоммерческих организаций в сельском поселении Курумоч муниципального района </w:t>
      </w:r>
      <w:proofErr w:type="gramStart"/>
      <w:r w:rsidRPr="00220867">
        <w:rPr>
          <w:rFonts w:ascii="Times New Roman" w:hAnsi="Times New Roman"/>
          <w:b/>
        </w:rPr>
        <w:t>Волжский</w:t>
      </w:r>
      <w:proofErr w:type="gramEnd"/>
      <w:r w:rsidRPr="00220867">
        <w:rPr>
          <w:rFonts w:ascii="Times New Roman" w:hAnsi="Times New Roman"/>
          <w:b/>
        </w:rPr>
        <w:t xml:space="preserve"> Самарской области на 2014-2016 годы»</w:t>
      </w:r>
    </w:p>
    <w:p w:rsidR="00220867" w:rsidRPr="00220867" w:rsidRDefault="00220867" w:rsidP="00220867">
      <w:pPr>
        <w:jc w:val="center"/>
        <w:rPr>
          <w:rFonts w:ascii="Times New Roman" w:hAnsi="Times New Roman"/>
          <w:b/>
        </w:rPr>
      </w:pPr>
    </w:p>
    <w:p w:rsidR="00220867" w:rsidRPr="00220867" w:rsidRDefault="00220867" w:rsidP="00220867">
      <w:pPr>
        <w:autoSpaceDE w:val="0"/>
        <w:autoSpaceDN w:val="0"/>
        <w:adjustRightInd w:val="0"/>
        <w:ind w:firstLine="709"/>
        <w:jc w:val="both"/>
        <w:rPr>
          <w:rFonts w:ascii="Times New Roman" w:hAnsi="Times New Roman"/>
        </w:rPr>
      </w:pPr>
      <w:r w:rsidRPr="00220867">
        <w:rPr>
          <w:rFonts w:ascii="Times New Roman" w:hAnsi="Times New Roman"/>
        </w:rPr>
        <w:t>Основными целями Программы являются: привлечение социально ориентированных негосударственных некоммерческих организаций (далее – СОННО) к реализации муниципальной политики в социальной сфере, формирование открытой и конкурентной системы поддержки СОННО; обеспечение финансовой поддержки СОННО, поддержка межмуниципального сотрудничества СОННО.</w:t>
      </w:r>
    </w:p>
    <w:p w:rsidR="00220867" w:rsidRPr="00220867" w:rsidRDefault="00220867" w:rsidP="00220867">
      <w:pPr>
        <w:autoSpaceDE w:val="0"/>
        <w:autoSpaceDN w:val="0"/>
        <w:adjustRightInd w:val="0"/>
        <w:ind w:firstLine="708"/>
        <w:jc w:val="both"/>
        <w:rPr>
          <w:rFonts w:ascii="Times New Roman" w:hAnsi="Times New Roman"/>
        </w:rPr>
      </w:pPr>
      <w:r w:rsidRPr="00220867">
        <w:rPr>
          <w:rFonts w:ascii="Times New Roman" w:hAnsi="Times New Roman"/>
        </w:rPr>
        <w:t>Для достижения поставленных целей необходимо решить следующие задачи:</w:t>
      </w:r>
    </w:p>
    <w:p w:rsidR="00220867" w:rsidRPr="00220867" w:rsidRDefault="00220867" w:rsidP="004E103E">
      <w:pPr>
        <w:numPr>
          <w:ilvl w:val="0"/>
          <w:numId w:val="25"/>
        </w:numPr>
        <w:autoSpaceDE w:val="0"/>
        <w:autoSpaceDN w:val="0"/>
        <w:adjustRightInd w:val="0"/>
        <w:spacing w:after="0" w:line="240" w:lineRule="auto"/>
        <w:ind w:left="284" w:hanging="284"/>
        <w:jc w:val="both"/>
        <w:rPr>
          <w:rFonts w:ascii="Times New Roman" w:hAnsi="Times New Roman"/>
        </w:rPr>
      </w:pPr>
      <w:r w:rsidRPr="00220867">
        <w:rPr>
          <w:rFonts w:ascii="Times New Roman" w:hAnsi="Times New Roman"/>
        </w:rPr>
        <w:t xml:space="preserve">Создание нормативно-правовой базы в сфере деятельности СОННО сельского поселения Курумоч; </w:t>
      </w:r>
    </w:p>
    <w:p w:rsidR="00220867" w:rsidRPr="00220867" w:rsidRDefault="00220867" w:rsidP="004E103E">
      <w:pPr>
        <w:numPr>
          <w:ilvl w:val="0"/>
          <w:numId w:val="25"/>
        </w:numPr>
        <w:tabs>
          <w:tab w:val="left" w:pos="284"/>
        </w:tabs>
        <w:spacing w:after="0" w:line="240" w:lineRule="auto"/>
        <w:ind w:left="284" w:hanging="284"/>
        <w:jc w:val="both"/>
        <w:rPr>
          <w:rFonts w:ascii="Times New Roman" w:hAnsi="Times New Roman"/>
        </w:rPr>
      </w:pPr>
      <w:r w:rsidRPr="00220867">
        <w:rPr>
          <w:rFonts w:ascii="Times New Roman" w:hAnsi="Times New Roman"/>
        </w:rPr>
        <w:t>Разработка постановлений, распоряжений и ведение реестра СОННО – получателей поддержки за счет средств бюджета района;</w:t>
      </w:r>
    </w:p>
    <w:p w:rsidR="00220867" w:rsidRPr="00220867" w:rsidRDefault="00220867" w:rsidP="004E103E">
      <w:pPr>
        <w:numPr>
          <w:ilvl w:val="0"/>
          <w:numId w:val="25"/>
        </w:numPr>
        <w:tabs>
          <w:tab w:val="left" w:pos="284"/>
        </w:tabs>
        <w:spacing w:after="0" w:line="240" w:lineRule="auto"/>
        <w:ind w:left="284" w:hanging="284"/>
        <w:jc w:val="both"/>
        <w:rPr>
          <w:rFonts w:ascii="Times New Roman" w:hAnsi="Times New Roman"/>
        </w:rPr>
      </w:pPr>
      <w:r w:rsidRPr="00220867">
        <w:rPr>
          <w:rFonts w:ascii="Times New Roman" w:hAnsi="Times New Roman"/>
        </w:rPr>
        <w:t>Оказание финансовой поддержки СОННО путем предоставления на конкурсной основе субсидий (грантов);</w:t>
      </w:r>
    </w:p>
    <w:p w:rsidR="00220867" w:rsidRPr="00220867" w:rsidRDefault="00220867" w:rsidP="004E103E">
      <w:pPr>
        <w:numPr>
          <w:ilvl w:val="0"/>
          <w:numId w:val="25"/>
        </w:numPr>
        <w:tabs>
          <w:tab w:val="left" w:pos="284"/>
        </w:tabs>
        <w:spacing w:after="0" w:line="240" w:lineRule="auto"/>
        <w:ind w:left="284" w:hanging="284"/>
        <w:jc w:val="both"/>
        <w:rPr>
          <w:rFonts w:ascii="Times New Roman" w:hAnsi="Times New Roman"/>
        </w:rPr>
      </w:pPr>
      <w:r w:rsidRPr="00220867">
        <w:rPr>
          <w:rFonts w:ascii="Times New Roman" w:hAnsi="Times New Roman"/>
        </w:rPr>
        <w:t>Проведение конкурса проектов СОННО, направленных на повышение качества жизни людей пожилого возраста (субсидии (гранты))</w:t>
      </w:r>
    </w:p>
    <w:p w:rsidR="00220867" w:rsidRPr="00220867" w:rsidRDefault="00220867" w:rsidP="00220867">
      <w:pPr>
        <w:jc w:val="center"/>
        <w:rPr>
          <w:rFonts w:ascii="Times New Roman" w:hAnsi="Times New Roman"/>
          <w:b/>
        </w:rPr>
      </w:pPr>
    </w:p>
    <w:p w:rsidR="00220867" w:rsidRPr="00220867" w:rsidRDefault="00220867" w:rsidP="00220867">
      <w:pPr>
        <w:ind w:left="360"/>
        <w:contextualSpacing/>
        <w:jc w:val="both"/>
        <w:rPr>
          <w:rFonts w:ascii="Times New Roman" w:hAnsi="Times New Roman"/>
        </w:rPr>
      </w:pPr>
      <w:r w:rsidRPr="00220867">
        <w:rPr>
          <w:rFonts w:ascii="Times New Roman" w:hAnsi="Times New Roman"/>
          <w:b/>
        </w:rPr>
        <w:t xml:space="preserve">Финансирование мероприятий </w:t>
      </w:r>
      <w:r w:rsidRPr="00220867">
        <w:rPr>
          <w:rFonts w:ascii="Times New Roman" w:hAnsi="Times New Roman"/>
          <w:b/>
          <w:bCs/>
          <w:color w:val="000000"/>
        </w:rPr>
        <w:t>муниципальной целевой П</w:t>
      </w:r>
      <w:r w:rsidRPr="00220867">
        <w:rPr>
          <w:rFonts w:ascii="Times New Roman" w:hAnsi="Times New Roman"/>
          <w:b/>
        </w:rPr>
        <w:t xml:space="preserve">рограммы «Поддержка социально ориентированных негосударственных некоммерческих организаций в сельском поселении Курумоч </w:t>
      </w:r>
      <w:r w:rsidRPr="00220867">
        <w:rPr>
          <w:rFonts w:ascii="Times New Roman" w:hAnsi="Times New Roman"/>
          <w:b/>
        </w:rPr>
        <w:lastRenderedPageBreak/>
        <w:t xml:space="preserve">муниципального района </w:t>
      </w:r>
      <w:proofErr w:type="gramStart"/>
      <w:r w:rsidRPr="00220867">
        <w:rPr>
          <w:rFonts w:ascii="Times New Roman" w:hAnsi="Times New Roman"/>
          <w:b/>
        </w:rPr>
        <w:t>Волжский</w:t>
      </w:r>
      <w:proofErr w:type="gramEnd"/>
      <w:r w:rsidRPr="00220867">
        <w:rPr>
          <w:rFonts w:ascii="Times New Roman" w:hAnsi="Times New Roman"/>
          <w:b/>
        </w:rPr>
        <w:t xml:space="preserve"> Самарской области на 2014-2016 годы»</w:t>
      </w:r>
    </w:p>
    <w:p w:rsidR="00220867" w:rsidRPr="00220867" w:rsidRDefault="00220867" w:rsidP="00220867">
      <w:pPr>
        <w:pStyle w:val="af2"/>
        <w:ind w:left="284"/>
        <w:jc w:val="both"/>
        <w:rPr>
          <w:rFonts w:cs="Times New Roman"/>
          <w:sz w:val="22"/>
          <w:szCs w:val="22"/>
        </w:rPr>
      </w:pPr>
    </w:p>
    <w:p w:rsidR="00220867" w:rsidRPr="00220867" w:rsidRDefault="00220867" w:rsidP="00220867">
      <w:pPr>
        <w:spacing w:after="120"/>
        <w:jc w:val="both"/>
        <w:rPr>
          <w:rFonts w:ascii="Times New Roman" w:hAnsi="Times New Roman"/>
        </w:rPr>
      </w:pPr>
      <w:r w:rsidRPr="00220867">
        <w:rPr>
          <w:rFonts w:ascii="Times New Roman" w:hAnsi="Times New Roman"/>
        </w:rPr>
        <w:t xml:space="preserve">Анализ плановых расходов на финансирование программных мероприятий в 2014 году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220867">
        <w:rPr>
          <w:rFonts w:ascii="Times New Roman" w:hAnsi="Times New Roman"/>
        </w:rPr>
        <w:t>федеральный</w:t>
      </w:r>
      <w:proofErr w:type="gramEnd"/>
      <w:r w:rsidRPr="00220867">
        <w:rPr>
          <w:rFonts w:ascii="Times New Roman" w:hAnsi="Times New Roman"/>
        </w:rPr>
        <w:t>. К собственным средствам относятся средства бюджета сельского поселения Курумоч.</w:t>
      </w:r>
    </w:p>
    <w:p w:rsidR="00220867" w:rsidRPr="00220867" w:rsidRDefault="00220867" w:rsidP="00220867">
      <w:pPr>
        <w:jc w:val="right"/>
        <w:rPr>
          <w:rFonts w:ascii="Times New Roman" w:hAnsi="Times New Roman"/>
        </w:rPr>
      </w:pPr>
      <w:r w:rsidRPr="00220867">
        <w:rPr>
          <w:rFonts w:ascii="Times New Roman" w:hAnsi="Times New Roman"/>
        </w:rPr>
        <w:t>Таблица 1</w:t>
      </w:r>
    </w:p>
    <w:p w:rsidR="00220867" w:rsidRPr="00220867" w:rsidRDefault="00220867" w:rsidP="00220867">
      <w:pPr>
        <w:jc w:val="center"/>
        <w:rPr>
          <w:rFonts w:ascii="Times New Roman" w:hAnsi="Times New Roman"/>
          <w:b/>
        </w:rPr>
      </w:pPr>
      <w:r w:rsidRPr="00220867">
        <w:rPr>
          <w:rFonts w:ascii="Times New Roman" w:hAnsi="Times New Roman"/>
          <w:b/>
        </w:rPr>
        <w:t>Объем финансирования программных мероприятий в 2014 г.</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134"/>
        <w:gridCol w:w="850"/>
        <w:gridCol w:w="567"/>
      </w:tblGrid>
      <w:tr w:rsidR="00220867" w:rsidRPr="00220867" w:rsidTr="00220867">
        <w:tc>
          <w:tcPr>
            <w:tcW w:w="534" w:type="dxa"/>
            <w:vMerge w:val="restart"/>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 xml:space="preserve">№ </w:t>
            </w:r>
            <w:proofErr w:type="spellStart"/>
            <w:proofErr w:type="gramStart"/>
            <w:r w:rsidRPr="00220867">
              <w:rPr>
                <w:rFonts w:ascii="Times New Roman" w:hAnsi="Times New Roman"/>
                <w:sz w:val="18"/>
                <w:szCs w:val="18"/>
              </w:rPr>
              <w:t>п</w:t>
            </w:r>
            <w:proofErr w:type="spellEnd"/>
            <w:proofErr w:type="gramEnd"/>
            <w:r w:rsidRPr="00220867">
              <w:rPr>
                <w:rFonts w:ascii="Times New Roman" w:hAnsi="Times New Roman"/>
                <w:sz w:val="18"/>
                <w:szCs w:val="18"/>
              </w:rPr>
              <w:t>/</w:t>
            </w:r>
            <w:proofErr w:type="spellStart"/>
            <w:r w:rsidRPr="00220867">
              <w:rPr>
                <w:rFonts w:ascii="Times New Roman" w:hAnsi="Times New Roman"/>
                <w:sz w:val="18"/>
                <w:szCs w:val="18"/>
              </w:rPr>
              <w:t>п</w:t>
            </w:r>
            <w:proofErr w:type="spellEnd"/>
          </w:p>
        </w:tc>
        <w:tc>
          <w:tcPr>
            <w:tcW w:w="1701" w:type="dxa"/>
            <w:vMerge w:val="restart"/>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Наименование мероприятий</w:t>
            </w:r>
          </w:p>
        </w:tc>
        <w:tc>
          <w:tcPr>
            <w:tcW w:w="1134" w:type="dxa"/>
            <w:vMerge w:val="restart"/>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Плановые финансовые затраты по Программе, тыс</w:t>
            </w:r>
            <w:proofErr w:type="gramStart"/>
            <w:r w:rsidRPr="00220867">
              <w:rPr>
                <w:rFonts w:ascii="Times New Roman" w:hAnsi="Times New Roman"/>
                <w:sz w:val="18"/>
                <w:szCs w:val="18"/>
              </w:rPr>
              <w:t>.р</w:t>
            </w:r>
            <w:proofErr w:type="gramEnd"/>
            <w:r w:rsidRPr="00220867">
              <w:rPr>
                <w:rFonts w:ascii="Times New Roman" w:hAnsi="Times New Roman"/>
                <w:sz w:val="18"/>
                <w:szCs w:val="18"/>
              </w:rPr>
              <w:t>уб.</w:t>
            </w:r>
          </w:p>
        </w:tc>
        <w:tc>
          <w:tcPr>
            <w:tcW w:w="1417" w:type="dxa"/>
            <w:gridSpan w:val="2"/>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Выделено в 2014 году, тыс</w:t>
            </w:r>
            <w:proofErr w:type="gramStart"/>
            <w:r w:rsidRPr="00220867">
              <w:rPr>
                <w:rFonts w:ascii="Times New Roman" w:hAnsi="Times New Roman"/>
                <w:sz w:val="18"/>
                <w:szCs w:val="18"/>
              </w:rPr>
              <w:t>.р</w:t>
            </w:r>
            <w:proofErr w:type="gramEnd"/>
            <w:r w:rsidRPr="00220867">
              <w:rPr>
                <w:rFonts w:ascii="Times New Roman" w:hAnsi="Times New Roman"/>
                <w:sz w:val="18"/>
                <w:szCs w:val="18"/>
              </w:rPr>
              <w:t>уб. (% к плану)</w:t>
            </w:r>
          </w:p>
        </w:tc>
      </w:tr>
      <w:tr w:rsidR="00220867" w:rsidRPr="00220867" w:rsidTr="00220867">
        <w:tc>
          <w:tcPr>
            <w:tcW w:w="534" w:type="dxa"/>
            <w:vMerge/>
          </w:tcPr>
          <w:p w:rsidR="00220867" w:rsidRPr="00220867" w:rsidRDefault="00220867" w:rsidP="00220867">
            <w:pPr>
              <w:spacing w:after="0" w:line="240" w:lineRule="auto"/>
              <w:jc w:val="center"/>
              <w:rPr>
                <w:rFonts w:ascii="Times New Roman" w:hAnsi="Times New Roman"/>
                <w:b/>
                <w:sz w:val="18"/>
                <w:szCs w:val="18"/>
              </w:rPr>
            </w:pPr>
          </w:p>
        </w:tc>
        <w:tc>
          <w:tcPr>
            <w:tcW w:w="1701" w:type="dxa"/>
            <w:vMerge/>
          </w:tcPr>
          <w:p w:rsidR="00220867" w:rsidRPr="00220867" w:rsidRDefault="00220867" w:rsidP="00220867">
            <w:pPr>
              <w:spacing w:after="0" w:line="240" w:lineRule="auto"/>
              <w:jc w:val="center"/>
              <w:rPr>
                <w:rFonts w:ascii="Times New Roman" w:hAnsi="Times New Roman"/>
                <w:b/>
                <w:sz w:val="18"/>
                <w:szCs w:val="18"/>
              </w:rPr>
            </w:pPr>
          </w:p>
        </w:tc>
        <w:tc>
          <w:tcPr>
            <w:tcW w:w="1134" w:type="dxa"/>
            <w:vMerge/>
          </w:tcPr>
          <w:p w:rsidR="00220867" w:rsidRPr="00220867" w:rsidRDefault="00220867" w:rsidP="00220867">
            <w:pPr>
              <w:spacing w:after="0" w:line="240" w:lineRule="auto"/>
              <w:jc w:val="center"/>
              <w:rPr>
                <w:rFonts w:ascii="Times New Roman" w:hAnsi="Times New Roman"/>
                <w:b/>
                <w:sz w:val="18"/>
                <w:szCs w:val="18"/>
              </w:rPr>
            </w:pPr>
          </w:p>
        </w:tc>
        <w:tc>
          <w:tcPr>
            <w:tcW w:w="850" w:type="dxa"/>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Бюджет</w:t>
            </w:r>
            <w:proofErr w:type="gramStart"/>
            <w:r w:rsidRPr="00220867">
              <w:rPr>
                <w:rFonts w:ascii="Times New Roman" w:hAnsi="Times New Roman"/>
                <w:sz w:val="18"/>
                <w:szCs w:val="18"/>
              </w:rPr>
              <w:t>.</w:t>
            </w:r>
            <w:proofErr w:type="gramEnd"/>
            <w:r w:rsidRPr="00220867">
              <w:rPr>
                <w:rFonts w:ascii="Times New Roman" w:hAnsi="Times New Roman"/>
                <w:sz w:val="18"/>
                <w:szCs w:val="18"/>
              </w:rPr>
              <w:t xml:space="preserve"> </w:t>
            </w:r>
            <w:proofErr w:type="gramStart"/>
            <w:r w:rsidRPr="00220867">
              <w:rPr>
                <w:rFonts w:ascii="Times New Roman" w:hAnsi="Times New Roman"/>
                <w:sz w:val="18"/>
                <w:szCs w:val="18"/>
              </w:rPr>
              <w:t>с</w:t>
            </w:r>
            <w:proofErr w:type="gramEnd"/>
            <w:r w:rsidRPr="00220867">
              <w:rPr>
                <w:rFonts w:ascii="Times New Roman" w:hAnsi="Times New Roman"/>
                <w:sz w:val="18"/>
                <w:szCs w:val="18"/>
              </w:rPr>
              <w:t>редства</w:t>
            </w:r>
          </w:p>
        </w:tc>
        <w:tc>
          <w:tcPr>
            <w:tcW w:w="567" w:type="dxa"/>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Собств. средства</w:t>
            </w:r>
          </w:p>
        </w:tc>
      </w:tr>
      <w:tr w:rsidR="00220867" w:rsidRPr="00220867" w:rsidTr="00220867">
        <w:tc>
          <w:tcPr>
            <w:tcW w:w="534" w:type="dxa"/>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1</w:t>
            </w:r>
          </w:p>
        </w:tc>
        <w:tc>
          <w:tcPr>
            <w:tcW w:w="1701" w:type="dxa"/>
            <w:vAlign w:val="center"/>
          </w:tcPr>
          <w:p w:rsidR="00220867" w:rsidRPr="00220867" w:rsidRDefault="00220867" w:rsidP="00220867">
            <w:pPr>
              <w:spacing w:after="0" w:line="240" w:lineRule="auto"/>
              <w:rPr>
                <w:rFonts w:ascii="Times New Roman" w:hAnsi="Times New Roman"/>
                <w:sz w:val="18"/>
                <w:szCs w:val="18"/>
              </w:rPr>
            </w:pPr>
            <w:r w:rsidRPr="00220867">
              <w:rPr>
                <w:rFonts w:ascii="Times New Roman" w:hAnsi="Times New Roman"/>
                <w:sz w:val="18"/>
                <w:szCs w:val="18"/>
              </w:rPr>
              <w:t>Проведение конкурса проектов СОННО, направленных на повышение качества жизни людей пожилого возраста (субсидии (гранты))</w:t>
            </w:r>
          </w:p>
        </w:tc>
        <w:tc>
          <w:tcPr>
            <w:tcW w:w="1134" w:type="dxa"/>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100,0</w:t>
            </w:r>
          </w:p>
        </w:tc>
        <w:tc>
          <w:tcPr>
            <w:tcW w:w="850" w:type="dxa"/>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0,0 (0%)</w:t>
            </w:r>
          </w:p>
        </w:tc>
        <w:tc>
          <w:tcPr>
            <w:tcW w:w="567" w:type="dxa"/>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0,0 (0%)</w:t>
            </w:r>
          </w:p>
        </w:tc>
      </w:tr>
      <w:tr w:rsidR="00220867" w:rsidRPr="00220867" w:rsidTr="00220867">
        <w:trPr>
          <w:trHeight w:val="241"/>
        </w:trPr>
        <w:tc>
          <w:tcPr>
            <w:tcW w:w="2235" w:type="dxa"/>
            <w:gridSpan w:val="2"/>
            <w:vAlign w:val="center"/>
          </w:tcPr>
          <w:p w:rsidR="00220867" w:rsidRPr="00220867" w:rsidRDefault="00220867" w:rsidP="00220867">
            <w:pPr>
              <w:spacing w:after="0" w:line="240" w:lineRule="auto"/>
              <w:jc w:val="center"/>
              <w:rPr>
                <w:rFonts w:ascii="Times New Roman" w:hAnsi="Times New Roman"/>
                <w:b/>
                <w:sz w:val="18"/>
                <w:szCs w:val="18"/>
              </w:rPr>
            </w:pPr>
            <w:r w:rsidRPr="00220867">
              <w:rPr>
                <w:rFonts w:ascii="Times New Roman" w:hAnsi="Times New Roman"/>
                <w:b/>
                <w:sz w:val="18"/>
                <w:szCs w:val="18"/>
              </w:rPr>
              <w:t>ИТОГО за отчетный период (2014 г.)</w:t>
            </w:r>
          </w:p>
        </w:tc>
        <w:tc>
          <w:tcPr>
            <w:tcW w:w="1134" w:type="dxa"/>
            <w:vAlign w:val="center"/>
          </w:tcPr>
          <w:p w:rsidR="00220867" w:rsidRPr="00220867" w:rsidRDefault="00220867" w:rsidP="00220867">
            <w:pPr>
              <w:spacing w:after="0" w:line="240" w:lineRule="auto"/>
              <w:jc w:val="center"/>
              <w:rPr>
                <w:rFonts w:ascii="Times New Roman" w:hAnsi="Times New Roman"/>
                <w:b/>
                <w:sz w:val="18"/>
                <w:szCs w:val="18"/>
              </w:rPr>
            </w:pPr>
            <w:r w:rsidRPr="00220867">
              <w:rPr>
                <w:rFonts w:ascii="Times New Roman" w:hAnsi="Times New Roman"/>
                <w:b/>
                <w:sz w:val="18"/>
                <w:szCs w:val="18"/>
              </w:rPr>
              <w:t>100,0</w:t>
            </w:r>
          </w:p>
        </w:tc>
        <w:tc>
          <w:tcPr>
            <w:tcW w:w="850" w:type="dxa"/>
            <w:vAlign w:val="center"/>
          </w:tcPr>
          <w:p w:rsidR="00220867" w:rsidRPr="00220867" w:rsidRDefault="00220867" w:rsidP="00220867">
            <w:pPr>
              <w:spacing w:after="0" w:line="240" w:lineRule="auto"/>
              <w:jc w:val="center"/>
              <w:rPr>
                <w:rFonts w:ascii="Times New Roman" w:hAnsi="Times New Roman"/>
                <w:b/>
                <w:sz w:val="18"/>
                <w:szCs w:val="18"/>
              </w:rPr>
            </w:pPr>
            <w:r w:rsidRPr="00220867">
              <w:rPr>
                <w:rFonts w:ascii="Times New Roman" w:hAnsi="Times New Roman"/>
                <w:b/>
                <w:sz w:val="18"/>
                <w:szCs w:val="18"/>
              </w:rPr>
              <w:t>0,0 (0%)</w:t>
            </w:r>
          </w:p>
        </w:tc>
        <w:tc>
          <w:tcPr>
            <w:tcW w:w="567" w:type="dxa"/>
            <w:vAlign w:val="center"/>
          </w:tcPr>
          <w:p w:rsidR="00220867" w:rsidRPr="00220867" w:rsidRDefault="00220867" w:rsidP="00220867">
            <w:pPr>
              <w:spacing w:after="0" w:line="240" w:lineRule="auto"/>
              <w:jc w:val="center"/>
              <w:rPr>
                <w:rFonts w:ascii="Times New Roman" w:hAnsi="Times New Roman"/>
                <w:b/>
                <w:sz w:val="18"/>
                <w:szCs w:val="18"/>
              </w:rPr>
            </w:pPr>
            <w:r w:rsidRPr="00220867">
              <w:rPr>
                <w:rFonts w:ascii="Times New Roman" w:hAnsi="Times New Roman"/>
                <w:b/>
                <w:sz w:val="18"/>
                <w:szCs w:val="18"/>
              </w:rPr>
              <w:t>0 (0%)</w:t>
            </w:r>
          </w:p>
        </w:tc>
      </w:tr>
    </w:tbl>
    <w:p w:rsidR="00220867" w:rsidRPr="00220867" w:rsidRDefault="00220867" w:rsidP="00220867">
      <w:pPr>
        <w:contextualSpacing/>
        <w:jc w:val="both"/>
        <w:rPr>
          <w:rFonts w:ascii="Times New Roman" w:hAnsi="Times New Roman"/>
          <w:b/>
        </w:rPr>
      </w:pPr>
      <w:r w:rsidRPr="00220867">
        <w:rPr>
          <w:rFonts w:ascii="Times New Roman" w:hAnsi="Times New Roman"/>
          <w:b/>
        </w:rPr>
        <w:t>Информация о ходе и полноте выполнения программных мероприятий</w:t>
      </w:r>
    </w:p>
    <w:p w:rsidR="00220867" w:rsidRPr="00220867" w:rsidRDefault="00220867" w:rsidP="00220867">
      <w:pPr>
        <w:ind w:firstLine="720"/>
        <w:jc w:val="both"/>
        <w:rPr>
          <w:rFonts w:ascii="Times New Roman" w:hAnsi="Times New Roman"/>
          <w:b/>
        </w:rPr>
      </w:pPr>
    </w:p>
    <w:p w:rsidR="00220867" w:rsidRPr="00220867" w:rsidRDefault="00220867" w:rsidP="00220867">
      <w:pPr>
        <w:ind w:firstLine="567"/>
        <w:jc w:val="both"/>
        <w:rPr>
          <w:rFonts w:ascii="Times New Roman" w:hAnsi="Times New Roman"/>
        </w:rPr>
      </w:pPr>
      <w:r w:rsidRPr="00220867">
        <w:rPr>
          <w:rFonts w:ascii="Times New Roman" w:hAnsi="Times New Roman"/>
          <w:bCs/>
          <w:iCs/>
          <w:color w:val="000000"/>
        </w:rPr>
        <w:t>Согласно программе в 2014 году</w:t>
      </w:r>
      <w:r w:rsidRPr="00220867">
        <w:rPr>
          <w:rFonts w:ascii="Times New Roman" w:hAnsi="Times New Roman"/>
        </w:rPr>
        <w:t xml:space="preserve"> предусмотрены следующие программные </w:t>
      </w:r>
      <w:r w:rsidRPr="00220867">
        <w:rPr>
          <w:rFonts w:ascii="Times New Roman" w:hAnsi="Times New Roman"/>
          <w:bCs/>
          <w:iCs/>
          <w:color w:val="000000"/>
        </w:rPr>
        <w:t>мероприятия:</w:t>
      </w:r>
    </w:p>
    <w:p w:rsidR="00220867" w:rsidRPr="00220867" w:rsidRDefault="00220867" w:rsidP="00220867">
      <w:pPr>
        <w:ind w:left="360"/>
        <w:contextualSpacing/>
        <w:jc w:val="both"/>
        <w:rPr>
          <w:rFonts w:ascii="Times New Roman" w:hAnsi="Times New Roman"/>
          <w:bCs/>
          <w:iCs/>
          <w:color w:val="000000"/>
        </w:rPr>
      </w:pPr>
      <w:r w:rsidRPr="00220867">
        <w:rPr>
          <w:rFonts w:ascii="Times New Roman" w:hAnsi="Times New Roman"/>
        </w:rPr>
        <w:t>Разработка постановлений, распоряжений и ведение реестра СОННО – получателей поддержки за счет средств бюджета района</w:t>
      </w:r>
      <w:r w:rsidRPr="00220867">
        <w:rPr>
          <w:rFonts w:ascii="Times New Roman" w:hAnsi="Times New Roman"/>
          <w:bCs/>
          <w:iCs/>
          <w:color w:val="000000"/>
        </w:rPr>
        <w:t xml:space="preserve"> – мероприятие не проводилось ввиду отсутствия заявителей на территории сельского поселения Курумоч.</w:t>
      </w:r>
    </w:p>
    <w:p w:rsidR="00220867" w:rsidRPr="00220867" w:rsidRDefault="00220867" w:rsidP="00220867">
      <w:pPr>
        <w:contextualSpacing/>
        <w:jc w:val="both"/>
        <w:rPr>
          <w:rFonts w:ascii="Times New Roman" w:hAnsi="Times New Roman"/>
          <w:bCs/>
          <w:iCs/>
          <w:color w:val="000000"/>
        </w:rPr>
      </w:pPr>
      <w:r w:rsidRPr="00220867">
        <w:rPr>
          <w:rFonts w:ascii="Times New Roman" w:hAnsi="Times New Roman"/>
        </w:rPr>
        <w:t>Проведение конкурса проектов СОННО, направленных на повышение качества жизни людей пожилого возраста (субсидии (гранты)) – мероприятие не проводилось, финансирование не осуществлялось</w:t>
      </w:r>
    </w:p>
    <w:p w:rsidR="00220867" w:rsidRPr="00220867" w:rsidRDefault="00220867" w:rsidP="00220867">
      <w:pPr>
        <w:ind w:left="360"/>
        <w:contextualSpacing/>
        <w:rPr>
          <w:b/>
        </w:rPr>
      </w:pPr>
      <w:r w:rsidRPr="00220867">
        <w:rPr>
          <w:b/>
        </w:rPr>
        <w:lastRenderedPageBreak/>
        <w:t>Перечень завершенных мероприятий Программы</w:t>
      </w:r>
    </w:p>
    <w:p w:rsidR="00220867" w:rsidRPr="00220867" w:rsidRDefault="00220867" w:rsidP="00220867">
      <w:pPr>
        <w:rPr>
          <w:rFonts w:ascii="Times New Roman" w:hAnsi="Times New Roman"/>
        </w:rPr>
      </w:pPr>
      <w:r w:rsidRPr="00220867">
        <w:rPr>
          <w:rFonts w:ascii="Times New Roman" w:hAnsi="Times New Roman"/>
        </w:rPr>
        <w:t>По состоянию на 16.02.2015 г. завершенных программных мероприятий нет.</w:t>
      </w:r>
    </w:p>
    <w:p w:rsidR="00220867" w:rsidRPr="00220867" w:rsidRDefault="00220867" w:rsidP="00220867">
      <w:pPr>
        <w:jc w:val="both"/>
        <w:rPr>
          <w:rFonts w:ascii="Times New Roman" w:hAnsi="Times New Roman"/>
        </w:rPr>
      </w:pPr>
      <w:r w:rsidRPr="00220867">
        <w:rPr>
          <w:rFonts w:ascii="Times New Roman" w:hAnsi="Times New Roman"/>
        </w:rPr>
        <w:t>Финансирование программных мероприятий не осуществлялось.</w:t>
      </w:r>
    </w:p>
    <w:p w:rsidR="00220867" w:rsidRPr="00220867" w:rsidRDefault="00220867" w:rsidP="00220867">
      <w:pPr>
        <w:pStyle w:val="af"/>
        <w:spacing w:before="0" w:beforeAutospacing="0" w:after="0" w:afterAutospacing="0"/>
        <w:jc w:val="both"/>
        <w:rPr>
          <w:b/>
          <w:sz w:val="22"/>
          <w:szCs w:val="22"/>
        </w:rPr>
      </w:pPr>
    </w:p>
    <w:p w:rsidR="00220867" w:rsidRPr="00220867" w:rsidRDefault="00220867" w:rsidP="00220867">
      <w:pPr>
        <w:pStyle w:val="af"/>
        <w:spacing w:before="0" w:beforeAutospacing="0" w:after="0" w:afterAutospacing="0"/>
        <w:ind w:left="360"/>
        <w:jc w:val="both"/>
        <w:rPr>
          <w:b/>
          <w:sz w:val="22"/>
          <w:szCs w:val="22"/>
        </w:rPr>
      </w:pPr>
      <w:r w:rsidRPr="00220867">
        <w:rPr>
          <w:b/>
          <w:sz w:val="22"/>
          <w:szCs w:val="22"/>
        </w:rPr>
        <w:t>Оценка эффективности результатов реализации</w:t>
      </w:r>
    </w:p>
    <w:p w:rsidR="00220867" w:rsidRPr="00220867" w:rsidRDefault="00220867" w:rsidP="00220867">
      <w:pPr>
        <w:spacing w:line="223" w:lineRule="auto"/>
        <w:jc w:val="center"/>
        <w:rPr>
          <w:rFonts w:ascii="Times New Roman" w:hAnsi="Times New Roman"/>
        </w:rPr>
      </w:pPr>
    </w:p>
    <w:p w:rsidR="00220867" w:rsidRPr="00220867" w:rsidRDefault="00220867" w:rsidP="00220867">
      <w:pPr>
        <w:autoSpaceDE w:val="0"/>
        <w:autoSpaceDN w:val="0"/>
        <w:adjustRightInd w:val="0"/>
        <w:spacing w:line="223" w:lineRule="auto"/>
        <w:ind w:firstLine="720"/>
        <w:jc w:val="both"/>
        <w:outlineLvl w:val="1"/>
        <w:rPr>
          <w:rFonts w:ascii="Times New Roman" w:hAnsi="Times New Roman"/>
        </w:rPr>
      </w:pPr>
      <w:r w:rsidRPr="00220867">
        <w:rPr>
          <w:rFonts w:ascii="Times New Roman" w:hAnsi="Times New Roman"/>
        </w:rPr>
        <w:t>Для оценки эффективности реализации Программы используются целевые индикаторы (показатели), характеризующие ежегодный ход и итоги реализации Программы, и представленные в Таблице №2.</w:t>
      </w:r>
    </w:p>
    <w:p w:rsidR="00220867" w:rsidRPr="00220867" w:rsidRDefault="00220867" w:rsidP="00220867">
      <w:pPr>
        <w:autoSpaceDE w:val="0"/>
        <w:autoSpaceDN w:val="0"/>
        <w:adjustRightInd w:val="0"/>
        <w:spacing w:line="223" w:lineRule="auto"/>
        <w:jc w:val="right"/>
        <w:outlineLvl w:val="1"/>
        <w:rPr>
          <w:rFonts w:ascii="Times New Roman" w:hAnsi="Times New Roman"/>
        </w:rPr>
      </w:pPr>
      <w:r w:rsidRPr="00220867">
        <w:rPr>
          <w:rFonts w:ascii="Times New Roman" w:hAnsi="Times New Roman"/>
        </w:rPr>
        <w:t>Таблица №2</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733"/>
        <w:gridCol w:w="733"/>
        <w:gridCol w:w="800"/>
        <w:gridCol w:w="851"/>
      </w:tblGrid>
      <w:tr w:rsidR="00220867" w:rsidRPr="00220867" w:rsidTr="00162B53">
        <w:trPr>
          <w:trHeight w:val="20"/>
        </w:trPr>
        <w:tc>
          <w:tcPr>
            <w:tcW w:w="4253"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Базовый показатель на начало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Плановые значения 2014года</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ind w:left="-108" w:right="-108"/>
              <w:jc w:val="center"/>
              <w:rPr>
                <w:rFonts w:ascii="Times New Roman" w:hAnsi="Times New Roman"/>
                <w:sz w:val="18"/>
                <w:szCs w:val="18"/>
              </w:rPr>
            </w:pPr>
            <w:r w:rsidRPr="00220867">
              <w:rPr>
                <w:rFonts w:ascii="Times New Roman" w:hAnsi="Times New Roman"/>
                <w:sz w:val="18"/>
                <w:szCs w:val="18"/>
              </w:rPr>
              <w:t>Фактические значения</w:t>
            </w:r>
          </w:p>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2014 года</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Примечание</w:t>
            </w:r>
          </w:p>
        </w:tc>
      </w:tr>
      <w:tr w:rsidR="00220867" w:rsidRPr="00220867" w:rsidTr="00162B53">
        <w:trPr>
          <w:trHeight w:val="20"/>
          <w:tblHeader/>
        </w:trPr>
        <w:tc>
          <w:tcPr>
            <w:tcW w:w="4253" w:type="dxa"/>
            <w:tcBorders>
              <w:top w:val="single" w:sz="4" w:space="0" w:color="auto"/>
              <w:left w:val="single" w:sz="4" w:space="0" w:color="auto"/>
              <w:bottom w:val="single" w:sz="4" w:space="0" w:color="auto"/>
              <w:right w:val="single" w:sz="4" w:space="0" w:color="auto"/>
            </w:tcBorders>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4</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5</w:t>
            </w:r>
          </w:p>
        </w:tc>
      </w:tr>
      <w:tr w:rsidR="00220867" w:rsidRPr="00220867" w:rsidTr="00162B53">
        <w:trPr>
          <w:trHeight w:val="20"/>
        </w:trPr>
        <w:tc>
          <w:tcPr>
            <w:tcW w:w="4253"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hd w:val="clear" w:color="auto" w:fill="FFFFFF"/>
              <w:spacing w:after="0" w:line="240" w:lineRule="auto"/>
              <w:rPr>
                <w:rFonts w:ascii="Times New Roman" w:hAnsi="Times New Roman"/>
                <w:sz w:val="18"/>
                <w:szCs w:val="18"/>
                <w:highlight w:val="yellow"/>
              </w:rPr>
            </w:pPr>
            <w:r w:rsidRPr="00220867">
              <w:rPr>
                <w:rFonts w:ascii="Times New Roman" w:hAnsi="Times New Roman"/>
                <w:sz w:val="18"/>
                <w:szCs w:val="18"/>
              </w:rPr>
              <w:t>1. Количество социально значимых проектов некоммерческих организаций (шт.)</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выполнение показателя 0%</w:t>
            </w:r>
          </w:p>
        </w:tc>
      </w:tr>
      <w:tr w:rsidR="00220867" w:rsidRPr="00220867" w:rsidTr="00162B53">
        <w:trPr>
          <w:trHeight w:val="20"/>
        </w:trPr>
        <w:tc>
          <w:tcPr>
            <w:tcW w:w="4253"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hd w:val="clear" w:color="auto" w:fill="FFFFFF"/>
              <w:spacing w:after="0" w:line="240" w:lineRule="auto"/>
              <w:rPr>
                <w:rFonts w:ascii="Times New Roman" w:hAnsi="Times New Roman"/>
                <w:sz w:val="18"/>
                <w:szCs w:val="18"/>
              </w:rPr>
            </w:pPr>
            <w:r w:rsidRPr="00220867">
              <w:rPr>
                <w:rFonts w:ascii="Times New Roman" w:hAnsi="Times New Roman"/>
                <w:sz w:val="18"/>
                <w:szCs w:val="18"/>
              </w:rPr>
              <w:t xml:space="preserve">2. Количество СОННО, внесенных в государственный реестр СОННО, осуществляющих деятельность в </w:t>
            </w:r>
            <w:proofErr w:type="spellStart"/>
            <w:r w:rsidRPr="00220867">
              <w:rPr>
                <w:rFonts w:ascii="Times New Roman" w:hAnsi="Times New Roman"/>
                <w:sz w:val="18"/>
                <w:szCs w:val="18"/>
              </w:rPr>
              <w:t>с.п</w:t>
            </w:r>
            <w:proofErr w:type="gramStart"/>
            <w:r w:rsidRPr="00220867">
              <w:rPr>
                <w:rFonts w:ascii="Times New Roman" w:hAnsi="Times New Roman"/>
                <w:sz w:val="18"/>
                <w:szCs w:val="18"/>
              </w:rPr>
              <w:t>.К</w:t>
            </w:r>
            <w:proofErr w:type="gramEnd"/>
            <w:r w:rsidRPr="00220867">
              <w:rPr>
                <w:rFonts w:ascii="Times New Roman" w:hAnsi="Times New Roman"/>
                <w:sz w:val="18"/>
                <w:szCs w:val="18"/>
              </w:rPr>
              <w:t>урумоч</w:t>
            </w:r>
            <w:proofErr w:type="spellEnd"/>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proofErr w:type="spellStart"/>
            <w:r w:rsidRPr="00220867">
              <w:rPr>
                <w:rFonts w:ascii="Times New Roman" w:hAnsi="Times New Roman"/>
                <w:sz w:val="18"/>
                <w:szCs w:val="18"/>
              </w:rPr>
              <w:t>выполнениепоказателя</w:t>
            </w:r>
            <w:proofErr w:type="spellEnd"/>
            <w:r w:rsidRPr="00220867">
              <w:rPr>
                <w:rFonts w:ascii="Times New Roman" w:hAnsi="Times New Roman"/>
                <w:sz w:val="18"/>
                <w:szCs w:val="18"/>
              </w:rPr>
              <w:t xml:space="preserve"> – 0%</w:t>
            </w:r>
          </w:p>
        </w:tc>
      </w:tr>
      <w:tr w:rsidR="00220867" w:rsidRPr="00220867" w:rsidTr="00162B53">
        <w:trPr>
          <w:trHeight w:val="20"/>
        </w:trPr>
        <w:tc>
          <w:tcPr>
            <w:tcW w:w="4253"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hd w:val="clear" w:color="auto" w:fill="FFFFFF"/>
              <w:spacing w:after="0" w:line="240" w:lineRule="auto"/>
              <w:rPr>
                <w:rFonts w:ascii="Times New Roman" w:hAnsi="Times New Roman"/>
                <w:sz w:val="18"/>
                <w:szCs w:val="18"/>
              </w:rPr>
            </w:pPr>
            <w:r w:rsidRPr="00220867">
              <w:rPr>
                <w:rFonts w:ascii="Times New Roman" w:hAnsi="Times New Roman"/>
                <w:sz w:val="18"/>
                <w:szCs w:val="18"/>
              </w:rPr>
              <w:t xml:space="preserve">3. Доля граждан пожилого возраста, охваченных проектами СОННО, к общему количеству, зарегистрированных в </w:t>
            </w:r>
            <w:proofErr w:type="spellStart"/>
            <w:r w:rsidRPr="00220867">
              <w:rPr>
                <w:rFonts w:ascii="Times New Roman" w:hAnsi="Times New Roman"/>
                <w:sz w:val="18"/>
                <w:szCs w:val="18"/>
              </w:rPr>
              <w:t>с.п</w:t>
            </w:r>
            <w:proofErr w:type="gramStart"/>
            <w:r w:rsidRPr="00220867">
              <w:rPr>
                <w:rFonts w:ascii="Times New Roman" w:hAnsi="Times New Roman"/>
                <w:sz w:val="18"/>
                <w:szCs w:val="18"/>
              </w:rPr>
              <w:t>.К</w:t>
            </w:r>
            <w:proofErr w:type="gramEnd"/>
            <w:r w:rsidRPr="00220867">
              <w:rPr>
                <w:rFonts w:ascii="Times New Roman" w:hAnsi="Times New Roman"/>
                <w:sz w:val="18"/>
                <w:szCs w:val="18"/>
              </w:rPr>
              <w:t>урумоч</w:t>
            </w:r>
            <w:proofErr w:type="spellEnd"/>
            <w:r w:rsidRPr="00220867">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выполнение показателя 0%</w:t>
            </w:r>
          </w:p>
        </w:tc>
      </w:tr>
      <w:tr w:rsidR="00220867" w:rsidRPr="00220867" w:rsidTr="00162B53">
        <w:trPr>
          <w:trHeight w:val="20"/>
        </w:trPr>
        <w:tc>
          <w:tcPr>
            <w:tcW w:w="4253"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hd w:val="clear" w:color="auto" w:fill="FFFFFF"/>
              <w:spacing w:after="0" w:line="240" w:lineRule="auto"/>
              <w:rPr>
                <w:rFonts w:ascii="Times New Roman" w:hAnsi="Times New Roman"/>
                <w:sz w:val="18"/>
                <w:szCs w:val="18"/>
              </w:rPr>
            </w:pPr>
            <w:r w:rsidRPr="00220867">
              <w:rPr>
                <w:rFonts w:ascii="Times New Roman" w:hAnsi="Times New Roman"/>
                <w:sz w:val="18"/>
                <w:szCs w:val="18"/>
              </w:rPr>
              <w:t xml:space="preserve">4. Доля инвалидов, охваченных проектами СОННО, к общему количеству инвалидов </w:t>
            </w:r>
            <w:proofErr w:type="spellStart"/>
            <w:r w:rsidRPr="00220867">
              <w:rPr>
                <w:rFonts w:ascii="Times New Roman" w:hAnsi="Times New Roman"/>
                <w:sz w:val="18"/>
                <w:szCs w:val="18"/>
              </w:rPr>
              <w:t>с.п</w:t>
            </w:r>
            <w:proofErr w:type="gramStart"/>
            <w:r w:rsidRPr="00220867">
              <w:rPr>
                <w:rFonts w:ascii="Times New Roman" w:hAnsi="Times New Roman"/>
                <w:sz w:val="18"/>
                <w:szCs w:val="18"/>
              </w:rPr>
              <w:t>.К</w:t>
            </w:r>
            <w:proofErr w:type="gramEnd"/>
            <w:r w:rsidRPr="00220867">
              <w:rPr>
                <w:rFonts w:ascii="Times New Roman" w:hAnsi="Times New Roman"/>
                <w:sz w:val="18"/>
                <w:szCs w:val="18"/>
              </w:rPr>
              <w:t>урумоч</w:t>
            </w:r>
            <w:proofErr w:type="spellEnd"/>
            <w:r w:rsidRPr="00220867">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0</w:t>
            </w:r>
          </w:p>
        </w:tc>
        <w:tc>
          <w:tcPr>
            <w:tcW w:w="1524" w:type="dxa"/>
            <w:tcBorders>
              <w:top w:val="single" w:sz="4" w:space="0" w:color="auto"/>
              <w:left w:val="single" w:sz="4" w:space="0" w:color="auto"/>
              <w:bottom w:val="single" w:sz="4" w:space="0" w:color="auto"/>
              <w:right w:val="single" w:sz="4" w:space="0" w:color="auto"/>
            </w:tcBorders>
          </w:tcPr>
          <w:p w:rsidR="00220867" w:rsidRPr="00220867" w:rsidRDefault="00220867" w:rsidP="00220867">
            <w:pPr>
              <w:spacing w:after="0" w:line="240" w:lineRule="auto"/>
              <w:jc w:val="center"/>
              <w:rPr>
                <w:rFonts w:ascii="Times New Roman" w:hAnsi="Times New Roman"/>
                <w:sz w:val="18"/>
                <w:szCs w:val="18"/>
              </w:rPr>
            </w:pPr>
            <w:r w:rsidRPr="00220867">
              <w:rPr>
                <w:rFonts w:ascii="Times New Roman" w:hAnsi="Times New Roman"/>
                <w:sz w:val="18"/>
                <w:szCs w:val="18"/>
              </w:rPr>
              <w:t>выполнение показателя 0%</w:t>
            </w:r>
          </w:p>
        </w:tc>
      </w:tr>
    </w:tbl>
    <w:p w:rsidR="00220867" w:rsidRPr="00220867" w:rsidRDefault="00220867" w:rsidP="00220867">
      <w:pPr>
        <w:spacing w:after="0"/>
        <w:ind w:firstLine="709"/>
        <w:jc w:val="both"/>
        <w:rPr>
          <w:rFonts w:ascii="Times New Roman" w:hAnsi="Times New Roman"/>
        </w:rPr>
      </w:pPr>
      <w:r w:rsidRPr="00220867">
        <w:rPr>
          <w:rFonts w:ascii="Times New Roman" w:hAnsi="Times New Roman"/>
        </w:rPr>
        <w:t xml:space="preserve">Такие незначительные результаты реализации Программы на наш взгляд объясняются низким уровнем самоорганизации населения поселения в решении социальных задач. Для достижения поставленных задач в 2015-2016 гг. планируется через средства массовой информации обеспечить информирование населения о деятельности социально-ориентированных </w:t>
      </w:r>
      <w:r w:rsidRPr="00220867">
        <w:rPr>
          <w:rFonts w:ascii="Times New Roman" w:hAnsi="Times New Roman"/>
        </w:rPr>
        <w:lastRenderedPageBreak/>
        <w:t xml:space="preserve">некоммерческих организаций на территории Волжского, а также прилегающих районов; изучить опыт соседей в организации деятельности с СОННО; создать привлекательные условия для работы СОННО именно на территории </w:t>
      </w:r>
      <w:proofErr w:type="spellStart"/>
      <w:r w:rsidRPr="00220867">
        <w:rPr>
          <w:rFonts w:ascii="Times New Roman" w:hAnsi="Times New Roman"/>
        </w:rPr>
        <w:t>с.п</w:t>
      </w:r>
      <w:proofErr w:type="gramStart"/>
      <w:r w:rsidRPr="00220867">
        <w:rPr>
          <w:rFonts w:ascii="Times New Roman" w:hAnsi="Times New Roman"/>
        </w:rPr>
        <w:t>.К</w:t>
      </w:r>
      <w:proofErr w:type="gramEnd"/>
      <w:r w:rsidRPr="00220867">
        <w:rPr>
          <w:rFonts w:ascii="Times New Roman" w:hAnsi="Times New Roman"/>
        </w:rPr>
        <w:t>урумоч</w:t>
      </w:r>
      <w:proofErr w:type="spellEnd"/>
      <w:r w:rsidRPr="00220867">
        <w:rPr>
          <w:rFonts w:ascii="Times New Roman" w:hAnsi="Times New Roman"/>
        </w:rPr>
        <w:t>.</w:t>
      </w:r>
    </w:p>
    <w:p w:rsidR="00220867" w:rsidRPr="00220867" w:rsidRDefault="00220867" w:rsidP="00220867">
      <w:pPr>
        <w:spacing w:line="240" w:lineRule="auto"/>
        <w:jc w:val="center"/>
        <w:rPr>
          <w:rFonts w:ascii="Times New Roman" w:hAnsi="Times New Roman"/>
          <w:lang w:val="en-US"/>
        </w:rPr>
      </w:pPr>
      <w:r w:rsidRPr="00220867">
        <w:rPr>
          <w:rFonts w:ascii="Times New Roman" w:hAnsi="Times New Roman"/>
          <w:noProof/>
          <w:lang w:eastAsia="ru-RU"/>
        </w:rPr>
        <w:drawing>
          <wp:inline distT="0" distB="0" distL="0" distR="0">
            <wp:extent cx="559652" cy="695325"/>
            <wp:effectExtent l="19050" t="0" r="0" b="0"/>
            <wp:docPr id="19"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559652" cy="695325"/>
                    </a:xfrm>
                    <a:prstGeom prst="rect">
                      <a:avLst/>
                    </a:prstGeom>
                    <a:noFill/>
                    <a:ln w="9525">
                      <a:noFill/>
                      <a:miter lim="800000"/>
                      <a:headEnd/>
                      <a:tailEnd/>
                    </a:ln>
                  </pic:spPr>
                </pic:pic>
              </a:graphicData>
            </a:graphic>
          </wp:inline>
        </w:drawing>
      </w:r>
    </w:p>
    <w:p w:rsidR="00220867" w:rsidRPr="00220867" w:rsidRDefault="00220867" w:rsidP="009734B0">
      <w:pPr>
        <w:spacing w:after="0" w:line="240" w:lineRule="auto"/>
        <w:jc w:val="center"/>
        <w:rPr>
          <w:rFonts w:ascii="Times New Roman" w:hAnsi="Times New Roman"/>
          <w:b/>
          <w:shadow/>
        </w:rPr>
      </w:pPr>
      <w:r w:rsidRPr="00220867">
        <w:rPr>
          <w:rFonts w:ascii="Times New Roman" w:hAnsi="Times New Roman"/>
          <w:b/>
          <w:shadow/>
        </w:rPr>
        <w:t>АДМИНИСТРАЦИЯ СЕЛЬСКОГО ПОСЕЛЕНИЯ КУРУМОЧ</w:t>
      </w:r>
    </w:p>
    <w:p w:rsidR="00220867" w:rsidRPr="00220867" w:rsidRDefault="00220867" w:rsidP="009734B0">
      <w:pPr>
        <w:spacing w:after="0" w:line="240" w:lineRule="auto"/>
        <w:jc w:val="center"/>
        <w:rPr>
          <w:rFonts w:ascii="Times New Roman" w:hAnsi="Times New Roman"/>
          <w:b/>
          <w:shadow/>
        </w:rPr>
      </w:pPr>
      <w:r w:rsidRPr="00220867">
        <w:rPr>
          <w:rFonts w:ascii="Times New Roman" w:hAnsi="Times New Roman"/>
          <w:b/>
          <w:shadow/>
        </w:rPr>
        <w:t xml:space="preserve">МУНИЦИПАЛЬНОГО РАЙОНА </w:t>
      </w:r>
    </w:p>
    <w:p w:rsidR="00220867" w:rsidRPr="00220867" w:rsidRDefault="00220867" w:rsidP="009734B0">
      <w:pPr>
        <w:spacing w:after="0" w:line="240" w:lineRule="auto"/>
        <w:jc w:val="center"/>
        <w:rPr>
          <w:rFonts w:ascii="Times New Roman" w:hAnsi="Times New Roman"/>
          <w:b/>
          <w:shadow/>
        </w:rPr>
      </w:pPr>
      <w:proofErr w:type="gramStart"/>
      <w:r w:rsidRPr="00220867">
        <w:rPr>
          <w:rFonts w:ascii="Times New Roman" w:hAnsi="Times New Roman"/>
          <w:b/>
          <w:shadow/>
        </w:rPr>
        <w:t>ВОЛЖСКИЙ</w:t>
      </w:r>
      <w:proofErr w:type="gramEnd"/>
      <w:r w:rsidRPr="00220867">
        <w:rPr>
          <w:rFonts w:ascii="Times New Roman" w:hAnsi="Times New Roman"/>
          <w:b/>
          <w:shadow/>
        </w:rPr>
        <w:t xml:space="preserve"> САМАРСКОЙ ОБЛАСТИ</w:t>
      </w:r>
    </w:p>
    <w:p w:rsidR="00220867" w:rsidRPr="00220867" w:rsidRDefault="00220867" w:rsidP="009734B0">
      <w:pPr>
        <w:spacing w:after="0" w:line="240" w:lineRule="auto"/>
        <w:jc w:val="center"/>
        <w:rPr>
          <w:rFonts w:ascii="Times New Roman" w:hAnsi="Times New Roman"/>
          <w:b/>
        </w:rPr>
      </w:pPr>
    </w:p>
    <w:p w:rsidR="00220867" w:rsidRPr="00220867" w:rsidRDefault="00220867" w:rsidP="00220867">
      <w:pPr>
        <w:spacing w:line="240" w:lineRule="auto"/>
        <w:jc w:val="center"/>
        <w:rPr>
          <w:rFonts w:ascii="Times New Roman" w:hAnsi="Times New Roman"/>
          <w:b/>
        </w:rPr>
      </w:pPr>
      <w:r w:rsidRPr="00220867">
        <w:rPr>
          <w:rFonts w:ascii="Times New Roman" w:hAnsi="Times New Roman"/>
          <w:b/>
        </w:rPr>
        <w:t xml:space="preserve">ПОСТАНОВЛЕНИЕ </w:t>
      </w:r>
    </w:p>
    <w:p w:rsidR="00220867" w:rsidRPr="00220867" w:rsidRDefault="00220867" w:rsidP="00220867">
      <w:pPr>
        <w:spacing w:line="240" w:lineRule="auto"/>
        <w:jc w:val="center"/>
        <w:rPr>
          <w:rFonts w:ascii="Times New Roman" w:hAnsi="Times New Roman"/>
          <w:b/>
        </w:rPr>
      </w:pPr>
      <w:r w:rsidRPr="00220867">
        <w:rPr>
          <w:rFonts w:ascii="Times New Roman" w:hAnsi="Times New Roman"/>
          <w:b/>
        </w:rPr>
        <w:t>№ 43 от 24.02.2015 года</w:t>
      </w:r>
    </w:p>
    <w:p w:rsidR="00220867" w:rsidRPr="00220867" w:rsidRDefault="00220867" w:rsidP="00220867">
      <w:pPr>
        <w:spacing w:line="240" w:lineRule="auto"/>
        <w:jc w:val="center"/>
        <w:rPr>
          <w:rFonts w:ascii="Times New Roman" w:hAnsi="Times New Roman"/>
          <w:b/>
        </w:rPr>
      </w:pPr>
      <w:r w:rsidRPr="00220867">
        <w:rPr>
          <w:rFonts w:ascii="Times New Roman" w:hAnsi="Times New Roman"/>
          <w:b/>
          <w:bCs/>
          <w:color w:val="000000"/>
        </w:rPr>
        <w:t>Об утверждении отчета о ходе реализации и оценке эффективности долгосрочной муниципальной целевой П</w:t>
      </w:r>
      <w:r w:rsidRPr="00220867">
        <w:rPr>
          <w:rFonts w:ascii="Times New Roman" w:hAnsi="Times New Roman"/>
          <w:b/>
        </w:rPr>
        <w:t>рограммы «Установка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w:t>
      </w:r>
    </w:p>
    <w:p w:rsidR="00220867" w:rsidRPr="00220867" w:rsidRDefault="00220867" w:rsidP="00220867">
      <w:pPr>
        <w:spacing w:line="240" w:lineRule="auto"/>
        <w:rPr>
          <w:rFonts w:ascii="Times New Roman" w:hAnsi="Times New Roman"/>
        </w:rPr>
      </w:pPr>
    </w:p>
    <w:p w:rsidR="00220867" w:rsidRPr="00220867" w:rsidRDefault="00220867" w:rsidP="00220867">
      <w:pPr>
        <w:spacing w:line="240" w:lineRule="auto"/>
        <w:ind w:firstLine="708"/>
        <w:jc w:val="both"/>
        <w:rPr>
          <w:rFonts w:ascii="Times New Roman" w:hAnsi="Times New Roman"/>
        </w:rPr>
      </w:pPr>
      <w:r w:rsidRPr="00220867">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220867">
        <w:rPr>
          <w:rFonts w:ascii="Times New Roman" w:hAnsi="Times New Roman"/>
        </w:rPr>
        <w:t>Волжский</w:t>
      </w:r>
      <w:proofErr w:type="gramEnd"/>
      <w:r w:rsidRPr="00220867">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220867" w:rsidRPr="00220867" w:rsidRDefault="00220867" w:rsidP="00220867">
      <w:pPr>
        <w:spacing w:line="240" w:lineRule="auto"/>
        <w:jc w:val="both"/>
        <w:rPr>
          <w:rFonts w:ascii="Times New Roman" w:hAnsi="Times New Roman"/>
        </w:rPr>
      </w:pPr>
      <w:r w:rsidRPr="00220867">
        <w:rPr>
          <w:rFonts w:ascii="Times New Roman" w:hAnsi="Times New Roman"/>
        </w:rPr>
        <w:t>ПОСТАНОВЛЯЕТ:</w:t>
      </w: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r w:rsidRPr="00220867">
        <w:rPr>
          <w:rFonts w:cs="Times New Roman"/>
          <w:sz w:val="22"/>
          <w:szCs w:val="22"/>
        </w:rPr>
        <w:t xml:space="preserve">Утвердить отчет о ходе </w:t>
      </w:r>
      <w:r w:rsidRPr="00220867">
        <w:rPr>
          <w:rFonts w:cs="Times New Roman"/>
          <w:bCs/>
          <w:color w:val="000000"/>
          <w:sz w:val="22"/>
          <w:szCs w:val="22"/>
        </w:rPr>
        <w:t>реализации и оценке эффективности долгосрочной муниципальной целевой П</w:t>
      </w:r>
      <w:r w:rsidRPr="00220867">
        <w:rPr>
          <w:rFonts w:cs="Times New Roman"/>
          <w:sz w:val="22"/>
          <w:szCs w:val="22"/>
        </w:rPr>
        <w:t>рограммы «Установка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 согласно приложению к настоящему Постановлению.</w:t>
      </w: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r w:rsidRPr="00220867">
        <w:rPr>
          <w:rFonts w:cs="Times New Roman"/>
          <w:sz w:val="22"/>
          <w:szCs w:val="22"/>
        </w:rPr>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220867" w:rsidRPr="00220867" w:rsidRDefault="00220867" w:rsidP="004E103E">
      <w:pPr>
        <w:pStyle w:val="af2"/>
        <w:numPr>
          <w:ilvl w:val="0"/>
          <w:numId w:val="20"/>
        </w:numPr>
        <w:suppressAutoHyphens w:val="0"/>
        <w:ind w:left="426" w:hanging="426"/>
        <w:contextualSpacing/>
        <w:jc w:val="both"/>
        <w:rPr>
          <w:rFonts w:cs="Times New Roman"/>
          <w:sz w:val="22"/>
          <w:szCs w:val="22"/>
        </w:rPr>
      </w:pPr>
      <w:proofErr w:type="gramStart"/>
      <w:r w:rsidRPr="00220867">
        <w:rPr>
          <w:rFonts w:cs="Times New Roman"/>
          <w:sz w:val="22"/>
          <w:szCs w:val="22"/>
        </w:rPr>
        <w:t>Контроль за</w:t>
      </w:r>
      <w:proofErr w:type="gramEnd"/>
      <w:r w:rsidRPr="00220867">
        <w:rPr>
          <w:rFonts w:cs="Times New Roman"/>
          <w:sz w:val="22"/>
          <w:szCs w:val="22"/>
        </w:rPr>
        <w:t xml:space="preserve"> выполнением постановления оставляю за собой.</w:t>
      </w:r>
    </w:p>
    <w:p w:rsidR="00220867" w:rsidRPr="00220867" w:rsidRDefault="00220867" w:rsidP="00220867">
      <w:pPr>
        <w:spacing w:line="240" w:lineRule="auto"/>
        <w:jc w:val="both"/>
        <w:rPr>
          <w:rFonts w:ascii="Times New Roman" w:hAnsi="Times New Roman"/>
        </w:rPr>
      </w:pPr>
    </w:p>
    <w:p w:rsidR="00220867" w:rsidRPr="00220867" w:rsidRDefault="00220867" w:rsidP="00220867">
      <w:pPr>
        <w:spacing w:line="240" w:lineRule="auto"/>
        <w:jc w:val="both"/>
        <w:rPr>
          <w:rFonts w:ascii="Times New Roman" w:hAnsi="Times New Roman"/>
        </w:rPr>
      </w:pPr>
    </w:p>
    <w:p w:rsidR="00220867" w:rsidRPr="00220867" w:rsidRDefault="00220867" w:rsidP="00220867">
      <w:pPr>
        <w:spacing w:line="240" w:lineRule="auto"/>
        <w:jc w:val="both"/>
        <w:rPr>
          <w:rFonts w:ascii="Times New Roman" w:hAnsi="Times New Roman"/>
        </w:rPr>
      </w:pPr>
    </w:p>
    <w:p w:rsidR="00220867" w:rsidRPr="00220867" w:rsidRDefault="00220867" w:rsidP="00220867">
      <w:pPr>
        <w:spacing w:line="240" w:lineRule="auto"/>
        <w:jc w:val="center"/>
        <w:rPr>
          <w:rFonts w:ascii="Times New Roman" w:hAnsi="Times New Roman"/>
        </w:rPr>
      </w:pPr>
      <w:r w:rsidRPr="00220867">
        <w:rPr>
          <w:rFonts w:ascii="Times New Roman" w:hAnsi="Times New Roman"/>
        </w:rPr>
        <w:t>Глава сельского поселения Курумоч</w:t>
      </w:r>
      <w:r w:rsidRPr="00220867">
        <w:rPr>
          <w:rFonts w:ascii="Times New Roman" w:hAnsi="Times New Roman"/>
        </w:rPr>
        <w:tab/>
      </w:r>
      <w:r w:rsidRPr="00220867">
        <w:rPr>
          <w:rFonts w:ascii="Times New Roman" w:hAnsi="Times New Roman"/>
        </w:rPr>
        <w:tab/>
      </w:r>
      <w:r w:rsidRPr="00220867">
        <w:rPr>
          <w:rFonts w:ascii="Times New Roman" w:hAnsi="Times New Roman"/>
        </w:rPr>
        <w:tab/>
      </w:r>
      <w:r w:rsidRPr="00220867">
        <w:rPr>
          <w:rFonts w:ascii="Times New Roman" w:hAnsi="Times New Roman"/>
        </w:rPr>
        <w:tab/>
        <w:t xml:space="preserve">О.Л. Катынский  </w:t>
      </w:r>
    </w:p>
    <w:p w:rsidR="00220867" w:rsidRPr="00220867" w:rsidRDefault="00220867" w:rsidP="00220867">
      <w:pPr>
        <w:spacing w:line="240" w:lineRule="auto"/>
        <w:jc w:val="center"/>
        <w:rPr>
          <w:rFonts w:ascii="Times New Roman" w:hAnsi="Times New Roman"/>
          <w:b/>
        </w:rPr>
      </w:pPr>
      <w:r w:rsidRPr="00220867">
        <w:rPr>
          <w:rFonts w:ascii="Times New Roman" w:hAnsi="Times New Roman"/>
          <w:b/>
        </w:rPr>
        <w:t>ОТЧЕТ</w:t>
      </w:r>
    </w:p>
    <w:p w:rsidR="00220867" w:rsidRPr="00220867" w:rsidRDefault="00220867" w:rsidP="009734B0">
      <w:pPr>
        <w:spacing w:after="0" w:line="240" w:lineRule="auto"/>
        <w:jc w:val="center"/>
        <w:rPr>
          <w:rFonts w:ascii="Times New Roman" w:hAnsi="Times New Roman"/>
          <w:b/>
          <w:bCs/>
          <w:color w:val="000000"/>
        </w:rPr>
      </w:pPr>
      <w:r w:rsidRPr="00220867">
        <w:rPr>
          <w:rFonts w:ascii="Times New Roman" w:hAnsi="Times New Roman"/>
          <w:b/>
        </w:rPr>
        <w:t xml:space="preserve">о ходе </w:t>
      </w:r>
      <w:r w:rsidRPr="00220867">
        <w:rPr>
          <w:rFonts w:ascii="Times New Roman" w:hAnsi="Times New Roman"/>
          <w:b/>
          <w:bCs/>
          <w:color w:val="000000"/>
        </w:rPr>
        <w:t>реализации и оценке эффективности</w:t>
      </w:r>
    </w:p>
    <w:p w:rsidR="00220867" w:rsidRPr="00220867" w:rsidRDefault="00220867" w:rsidP="009734B0">
      <w:pPr>
        <w:spacing w:after="0" w:line="240" w:lineRule="auto"/>
        <w:jc w:val="center"/>
        <w:rPr>
          <w:rFonts w:ascii="Times New Roman" w:hAnsi="Times New Roman"/>
          <w:b/>
        </w:rPr>
      </w:pPr>
      <w:r w:rsidRPr="00220867">
        <w:rPr>
          <w:rFonts w:ascii="Times New Roman" w:hAnsi="Times New Roman"/>
          <w:b/>
          <w:bCs/>
          <w:color w:val="000000"/>
        </w:rPr>
        <w:t>долгосрочной муниципальной целевой П</w:t>
      </w:r>
      <w:r w:rsidRPr="00220867">
        <w:rPr>
          <w:rFonts w:ascii="Times New Roman" w:hAnsi="Times New Roman"/>
          <w:b/>
        </w:rPr>
        <w:t>рограммы</w:t>
      </w:r>
    </w:p>
    <w:p w:rsidR="00220867" w:rsidRPr="00220867" w:rsidRDefault="00220867" w:rsidP="009734B0">
      <w:pPr>
        <w:spacing w:after="0" w:line="240" w:lineRule="auto"/>
        <w:jc w:val="center"/>
        <w:rPr>
          <w:rFonts w:ascii="Times New Roman" w:hAnsi="Times New Roman"/>
          <w:b/>
        </w:rPr>
      </w:pPr>
      <w:r w:rsidRPr="00220867">
        <w:rPr>
          <w:rFonts w:ascii="Times New Roman" w:hAnsi="Times New Roman"/>
          <w:b/>
        </w:rPr>
        <w:t>«Установка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w:t>
      </w:r>
    </w:p>
    <w:p w:rsidR="00220867" w:rsidRPr="00220867" w:rsidRDefault="00220867" w:rsidP="00220867">
      <w:pPr>
        <w:spacing w:line="240" w:lineRule="auto"/>
        <w:jc w:val="center"/>
        <w:rPr>
          <w:rFonts w:ascii="Times New Roman" w:hAnsi="Times New Roman"/>
          <w:b/>
        </w:rPr>
      </w:pPr>
    </w:p>
    <w:p w:rsidR="00220867" w:rsidRPr="00220867" w:rsidRDefault="00220867" w:rsidP="00220867">
      <w:pPr>
        <w:autoSpaceDE w:val="0"/>
        <w:autoSpaceDN w:val="0"/>
        <w:adjustRightInd w:val="0"/>
        <w:spacing w:line="240" w:lineRule="auto"/>
        <w:ind w:firstLine="709"/>
        <w:jc w:val="both"/>
        <w:rPr>
          <w:rFonts w:ascii="Times New Roman" w:hAnsi="Times New Roman"/>
        </w:rPr>
      </w:pPr>
      <w:r w:rsidRPr="00220867">
        <w:rPr>
          <w:rFonts w:ascii="Times New Roman" w:hAnsi="Times New Roman"/>
        </w:rPr>
        <w:t xml:space="preserve">Основной целью Программы является сохранение, восстановление и совершенствование архитектурной среды и всего облика сельского поселения Курумоч, муниципального района </w:t>
      </w:r>
      <w:proofErr w:type="gramStart"/>
      <w:r w:rsidRPr="00220867">
        <w:rPr>
          <w:rFonts w:ascii="Times New Roman" w:hAnsi="Times New Roman"/>
        </w:rPr>
        <w:t>Волжский</w:t>
      </w:r>
      <w:proofErr w:type="gramEnd"/>
      <w:r w:rsidRPr="00220867">
        <w:rPr>
          <w:rFonts w:ascii="Times New Roman" w:hAnsi="Times New Roman"/>
        </w:rPr>
        <w:t xml:space="preserve"> Самарской области.</w:t>
      </w:r>
    </w:p>
    <w:p w:rsidR="00220867" w:rsidRPr="00220867" w:rsidRDefault="00220867" w:rsidP="00220867">
      <w:pPr>
        <w:autoSpaceDE w:val="0"/>
        <w:autoSpaceDN w:val="0"/>
        <w:adjustRightInd w:val="0"/>
        <w:spacing w:line="240" w:lineRule="auto"/>
        <w:ind w:firstLine="708"/>
        <w:jc w:val="both"/>
        <w:rPr>
          <w:rFonts w:ascii="Times New Roman" w:hAnsi="Times New Roman"/>
        </w:rPr>
      </w:pPr>
      <w:r w:rsidRPr="00220867">
        <w:rPr>
          <w:rFonts w:ascii="Times New Roman" w:hAnsi="Times New Roman"/>
        </w:rPr>
        <w:t>Для достижения поставленной цели необходимо решить следующие задачи:</w:t>
      </w:r>
    </w:p>
    <w:p w:rsidR="00220867" w:rsidRPr="00220867" w:rsidRDefault="00220867" w:rsidP="004E103E">
      <w:pPr>
        <w:numPr>
          <w:ilvl w:val="0"/>
          <w:numId w:val="25"/>
        </w:numPr>
        <w:autoSpaceDE w:val="0"/>
        <w:autoSpaceDN w:val="0"/>
        <w:adjustRightInd w:val="0"/>
        <w:spacing w:after="0" w:line="240" w:lineRule="auto"/>
        <w:ind w:left="284" w:hanging="284"/>
        <w:jc w:val="both"/>
        <w:rPr>
          <w:rFonts w:ascii="Times New Roman" w:hAnsi="Times New Roman"/>
        </w:rPr>
      </w:pPr>
      <w:r w:rsidRPr="00220867">
        <w:rPr>
          <w:rFonts w:ascii="Times New Roman" w:hAnsi="Times New Roman"/>
        </w:rPr>
        <w:t xml:space="preserve">Реставрация пожарной башни и циферблатов; </w:t>
      </w:r>
    </w:p>
    <w:p w:rsidR="00220867" w:rsidRPr="00220867" w:rsidRDefault="00220867" w:rsidP="004E103E">
      <w:pPr>
        <w:numPr>
          <w:ilvl w:val="0"/>
          <w:numId w:val="25"/>
        </w:numPr>
        <w:tabs>
          <w:tab w:val="left" w:pos="284"/>
        </w:tabs>
        <w:spacing w:after="0" w:line="240" w:lineRule="auto"/>
        <w:ind w:left="284" w:hanging="284"/>
        <w:jc w:val="both"/>
        <w:rPr>
          <w:rFonts w:ascii="Times New Roman" w:hAnsi="Times New Roman"/>
        </w:rPr>
      </w:pPr>
      <w:r w:rsidRPr="00220867">
        <w:rPr>
          <w:rFonts w:ascii="Times New Roman" w:hAnsi="Times New Roman"/>
        </w:rPr>
        <w:t>Приобретение, монтаж, реконструкция и запуск новых часовых механизмов на башне пожарной станции;</w:t>
      </w:r>
    </w:p>
    <w:p w:rsidR="00220867" w:rsidRPr="00220867" w:rsidRDefault="00220867" w:rsidP="00220867">
      <w:pPr>
        <w:spacing w:line="240" w:lineRule="auto"/>
        <w:jc w:val="center"/>
        <w:rPr>
          <w:rFonts w:ascii="Times New Roman" w:hAnsi="Times New Roman"/>
        </w:rPr>
      </w:pPr>
    </w:p>
    <w:p w:rsidR="00220867" w:rsidRPr="00220867" w:rsidRDefault="00220867" w:rsidP="00220867">
      <w:pPr>
        <w:spacing w:line="240" w:lineRule="auto"/>
        <w:ind w:left="360"/>
        <w:contextualSpacing/>
        <w:jc w:val="both"/>
        <w:rPr>
          <w:rFonts w:ascii="Times New Roman" w:hAnsi="Times New Roman"/>
        </w:rPr>
      </w:pPr>
      <w:r w:rsidRPr="00220867">
        <w:rPr>
          <w:rFonts w:ascii="Times New Roman" w:hAnsi="Times New Roman"/>
          <w:b/>
        </w:rPr>
        <w:t xml:space="preserve">Финансирование мероприятий </w:t>
      </w:r>
      <w:r w:rsidRPr="00220867">
        <w:rPr>
          <w:rFonts w:ascii="Times New Roman" w:hAnsi="Times New Roman"/>
          <w:b/>
          <w:bCs/>
          <w:color w:val="000000"/>
        </w:rPr>
        <w:t>долгосрочной муниципальной целевой П</w:t>
      </w:r>
      <w:r w:rsidRPr="00220867">
        <w:rPr>
          <w:rFonts w:ascii="Times New Roman" w:hAnsi="Times New Roman"/>
          <w:b/>
        </w:rPr>
        <w:t>рограммы «Установка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w:t>
      </w:r>
    </w:p>
    <w:p w:rsidR="00220867" w:rsidRPr="00220867" w:rsidRDefault="00220867" w:rsidP="00220867">
      <w:pPr>
        <w:pStyle w:val="af2"/>
        <w:ind w:left="284"/>
        <w:jc w:val="both"/>
        <w:rPr>
          <w:rFonts w:cs="Times New Roman"/>
          <w:sz w:val="22"/>
          <w:szCs w:val="22"/>
        </w:rPr>
      </w:pPr>
    </w:p>
    <w:p w:rsidR="00220867" w:rsidRPr="00220867" w:rsidRDefault="00220867" w:rsidP="00220867">
      <w:pPr>
        <w:spacing w:after="120" w:line="240" w:lineRule="auto"/>
        <w:jc w:val="both"/>
        <w:rPr>
          <w:rFonts w:ascii="Times New Roman" w:hAnsi="Times New Roman"/>
        </w:rPr>
      </w:pPr>
      <w:r w:rsidRPr="00220867">
        <w:rPr>
          <w:rFonts w:ascii="Times New Roman" w:hAnsi="Times New Roman"/>
        </w:rPr>
        <w:t>Финансирование программных мероприятий согласно Программе должно было осуществляться за счет районного бюджета и бюджета сельского поселения Курумоч. Общий запланированный объем финансирования Программы в 2014 году составлял 632,2 тыс</w:t>
      </w:r>
      <w:proofErr w:type="gramStart"/>
      <w:r w:rsidRPr="00220867">
        <w:rPr>
          <w:rFonts w:ascii="Times New Roman" w:hAnsi="Times New Roman"/>
        </w:rPr>
        <w:t>.р</w:t>
      </w:r>
      <w:proofErr w:type="gramEnd"/>
      <w:r w:rsidRPr="00220867">
        <w:rPr>
          <w:rFonts w:ascii="Times New Roman" w:hAnsi="Times New Roman"/>
        </w:rPr>
        <w:t xml:space="preserve">уб. При этом из бюджета сельского поселения Курумоч планировалось привлечь 199,2 тыс.руб., а оставшаяся сумму в размере 433,0 </w:t>
      </w:r>
      <w:proofErr w:type="spellStart"/>
      <w:r w:rsidRPr="00220867">
        <w:rPr>
          <w:rFonts w:ascii="Times New Roman" w:hAnsi="Times New Roman"/>
        </w:rPr>
        <w:t>тыс.руб</w:t>
      </w:r>
      <w:proofErr w:type="spellEnd"/>
      <w:r w:rsidRPr="00220867">
        <w:rPr>
          <w:rFonts w:ascii="Times New Roman" w:hAnsi="Times New Roman"/>
        </w:rPr>
        <w:t xml:space="preserve"> – за счет дотаций муниципального района Волжский Самарской области. Фактические расходы по Программе представлены в Таблице 1</w:t>
      </w:r>
    </w:p>
    <w:p w:rsidR="00220867" w:rsidRPr="00220867" w:rsidRDefault="00220867" w:rsidP="00220867">
      <w:pPr>
        <w:spacing w:line="240" w:lineRule="auto"/>
        <w:jc w:val="right"/>
        <w:rPr>
          <w:rFonts w:ascii="Times New Roman" w:hAnsi="Times New Roman"/>
        </w:rPr>
      </w:pPr>
      <w:r w:rsidRPr="00220867">
        <w:rPr>
          <w:rFonts w:ascii="Times New Roman" w:hAnsi="Times New Roman"/>
        </w:rPr>
        <w:t>Таблица 1</w:t>
      </w:r>
    </w:p>
    <w:p w:rsidR="00220867" w:rsidRPr="00220867" w:rsidRDefault="00220867" w:rsidP="00220867">
      <w:pPr>
        <w:spacing w:line="240" w:lineRule="auto"/>
        <w:jc w:val="center"/>
        <w:rPr>
          <w:rFonts w:ascii="Times New Roman" w:hAnsi="Times New Roman"/>
          <w:b/>
        </w:rPr>
      </w:pPr>
      <w:r w:rsidRPr="00220867">
        <w:rPr>
          <w:rFonts w:ascii="Times New Roman" w:hAnsi="Times New Roman"/>
          <w:b/>
        </w:rPr>
        <w:t>Объем финансирования программных мероприятий в 2014 г.</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851"/>
        <w:gridCol w:w="566"/>
        <w:gridCol w:w="851"/>
      </w:tblGrid>
      <w:tr w:rsidR="00220867" w:rsidRPr="009734B0" w:rsidTr="009734B0">
        <w:tc>
          <w:tcPr>
            <w:tcW w:w="534" w:type="dxa"/>
            <w:vMerge w:val="restart"/>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 xml:space="preserve">№ </w:t>
            </w:r>
            <w:proofErr w:type="spellStart"/>
            <w:proofErr w:type="gramStart"/>
            <w:r w:rsidRPr="009734B0">
              <w:rPr>
                <w:rFonts w:ascii="Times New Roman" w:hAnsi="Times New Roman"/>
                <w:sz w:val="18"/>
                <w:szCs w:val="18"/>
              </w:rPr>
              <w:lastRenderedPageBreak/>
              <w:t>п</w:t>
            </w:r>
            <w:proofErr w:type="spellEnd"/>
            <w:proofErr w:type="gramEnd"/>
            <w:r w:rsidRPr="009734B0">
              <w:rPr>
                <w:rFonts w:ascii="Times New Roman" w:hAnsi="Times New Roman"/>
                <w:sz w:val="18"/>
                <w:szCs w:val="18"/>
              </w:rPr>
              <w:t>/</w:t>
            </w:r>
            <w:proofErr w:type="spellStart"/>
            <w:r w:rsidRPr="009734B0">
              <w:rPr>
                <w:rFonts w:ascii="Times New Roman" w:hAnsi="Times New Roman"/>
                <w:sz w:val="18"/>
                <w:szCs w:val="18"/>
              </w:rPr>
              <w:t>п</w:t>
            </w:r>
            <w:proofErr w:type="spellEnd"/>
          </w:p>
        </w:tc>
        <w:tc>
          <w:tcPr>
            <w:tcW w:w="2126" w:type="dxa"/>
            <w:vMerge w:val="restart"/>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lastRenderedPageBreak/>
              <w:t xml:space="preserve">Наименование </w:t>
            </w:r>
            <w:r w:rsidRPr="009734B0">
              <w:rPr>
                <w:rFonts w:ascii="Times New Roman" w:hAnsi="Times New Roman"/>
                <w:sz w:val="18"/>
                <w:szCs w:val="18"/>
              </w:rPr>
              <w:lastRenderedPageBreak/>
              <w:t>мероприятий</w:t>
            </w:r>
          </w:p>
        </w:tc>
        <w:tc>
          <w:tcPr>
            <w:tcW w:w="851" w:type="dxa"/>
            <w:vMerge w:val="restart"/>
          </w:tcPr>
          <w:p w:rsidR="00220867" w:rsidRPr="009734B0" w:rsidRDefault="00220867" w:rsidP="00220867">
            <w:pPr>
              <w:spacing w:line="240" w:lineRule="auto"/>
              <w:ind w:left="-108" w:right="-108"/>
              <w:jc w:val="center"/>
              <w:rPr>
                <w:rFonts w:ascii="Times New Roman" w:hAnsi="Times New Roman"/>
                <w:sz w:val="18"/>
                <w:szCs w:val="18"/>
              </w:rPr>
            </w:pPr>
            <w:r w:rsidRPr="009734B0">
              <w:rPr>
                <w:rFonts w:ascii="Times New Roman" w:hAnsi="Times New Roman"/>
                <w:sz w:val="18"/>
                <w:szCs w:val="18"/>
              </w:rPr>
              <w:lastRenderedPageBreak/>
              <w:t xml:space="preserve">Плановые </w:t>
            </w:r>
            <w:r w:rsidRPr="009734B0">
              <w:rPr>
                <w:rFonts w:ascii="Times New Roman" w:hAnsi="Times New Roman"/>
                <w:sz w:val="18"/>
                <w:szCs w:val="18"/>
              </w:rPr>
              <w:lastRenderedPageBreak/>
              <w:t>финансовые затраты по Программе, тыс</w:t>
            </w:r>
            <w:proofErr w:type="gramStart"/>
            <w:r w:rsidRPr="009734B0">
              <w:rPr>
                <w:rFonts w:ascii="Times New Roman" w:hAnsi="Times New Roman"/>
                <w:sz w:val="18"/>
                <w:szCs w:val="18"/>
              </w:rPr>
              <w:t>.р</w:t>
            </w:r>
            <w:proofErr w:type="gramEnd"/>
            <w:r w:rsidRPr="009734B0">
              <w:rPr>
                <w:rFonts w:ascii="Times New Roman" w:hAnsi="Times New Roman"/>
                <w:sz w:val="18"/>
                <w:szCs w:val="18"/>
              </w:rPr>
              <w:t>уб.</w:t>
            </w:r>
          </w:p>
        </w:tc>
        <w:tc>
          <w:tcPr>
            <w:tcW w:w="1417" w:type="dxa"/>
            <w:gridSpan w:val="2"/>
          </w:tcPr>
          <w:p w:rsidR="00220867" w:rsidRPr="009734B0" w:rsidRDefault="00220867" w:rsidP="00220867">
            <w:pPr>
              <w:spacing w:line="240" w:lineRule="auto"/>
              <w:ind w:left="-108" w:right="-108"/>
              <w:jc w:val="center"/>
              <w:rPr>
                <w:rFonts w:ascii="Times New Roman" w:hAnsi="Times New Roman"/>
                <w:sz w:val="18"/>
                <w:szCs w:val="18"/>
              </w:rPr>
            </w:pPr>
            <w:r w:rsidRPr="009734B0">
              <w:rPr>
                <w:rFonts w:ascii="Times New Roman" w:hAnsi="Times New Roman"/>
                <w:sz w:val="18"/>
                <w:szCs w:val="18"/>
              </w:rPr>
              <w:lastRenderedPageBreak/>
              <w:t xml:space="preserve">Выделено в 2014 </w:t>
            </w:r>
            <w:r w:rsidRPr="009734B0">
              <w:rPr>
                <w:rFonts w:ascii="Times New Roman" w:hAnsi="Times New Roman"/>
                <w:sz w:val="18"/>
                <w:szCs w:val="18"/>
              </w:rPr>
              <w:lastRenderedPageBreak/>
              <w:t>году, тыс</w:t>
            </w:r>
            <w:proofErr w:type="gramStart"/>
            <w:r w:rsidRPr="009734B0">
              <w:rPr>
                <w:rFonts w:ascii="Times New Roman" w:hAnsi="Times New Roman"/>
                <w:sz w:val="18"/>
                <w:szCs w:val="18"/>
              </w:rPr>
              <w:t>.р</w:t>
            </w:r>
            <w:proofErr w:type="gramEnd"/>
            <w:r w:rsidRPr="009734B0">
              <w:rPr>
                <w:rFonts w:ascii="Times New Roman" w:hAnsi="Times New Roman"/>
                <w:sz w:val="18"/>
                <w:szCs w:val="18"/>
              </w:rPr>
              <w:t>уб. (% к плану)</w:t>
            </w:r>
          </w:p>
        </w:tc>
      </w:tr>
      <w:tr w:rsidR="00220867" w:rsidRPr="009734B0" w:rsidTr="009734B0">
        <w:tc>
          <w:tcPr>
            <w:tcW w:w="534" w:type="dxa"/>
            <w:vMerge/>
          </w:tcPr>
          <w:p w:rsidR="00220867" w:rsidRPr="009734B0" w:rsidRDefault="00220867" w:rsidP="00220867">
            <w:pPr>
              <w:spacing w:line="240" w:lineRule="auto"/>
              <w:jc w:val="center"/>
              <w:rPr>
                <w:rFonts w:ascii="Times New Roman" w:hAnsi="Times New Roman"/>
                <w:b/>
                <w:sz w:val="18"/>
                <w:szCs w:val="18"/>
              </w:rPr>
            </w:pPr>
          </w:p>
        </w:tc>
        <w:tc>
          <w:tcPr>
            <w:tcW w:w="2126" w:type="dxa"/>
            <w:vMerge/>
          </w:tcPr>
          <w:p w:rsidR="00220867" w:rsidRPr="009734B0" w:rsidRDefault="00220867" w:rsidP="00220867">
            <w:pPr>
              <w:spacing w:line="240" w:lineRule="auto"/>
              <w:jc w:val="center"/>
              <w:rPr>
                <w:rFonts w:ascii="Times New Roman" w:hAnsi="Times New Roman"/>
                <w:b/>
                <w:sz w:val="18"/>
                <w:szCs w:val="18"/>
              </w:rPr>
            </w:pPr>
          </w:p>
        </w:tc>
        <w:tc>
          <w:tcPr>
            <w:tcW w:w="851" w:type="dxa"/>
            <w:vMerge/>
          </w:tcPr>
          <w:p w:rsidR="00220867" w:rsidRPr="009734B0" w:rsidRDefault="00220867" w:rsidP="00220867">
            <w:pPr>
              <w:spacing w:line="240" w:lineRule="auto"/>
              <w:jc w:val="center"/>
              <w:rPr>
                <w:rFonts w:ascii="Times New Roman" w:hAnsi="Times New Roman"/>
                <w:b/>
                <w:sz w:val="18"/>
                <w:szCs w:val="18"/>
              </w:rPr>
            </w:pPr>
          </w:p>
        </w:tc>
        <w:tc>
          <w:tcPr>
            <w:tcW w:w="566" w:type="dxa"/>
          </w:tcPr>
          <w:p w:rsidR="00220867" w:rsidRPr="009734B0" w:rsidRDefault="00220867" w:rsidP="00220867">
            <w:pPr>
              <w:spacing w:line="240" w:lineRule="auto"/>
              <w:ind w:left="-108" w:right="-108"/>
              <w:jc w:val="center"/>
              <w:rPr>
                <w:rFonts w:ascii="Times New Roman" w:hAnsi="Times New Roman"/>
                <w:sz w:val="18"/>
                <w:szCs w:val="18"/>
              </w:rPr>
            </w:pPr>
            <w:r w:rsidRPr="009734B0">
              <w:rPr>
                <w:rFonts w:ascii="Times New Roman" w:hAnsi="Times New Roman"/>
                <w:sz w:val="18"/>
                <w:szCs w:val="18"/>
              </w:rPr>
              <w:t>Бюджет</w:t>
            </w:r>
            <w:proofErr w:type="gramStart"/>
            <w:r w:rsidRPr="009734B0">
              <w:rPr>
                <w:rFonts w:ascii="Times New Roman" w:hAnsi="Times New Roman"/>
                <w:sz w:val="18"/>
                <w:szCs w:val="18"/>
              </w:rPr>
              <w:t>.</w:t>
            </w:r>
            <w:proofErr w:type="gramEnd"/>
            <w:r w:rsidRPr="009734B0">
              <w:rPr>
                <w:rFonts w:ascii="Times New Roman" w:hAnsi="Times New Roman"/>
                <w:sz w:val="18"/>
                <w:szCs w:val="18"/>
              </w:rPr>
              <w:t xml:space="preserve"> </w:t>
            </w:r>
            <w:proofErr w:type="gramStart"/>
            <w:r w:rsidRPr="009734B0">
              <w:rPr>
                <w:rFonts w:ascii="Times New Roman" w:hAnsi="Times New Roman"/>
                <w:sz w:val="18"/>
                <w:szCs w:val="18"/>
              </w:rPr>
              <w:t>р</w:t>
            </w:r>
            <w:proofErr w:type="gramEnd"/>
            <w:r w:rsidRPr="009734B0">
              <w:rPr>
                <w:rFonts w:ascii="Times New Roman" w:hAnsi="Times New Roman"/>
                <w:sz w:val="18"/>
                <w:szCs w:val="18"/>
              </w:rPr>
              <w:t>айона</w:t>
            </w:r>
          </w:p>
        </w:tc>
        <w:tc>
          <w:tcPr>
            <w:tcW w:w="851" w:type="dxa"/>
          </w:tcPr>
          <w:p w:rsidR="00220867" w:rsidRPr="009734B0" w:rsidRDefault="00220867" w:rsidP="00220867">
            <w:pPr>
              <w:spacing w:line="240" w:lineRule="auto"/>
              <w:ind w:left="-108" w:right="-108"/>
              <w:jc w:val="center"/>
              <w:rPr>
                <w:rFonts w:ascii="Times New Roman" w:hAnsi="Times New Roman"/>
                <w:sz w:val="16"/>
                <w:szCs w:val="16"/>
              </w:rPr>
            </w:pPr>
            <w:r w:rsidRPr="009734B0">
              <w:rPr>
                <w:rFonts w:ascii="Times New Roman" w:hAnsi="Times New Roman"/>
                <w:sz w:val="16"/>
                <w:szCs w:val="16"/>
              </w:rPr>
              <w:t xml:space="preserve">Бюджет </w:t>
            </w:r>
            <w:proofErr w:type="spellStart"/>
            <w:r w:rsidRPr="009734B0">
              <w:rPr>
                <w:rFonts w:ascii="Times New Roman" w:hAnsi="Times New Roman"/>
                <w:sz w:val="16"/>
                <w:szCs w:val="16"/>
              </w:rPr>
              <w:t>с.п</w:t>
            </w:r>
            <w:proofErr w:type="gramStart"/>
            <w:r w:rsidRPr="009734B0">
              <w:rPr>
                <w:rFonts w:ascii="Times New Roman" w:hAnsi="Times New Roman"/>
                <w:sz w:val="16"/>
                <w:szCs w:val="16"/>
              </w:rPr>
              <w:t>.К</w:t>
            </w:r>
            <w:proofErr w:type="gramEnd"/>
            <w:r w:rsidRPr="009734B0">
              <w:rPr>
                <w:rFonts w:ascii="Times New Roman" w:hAnsi="Times New Roman"/>
                <w:sz w:val="16"/>
                <w:szCs w:val="16"/>
              </w:rPr>
              <w:t>урумоч</w:t>
            </w:r>
            <w:proofErr w:type="spellEnd"/>
          </w:p>
        </w:tc>
      </w:tr>
      <w:tr w:rsidR="00220867" w:rsidRPr="009734B0" w:rsidTr="009734B0">
        <w:tc>
          <w:tcPr>
            <w:tcW w:w="534"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1</w:t>
            </w:r>
          </w:p>
        </w:tc>
        <w:tc>
          <w:tcPr>
            <w:tcW w:w="2126" w:type="dxa"/>
            <w:vAlign w:val="center"/>
          </w:tcPr>
          <w:p w:rsidR="00220867" w:rsidRPr="009734B0" w:rsidRDefault="00220867" w:rsidP="00220867">
            <w:pPr>
              <w:spacing w:line="240" w:lineRule="auto"/>
              <w:rPr>
                <w:rFonts w:ascii="Times New Roman" w:hAnsi="Times New Roman"/>
                <w:sz w:val="18"/>
                <w:szCs w:val="18"/>
              </w:rPr>
            </w:pPr>
            <w:r w:rsidRPr="009734B0">
              <w:rPr>
                <w:rFonts w:ascii="Times New Roman" w:hAnsi="Times New Roman"/>
                <w:sz w:val="18"/>
                <w:szCs w:val="18"/>
              </w:rPr>
              <w:t>Демонтаж вторичных механизмов, реставрация циферблатов</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99,5</w:t>
            </w:r>
          </w:p>
        </w:tc>
        <w:tc>
          <w:tcPr>
            <w:tcW w:w="566"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99,5 (100%)</w:t>
            </w:r>
          </w:p>
        </w:tc>
      </w:tr>
      <w:tr w:rsidR="00220867" w:rsidRPr="009734B0" w:rsidTr="009734B0">
        <w:tc>
          <w:tcPr>
            <w:tcW w:w="534"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2</w:t>
            </w:r>
          </w:p>
        </w:tc>
        <w:tc>
          <w:tcPr>
            <w:tcW w:w="2126" w:type="dxa"/>
            <w:vAlign w:val="center"/>
          </w:tcPr>
          <w:p w:rsidR="00220867" w:rsidRPr="009734B0" w:rsidRDefault="00220867" w:rsidP="00220867">
            <w:pPr>
              <w:spacing w:line="240" w:lineRule="auto"/>
              <w:rPr>
                <w:rFonts w:ascii="Times New Roman" w:hAnsi="Times New Roman"/>
                <w:sz w:val="18"/>
                <w:szCs w:val="18"/>
              </w:rPr>
            </w:pPr>
            <w:r w:rsidRPr="009734B0">
              <w:rPr>
                <w:rFonts w:ascii="Times New Roman" w:hAnsi="Times New Roman"/>
                <w:sz w:val="18"/>
                <w:szCs w:val="18"/>
              </w:rPr>
              <w:t>Приобретение, монтаж новых часовых механизмов</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433,0</w:t>
            </w:r>
          </w:p>
        </w:tc>
        <w:tc>
          <w:tcPr>
            <w:tcW w:w="566"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433,39 (100,09%)</w:t>
            </w:r>
          </w:p>
        </w:tc>
      </w:tr>
      <w:tr w:rsidR="00220867" w:rsidRPr="009734B0" w:rsidTr="009734B0">
        <w:tc>
          <w:tcPr>
            <w:tcW w:w="534"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3</w:t>
            </w:r>
          </w:p>
        </w:tc>
        <w:tc>
          <w:tcPr>
            <w:tcW w:w="2126" w:type="dxa"/>
            <w:vAlign w:val="center"/>
          </w:tcPr>
          <w:p w:rsidR="00220867" w:rsidRPr="009734B0" w:rsidRDefault="00220867" w:rsidP="00220867">
            <w:pPr>
              <w:spacing w:line="240" w:lineRule="auto"/>
              <w:rPr>
                <w:rFonts w:ascii="Times New Roman" w:hAnsi="Times New Roman"/>
                <w:sz w:val="18"/>
                <w:szCs w:val="18"/>
              </w:rPr>
            </w:pPr>
            <w:r w:rsidRPr="009734B0">
              <w:rPr>
                <w:rFonts w:ascii="Times New Roman" w:hAnsi="Times New Roman"/>
                <w:sz w:val="18"/>
                <w:szCs w:val="18"/>
              </w:rPr>
              <w:t>Настройка, регулировка, запуск часов</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99,7</w:t>
            </w:r>
          </w:p>
        </w:tc>
        <w:tc>
          <w:tcPr>
            <w:tcW w:w="566"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w:t>
            </w:r>
          </w:p>
        </w:tc>
        <w:tc>
          <w:tcPr>
            <w:tcW w:w="851" w:type="dxa"/>
            <w:vAlign w:val="center"/>
          </w:tcPr>
          <w:p w:rsidR="00220867" w:rsidRPr="009734B0" w:rsidRDefault="00220867" w:rsidP="00220867">
            <w:pPr>
              <w:spacing w:line="240" w:lineRule="auto"/>
              <w:jc w:val="center"/>
              <w:rPr>
                <w:rFonts w:ascii="Times New Roman" w:hAnsi="Times New Roman"/>
                <w:sz w:val="18"/>
                <w:szCs w:val="18"/>
              </w:rPr>
            </w:pPr>
            <w:r w:rsidRPr="009734B0">
              <w:rPr>
                <w:rFonts w:ascii="Times New Roman" w:hAnsi="Times New Roman"/>
                <w:sz w:val="18"/>
                <w:szCs w:val="18"/>
              </w:rPr>
              <w:t>99,7 (100%)</w:t>
            </w:r>
          </w:p>
        </w:tc>
      </w:tr>
      <w:tr w:rsidR="00220867" w:rsidRPr="009734B0" w:rsidTr="009734B0">
        <w:trPr>
          <w:trHeight w:val="241"/>
        </w:trPr>
        <w:tc>
          <w:tcPr>
            <w:tcW w:w="2660" w:type="dxa"/>
            <w:gridSpan w:val="2"/>
            <w:vAlign w:val="center"/>
          </w:tcPr>
          <w:p w:rsidR="00220867" w:rsidRPr="009734B0" w:rsidRDefault="00220867" w:rsidP="00220867">
            <w:pPr>
              <w:spacing w:line="240" w:lineRule="auto"/>
              <w:jc w:val="center"/>
              <w:rPr>
                <w:rFonts w:ascii="Times New Roman" w:hAnsi="Times New Roman"/>
                <w:b/>
                <w:sz w:val="18"/>
                <w:szCs w:val="18"/>
              </w:rPr>
            </w:pPr>
            <w:r w:rsidRPr="009734B0">
              <w:rPr>
                <w:rFonts w:ascii="Times New Roman" w:hAnsi="Times New Roman"/>
                <w:b/>
                <w:sz w:val="18"/>
                <w:szCs w:val="18"/>
              </w:rPr>
              <w:t>ИТОГО за отчетный период (2014 г.)</w:t>
            </w:r>
          </w:p>
        </w:tc>
        <w:tc>
          <w:tcPr>
            <w:tcW w:w="851" w:type="dxa"/>
            <w:vAlign w:val="center"/>
          </w:tcPr>
          <w:p w:rsidR="00220867" w:rsidRPr="009734B0" w:rsidRDefault="00220867" w:rsidP="00220867">
            <w:pPr>
              <w:spacing w:line="240" w:lineRule="auto"/>
              <w:jc w:val="center"/>
              <w:rPr>
                <w:rFonts w:ascii="Times New Roman" w:hAnsi="Times New Roman"/>
                <w:b/>
                <w:sz w:val="18"/>
                <w:szCs w:val="18"/>
              </w:rPr>
            </w:pPr>
            <w:r w:rsidRPr="009734B0">
              <w:rPr>
                <w:rFonts w:ascii="Times New Roman" w:hAnsi="Times New Roman"/>
                <w:b/>
                <w:sz w:val="18"/>
                <w:szCs w:val="18"/>
              </w:rPr>
              <w:t>632,2</w:t>
            </w:r>
          </w:p>
        </w:tc>
        <w:tc>
          <w:tcPr>
            <w:tcW w:w="566" w:type="dxa"/>
            <w:vAlign w:val="center"/>
          </w:tcPr>
          <w:p w:rsidR="00220867" w:rsidRPr="009734B0" w:rsidRDefault="00220867" w:rsidP="00220867">
            <w:pPr>
              <w:spacing w:line="240" w:lineRule="auto"/>
              <w:jc w:val="center"/>
              <w:rPr>
                <w:rFonts w:ascii="Times New Roman" w:hAnsi="Times New Roman"/>
                <w:b/>
                <w:sz w:val="18"/>
                <w:szCs w:val="18"/>
              </w:rPr>
            </w:pPr>
            <w:r w:rsidRPr="009734B0">
              <w:rPr>
                <w:rFonts w:ascii="Times New Roman" w:hAnsi="Times New Roman"/>
                <w:b/>
                <w:sz w:val="18"/>
                <w:szCs w:val="18"/>
              </w:rPr>
              <w:t>-</w:t>
            </w:r>
          </w:p>
        </w:tc>
        <w:tc>
          <w:tcPr>
            <w:tcW w:w="851" w:type="dxa"/>
            <w:vAlign w:val="center"/>
          </w:tcPr>
          <w:p w:rsidR="00220867" w:rsidRPr="009734B0" w:rsidRDefault="00220867" w:rsidP="00220867">
            <w:pPr>
              <w:spacing w:line="240" w:lineRule="auto"/>
              <w:jc w:val="center"/>
              <w:rPr>
                <w:rFonts w:ascii="Times New Roman" w:hAnsi="Times New Roman"/>
                <w:b/>
                <w:sz w:val="18"/>
                <w:szCs w:val="18"/>
              </w:rPr>
            </w:pPr>
            <w:r w:rsidRPr="009734B0">
              <w:rPr>
                <w:rFonts w:ascii="Times New Roman" w:hAnsi="Times New Roman"/>
                <w:b/>
                <w:sz w:val="18"/>
                <w:szCs w:val="18"/>
              </w:rPr>
              <w:t>632,59 (100,06%)</w:t>
            </w:r>
          </w:p>
        </w:tc>
      </w:tr>
    </w:tbl>
    <w:p w:rsidR="00220867" w:rsidRPr="00220867" w:rsidRDefault="00220867" w:rsidP="00220867">
      <w:pPr>
        <w:pStyle w:val="af2"/>
        <w:ind w:left="0" w:firstLine="709"/>
        <w:jc w:val="both"/>
        <w:rPr>
          <w:rFonts w:cs="Times New Roman"/>
          <w:sz w:val="22"/>
          <w:szCs w:val="22"/>
        </w:rPr>
      </w:pPr>
    </w:p>
    <w:p w:rsidR="00220867" w:rsidRPr="00220867" w:rsidRDefault="00220867" w:rsidP="00D13CC1">
      <w:pPr>
        <w:pStyle w:val="af2"/>
        <w:spacing w:line="276" w:lineRule="auto"/>
        <w:ind w:left="0" w:firstLine="709"/>
        <w:jc w:val="both"/>
        <w:rPr>
          <w:rFonts w:cs="Times New Roman"/>
          <w:sz w:val="22"/>
          <w:szCs w:val="22"/>
        </w:rPr>
      </w:pPr>
      <w:r w:rsidRPr="00220867">
        <w:rPr>
          <w:rFonts w:cs="Times New Roman"/>
          <w:sz w:val="22"/>
          <w:szCs w:val="22"/>
        </w:rPr>
        <w:t>Таким образом, из приведенной Таблицы 1 следует, что все запланированные мероприятия по Программе выполнены на 100,06% за счет средств местного бюджета.</w:t>
      </w:r>
    </w:p>
    <w:p w:rsidR="00220867" w:rsidRPr="00220867" w:rsidRDefault="00220867" w:rsidP="00220867">
      <w:pPr>
        <w:pStyle w:val="af2"/>
        <w:ind w:left="0" w:firstLine="709"/>
        <w:jc w:val="both"/>
        <w:rPr>
          <w:rFonts w:cs="Times New Roman"/>
          <w:sz w:val="22"/>
          <w:szCs w:val="22"/>
        </w:rPr>
      </w:pPr>
    </w:p>
    <w:p w:rsidR="00220867" w:rsidRPr="00220867" w:rsidRDefault="00220867" w:rsidP="00220867">
      <w:pPr>
        <w:spacing w:line="240" w:lineRule="auto"/>
        <w:ind w:left="360"/>
        <w:contextualSpacing/>
        <w:jc w:val="both"/>
        <w:rPr>
          <w:rFonts w:ascii="Times New Roman" w:hAnsi="Times New Roman"/>
          <w:b/>
        </w:rPr>
      </w:pPr>
      <w:r w:rsidRPr="00220867">
        <w:rPr>
          <w:rFonts w:ascii="Times New Roman" w:hAnsi="Times New Roman"/>
          <w:b/>
        </w:rPr>
        <w:t>Информация о ходе и полноте выполнения программных мероприятий</w:t>
      </w:r>
    </w:p>
    <w:p w:rsidR="00220867" w:rsidRPr="00220867" w:rsidRDefault="00220867" w:rsidP="00220867">
      <w:pPr>
        <w:spacing w:line="240" w:lineRule="auto"/>
        <w:ind w:firstLine="720"/>
        <w:jc w:val="both"/>
        <w:rPr>
          <w:rFonts w:ascii="Times New Roman" w:hAnsi="Times New Roman"/>
        </w:rPr>
      </w:pPr>
    </w:p>
    <w:p w:rsidR="00220867" w:rsidRPr="00220867" w:rsidRDefault="00220867" w:rsidP="00D13CC1">
      <w:pPr>
        <w:autoSpaceDE w:val="0"/>
        <w:autoSpaceDN w:val="0"/>
        <w:adjustRightInd w:val="0"/>
        <w:spacing w:line="360" w:lineRule="auto"/>
        <w:ind w:firstLine="709"/>
        <w:jc w:val="both"/>
        <w:rPr>
          <w:rFonts w:ascii="Times New Roman" w:hAnsi="Times New Roman"/>
        </w:rPr>
      </w:pPr>
      <w:r w:rsidRPr="00220867">
        <w:rPr>
          <w:rFonts w:ascii="Times New Roman" w:hAnsi="Times New Roman"/>
          <w:bCs/>
          <w:iCs/>
          <w:color w:val="000000"/>
        </w:rPr>
        <w:t>Согласно программе в 2014 году</w:t>
      </w:r>
      <w:r w:rsidRPr="00220867">
        <w:rPr>
          <w:rFonts w:ascii="Times New Roman" w:hAnsi="Times New Roman"/>
        </w:rPr>
        <w:t xml:space="preserve"> предусмотрены следующие программные </w:t>
      </w:r>
      <w:r w:rsidRPr="00220867">
        <w:rPr>
          <w:rFonts w:ascii="Times New Roman" w:hAnsi="Times New Roman"/>
          <w:bCs/>
          <w:iCs/>
          <w:color w:val="000000"/>
        </w:rPr>
        <w:t xml:space="preserve">мероприятия - </w:t>
      </w:r>
      <w:r w:rsidRPr="00220867">
        <w:rPr>
          <w:rFonts w:ascii="Times New Roman" w:hAnsi="Times New Roman"/>
        </w:rPr>
        <w:t>реставрация пожарной башни и циферблатов; приобретение, монтаж, реконструкция и запуск новых часовых механизмов на башне пожарной станции.</w:t>
      </w:r>
    </w:p>
    <w:p w:rsidR="00220867" w:rsidRPr="00220867" w:rsidRDefault="00220867" w:rsidP="00D13CC1">
      <w:pPr>
        <w:autoSpaceDE w:val="0"/>
        <w:autoSpaceDN w:val="0"/>
        <w:adjustRightInd w:val="0"/>
        <w:spacing w:line="360" w:lineRule="auto"/>
        <w:ind w:firstLine="709"/>
        <w:jc w:val="both"/>
        <w:rPr>
          <w:rFonts w:ascii="Times New Roman" w:hAnsi="Times New Roman"/>
        </w:rPr>
      </w:pPr>
      <w:r w:rsidRPr="00220867">
        <w:rPr>
          <w:rFonts w:ascii="Times New Roman" w:hAnsi="Times New Roman"/>
        </w:rPr>
        <w:t>Все мероприятия программы выполнены в запланированные сроки на 100%, Программа профинансирована за счет местного бюджета на 100,06% по отношению к плановым показателям.</w:t>
      </w:r>
    </w:p>
    <w:p w:rsidR="00220867" w:rsidRPr="00220867" w:rsidRDefault="00220867" w:rsidP="00220867">
      <w:pPr>
        <w:spacing w:line="240" w:lineRule="auto"/>
        <w:ind w:firstLine="720"/>
        <w:jc w:val="both"/>
        <w:rPr>
          <w:rFonts w:ascii="Times New Roman" w:hAnsi="Times New Roman"/>
          <w:b/>
        </w:rPr>
      </w:pPr>
    </w:p>
    <w:p w:rsidR="00220867" w:rsidRPr="00220867" w:rsidRDefault="00220867" w:rsidP="00220867">
      <w:pPr>
        <w:spacing w:line="240" w:lineRule="auto"/>
        <w:ind w:left="360"/>
        <w:contextualSpacing/>
        <w:rPr>
          <w:rFonts w:ascii="Times New Roman" w:hAnsi="Times New Roman"/>
          <w:b/>
        </w:rPr>
      </w:pPr>
      <w:r w:rsidRPr="00220867">
        <w:rPr>
          <w:rFonts w:ascii="Times New Roman" w:hAnsi="Times New Roman"/>
          <w:b/>
        </w:rPr>
        <w:t>Перечень завершенных мероприятий Программы</w:t>
      </w:r>
    </w:p>
    <w:p w:rsidR="00220867" w:rsidRPr="00220867" w:rsidRDefault="00220867" w:rsidP="00220867">
      <w:pPr>
        <w:spacing w:line="240" w:lineRule="auto"/>
        <w:jc w:val="center"/>
        <w:rPr>
          <w:rFonts w:ascii="Times New Roman" w:hAnsi="Times New Roman"/>
          <w:b/>
        </w:rPr>
      </w:pPr>
    </w:p>
    <w:p w:rsidR="00220867" w:rsidRPr="00220867" w:rsidRDefault="00220867" w:rsidP="00220867">
      <w:pPr>
        <w:spacing w:line="240" w:lineRule="auto"/>
        <w:ind w:firstLine="709"/>
        <w:jc w:val="both"/>
        <w:rPr>
          <w:rFonts w:ascii="Times New Roman" w:hAnsi="Times New Roman"/>
        </w:rPr>
      </w:pPr>
      <w:r w:rsidRPr="00220867">
        <w:rPr>
          <w:rFonts w:ascii="Times New Roman" w:hAnsi="Times New Roman"/>
        </w:rPr>
        <w:t>Все программные мероприятия завершены. Финансирование программных мероприятий осуществлялось за счет бюджета сельского поселения Курумоч.</w:t>
      </w:r>
    </w:p>
    <w:p w:rsidR="00220867" w:rsidRPr="00220867" w:rsidRDefault="00220867" w:rsidP="00220867">
      <w:pPr>
        <w:pStyle w:val="af"/>
        <w:spacing w:before="0" w:beforeAutospacing="0" w:after="0" w:afterAutospacing="0"/>
        <w:jc w:val="both"/>
        <w:rPr>
          <w:b/>
          <w:sz w:val="22"/>
          <w:szCs w:val="22"/>
        </w:rPr>
      </w:pPr>
    </w:p>
    <w:p w:rsidR="00220867" w:rsidRPr="00220867" w:rsidRDefault="00220867" w:rsidP="00220867">
      <w:pPr>
        <w:pStyle w:val="af"/>
        <w:spacing w:before="0" w:beforeAutospacing="0" w:after="0" w:afterAutospacing="0"/>
        <w:ind w:left="360"/>
        <w:jc w:val="both"/>
        <w:rPr>
          <w:b/>
          <w:sz w:val="22"/>
          <w:szCs w:val="22"/>
        </w:rPr>
      </w:pPr>
      <w:r w:rsidRPr="00220867">
        <w:rPr>
          <w:b/>
          <w:sz w:val="22"/>
          <w:szCs w:val="22"/>
        </w:rPr>
        <w:t>Оценка эффективности результатов реализации</w:t>
      </w:r>
    </w:p>
    <w:p w:rsidR="00220867" w:rsidRPr="00220867" w:rsidRDefault="00220867" w:rsidP="00220867">
      <w:pPr>
        <w:spacing w:line="240" w:lineRule="auto"/>
        <w:jc w:val="center"/>
        <w:rPr>
          <w:rFonts w:ascii="Times New Roman" w:hAnsi="Times New Roman"/>
        </w:rPr>
      </w:pPr>
    </w:p>
    <w:p w:rsidR="00220867" w:rsidRPr="00220867" w:rsidRDefault="00220867" w:rsidP="00220867">
      <w:pPr>
        <w:autoSpaceDE w:val="0"/>
        <w:autoSpaceDN w:val="0"/>
        <w:adjustRightInd w:val="0"/>
        <w:spacing w:line="240" w:lineRule="auto"/>
        <w:ind w:firstLine="720"/>
        <w:jc w:val="both"/>
        <w:outlineLvl w:val="1"/>
        <w:rPr>
          <w:rFonts w:ascii="Times New Roman" w:hAnsi="Times New Roman"/>
        </w:rPr>
      </w:pPr>
      <w:r w:rsidRPr="00220867">
        <w:rPr>
          <w:rFonts w:ascii="Times New Roman" w:hAnsi="Times New Roman"/>
        </w:rPr>
        <w:t xml:space="preserve">В результате 100% выполнения Программы в запланированные сроки достигнуты ожидаемые конечные результаты реализации Программы, а именно: </w:t>
      </w:r>
    </w:p>
    <w:p w:rsidR="00220867" w:rsidRPr="00220867" w:rsidRDefault="00220867" w:rsidP="004E103E">
      <w:pPr>
        <w:pStyle w:val="af2"/>
        <w:numPr>
          <w:ilvl w:val="0"/>
          <w:numId w:val="26"/>
        </w:numPr>
        <w:suppressAutoHyphens w:val="0"/>
        <w:autoSpaceDE w:val="0"/>
        <w:autoSpaceDN w:val="0"/>
        <w:adjustRightInd w:val="0"/>
        <w:ind w:left="709" w:hanging="425"/>
        <w:contextualSpacing/>
        <w:jc w:val="both"/>
        <w:outlineLvl w:val="1"/>
        <w:rPr>
          <w:rFonts w:cs="Times New Roman"/>
          <w:sz w:val="22"/>
          <w:szCs w:val="22"/>
        </w:rPr>
      </w:pPr>
      <w:r w:rsidRPr="00220867">
        <w:rPr>
          <w:rFonts w:cs="Times New Roman"/>
          <w:sz w:val="22"/>
          <w:szCs w:val="22"/>
        </w:rPr>
        <w:t>Сохранение и восстановление архитектурного наследия;</w:t>
      </w:r>
    </w:p>
    <w:p w:rsidR="00220867" w:rsidRPr="00220867" w:rsidRDefault="00220867" w:rsidP="004E103E">
      <w:pPr>
        <w:pStyle w:val="af2"/>
        <w:numPr>
          <w:ilvl w:val="0"/>
          <w:numId w:val="26"/>
        </w:numPr>
        <w:suppressAutoHyphens w:val="0"/>
        <w:autoSpaceDE w:val="0"/>
        <w:autoSpaceDN w:val="0"/>
        <w:adjustRightInd w:val="0"/>
        <w:ind w:left="709" w:hanging="425"/>
        <w:contextualSpacing/>
        <w:jc w:val="both"/>
        <w:outlineLvl w:val="1"/>
        <w:rPr>
          <w:rFonts w:cs="Times New Roman"/>
          <w:sz w:val="22"/>
          <w:szCs w:val="22"/>
        </w:rPr>
      </w:pPr>
      <w:r w:rsidRPr="00220867">
        <w:rPr>
          <w:rFonts w:cs="Times New Roman"/>
          <w:sz w:val="22"/>
          <w:szCs w:val="22"/>
        </w:rPr>
        <w:t>Совершенствование качества построенных объектов;</w:t>
      </w:r>
    </w:p>
    <w:p w:rsidR="00220867" w:rsidRPr="00220867" w:rsidRDefault="00220867" w:rsidP="004E103E">
      <w:pPr>
        <w:pStyle w:val="af2"/>
        <w:numPr>
          <w:ilvl w:val="0"/>
          <w:numId w:val="26"/>
        </w:numPr>
        <w:suppressAutoHyphens w:val="0"/>
        <w:autoSpaceDE w:val="0"/>
        <w:autoSpaceDN w:val="0"/>
        <w:adjustRightInd w:val="0"/>
        <w:ind w:left="709" w:hanging="425"/>
        <w:contextualSpacing/>
        <w:jc w:val="both"/>
        <w:outlineLvl w:val="1"/>
        <w:rPr>
          <w:rFonts w:cs="Times New Roman"/>
          <w:sz w:val="22"/>
          <w:szCs w:val="22"/>
        </w:rPr>
      </w:pPr>
      <w:r w:rsidRPr="00220867">
        <w:rPr>
          <w:rFonts w:cs="Times New Roman"/>
          <w:sz w:val="22"/>
          <w:szCs w:val="22"/>
        </w:rPr>
        <w:t>Возрождение исторической сельской среды, восстановление сооружений;</w:t>
      </w:r>
    </w:p>
    <w:p w:rsidR="00220867" w:rsidRPr="00220867" w:rsidRDefault="00220867" w:rsidP="004E103E">
      <w:pPr>
        <w:pStyle w:val="af2"/>
        <w:numPr>
          <w:ilvl w:val="0"/>
          <w:numId w:val="26"/>
        </w:numPr>
        <w:suppressAutoHyphens w:val="0"/>
        <w:autoSpaceDE w:val="0"/>
        <w:autoSpaceDN w:val="0"/>
        <w:adjustRightInd w:val="0"/>
        <w:ind w:left="709" w:hanging="425"/>
        <w:contextualSpacing/>
        <w:jc w:val="both"/>
        <w:outlineLvl w:val="1"/>
        <w:rPr>
          <w:rFonts w:cs="Times New Roman"/>
          <w:sz w:val="22"/>
          <w:szCs w:val="22"/>
        </w:rPr>
      </w:pPr>
      <w:r w:rsidRPr="00220867">
        <w:rPr>
          <w:rFonts w:cs="Times New Roman"/>
          <w:sz w:val="22"/>
          <w:szCs w:val="22"/>
        </w:rPr>
        <w:t>Подъем патриотического настроения населения сельского поселения Курумоч.</w:t>
      </w:r>
    </w:p>
    <w:p w:rsidR="00220867" w:rsidRPr="009734B0" w:rsidRDefault="00220867" w:rsidP="009734B0">
      <w:pPr>
        <w:spacing w:after="0"/>
        <w:jc w:val="center"/>
        <w:rPr>
          <w:rFonts w:ascii="Times New Roman" w:hAnsi="Times New Roman"/>
          <w:b/>
          <w:color w:val="FF0000"/>
          <w:highlight w:val="yellow"/>
        </w:rPr>
      </w:pPr>
    </w:p>
    <w:p w:rsidR="009734B0" w:rsidRPr="009734B0" w:rsidRDefault="009734B0" w:rsidP="009734B0">
      <w:pPr>
        <w:spacing w:after="0"/>
        <w:rPr>
          <w:rFonts w:ascii="Times New Roman" w:hAnsi="Times New Roman"/>
        </w:rPr>
      </w:pPr>
    </w:p>
    <w:p w:rsidR="009734B0" w:rsidRPr="009734B0" w:rsidRDefault="009734B0" w:rsidP="009734B0">
      <w:pPr>
        <w:spacing w:after="0"/>
        <w:jc w:val="center"/>
        <w:rPr>
          <w:rFonts w:ascii="Times New Roman" w:hAnsi="Times New Roman"/>
          <w:lang w:val="en-US"/>
        </w:rPr>
      </w:pPr>
      <w:r w:rsidRPr="009734B0">
        <w:rPr>
          <w:rFonts w:ascii="Times New Roman" w:hAnsi="Times New Roman"/>
          <w:noProof/>
          <w:lang w:eastAsia="ru-RU"/>
        </w:rPr>
        <w:drawing>
          <wp:inline distT="0" distB="0" distL="0" distR="0">
            <wp:extent cx="628650" cy="781050"/>
            <wp:effectExtent l="19050" t="0" r="0" b="0"/>
            <wp:docPr id="2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9734B0" w:rsidRPr="009734B0" w:rsidRDefault="009734B0" w:rsidP="009734B0">
      <w:pPr>
        <w:spacing w:after="0"/>
        <w:jc w:val="center"/>
        <w:rPr>
          <w:rFonts w:ascii="Times New Roman" w:hAnsi="Times New Roman"/>
          <w:b/>
          <w:shadow/>
        </w:rPr>
      </w:pPr>
      <w:r w:rsidRPr="009734B0">
        <w:rPr>
          <w:rFonts w:ascii="Times New Roman" w:hAnsi="Times New Roman"/>
          <w:b/>
          <w:shadow/>
        </w:rPr>
        <w:t>АДМИНИСТРАЦИЯ СЕЛЬСКОГО ПОСЕЛЕНИЯ КУРУМОЧ</w:t>
      </w:r>
    </w:p>
    <w:p w:rsidR="009734B0" w:rsidRPr="009734B0" w:rsidRDefault="009734B0" w:rsidP="009734B0">
      <w:pPr>
        <w:spacing w:after="0"/>
        <w:jc w:val="center"/>
        <w:rPr>
          <w:rFonts w:ascii="Times New Roman" w:hAnsi="Times New Roman"/>
          <w:b/>
          <w:shadow/>
        </w:rPr>
      </w:pPr>
      <w:r w:rsidRPr="009734B0">
        <w:rPr>
          <w:rFonts w:ascii="Times New Roman" w:hAnsi="Times New Roman"/>
          <w:b/>
          <w:shadow/>
        </w:rPr>
        <w:t xml:space="preserve">МУНИЦИПАЛЬНОГО РАЙОНА </w:t>
      </w:r>
    </w:p>
    <w:p w:rsidR="009734B0" w:rsidRPr="009734B0" w:rsidRDefault="009734B0" w:rsidP="009734B0">
      <w:pPr>
        <w:spacing w:after="0"/>
        <w:jc w:val="center"/>
        <w:rPr>
          <w:rFonts w:ascii="Times New Roman" w:hAnsi="Times New Roman"/>
          <w:b/>
          <w:shadow/>
        </w:rPr>
      </w:pPr>
      <w:proofErr w:type="gramStart"/>
      <w:r w:rsidRPr="009734B0">
        <w:rPr>
          <w:rFonts w:ascii="Times New Roman" w:hAnsi="Times New Roman"/>
          <w:b/>
          <w:shadow/>
        </w:rPr>
        <w:t>ВОЛЖСКИЙ</w:t>
      </w:r>
      <w:proofErr w:type="gramEnd"/>
      <w:r w:rsidRPr="009734B0">
        <w:rPr>
          <w:rFonts w:ascii="Times New Roman" w:hAnsi="Times New Roman"/>
          <w:b/>
          <w:shadow/>
        </w:rPr>
        <w:t xml:space="preserve"> САМАРСКОЙ ОБЛАСТИ</w:t>
      </w:r>
    </w:p>
    <w:p w:rsidR="009734B0" w:rsidRPr="009734B0" w:rsidRDefault="009734B0" w:rsidP="009734B0">
      <w:pPr>
        <w:spacing w:after="0"/>
        <w:rPr>
          <w:rFonts w:ascii="Times New Roman" w:hAnsi="Times New Roman"/>
          <w:b/>
        </w:rPr>
      </w:pPr>
    </w:p>
    <w:p w:rsidR="009734B0" w:rsidRPr="009734B0" w:rsidRDefault="009734B0" w:rsidP="009734B0">
      <w:pPr>
        <w:spacing w:after="0"/>
        <w:jc w:val="center"/>
        <w:rPr>
          <w:rFonts w:ascii="Times New Roman" w:hAnsi="Times New Roman"/>
          <w:b/>
        </w:rPr>
      </w:pPr>
    </w:p>
    <w:p w:rsidR="009734B0" w:rsidRPr="009734B0" w:rsidRDefault="009734B0" w:rsidP="009734B0">
      <w:pPr>
        <w:spacing w:after="0"/>
        <w:jc w:val="center"/>
        <w:rPr>
          <w:rFonts w:ascii="Times New Roman" w:hAnsi="Times New Roman"/>
          <w:b/>
        </w:rPr>
      </w:pPr>
      <w:r w:rsidRPr="009734B0">
        <w:rPr>
          <w:rFonts w:ascii="Times New Roman" w:hAnsi="Times New Roman"/>
          <w:b/>
        </w:rPr>
        <w:t xml:space="preserve">ПОСТАНОВЛЕНИЕ </w:t>
      </w:r>
    </w:p>
    <w:p w:rsidR="009734B0" w:rsidRPr="009734B0" w:rsidRDefault="009734B0" w:rsidP="009734B0">
      <w:pPr>
        <w:spacing w:after="0"/>
        <w:jc w:val="center"/>
        <w:rPr>
          <w:rFonts w:ascii="Times New Roman" w:hAnsi="Times New Roman"/>
          <w:b/>
        </w:rPr>
      </w:pPr>
    </w:p>
    <w:p w:rsidR="009734B0" w:rsidRPr="009734B0" w:rsidRDefault="009734B0" w:rsidP="009734B0">
      <w:pPr>
        <w:spacing w:after="0"/>
        <w:jc w:val="center"/>
        <w:rPr>
          <w:rFonts w:ascii="Times New Roman" w:hAnsi="Times New Roman"/>
          <w:b/>
        </w:rPr>
      </w:pPr>
      <w:r w:rsidRPr="009734B0">
        <w:rPr>
          <w:rFonts w:ascii="Times New Roman" w:hAnsi="Times New Roman"/>
          <w:b/>
        </w:rPr>
        <w:t>№ 44 от 24.02.2015 года</w:t>
      </w:r>
    </w:p>
    <w:p w:rsidR="009734B0" w:rsidRPr="009734B0" w:rsidRDefault="009734B0" w:rsidP="009734B0">
      <w:pPr>
        <w:spacing w:after="0" w:line="360" w:lineRule="auto"/>
        <w:jc w:val="center"/>
        <w:rPr>
          <w:rFonts w:ascii="Times New Roman" w:hAnsi="Times New Roman"/>
        </w:rPr>
      </w:pPr>
    </w:p>
    <w:p w:rsidR="009734B0" w:rsidRPr="009734B0" w:rsidRDefault="009734B0" w:rsidP="009734B0">
      <w:pPr>
        <w:spacing w:after="0"/>
        <w:jc w:val="center"/>
        <w:rPr>
          <w:rFonts w:ascii="Times New Roman" w:hAnsi="Times New Roman"/>
          <w:b/>
        </w:rPr>
      </w:pPr>
      <w:r w:rsidRPr="009734B0">
        <w:rPr>
          <w:rFonts w:ascii="Times New Roman" w:hAnsi="Times New Roman"/>
          <w:b/>
          <w:bCs/>
          <w:color w:val="000000"/>
        </w:rPr>
        <w:t>Об утверждении отчета о ходе реализации и оценке эффективности долгосрочной муниципальной целевой П</w:t>
      </w:r>
      <w:r w:rsidRPr="009734B0">
        <w:rPr>
          <w:rFonts w:ascii="Times New Roman" w:hAnsi="Times New Roman"/>
          <w:b/>
        </w:rPr>
        <w:t xml:space="preserve">рограммы «Борьба с грызунами и профилактика природно-очаговых особо опасных зоонозных инфекционных заболеваний в сельском поселении Курумоч муниципального района </w:t>
      </w:r>
      <w:proofErr w:type="gramStart"/>
      <w:r w:rsidRPr="009734B0">
        <w:rPr>
          <w:rFonts w:ascii="Times New Roman" w:hAnsi="Times New Roman"/>
          <w:b/>
        </w:rPr>
        <w:t>Волжский</w:t>
      </w:r>
      <w:proofErr w:type="gramEnd"/>
      <w:r w:rsidRPr="009734B0">
        <w:rPr>
          <w:rFonts w:ascii="Times New Roman" w:hAnsi="Times New Roman"/>
          <w:b/>
        </w:rPr>
        <w:t xml:space="preserve"> на 2013-2015 годы»</w:t>
      </w:r>
    </w:p>
    <w:p w:rsidR="009734B0" w:rsidRPr="009734B0" w:rsidRDefault="009734B0" w:rsidP="009734B0">
      <w:pPr>
        <w:spacing w:after="0"/>
        <w:rPr>
          <w:rFonts w:ascii="Times New Roman" w:hAnsi="Times New Roman"/>
        </w:rPr>
      </w:pPr>
    </w:p>
    <w:p w:rsidR="009734B0" w:rsidRPr="009734B0" w:rsidRDefault="009734B0" w:rsidP="009734B0">
      <w:pPr>
        <w:spacing w:after="0"/>
        <w:ind w:firstLine="708"/>
        <w:jc w:val="both"/>
        <w:rPr>
          <w:rFonts w:ascii="Times New Roman" w:hAnsi="Times New Roman"/>
        </w:rPr>
      </w:pPr>
      <w:r w:rsidRPr="009734B0">
        <w:rPr>
          <w:rFonts w:ascii="Times New Roman" w:hAnsi="Times New Roman"/>
        </w:rPr>
        <w:t xml:space="preserve">Во исполнение Постановления Администрации сельского поселения Курумоч муниципального района </w:t>
      </w:r>
      <w:proofErr w:type="gramStart"/>
      <w:r w:rsidRPr="009734B0">
        <w:rPr>
          <w:rFonts w:ascii="Times New Roman" w:hAnsi="Times New Roman"/>
        </w:rPr>
        <w:t>Волжский</w:t>
      </w:r>
      <w:proofErr w:type="gramEnd"/>
      <w:r w:rsidRPr="009734B0">
        <w:rPr>
          <w:rFonts w:ascii="Times New Roman" w:hAnsi="Times New Roman"/>
        </w:rPr>
        <w:t xml:space="preserve"> Самарской области №6 от 17.01.2014 года «Об утверждении Порядка разработки, реализации и оценки эффективности муниципальных программ Администрацией сельского поселения Курумоч» Администрация сельского поселения Курумоч</w:t>
      </w:r>
    </w:p>
    <w:p w:rsidR="009734B0" w:rsidRPr="009734B0" w:rsidRDefault="009734B0" w:rsidP="009734B0">
      <w:pPr>
        <w:spacing w:after="0"/>
        <w:jc w:val="both"/>
        <w:rPr>
          <w:rFonts w:ascii="Times New Roman" w:hAnsi="Times New Roman"/>
        </w:rPr>
      </w:pPr>
    </w:p>
    <w:p w:rsidR="009734B0" w:rsidRPr="009734B0" w:rsidRDefault="009734B0" w:rsidP="009734B0">
      <w:pPr>
        <w:spacing w:after="0"/>
        <w:jc w:val="both"/>
        <w:rPr>
          <w:rFonts w:ascii="Times New Roman" w:hAnsi="Times New Roman"/>
        </w:rPr>
      </w:pPr>
      <w:r w:rsidRPr="009734B0">
        <w:rPr>
          <w:rFonts w:ascii="Times New Roman" w:hAnsi="Times New Roman"/>
        </w:rPr>
        <w:t>ПОСТАНОВЛЯЕТ:</w:t>
      </w:r>
    </w:p>
    <w:p w:rsidR="009734B0" w:rsidRPr="009734B0" w:rsidRDefault="009734B0" w:rsidP="009734B0">
      <w:pPr>
        <w:spacing w:after="0"/>
        <w:jc w:val="both"/>
        <w:rPr>
          <w:rFonts w:ascii="Times New Roman" w:hAnsi="Times New Roman"/>
        </w:rPr>
      </w:pPr>
    </w:p>
    <w:p w:rsidR="009734B0" w:rsidRPr="009734B0" w:rsidRDefault="009734B0" w:rsidP="004E103E">
      <w:pPr>
        <w:pStyle w:val="af2"/>
        <w:numPr>
          <w:ilvl w:val="0"/>
          <w:numId w:val="20"/>
        </w:numPr>
        <w:suppressAutoHyphens w:val="0"/>
        <w:ind w:left="426" w:hanging="426"/>
        <w:contextualSpacing/>
        <w:jc w:val="both"/>
        <w:rPr>
          <w:rFonts w:cs="Times New Roman"/>
          <w:sz w:val="22"/>
          <w:szCs w:val="22"/>
        </w:rPr>
      </w:pPr>
      <w:r w:rsidRPr="009734B0">
        <w:rPr>
          <w:rFonts w:cs="Times New Roman"/>
          <w:sz w:val="22"/>
          <w:szCs w:val="22"/>
        </w:rPr>
        <w:t xml:space="preserve">Утвердить отчет о ходе </w:t>
      </w:r>
      <w:r w:rsidRPr="009734B0">
        <w:rPr>
          <w:rFonts w:cs="Times New Roman"/>
          <w:bCs/>
          <w:color w:val="000000"/>
          <w:sz w:val="22"/>
          <w:szCs w:val="22"/>
        </w:rPr>
        <w:t>реализации и оценке эффективности долгосрочной муниципальной целевой П</w:t>
      </w:r>
      <w:r w:rsidRPr="009734B0">
        <w:rPr>
          <w:rFonts w:cs="Times New Roman"/>
          <w:sz w:val="22"/>
          <w:szCs w:val="22"/>
        </w:rPr>
        <w:t>рограммы «Борьба с грызунами и профилактика природно-очаговых особо опасных зоонозных инфекционных заболеваний в сельском поселении Курумоч муниципального района Волжский на 2013-2015 годы», согласно приложению к настоящему Постановлению.</w:t>
      </w:r>
    </w:p>
    <w:p w:rsidR="009734B0" w:rsidRPr="009734B0" w:rsidRDefault="009734B0" w:rsidP="004E103E">
      <w:pPr>
        <w:pStyle w:val="af2"/>
        <w:numPr>
          <w:ilvl w:val="0"/>
          <w:numId w:val="20"/>
        </w:numPr>
        <w:suppressAutoHyphens w:val="0"/>
        <w:ind w:left="426" w:hanging="426"/>
        <w:contextualSpacing/>
        <w:jc w:val="both"/>
        <w:rPr>
          <w:rFonts w:cs="Times New Roman"/>
          <w:sz w:val="22"/>
          <w:szCs w:val="22"/>
        </w:rPr>
      </w:pPr>
      <w:r w:rsidRPr="009734B0">
        <w:rPr>
          <w:rFonts w:cs="Times New Roman"/>
          <w:sz w:val="22"/>
          <w:szCs w:val="22"/>
        </w:rPr>
        <w:t>Постановление вступает в силу после его официального опубликования в ежемесячном информационном вестнике «Вести сельского поселения Курумоч».</w:t>
      </w:r>
    </w:p>
    <w:p w:rsidR="009734B0" w:rsidRPr="009734B0" w:rsidRDefault="009734B0" w:rsidP="004E103E">
      <w:pPr>
        <w:pStyle w:val="af2"/>
        <w:numPr>
          <w:ilvl w:val="0"/>
          <w:numId w:val="20"/>
        </w:numPr>
        <w:suppressAutoHyphens w:val="0"/>
        <w:ind w:left="426" w:hanging="426"/>
        <w:contextualSpacing/>
        <w:jc w:val="both"/>
        <w:rPr>
          <w:rFonts w:cs="Times New Roman"/>
          <w:sz w:val="22"/>
          <w:szCs w:val="22"/>
        </w:rPr>
      </w:pPr>
      <w:proofErr w:type="gramStart"/>
      <w:r w:rsidRPr="009734B0">
        <w:rPr>
          <w:rFonts w:cs="Times New Roman"/>
          <w:sz w:val="22"/>
          <w:szCs w:val="22"/>
        </w:rPr>
        <w:t>Контроль за</w:t>
      </w:r>
      <w:proofErr w:type="gramEnd"/>
      <w:r w:rsidRPr="009734B0">
        <w:rPr>
          <w:rFonts w:cs="Times New Roman"/>
          <w:sz w:val="22"/>
          <w:szCs w:val="22"/>
        </w:rPr>
        <w:t xml:space="preserve"> выполнением постановления оставляю за собой.</w:t>
      </w:r>
    </w:p>
    <w:p w:rsidR="009734B0" w:rsidRPr="009734B0" w:rsidRDefault="009734B0" w:rsidP="009734B0">
      <w:pPr>
        <w:spacing w:after="0"/>
        <w:jc w:val="both"/>
        <w:rPr>
          <w:rFonts w:ascii="Times New Roman" w:hAnsi="Times New Roman"/>
        </w:rPr>
      </w:pPr>
    </w:p>
    <w:p w:rsidR="009734B0" w:rsidRPr="009734B0" w:rsidRDefault="009734B0" w:rsidP="009734B0">
      <w:pPr>
        <w:spacing w:after="0"/>
        <w:jc w:val="both"/>
        <w:rPr>
          <w:rFonts w:ascii="Times New Roman" w:hAnsi="Times New Roman"/>
        </w:rPr>
      </w:pPr>
    </w:p>
    <w:p w:rsidR="009734B0" w:rsidRPr="009734B0" w:rsidRDefault="009734B0" w:rsidP="009734B0">
      <w:pPr>
        <w:spacing w:after="0"/>
        <w:jc w:val="both"/>
        <w:rPr>
          <w:rFonts w:ascii="Times New Roman" w:hAnsi="Times New Roman"/>
        </w:rPr>
      </w:pPr>
    </w:p>
    <w:p w:rsidR="009734B0" w:rsidRPr="009734B0" w:rsidRDefault="009734B0" w:rsidP="009734B0">
      <w:pPr>
        <w:spacing w:after="0"/>
        <w:jc w:val="both"/>
        <w:rPr>
          <w:rFonts w:ascii="Times New Roman" w:hAnsi="Times New Roman"/>
        </w:rPr>
      </w:pPr>
      <w:r w:rsidRPr="009734B0">
        <w:rPr>
          <w:rFonts w:ascii="Times New Roman" w:hAnsi="Times New Roman"/>
        </w:rPr>
        <w:t>Глава сельского поселения Курумоч</w:t>
      </w:r>
      <w:r w:rsidRPr="009734B0">
        <w:rPr>
          <w:rFonts w:ascii="Times New Roman" w:hAnsi="Times New Roman"/>
        </w:rPr>
        <w:tab/>
      </w:r>
      <w:r w:rsidRPr="009734B0">
        <w:rPr>
          <w:rFonts w:ascii="Times New Roman" w:hAnsi="Times New Roman"/>
        </w:rPr>
        <w:tab/>
      </w:r>
      <w:r w:rsidRPr="009734B0">
        <w:rPr>
          <w:rFonts w:ascii="Times New Roman" w:hAnsi="Times New Roman"/>
        </w:rPr>
        <w:tab/>
      </w:r>
      <w:r w:rsidRPr="009734B0">
        <w:rPr>
          <w:rFonts w:ascii="Times New Roman" w:hAnsi="Times New Roman"/>
        </w:rPr>
        <w:tab/>
        <w:t xml:space="preserve">О.Л. Катынский  </w:t>
      </w:r>
    </w:p>
    <w:p w:rsidR="009734B0" w:rsidRDefault="009734B0" w:rsidP="009734B0">
      <w:pPr>
        <w:spacing w:after="0"/>
        <w:rPr>
          <w:sz w:val="18"/>
          <w:szCs w:val="18"/>
        </w:rPr>
      </w:pPr>
    </w:p>
    <w:p w:rsidR="009734B0" w:rsidRPr="009734B0" w:rsidRDefault="009734B0" w:rsidP="009734B0">
      <w:pPr>
        <w:spacing w:after="0"/>
        <w:jc w:val="center"/>
        <w:rPr>
          <w:rFonts w:ascii="Times New Roman" w:hAnsi="Times New Roman"/>
          <w:b/>
        </w:rPr>
      </w:pPr>
      <w:r w:rsidRPr="009734B0">
        <w:rPr>
          <w:rFonts w:ascii="Times New Roman" w:hAnsi="Times New Roman"/>
          <w:b/>
        </w:rPr>
        <w:t>ОТЧЕТ</w:t>
      </w:r>
    </w:p>
    <w:p w:rsidR="009734B0" w:rsidRPr="009734B0" w:rsidRDefault="009734B0" w:rsidP="009734B0">
      <w:pPr>
        <w:spacing w:after="0"/>
        <w:jc w:val="center"/>
        <w:rPr>
          <w:rFonts w:ascii="Times New Roman" w:hAnsi="Times New Roman"/>
          <w:b/>
          <w:bCs/>
          <w:color w:val="000000"/>
        </w:rPr>
      </w:pPr>
      <w:r w:rsidRPr="009734B0">
        <w:rPr>
          <w:rFonts w:ascii="Times New Roman" w:hAnsi="Times New Roman"/>
          <w:b/>
        </w:rPr>
        <w:t xml:space="preserve">о ходе </w:t>
      </w:r>
      <w:r w:rsidRPr="009734B0">
        <w:rPr>
          <w:rFonts w:ascii="Times New Roman" w:hAnsi="Times New Roman"/>
          <w:b/>
          <w:bCs/>
          <w:color w:val="000000"/>
        </w:rPr>
        <w:t>реализации и оценке эффективности</w:t>
      </w:r>
    </w:p>
    <w:p w:rsidR="009734B0" w:rsidRPr="009734B0" w:rsidRDefault="009734B0" w:rsidP="009734B0">
      <w:pPr>
        <w:spacing w:after="0"/>
        <w:jc w:val="center"/>
        <w:rPr>
          <w:rFonts w:ascii="Times New Roman" w:hAnsi="Times New Roman"/>
          <w:b/>
        </w:rPr>
      </w:pPr>
      <w:r w:rsidRPr="009734B0">
        <w:rPr>
          <w:rFonts w:ascii="Times New Roman" w:hAnsi="Times New Roman"/>
          <w:b/>
          <w:bCs/>
          <w:color w:val="000000"/>
        </w:rPr>
        <w:t>долгосрочной муниципальной целевой П</w:t>
      </w:r>
      <w:r w:rsidRPr="009734B0">
        <w:rPr>
          <w:rFonts w:ascii="Times New Roman" w:hAnsi="Times New Roman"/>
          <w:b/>
        </w:rPr>
        <w:t>рограммы</w:t>
      </w:r>
    </w:p>
    <w:p w:rsidR="009734B0" w:rsidRPr="009734B0" w:rsidRDefault="009734B0" w:rsidP="009734B0">
      <w:pPr>
        <w:spacing w:after="0"/>
        <w:jc w:val="center"/>
        <w:rPr>
          <w:rFonts w:ascii="Times New Roman" w:hAnsi="Times New Roman"/>
          <w:b/>
        </w:rPr>
      </w:pPr>
      <w:r w:rsidRPr="009734B0">
        <w:rPr>
          <w:rFonts w:ascii="Times New Roman" w:hAnsi="Times New Roman"/>
          <w:b/>
        </w:rPr>
        <w:t xml:space="preserve">«Борьба с грызунами и профилактика природно-очаговых особо опасных зоонозных инфекционных заболеваний в сельском поселении Курумоч муниципального района </w:t>
      </w:r>
      <w:proofErr w:type="gramStart"/>
      <w:r w:rsidRPr="009734B0">
        <w:rPr>
          <w:rFonts w:ascii="Times New Roman" w:hAnsi="Times New Roman"/>
          <w:b/>
        </w:rPr>
        <w:t>Волжский</w:t>
      </w:r>
      <w:proofErr w:type="gramEnd"/>
      <w:r w:rsidRPr="009734B0">
        <w:rPr>
          <w:rFonts w:ascii="Times New Roman" w:hAnsi="Times New Roman"/>
          <w:b/>
        </w:rPr>
        <w:t xml:space="preserve"> на 2013-2015 годы»</w:t>
      </w:r>
    </w:p>
    <w:p w:rsidR="009734B0" w:rsidRPr="009734B0" w:rsidRDefault="009734B0" w:rsidP="009734B0">
      <w:pPr>
        <w:spacing w:after="0"/>
        <w:jc w:val="center"/>
        <w:rPr>
          <w:rFonts w:ascii="Times New Roman" w:hAnsi="Times New Roman"/>
          <w:b/>
        </w:rPr>
      </w:pPr>
    </w:p>
    <w:p w:rsidR="009734B0" w:rsidRPr="009734B0" w:rsidRDefault="009734B0" w:rsidP="00D13CC1">
      <w:pPr>
        <w:autoSpaceDE w:val="0"/>
        <w:autoSpaceDN w:val="0"/>
        <w:adjustRightInd w:val="0"/>
        <w:spacing w:after="0" w:line="360" w:lineRule="auto"/>
        <w:ind w:firstLine="709"/>
        <w:jc w:val="both"/>
        <w:rPr>
          <w:rFonts w:ascii="Times New Roman" w:hAnsi="Times New Roman"/>
        </w:rPr>
      </w:pPr>
      <w:r w:rsidRPr="009734B0">
        <w:rPr>
          <w:rFonts w:ascii="Times New Roman" w:hAnsi="Times New Roman"/>
        </w:rPr>
        <w:t xml:space="preserve">Основной целью Программы является снижение показателей заболеваемости, </w:t>
      </w:r>
      <w:proofErr w:type="spellStart"/>
      <w:r w:rsidRPr="009734B0">
        <w:rPr>
          <w:rFonts w:ascii="Times New Roman" w:hAnsi="Times New Roman"/>
        </w:rPr>
        <w:t>инвалидизации</w:t>
      </w:r>
      <w:proofErr w:type="spellEnd"/>
      <w:r w:rsidRPr="009734B0">
        <w:rPr>
          <w:rFonts w:ascii="Times New Roman" w:hAnsi="Times New Roman"/>
        </w:rPr>
        <w:t xml:space="preserve">, смертности населения </w:t>
      </w:r>
    </w:p>
    <w:p w:rsidR="009734B0" w:rsidRPr="009734B0" w:rsidRDefault="009734B0" w:rsidP="00D13CC1">
      <w:pPr>
        <w:autoSpaceDE w:val="0"/>
        <w:autoSpaceDN w:val="0"/>
        <w:adjustRightInd w:val="0"/>
        <w:spacing w:after="0" w:line="360" w:lineRule="auto"/>
        <w:ind w:firstLine="708"/>
        <w:jc w:val="both"/>
        <w:rPr>
          <w:rFonts w:ascii="Times New Roman" w:hAnsi="Times New Roman"/>
        </w:rPr>
      </w:pPr>
      <w:r w:rsidRPr="009734B0">
        <w:rPr>
          <w:rFonts w:ascii="Times New Roman" w:hAnsi="Times New Roman"/>
        </w:rPr>
        <w:t>Для достижения поставленной цели необходимо решить следующие задачи:</w:t>
      </w:r>
    </w:p>
    <w:p w:rsidR="009734B0" w:rsidRPr="009734B0" w:rsidRDefault="009734B0" w:rsidP="00D13CC1">
      <w:pPr>
        <w:numPr>
          <w:ilvl w:val="0"/>
          <w:numId w:val="25"/>
        </w:numPr>
        <w:autoSpaceDE w:val="0"/>
        <w:autoSpaceDN w:val="0"/>
        <w:adjustRightInd w:val="0"/>
        <w:spacing w:after="0" w:line="360" w:lineRule="auto"/>
        <w:ind w:left="284" w:hanging="284"/>
        <w:jc w:val="both"/>
        <w:rPr>
          <w:rFonts w:ascii="Times New Roman" w:hAnsi="Times New Roman"/>
        </w:rPr>
      </w:pPr>
      <w:r w:rsidRPr="009734B0">
        <w:rPr>
          <w:rFonts w:ascii="Times New Roman" w:hAnsi="Times New Roman"/>
        </w:rPr>
        <w:t xml:space="preserve">Активизировать (путем информирования) иммунизацию населения против клещевого энцефалита с 7-летнего возраста; </w:t>
      </w:r>
    </w:p>
    <w:p w:rsidR="009734B0" w:rsidRPr="009734B0" w:rsidRDefault="009734B0" w:rsidP="00D13CC1">
      <w:pPr>
        <w:numPr>
          <w:ilvl w:val="0"/>
          <w:numId w:val="25"/>
        </w:numPr>
        <w:tabs>
          <w:tab w:val="left" w:pos="284"/>
        </w:tabs>
        <w:spacing w:after="0" w:line="360" w:lineRule="auto"/>
        <w:ind w:left="284" w:hanging="284"/>
        <w:jc w:val="both"/>
        <w:rPr>
          <w:rFonts w:ascii="Times New Roman" w:hAnsi="Times New Roman"/>
        </w:rPr>
      </w:pPr>
      <w:r w:rsidRPr="009734B0">
        <w:rPr>
          <w:rFonts w:ascii="Times New Roman" w:hAnsi="Times New Roman"/>
        </w:rPr>
        <w:t>Санитарная расчистка и благоустройство территорий кладбищ, лесопарковых зон массового отдыха;</w:t>
      </w:r>
    </w:p>
    <w:p w:rsidR="009734B0" w:rsidRPr="009734B0" w:rsidRDefault="009734B0" w:rsidP="00D13CC1">
      <w:pPr>
        <w:numPr>
          <w:ilvl w:val="0"/>
          <w:numId w:val="25"/>
        </w:numPr>
        <w:tabs>
          <w:tab w:val="left" w:pos="284"/>
        </w:tabs>
        <w:spacing w:after="0" w:line="360" w:lineRule="auto"/>
        <w:ind w:left="284" w:hanging="284"/>
        <w:jc w:val="both"/>
        <w:rPr>
          <w:rFonts w:ascii="Times New Roman" w:hAnsi="Times New Roman"/>
        </w:rPr>
      </w:pPr>
      <w:proofErr w:type="spellStart"/>
      <w:r w:rsidRPr="009734B0">
        <w:rPr>
          <w:rFonts w:ascii="Times New Roman" w:hAnsi="Times New Roman"/>
        </w:rPr>
        <w:t>Акарицидная</w:t>
      </w:r>
      <w:proofErr w:type="spellEnd"/>
      <w:r w:rsidRPr="009734B0">
        <w:rPr>
          <w:rFonts w:ascii="Times New Roman" w:hAnsi="Times New Roman"/>
        </w:rPr>
        <w:t xml:space="preserve"> обработка территорий кладбищ, зон массового отдыха;</w:t>
      </w:r>
    </w:p>
    <w:p w:rsidR="009734B0" w:rsidRPr="009734B0" w:rsidRDefault="009734B0" w:rsidP="00D13CC1">
      <w:pPr>
        <w:numPr>
          <w:ilvl w:val="0"/>
          <w:numId w:val="25"/>
        </w:numPr>
        <w:tabs>
          <w:tab w:val="left" w:pos="284"/>
        </w:tabs>
        <w:spacing w:after="0" w:line="360" w:lineRule="auto"/>
        <w:ind w:left="284" w:hanging="284"/>
        <w:jc w:val="both"/>
        <w:rPr>
          <w:rFonts w:ascii="Times New Roman" w:hAnsi="Times New Roman"/>
        </w:rPr>
      </w:pPr>
      <w:r w:rsidRPr="009734B0">
        <w:rPr>
          <w:rFonts w:ascii="Times New Roman" w:hAnsi="Times New Roman"/>
        </w:rPr>
        <w:lastRenderedPageBreak/>
        <w:t xml:space="preserve">Проведение барьерной и сплошной дератизации населенных пунктов, </w:t>
      </w:r>
      <w:proofErr w:type="spellStart"/>
      <w:r w:rsidRPr="009734B0">
        <w:rPr>
          <w:rFonts w:ascii="Times New Roman" w:hAnsi="Times New Roman"/>
        </w:rPr>
        <w:t>эпидемически</w:t>
      </w:r>
      <w:proofErr w:type="spellEnd"/>
      <w:r w:rsidRPr="009734B0">
        <w:rPr>
          <w:rFonts w:ascii="Times New Roman" w:hAnsi="Times New Roman"/>
        </w:rPr>
        <w:t xml:space="preserve"> значимых объектов;</w:t>
      </w:r>
    </w:p>
    <w:p w:rsidR="009734B0" w:rsidRPr="009734B0" w:rsidRDefault="009734B0" w:rsidP="00D13CC1">
      <w:pPr>
        <w:numPr>
          <w:ilvl w:val="0"/>
          <w:numId w:val="25"/>
        </w:numPr>
        <w:tabs>
          <w:tab w:val="left" w:pos="284"/>
        </w:tabs>
        <w:spacing w:after="0" w:line="360" w:lineRule="auto"/>
        <w:ind w:left="284" w:hanging="284"/>
        <w:jc w:val="both"/>
        <w:rPr>
          <w:rFonts w:ascii="Times New Roman" w:hAnsi="Times New Roman"/>
        </w:rPr>
      </w:pPr>
      <w:r w:rsidRPr="009734B0">
        <w:rPr>
          <w:rFonts w:ascii="Times New Roman" w:hAnsi="Times New Roman"/>
        </w:rPr>
        <w:t>Ликвидация несанкционированных свалок и сухостоя на территории населенных пунктов поселения;</w:t>
      </w:r>
    </w:p>
    <w:p w:rsidR="009734B0" w:rsidRPr="009734B0" w:rsidRDefault="009734B0" w:rsidP="00D13CC1">
      <w:pPr>
        <w:numPr>
          <w:ilvl w:val="0"/>
          <w:numId w:val="25"/>
        </w:numPr>
        <w:tabs>
          <w:tab w:val="left" w:pos="284"/>
        </w:tabs>
        <w:spacing w:after="0" w:line="360" w:lineRule="auto"/>
        <w:ind w:left="284" w:hanging="284"/>
        <w:jc w:val="both"/>
        <w:rPr>
          <w:rFonts w:ascii="Times New Roman" w:hAnsi="Times New Roman"/>
        </w:rPr>
      </w:pPr>
      <w:r w:rsidRPr="009734B0">
        <w:rPr>
          <w:rFonts w:ascii="Times New Roman" w:hAnsi="Times New Roman"/>
        </w:rPr>
        <w:t>Отлов безнадзорных животных (</w:t>
      </w:r>
      <w:proofErr w:type="spellStart"/>
      <w:r w:rsidRPr="009734B0">
        <w:rPr>
          <w:rFonts w:ascii="Times New Roman" w:hAnsi="Times New Roman"/>
        </w:rPr>
        <w:t>прокормителей</w:t>
      </w:r>
      <w:proofErr w:type="spellEnd"/>
      <w:r w:rsidRPr="009734B0">
        <w:rPr>
          <w:rFonts w:ascii="Times New Roman" w:hAnsi="Times New Roman"/>
        </w:rPr>
        <w:t xml:space="preserve"> клещей)</w:t>
      </w:r>
    </w:p>
    <w:p w:rsidR="009734B0" w:rsidRPr="009734B0" w:rsidRDefault="009734B0" w:rsidP="009734B0">
      <w:pPr>
        <w:spacing w:after="0"/>
        <w:jc w:val="center"/>
        <w:rPr>
          <w:rFonts w:ascii="Times New Roman" w:hAnsi="Times New Roman"/>
        </w:rPr>
      </w:pPr>
    </w:p>
    <w:p w:rsidR="009734B0" w:rsidRPr="009734B0" w:rsidRDefault="009734B0" w:rsidP="00D13CC1">
      <w:pPr>
        <w:spacing w:line="360" w:lineRule="auto"/>
        <w:ind w:left="360"/>
        <w:contextualSpacing/>
        <w:jc w:val="both"/>
        <w:rPr>
          <w:rFonts w:ascii="Times New Roman" w:hAnsi="Times New Roman"/>
        </w:rPr>
      </w:pPr>
      <w:r w:rsidRPr="009734B0">
        <w:rPr>
          <w:rFonts w:ascii="Times New Roman" w:hAnsi="Times New Roman"/>
          <w:b/>
        </w:rPr>
        <w:t xml:space="preserve">Финансирование мероприятий </w:t>
      </w:r>
      <w:r w:rsidRPr="009734B0">
        <w:rPr>
          <w:rFonts w:ascii="Times New Roman" w:hAnsi="Times New Roman"/>
          <w:b/>
          <w:bCs/>
          <w:color w:val="000000"/>
        </w:rPr>
        <w:t>долгосрочной муниципальной целевой П</w:t>
      </w:r>
      <w:r w:rsidRPr="009734B0">
        <w:rPr>
          <w:rFonts w:ascii="Times New Roman" w:hAnsi="Times New Roman"/>
          <w:b/>
        </w:rPr>
        <w:t xml:space="preserve">рограммы «Борьба с грызунами и профилактика природно-очаговых особо опасных зоонозных инфекционных заболеваний в сельском поселении Курумоч муниципального района </w:t>
      </w:r>
      <w:proofErr w:type="gramStart"/>
      <w:r w:rsidRPr="009734B0">
        <w:rPr>
          <w:rFonts w:ascii="Times New Roman" w:hAnsi="Times New Roman"/>
          <w:b/>
        </w:rPr>
        <w:t>Волжский</w:t>
      </w:r>
      <w:proofErr w:type="gramEnd"/>
      <w:r w:rsidRPr="009734B0">
        <w:rPr>
          <w:rFonts w:ascii="Times New Roman" w:hAnsi="Times New Roman"/>
          <w:b/>
        </w:rPr>
        <w:t xml:space="preserve"> на 2013-2015 годы»</w:t>
      </w:r>
    </w:p>
    <w:p w:rsidR="009734B0" w:rsidRPr="009734B0" w:rsidRDefault="009734B0" w:rsidP="009734B0">
      <w:pPr>
        <w:pStyle w:val="af2"/>
        <w:ind w:left="284"/>
        <w:jc w:val="both"/>
        <w:rPr>
          <w:rFonts w:cs="Times New Roman"/>
          <w:sz w:val="22"/>
          <w:szCs w:val="22"/>
        </w:rPr>
      </w:pPr>
    </w:p>
    <w:p w:rsidR="009734B0" w:rsidRPr="009734B0" w:rsidRDefault="009734B0" w:rsidP="00D13CC1">
      <w:pPr>
        <w:spacing w:after="0" w:line="360" w:lineRule="auto"/>
        <w:jc w:val="both"/>
        <w:rPr>
          <w:rFonts w:ascii="Times New Roman" w:hAnsi="Times New Roman"/>
        </w:rPr>
      </w:pPr>
      <w:r w:rsidRPr="009734B0">
        <w:rPr>
          <w:rFonts w:ascii="Times New Roman" w:hAnsi="Times New Roman"/>
        </w:rPr>
        <w:t xml:space="preserve">Анализ плановых расходов на финансирование программных мероприятий в 2014 году представлен в Таблице 1. Под бюджетными средствами подразумеваются бюджеты различных уровней: сельского поселения, муниципального района, области, </w:t>
      </w:r>
      <w:proofErr w:type="gramStart"/>
      <w:r w:rsidRPr="009734B0">
        <w:rPr>
          <w:rFonts w:ascii="Times New Roman" w:hAnsi="Times New Roman"/>
        </w:rPr>
        <w:t>федеральный</w:t>
      </w:r>
      <w:proofErr w:type="gramEnd"/>
      <w:r w:rsidRPr="009734B0">
        <w:rPr>
          <w:rFonts w:ascii="Times New Roman" w:hAnsi="Times New Roman"/>
        </w:rPr>
        <w:t>. К собственным средствам относятся средства бюджета сельского поселения Курумоч.</w:t>
      </w:r>
    </w:p>
    <w:p w:rsidR="009734B0" w:rsidRPr="009734B0" w:rsidRDefault="009734B0" w:rsidP="009734B0">
      <w:pPr>
        <w:spacing w:after="0"/>
        <w:jc w:val="right"/>
        <w:rPr>
          <w:rFonts w:ascii="Times New Roman" w:hAnsi="Times New Roman"/>
        </w:rPr>
      </w:pPr>
      <w:r w:rsidRPr="009734B0">
        <w:rPr>
          <w:rFonts w:ascii="Times New Roman" w:hAnsi="Times New Roman"/>
        </w:rPr>
        <w:t>Таблица 1</w:t>
      </w:r>
    </w:p>
    <w:p w:rsidR="009734B0" w:rsidRPr="009734B0" w:rsidRDefault="009734B0" w:rsidP="009734B0">
      <w:pPr>
        <w:spacing w:after="0"/>
        <w:jc w:val="center"/>
        <w:rPr>
          <w:rFonts w:ascii="Times New Roman" w:hAnsi="Times New Roman"/>
          <w:b/>
        </w:rPr>
      </w:pPr>
      <w:r w:rsidRPr="009734B0">
        <w:rPr>
          <w:rFonts w:ascii="Times New Roman" w:hAnsi="Times New Roman"/>
          <w:b/>
        </w:rPr>
        <w:t>Объем финансирования программных мероприятий в 2014 г.</w:t>
      </w:r>
    </w:p>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992"/>
        <w:gridCol w:w="709"/>
        <w:gridCol w:w="850"/>
      </w:tblGrid>
      <w:tr w:rsidR="009734B0" w:rsidRPr="009734B0" w:rsidTr="009734B0">
        <w:tc>
          <w:tcPr>
            <w:tcW w:w="392" w:type="dxa"/>
            <w:vMerge w:val="restart"/>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 xml:space="preserve">№ </w:t>
            </w:r>
            <w:proofErr w:type="spellStart"/>
            <w:proofErr w:type="gramStart"/>
            <w:r w:rsidRPr="009734B0">
              <w:rPr>
                <w:rFonts w:ascii="Times New Roman" w:hAnsi="Times New Roman"/>
                <w:sz w:val="18"/>
                <w:szCs w:val="18"/>
              </w:rPr>
              <w:t>п</w:t>
            </w:r>
            <w:proofErr w:type="spellEnd"/>
            <w:proofErr w:type="gramEnd"/>
            <w:r w:rsidRPr="009734B0">
              <w:rPr>
                <w:rFonts w:ascii="Times New Roman" w:hAnsi="Times New Roman"/>
                <w:sz w:val="18"/>
                <w:szCs w:val="18"/>
              </w:rPr>
              <w:t>/</w:t>
            </w:r>
            <w:proofErr w:type="spellStart"/>
            <w:r w:rsidRPr="009734B0">
              <w:rPr>
                <w:rFonts w:ascii="Times New Roman" w:hAnsi="Times New Roman"/>
                <w:sz w:val="18"/>
                <w:szCs w:val="18"/>
              </w:rPr>
              <w:t>п</w:t>
            </w:r>
            <w:proofErr w:type="spellEnd"/>
          </w:p>
        </w:tc>
        <w:tc>
          <w:tcPr>
            <w:tcW w:w="2126" w:type="dxa"/>
            <w:vMerge w:val="restart"/>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Наименование мероприятий</w:t>
            </w:r>
          </w:p>
        </w:tc>
        <w:tc>
          <w:tcPr>
            <w:tcW w:w="992" w:type="dxa"/>
            <w:vMerge w:val="restart"/>
          </w:tcPr>
          <w:p w:rsidR="009734B0" w:rsidRPr="009734B0" w:rsidRDefault="009734B0" w:rsidP="009734B0">
            <w:pPr>
              <w:spacing w:after="0" w:line="240" w:lineRule="auto"/>
              <w:ind w:left="-108" w:right="-108"/>
              <w:jc w:val="center"/>
              <w:rPr>
                <w:rFonts w:ascii="Times New Roman" w:hAnsi="Times New Roman"/>
                <w:sz w:val="18"/>
                <w:szCs w:val="18"/>
              </w:rPr>
            </w:pPr>
            <w:r w:rsidRPr="009734B0">
              <w:rPr>
                <w:rFonts w:ascii="Times New Roman" w:hAnsi="Times New Roman"/>
                <w:sz w:val="18"/>
                <w:szCs w:val="18"/>
              </w:rPr>
              <w:t>Прогноз объема расходов на мероприятия Программы, тыс</w:t>
            </w:r>
            <w:proofErr w:type="gramStart"/>
            <w:r w:rsidRPr="009734B0">
              <w:rPr>
                <w:rFonts w:ascii="Times New Roman" w:hAnsi="Times New Roman"/>
                <w:sz w:val="18"/>
                <w:szCs w:val="18"/>
              </w:rPr>
              <w:t>.р</w:t>
            </w:r>
            <w:proofErr w:type="gramEnd"/>
            <w:r w:rsidRPr="009734B0">
              <w:rPr>
                <w:rFonts w:ascii="Times New Roman" w:hAnsi="Times New Roman"/>
                <w:sz w:val="18"/>
                <w:szCs w:val="18"/>
              </w:rPr>
              <w:t>уб.</w:t>
            </w:r>
          </w:p>
        </w:tc>
        <w:tc>
          <w:tcPr>
            <w:tcW w:w="1559" w:type="dxa"/>
            <w:gridSpan w:val="2"/>
          </w:tcPr>
          <w:p w:rsidR="009734B0" w:rsidRPr="009734B0" w:rsidRDefault="009734B0" w:rsidP="009734B0">
            <w:pPr>
              <w:spacing w:after="0" w:line="240" w:lineRule="auto"/>
              <w:ind w:left="-108" w:right="-108"/>
              <w:jc w:val="center"/>
              <w:rPr>
                <w:rFonts w:ascii="Times New Roman" w:hAnsi="Times New Roman"/>
                <w:sz w:val="18"/>
                <w:szCs w:val="18"/>
              </w:rPr>
            </w:pPr>
            <w:r w:rsidRPr="009734B0">
              <w:rPr>
                <w:rFonts w:ascii="Times New Roman" w:hAnsi="Times New Roman"/>
                <w:sz w:val="18"/>
                <w:szCs w:val="18"/>
              </w:rPr>
              <w:t>Выделено в 2014 году, тыс</w:t>
            </w:r>
            <w:proofErr w:type="gramStart"/>
            <w:r w:rsidRPr="009734B0">
              <w:rPr>
                <w:rFonts w:ascii="Times New Roman" w:hAnsi="Times New Roman"/>
                <w:sz w:val="18"/>
                <w:szCs w:val="18"/>
              </w:rPr>
              <w:t>.р</w:t>
            </w:r>
            <w:proofErr w:type="gramEnd"/>
            <w:r w:rsidRPr="009734B0">
              <w:rPr>
                <w:rFonts w:ascii="Times New Roman" w:hAnsi="Times New Roman"/>
                <w:sz w:val="18"/>
                <w:szCs w:val="18"/>
              </w:rPr>
              <w:t>уб. (% к плану)</w:t>
            </w:r>
          </w:p>
        </w:tc>
      </w:tr>
      <w:tr w:rsidR="009734B0" w:rsidRPr="009734B0" w:rsidTr="009734B0">
        <w:tc>
          <w:tcPr>
            <w:tcW w:w="392" w:type="dxa"/>
            <w:vMerge/>
          </w:tcPr>
          <w:p w:rsidR="009734B0" w:rsidRPr="009734B0" w:rsidRDefault="009734B0" w:rsidP="009734B0">
            <w:pPr>
              <w:spacing w:after="0" w:line="240" w:lineRule="auto"/>
              <w:jc w:val="center"/>
              <w:rPr>
                <w:rFonts w:ascii="Times New Roman" w:hAnsi="Times New Roman"/>
                <w:b/>
                <w:sz w:val="18"/>
                <w:szCs w:val="18"/>
              </w:rPr>
            </w:pPr>
          </w:p>
        </w:tc>
        <w:tc>
          <w:tcPr>
            <w:tcW w:w="2126" w:type="dxa"/>
            <w:vMerge/>
          </w:tcPr>
          <w:p w:rsidR="009734B0" w:rsidRPr="009734B0" w:rsidRDefault="009734B0" w:rsidP="009734B0">
            <w:pPr>
              <w:spacing w:after="0" w:line="240" w:lineRule="auto"/>
              <w:jc w:val="center"/>
              <w:rPr>
                <w:rFonts w:ascii="Times New Roman" w:hAnsi="Times New Roman"/>
                <w:b/>
                <w:sz w:val="18"/>
                <w:szCs w:val="18"/>
              </w:rPr>
            </w:pPr>
          </w:p>
        </w:tc>
        <w:tc>
          <w:tcPr>
            <w:tcW w:w="992" w:type="dxa"/>
            <w:vMerge/>
          </w:tcPr>
          <w:p w:rsidR="009734B0" w:rsidRPr="009734B0" w:rsidRDefault="009734B0" w:rsidP="009734B0">
            <w:pPr>
              <w:spacing w:after="0" w:line="240" w:lineRule="auto"/>
              <w:jc w:val="center"/>
              <w:rPr>
                <w:rFonts w:ascii="Times New Roman" w:hAnsi="Times New Roman"/>
                <w:b/>
                <w:sz w:val="18"/>
                <w:szCs w:val="18"/>
              </w:rPr>
            </w:pPr>
          </w:p>
        </w:tc>
        <w:tc>
          <w:tcPr>
            <w:tcW w:w="709" w:type="dxa"/>
          </w:tcPr>
          <w:p w:rsidR="009734B0" w:rsidRPr="009734B0" w:rsidRDefault="009734B0" w:rsidP="009734B0">
            <w:pPr>
              <w:spacing w:after="0" w:line="240" w:lineRule="auto"/>
              <w:ind w:left="-108" w:right="-108"/>
              <w:jc w:val="center"/>
              <w:rPr>
                <w:rFonts w:ascii="Times New Roman" w:hAnsi="Times New Roman"/>
                <w:sz w:val="18"/>
                <w:szCs w:val="18"/>
              </w:rPr>
            </w:pPr>
            <w:r w:rsidRPr="009734B0">
              <w:rPr>
                <w:rFonts w:ascii="Times New Roman" w:hAnsi="Times New Roman"/>
                <w:sz w:val="18"/>
                <w:szCs w:val="18"/>
              </w:rPr>
              <w:t>Бюджет</w:t>
            </w:r>
            <w:proofErr w:type="gramStart"/>
            <w:r w:rsidRPr="009734B0">
              <w:rPr>
                <w:rFonts w:ascii="Times New Roman" w:hAnsi="Times New Roman"/>
                <w:sz w:val="18"/>
                <w:szCs w:val="18"/>
              </w:rPr>
              <w:t>.</w:t>
            </w:r>
            <w:proofErr w:type="gramEnd"/>
            <w:r w:rsidRPr="009734B0">
              <w:rPr>
                <w:rFonts w:ascii="Times New Roman" w:hAnsi="Times New Roman"/>
                <w:sz w:val="18"/>
                <w:szCs w:val="18"/>
              </w:rPr>
              <w:t xml:space="preserve"> </w:t>
            </w:r>
            <w:proofErr w:type="gramStart"/>
            <w:r w:rsidRPr="009734B0">
              <w:rPr>
                <w:rFonts w:ascii="Times New Roman" w:hAnsi="Times New Roman"/>
                <w:sz w:val="18"/>
                <w:szCs w:val="18"/>
              </w:rPr>
              <w:t>с</w:t>
            </w:r>
            <w:proofErr w:type="gramEnd"/>
            <w:r w:rsidRPr="009734B0">
              <w:rPr>
                <w:rFonts w:ascii="Times New Roman" w:hAnsi="Times New Roman"/>
                <w:sz w:val="18"/>
                <w:szCs w:val="18"/>
              </w:rPr>
              <w:t>редства</w:t>
            </w:r>
          </w:p>
        </w:tc>
        <w:tc>
          <w:tcPr>
            <w:tcW w:w="850" w:type="dxa"/>
          </w:tcPr>
          <w:p w:rsidR="009734B0" w:rsidRPr="009734B0" w:rsidRDefault="009734B0" w:rsidP="009734B0">
            <w:pPr>
              <w:spacing w:after="0" w:line="240" w:lineRule="auto"/>
              <w:ind w:left="-108" w:right="-108"/>
              <w:jc w:val="center"/>
              <w:rPr>
                <w:rFonts w:ascii="Times New Roman" w:hAnsi="Times New Roman"/>
                <w:sz w:val="18"/>
                <w:szCs w:val="18"/>
              </w:rPr>
            </w:pPr>
            <w:r w:rsidRPr="009734B0">
              <w:rPr>
                <w:rFonts w:ascii="Times New Roman" w:hAnsi="Times New Roman"/>
                <w:sz w:val="18"/>
                <w:szCs w:val="18"/>
              </w:rPr>
              <w:t>Собств. средства</w:t>
            </w:r>
          </w:p>
        </w:tc>
      </w:tr>
      <w:tr w:rsidR="009734B0" w:rsidRPr="009734B0" w:rsidTr="009734B0">
        <w:tc>
          <w:tcPr>
            <w:tcW w:w="3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1</w:t>
            </w:r>
          </w:p>
        </w:tc>
        <w:tc>
          <w:tcPr>
            <w:tcW w:w="2126" w:type="dxa"/>
            <w:vAlign w:val="center"/>
          </w:tcPr>
          <w:p w:rsidR="009734B0" w:rsidRPr="009734B0" w:rsidRDefault="009734B0" w:rsidP="009734B0">
            <w:pPr>
              <w:spacing w:after="0" w:line="240" w:lineRule="auto"/>
              <w:rPr>
                <w:rFonts w:ascii="Times New Roman" w:hAnsi="Times New Roman"/>
                <w:sz w:val="18"/>
                <w:szCs w:val="18"/>
              </w:rPr>
            </w:pPr>
            <w:r w:rsidRPr="009734B0">
              <w:rPr>
                <w:rFonts w:ascii="Times New Roman" w:hAnsi="Times New Roman"/>
                <w:sz w:val="18"/>
                <w:szCs w:val="18"/>
              </w:rPr>
              <w:t xml:space="preserve">Проведение плановой дератизации, дезинсекции, </w:t>
            </w:r>
            <w:proofErr w:type="spellStart"/>
            <w:r w:rsidRPr="009734B0">
              <w:rPr>
                <w:rFonts w:ascii="Times New Roman" w:hAnsi="Times New Roman"/>
                <w:sz w:val="18"/>
                <w:szCs w:val="18"/>
              </w:rPr>
              <w:t>акарицидной</w:t>
            </w:r>
            <w:proofErr w:type="spellEnd"/>
            <w:r w:rsidRPr="009734B0">
              <w:rPr>
                <w:rFonts w:ascii="Times New Roman" w:hAnsi="Times New Roman"/>
                <w:sz w:val="18"/>
                <w:szCs w:val="18"/>
              </w:rPr>
              <w:t xml:space="preserve"> обработки на территории сельских кладбищ поселения</w:t>
            </w:r>
          </w:p>
        </w:tc>
        <w:tc>
          <w:tcPr>
            <w:tcW w:w="9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30,0</w:t>
            </w:r>
          </w:p>
        </w:tc>
        <w:tc>
          <w:tcPr>
            <w:tcW w:w="709"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50,0 (166,7%)</w:t>
            </w:r>
          </w:p>
        </w:tc>
        <w:tc>
          <w:tcPr>
            <w:tcW w:w="850"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50,0 (166,7%)</w:t>
            </w:r>
          </w:p>
        </w:tc>
      </w:tr>
      <w:tr w:rsidR="009734B0" w:rsidRPr="009734B0" w:rsidTr="009734B0">
        <w:tc>
          <w:tcPr>
            <w:tcW w:w="3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2</w:t>
            </w:r>
          </w:p>
        </w:tc>
        <w:tc>
          <w:tcPr>
            <w:tcW w:w="2126" w:type="dxa"/>
            <w:vAlign w:val="center"/>
          </w:tcPr>
          <w:p w:rsidR="009734B0" w:rsidRPr="009734B0" w:rsidRDefault="009734B0" w:rsidP="009734B0">
            <w:pPr>
              <w:spacing w:after="0" w:line="240" w:lineRule="auto"/>
              <w:rPr>
                <w:rFonts w:ascii="Times New Roman" w:hAnsi="Times New Roman"/>
                <w:sz w:val="18"/>
                <w:szCs w:val="18"/>
              </w:rPr>
            </w:pPr>
            <w:r w:rsidRPr="009734B0">
              <w:rPr>
                <w:rFonts w:ascii="Times New Roman" w:hAnsi="Times New Roman"/>
                <w:sz w:val="18"/>
                <w:szCs w:val="18"/>
              </w:rPr>
              <w:t>Проведение плановой барьерной и сплошной дератизации территории населенных пунктов поселения</w:t>
            </w:r>
          </w:p>
        </w:tc>
        <w:tc>
          <w:tcPr>
            <w:tcW w:w="9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40,0</w:t>
            </w:r>
          </w:p>
        </w:tc>
        <w:tc>
          <w:tcPr>
            <w:tcW w:w="709"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60,0 (150%)</w:t>
            </w:r>
          </w:p>
        </w:tc>
        <w:tc>
          <w:tcPr>
            <w:tcW w:w="850"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60,0 (150%)</w:t>
            </w:r>
          </w:p>
        </w:tc>
      </w:tr>
      <w:tr w:rsidR="009734B0" w:rsidRPr="009734B0" w:rsidTr="009734B0">
        <w:tc>
          <w:tcPr>
            <w:tcW w:w="3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3</w:t>
            </w:r>
          </w:p>
        </w:tc>
        <w:tc>
          <w:tcPr>
            <w:tcW w:w="2126" w:type="dxa"/>
            <w:vAlign w:val="center"/>
          </w:tcPr>
          <w:p w:rsidR="009734B0" w:rsidRPr="009734B0" w:rsidRDefault="009734B0" w:rsidP="009734B0">
            <w:pPr>
              <w:spacing w:after="0" w:line="240" w:lineRule="auto"/>
              <w:rPr>
                <w:rFonts w:ascii="Times New Roman" w:hAnsi="Times New Roman"/>
                <w:sz w:val="18"/>
                <w:szCs w:val="18"/>
              </w:rPr>
            </w:pPr>
            <w:r w:rsidRPr="009734B0">
              <w:rPr>
                <w:rFonts w:ascii="Times New Roman" w:hAnsi="Times New Roman"/>
                <w:sz w:val="18"/>
                <w:szCs w:val="18"/>
              </w:rPr>
              <w:t xml:space="preserve">Обеспечение отлова </w:t>
            </w:r>
            <w:r w:rsidRPr="009734B0">
              <w:rPr>
                <w:rFonts w:ascii="Times New Roman" w:hAnsi="Times New Roman"/>
                <w:sz w:val="18"/>
                <w:szCs w:val="18"/>
              </w:rPr>
              <w:lastRenderedPageBreak/>
              <w:t>безнадзорных животных</w:t>
            </w:r>
          </w:p>
        </w:tc>
        <w:tc>
          <w:tcPr>
            <w:tcW w:w="9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lastRenderedPageBreak/>
              <w:t>40,0</w:t>
            </w:r>
          </w:p>
        </w:tc>
        <w:tc>
          <w:tcPr>
            <w:tcW w:w="709"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 xml:space="preserve">77,4 </w:t>
            </w:r>
            <w:r w:rsidRPr="009734B0">
              <w:rPr>
                <w:rFonts w:ascii="Times New Roman" w:hAnsi="Times New Roman"/>
                <w:sz w:val="18"/>
                <w:szCs w:val="18"/>
              </w:rPr>
              <w:lastRenderedPageBreak/>
              <w:t>(193,5%)</w:t>
            </w:r>
          </w:p>
        </w:tc>
        <w:tc>
          <w:tcPr>
            <w:tcW w:w="850"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lastRenderedPageBreak/>
              <w:t xml:space="preserve">77,4 </w:t>
            </w:r>
            <w:r w:rsidRPr="009734B0">
              <w:rPr>
                <w:rFonts w:ascii="Times New Roman" w:hAnsi="Times New Roman"/>
                <w:sz w:val="18"/>
                <w:szCs w:val="18"/>
              </w:rPr>
              <w:lastRenderedPageBreak/>
              <w:t>(193,5%)</w:t>
            </w:r>
          </w:p>
        </w:tc>
      </w:tr>
      <w:tr w:rsidR="009734B0" w:rsidRPr="009734B0" w:rsidTr="009734B0">
        <w:tc>
          <w:tcPr>
            <w:tcW w:w="3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lastRenderedPageBreak/>
              <w:t>4</w:t>
            </w:r>
          </w:p>
        </w:tc>
        <w:tc>
          <w:tcPr>
            <w:tcW w:w="2126" w:type="dxa"/>
            <w:vAlign w:val="center"/>
          </w:tcPr>
          <w:p w:rsidR="009734B0" w:rsidRPr="009734B0" w:rsidRDefault="009734B0" w:rsidP="009734B0">
            <w:pPr>
              <w:spacing w:after="0" w:line="240" w:lineRule="auto"/>
              <w:rPr>
                <w:rFonts w:ascii="Times New Roman" w:hAnsi="Times New Roman"/>
                <w:sz w:val="18"/>
                <w:szCs w:val="18"/>
              </w:rPr>
            </w:pPr>
            <w:r w:rsidRPr="009734B0">
              <w:rPr>
                <w:rFonts w:ascii="Times New Roman" w:hAnsi="Times New Roman"/>
                <w:sz w:val="18"/>
                <w:szCs w:val="18"/>
              </w:rPr>
              <w:t xml:space="preserve">Проведение расчистки лесной полосы, удаление сухостоя, скашивание травы, ликвидация свалок бытового мусора в зонах отдыха населения </w:t>
            </w:r>
          </w:p>
        </w:tc>
        <w:tc>
          <w:tcPr>
            <w:tcW w:w="992"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30,0</w:t>
            </w:r>
          </w:p>
        </w:tc>
        <w:tc>
          <w:tcPr>
            <w:tcW w:w="709"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211,82 (706,07%)</w:t>
            </w:r>
          </w:p>
        </w:tc>
        <w:tc>
          <w:tcPr>
            <w:tcW w:w="850" w:type="dxa"/>
            <w:vAlign w:val="center"/>
          </w:tcPr>
          <w:p w:rsidR="009734B0" w:rsidRPr="009734B0" w:rsidRDefault="009734B0" w:rsidP="009734B0">
            <w:pPr>
              <w:spacing w:after="0" w:line="240" w:lineRule="auto"/>
              <w:jc w:val="center"/>
              <w:rPr>
                <w:rFonts w:ascii="Times New Roman" w:hAnsi="Times New Roman"/>
                <w:sz w:val="18"/>
                <w:szCs w:val="18"/>
              </w:rPr>
            </w:pPr>
            <w:r w:rsidRPr="009734B0">
              <w:rPr>
                <w:rFonts w:ascii="Times New Roman" w:hAnsi="Times New Roman"/>
                <w:sz w:val="18"/>
                <w:szCs w:val="18"/>
              </w:rPr>
              <w:t>211,82 (706,07%)</w:t>
            </w:r>
          </w:p>
        </w:tc>
      </w:tr>
      <w:tr w:rsidR="009734B0" w:rsidRPr="009734B0" w:rsidTr="009734B0">
        <w:trPr>
          <w:trHeight w:val="241"/>
        </w:trPr>
        <w:tc>
          <w:tcPr>
            <w:tcW w:w="2518" w:type="dxa"/>
            <w:gridSpan w:val="2"/>
            <w:vAlign w:val="center"/>
          </w:tcPr>
          <w:p w:rsidR="009734B0" w:rsidRPr="009734B0" w:rsidRDefault="009734B0" w:rsidP="009734B0">
            <w:pPr>
              <w:spacing w:after="0" w:line="240" w:lineRule="auto"/>
              <w:jc w:val="center"/>
              <w:rPr>
                <w:rFonts w:ascii="Times New Roman" w:hAnsi="Times New Roman"/>
                <w:b/>
                <w:sz w:val="18"/>
                <w:szCs w:val="18"/>
              </w:rPr>
            </w:pPr>
            <w:r w:rsidRPr="009734B0">
              <w:rPr>
                <w:rFonts w:ascii="Times New Roman" w:hAnsi="Times New Roman"/>
                <w:b/>
                <w:sz w:val="18"/>
                <w:szCs w:val="18"/>
              </w:rPr>
              <w:t>ИТОГО за отчетный период (2014 г.)</w:t>
            </w:r>
          </w:p>
        </w:tc>
        <w:tc>
          <w:tcPr>
            <w:tcW w:w="992" w:type="dxa"/>
            <w:vAlign w:val="center"/>
          </w:tcPr>
          <w:p w:rsidR="009734B0" w:rsidRPr="009734B0" w:rsidRDefault="009734B0" w:rsidP="009734B0">
            <w:pPr>
              <w:spacing w:after="0" w:line="240" w:lineRule="auto"/>
              <w:jc w:val="center"/>
              <w:rPr>
                <w:rFonts w:ascii="Times New Roman" w:hAnsi="Times New Roman"/>
                <w:b/>
                <w:sz w:val="18"/>
                <w:szCs w:val="18"/>
              </w:rPr>
            </w:pPr>
            <w:r w:rsidRPr="009734B0">
              <w:rPr>
                <w:rFonts w:ascii="Times New Roman" w:hAnsi="Times New Roman"/>
                <w:b/>
                <w:sz w:val="18"/>
                <w:szCs w:val="18"/>
              </w:rPr>
              <w:t>140,0</w:t>
            </w:r>
          </w:p>
        </w:tc>
        <w:tc>
          <w:tcPr>
            <w:tcW w:w="709" w:type="dxa"/>
            <w:vAlign w:val="center"/>
          </w:tcPr>
          <w:p w:rsidR="009734B0" w:rsidRPr="009734B0" w:rsidRDefault="009734B0" w:rsidP="009734B0">
            <w:pPr>
              <w:spacing w:after="0" w:line="240" w:lineRule="auto"/>
              <w:jc w:val="center"/>
              <w:rPr>
                <w:rFonts w:ascii="Times New Roman" w:hAnsi="Times New Roman"/>
                <w:b/>
                <w:sz w:val="18"/>
                <w:szCs w:val="18"/>
              </w:rPr>
            </w:pPr>
            <w:r w:rsidRPr="009734B0">
              <w:rPr>
                <w:rFonts w:ascii="Times New Roman" w:hAnsi="Times New Roman"/>
                <w:b/>
                <w:sz w:val="18"/>
                <w:szCs w:val="18"/>
              </w:rPr>
              <w:t>399,22 (285,16%)</w:t>
            </w:r>
          </w:p>
        </w:tc>
        <w:tc>
          <w:tcPr>
            <w:tcW w:w="850" w:type="dxa"/>
            <w:vAlign w:val="center"/>
          </w:tcPr>
          <w:p w:rsidR="009734B0" w:rsidRPr="009734B0" w:rsidRDefault="009734B0" w:rsidP="009734B0">
            <w:pPr>
              <w:spacing w:after="0" w:line="240" w:lineRule="auto"/>
              <w:jc w:val="center"/>
              <w:rPr>
                <w:rFonts w:ascii="Times New Roman" w:hAnsi="Times New Roman"/>
                <w:b/>
                <w:sz w:val="18"/>
                <w:szCs w:val="18"/>
              </w:rPr>
            </w:pPr>
            <w:r w:rsidRPr="009734B0">
              <w:rPr>
                <w:rFonts w:ascii="Times New Roman" w:hAnsi="Times New Roman"/>
                <w:b/>
                <w:sz w:val="18"/>
                <w:szCs w:val="18"/>
              </w:rPr>
              <w:t>399,22 (285,16%)</w:t>
            </w:r>
          </w:p>
        </w:tc>
      </w:tr>
    </w:tbl>
    <w:p w:rsidR="009734B0" w:rsidRPr="009734B0" w:rsidRDefault="009734B0" w:rsidP="009734B0">
      <w:pPr>
        <w:pStyle w:val="af2"/>
        <w:jc w:val="both"/>
        <w:rPr>
          <w:rFonts w:cs="Times New Roman"/>
          <w:sz w:val="22"/>
          <w:szCs w:val="22"/>
        </w:rPr>
      </w:pPr>
    </w:p>
    <w:p w:rsidR="009734B0" w:rsidRPr="009734B0" w:rsidRDefault="009734B0" w:rsidP="009734B0">
      <w:pPr>
        <w:pStyle w:val="af2"/>
        <w:jc w:val="both"/>
        <w:rPr>
          <w:rFonts w:cs="Times New Roman"/>
          <w:sz w:val="22"/>
          <w:szCs w:val="22"/>
        </w:rPr>
      </w:pPr>
    </w:p>
    <w:p w:rsidR="009734B0" w:rsidRPr="00931801" w:rsidRDefault="009734B0" w:rsidP="00D13CC1">
      <w:pPr>
        <w:spacing w:line="360" w:lineRule="auto"/>
        <w:ind w:left="360"/>
        <w:contextualSpacing/>
        <w:jc w:val="both"/>
        <w:rPr>
          <w:rFonts w:ascii="Times New Roman" w:hAnsi="Times New Roman"/>
          <w:b/>
        </w:rPr>
      </w:pPr>
      <w:r w:rsidRPr="00931801">
        <w:rPr>
          <w:rFonts w:ascii="Times New Roman" w:hAnsi="Times New Roman"/>
          <w:b/>
        </w:rPr>
        <w:t>Информация о ходе и полноте выполнения программных мероприятий</w:t>
      </w:r>
    </w:p>
    <w:p w:rsidR="009734B0" w:rsidRPr="009734B0" w:rsidRDefault="009734B0" w:rsidP="00D13CC1">
      <w:pPr>
        <w:spacing w:after="0" w:line="360" w:lineRule="auto"/>
        <w:ind w:firstLine="720"/>
        <w:jc w:val="both"/>
        <w:rPr>
          <w:rFonts w:ascii="Times New Roman" w:hAnsi="Times New Roman"/>
        </w:rPr>
      </w:pPr>
    </w:p>
    <w:p w:rsidR="009734B0" w:rsidRPr="009734B0" w:rsidRDefault="009734B0" w:rsidP="00D13CC1">
      <w:pPr>
        <w:spacing w:after="0" w:line="360" w:lineRule="auto"/>
        <w:ind w:firstLine="567"/>
        <w:jc w:val="both"/>
        <w:rPr>
          <w:rFonts w:ascii="Times New Roman" w:hAnsi="Times New Roman"/>
        </w:rPr>
      </w:pPr>
      <w:r w:rsidRPr="009734B0">
        <w:rPr>
          <w:rFonts w:ascii="Times New Roman" w:hAnsi="Times New Roman"/>
          <w:bCs/>
          <w:iCs/>
          <w:color w:val="000000"/>
        </w:rPr>
        <w:t>Согласно программе в 2014 году</w:t>
      </w:r>
      <w:r w:rsidRPr="009734B0">
        <w:rPr>
          <w:rFonts w:ascii="Times New Roman" w:hAnsi="Times New Roman"/>
        </w:rPr>
        <w:t xml:space="preserve"> предусмотрены следующие программные </w:t>
      </w:r>
      <w:r w:rsidRPr="009734B0">
        <w:rPr>
          <w:rFonts w:ascii="Times New Roman" w:hAnsi="Times New Roman"/>
          <w:bCs/>
          <w:iCs/>
          <w:color w:val="000000"/>
        </w:rPr>
        <w:t>мероприятия:</w:t>
      </w:r>
    </w:p>
    <w:p w:rsidR="009734B0" w:rsidRPr="009734B0" w:rsidRDefault="009734B0" w:rsidP="00D13CC1">
      <w:pPr>
        <w:pStyle w:val="af2"/>
        <w:numPr>
          <w:ilvl w:val="0"/>
          <w:numId w:val="24"/>
        </w:numPr>
        <w:suppressAutoHyphens w:val="0"/>
        <w:spacing w:line="360" w:lineRule="auto"/>
        <w:ind w:left="284" w:hanging="284"/>
        <w:contextualSpacing/>
        <w:jc w:val="both"/>
        <w:rPr>
          <w:rFonts w:cs="Times New Roman"/>
          <w:bCs/>
          <w:iCs/>
          <w:color w:val="000000"/>
          <w:sz w:val="22"/>
          <w:szCs w:val="22"/>
        </w:rPr>
      </w:pPr>
      <w:r w:rsidRPr="009734B0">
        <w:rPr>
          <w:rFonts w:cs="Times New Roman"/>
          <w:sz w:val="22"/>
          <w:szCs w:val="22"/>
        </w:rPr>
        <w:t xml:space="preserve">Проведение </w:t>
      </w:r>
      <w:proofErr w:type="spellStart"/>
      <w:r w:rsidRPr="009734B0">
        <w:rPr>
          <w:rFonts w:cs="Times New Roman"/>
          <w:sz w:val="22"/>
          <w:szCs w:val="22"/>
        </w:rPr>
        <w:t>дератизационных</w:t>
      </w:r>
      <w:proofErr w:type="spellEnd"/>
      <w:r w:rsidRPr="009734B0">
        <w:rPr>
          <w:rFonts w:cs="Times New Roman"/>
          <w:sz w:val="22"/>
          <w:szCs w:val="22"/>
        </w:rPr>
        <w:t xml:space="preserve">, дезинсекционных работ, </w:t>
      </w:r>
      <w:proofErr w:type="spellStart"/>
      <w:r w:rsidRPr="009734B0">
        <w:rPr>
          <w:rFonts w:cs="Times New Roman"/>
          <w:sz w:val="22"/>
          <w:szCs w:val="22"/>
        </w:rPr>
        <w:t>акарицидной</w:t>
      </w:r>
      <w:proofErr w:type="spellEnd"/>
      <w:r w:rsidRPr="009734B0">
        <w:rPr>
          <w:rFonts w:cs="Times New Roman"/>
          <w:sz w:val="22"/>
          <w:szCs w:val="22"/>
        </w:rPr>
        <w:t xml:space="preserve"> обработки – в рамках данного мероприятия по договорам с ООО «</w:t>
      </w:r>
      <w:proofErr w:type="spellStart"/>
      <w:r w:rsidRPr="009734B0">
        <w:rPr>
          <w:rFonts w:cs="Times New Roman"/>
          <w:sz w:val="22"/>
          <w:szCs w:val="22"/>
        </w:rPr>
        <w:t>СамТехКом</w:t>
      </w:r>
      <w:proofErr w:type="spellEnd"/>
      <w:r w:rsidRPr="009734B0">
        <w:rPr>
          <w:rFonts w:cs="Times New Roman"/>
          <w:sz w:val="22"/>
          <w:szCs w:val="22"/>
        </w:rPr>
        <w:t xml:space="preserve">» проводились работы по дератизации, дезинсекции, </w:t>
      </w:r>
      <w:proofErr w:type="spellStart"/>
      <w:r w:rsidRPr="009734B0">
        <w:rPr>
          <w:rFonts w:cs="Times New Roman"/>
          <w:sz w:val="22"/>
          <w:szCs w:val="22"/>
        </w:rPr>
        <w:t>акарицидной</w:t>
      </w:r>
      <w:proofErr w:type="spellEnd"/>
      <w:r w:rsidRPr="009734B0">
        <w:rPr>
          <w:rFonts w:cs="Times New Roman"/>
          <w:sz w:val="22"/>
          <w:szCs w:val="22"/>
        </w:rPr>
        <w:t xml:space="preserve"> обработке населенных пунктов, </w:t>
      </w:r>
      <w:proofErr w:type="spellStart"/>
      <w:r w:rsidRPr="009734B0">
        <w:rPr>
          <w:rFonts w:cs="Times New Roman"/>
          <w:sz w:val="22"/>
          <w:szCs w:val="22"/>
        </w:rPr>
        <w:t>эпидемически</w:t>
      </w:r>
      <w:proofErr w:type="spellEnd"/>
      <w:r w:rsidRPr="009734B0">
        <w:rPr>
          <w:rFonts w:cs="Times New Roman"/>
          <w:sz w:val="22"/>
          <w:szCs w:val="22"/>
        </w:rPr>
        <w:t xml:space="preserve"> значимых объектов, в том числе территорий кладбищ, зон массового отдыха. Кроме того, в целях реализации данного мероприятия осуществлялась информационно-просветительская деятельность среди населения о средствах и способах защиты от геморрагической лихорадки, клещевого энцефалита, о необходимости массовой иммунизации против клещевого энцефалита. Мероприятие выполнено, профинансировано на 157,14% по отношению к прогнозируемым расходам.</w:t>
      </w:r>
    </w:p>
    <w:p w:rsidR="009734B0" w:rsidRPr="009734B0" w:rsidRDefault="009734B0" w:rsidP="00D13CC1">
      <w:pPr>
        <w:pStyle w:val="af2"/>
        <w:numPr>
          <w:ilvl w:val="0"/>
          <w:numId w:val="24"/>
        </w:numPr>
        <w:suppressAutoHyphens w:val="0"/>
        <w:spacing w:line="360" w:lineRule="auto"/>
        <w:ind w:left="284" w:hanging="284"/>
        <w:contextualSpacing/>
        <w:jc w:val="both"/>
        <w:rPr>
          <w:rFonts w:cs="Times New Roman"/>
          <w:bCs/>
          <w:iCs/>
          <w:color w:val="000000"/>
          <w:sz w:val="22"/>
          <w:szCs w:val="22"/>
        </w:rPr>
      </w:pPr>
      <w:r w:rsidRPr="009734B0">
        <w:rPr>
          <w:rFonts w:cs="Times New Roman"/>
          <w:sz w:val="22"/>
          <w:szCs w:val="22"/>
        </w:rPr>
        <w:t xml:space="preserve">Меры по обеспечению сбора, хранения, удаления, переработке бытовых отходов, утилизация биологических отходов – на территории поселения данное мероприятие осуществляется по договорам с МУП «ПЖРТ», </w:t>
      </w:r>
      <w:r w:rsidRPr="009734B0">
        <w:rPr>
          <w:rFonts w:cs="Times New Roman"/>
          <w:sz w:val="22"/>
          <w:szCs w:val="22"/>
        </w:rPr>
        <w:lastRenderedPageBreak/>
        <w:t xml:space="preserve">«МУП ЖКХ сельского поселения Курумоч муниципального района </w:t>
      </w:r>
      <w:proofErr w:type="gramStart"/>
      <w:r w:rsidRPr="009734B0">
        <w:rPr>
          <w:rFonts w:cs="Times New Roman"/>
          <w:sz w:val="22"/>
          <w:szCs w:val="22"/>
        </w:rPr>
        <w:t>Волжский</w:t>
      </w:r>
      <w:proofErr w:type="gramEnd"/>
      <w:r w:rsidRPr="009734B0">
        <w:rPr>
          <w:rFonts w:cs="Times New Roman"/>
          <w:sz w:val="22"/>
          <w:szCs w:val="22"/>
        </w:rPr>
        <w:t xml:space="preserve"> Самарской области». Мероприятие выполнено, на его реализацию выделено 21,48 тыс</w:t>
      </w:r>
      <w:proofErr w:type="gramStart"/>
      <w:r w:rsidRPr="009734B0">
        <w:rPr>
          <w:rFonts w:cs="Times New Roman"/>
          <w:sz w:val="22"/>
          <w:szCs w:val="22"/>
        </w:rPr>
        <w:t>.р</w:t>
      </w:r>
      <w:proofErr w:type="gramEnd"/>
      <w:r w:rsidRPr="009734B0">
        <w:rPr>
          <w:rFonts w:cs="Times New Roman"/>
          <w:sz w:val="22"/>
          <w:szCs w:val="22"/>
        </w:rPr>
        <w:t>уб. из местного бюджета.</w:t>
      </w:r>
    </w:p>
    <w:p w:rsidR="009734B0" w:rsidRPr="009734B0" w:rsidRDefault="009734B0" w:rsidP="00D13CC1">
      <w:pPr>
        <w:pStyle w:val="af2"/>
        <w:numPr>
          <w:ilvl w:val="0"/>
          <w:numId w:val="24"/>
        </w:numPr>
        <w:suppressAutoHyphens w:val="0"/>
        <w:spacing w:line="360" w:lineRule="auto"/>
        <w:ind w:left="284" w:hanging="284"/>
        <w:contextualSpacing/>
        <w:jc w:val="both"/>
        <w:rPr>
          <w:rFonts w:cs="Times New Roman"/>
          <w:bCs/>
          <w:iCs/>
          <w:color w:val="000000"/>
          <w:sz w:val="22"/>
          <w:szCs w:val="22"/>
        </w:rPr>
      </w:pPr>
      <w:r w:rsidRPr="009734B0">
        <w:rPr>
          <w:rFonts w:cs="Times New Roman"/>
          <w:sz w:val="22"/>
          <w:szCs w:val="22"/>
        </w:rPr>
        <w:t xml:space="preserve">Меры по санитарной очистке территории населенных пунктов поселения – в рамках данного мероприятия проводился месячник по благоустройству, в результате которого силами жителей поселения, а также по договорам с МУП «ПЖРТ» территория поселения приведена в надлежащее санитарное состояние. Далее работы по поддержанию территории в надлежащем санитарном состоянии осуществлялись по договорам с МУП «ПЖРТ», «МУП ЖКХ сельского поселения Курумоч муниципального района </w:t>
      </w:r>
      <w:proofErr w:type="gramStart"/>
      <w:r w:rsidRPr="009734B0">
        <w:rPr>
          <w:rFonts w:cs="Times New Roman"/>
          <w:sz w:val="22"/>
          <w:szCs w:val="22"/>
        </w:rPr>
        <w:t>Волжский</w:t>
      </w:r>
      <w:proofErr w:type="gramEnd"/>
      <w:r w:rsidRPr="009734B0">
        <w:rPr>
          <w:rFonts w:cs="Times New Roman"/>
          <w:sz w:val="22"/>
          <w:szCs w:val="22"/>
        </w:rPr>
        <w:t xml:space="preserve"> Самарской области». Мероприятие выполнено.</w:t>
      </w:r>
    </w:p>
    <w:p w:rsidR="009734B0" w:rsidRPr="009734B0" w:rsidRDefault="009734B0" w:rsidP="00D13CC1">
      <w:pPr>
        <w:pStyle w:val="af2"/>
        <w:numPr>
          <w:ilvl w:val="0"/>
          <w:numId w:val="24"/>
        </w:numPr>
        <w:suppressAutoHyphens w:val="0"/>
        <w:spacing w:line="360" w:lineRule="auto"/>
        <w:ind w:left="284" w:hanging="284"/>
        <w:contextualSpacing/>
        <w:jc w:val="both"/>
        <w:rPr>
          <w:rFonts w:cs="Times New Roman"/>
          <w:bCs/>
          <w:iCs/>
          <w:color w:val="000000"/>
          <w:sz w:val="22"/>
          <w:szCs w:val="22"/>
        </w:rPr>
      </w:pPr>
      <w:r w:rsidRPr="009734B0">
        <w:rPr>
          <w:rFonts w:cs="Times New Roman"/>
          <w:sz w:val="22"/>
          <w:szCs w:val="22"/>
        </w:rPr>
        <w:t>Меры по предупреждению распространения природно-очаговых, особо опасных зоонозных инфекционных заболеваний – по договору с ООО «БИС Самара» поселению оказывались услуги по отлову безнадзорных животных, подбору их трупов с последующей утилизацией. Также в целях реализации мероприятия по договору с ООО «</w:t>
      </w:r>
      <w:proofErr w:type="spellStart"/>
      <w:r w:rsidRPr="009734B0">
        <w:rPr>
          <w:rFonts w:cs="Times New Roman"/>
          <w:sz w:val="22"/>
          <w:szCs w:val="22"/>
        </w:rPr>
        <w:t>Ветзоосервис</w:t>
      </w:r>
      <w:proofErr w:type="spellEnd"/>
      <w:r w:rsidRPr="009734B0">
        <w:rPr>
          <w:rFonts w:cs="Times New Roman"/>
          <w:sz w:val="22"/>
          <w:szCs w:val="22"/>
        </w:rPr>
        <w:t xml:space="preserve">» закупались ветеринарные и биологические препараты. Проведение расчистки лесной полосы, удаление сухостоя, скашивание травы, ликвидация свалок бытового мусора в зонах отдыха населения осуществлялось по договорам с ИП Калугиной, МУП «ПЖРТ», «МУП ЖКХ сельского поселения Курумоч муниципального района </w:t>
      </w:r>
      <w:proofErr w:type="gramStart"/>
      <w:r w:rsidRPr="009734B0">
        <w:rPr>
          <w:rFonts w:cs="Times New Roman"/>
          <w:sz w:val="22"/>
          <w:szCs w:val="22"/>
        </w:rPr>
        <w:t>Волжский</w:t>
      </w:r>
      <w:proofErr w:type="gramEnd"/>
      <w:r w:rsidRPr="009734B0">
        <w:rPr>
          <w:rFonts w:cs="Times New Roman"/>
          <w:sz w:val="22"/>
          <w:szCs w:val="22"/>
        </w:rPr>
        <w:t xml:space="preserve"> Самарской области». Мероприятие выполнено, профинансировано на сумму – 289,22 тыс</w:t>
      </w:r>
      <w:proofErr w:type="gramStart"/>
      <w:r w:rsidRPr="009734B0">
        <w:rPr>
          <w:rFonts w:cs="Times New Roman"/>
          <w:sz w:val="22"/>
          <w:szCs w:val="22"/>
        </w:rPr>
        <w:t>.р</w:t>
      </w:r>
      <w:proofErr w:type="gramEnd"/>
      <w:r w:rsidRPr="009734B0">
        <w:rPr>
          <w:rFonts w:cs="Times New Roman"/>
          <w:sz w:val="22"/>
          <w:szCs w:val="22"/>
        </w:rPr>
        <w:t>уб., или 413,2% от прогнозных значений.</w:t>
      </w:r>
    </w:p>
    <w:p w:rsidR="009734B0" w:rsidRPr="009734B0" w:rsidRDefault="009734B0" w:rsidP="00D13CC1">
      <w:pPr>
        <w:pStyle w:val="af2"/>
        <w:numPr>
          <w:ilvl w:val="0"/>
          <w:numId w:val="24"/>
        </w:numPr>
        <w:suppressAutoHyphens w:val="0"/>
        <w:spacing w:line="360" w:lineRule="auto"/>
        <w:ind w:left="284" w:hanging="284"/>
        <w:contextualSpacing/>
        <w:jc w:val="both"/>
        <w:rPr>
          <w:rFonts w:cs="Times New Roman"/>
          <w:bCs/>
          <w:iCs/>
          <w:color w:val="000000"/>
          <w:sz w:val="22"/>
          <w:szCs w:val="22"/>
        </w:rPr>
      </w:pPr>
      <w:r w:rsidRPr="009734B0">
        <w:rPr>
          <w:rFonts w:cs="Times New Roman"/>
          <w:sz w:val="22"/>
          <w:szCs w:val="22"/>
        </w:rPr>
        <w:t>Меры по обеспечению грызунонепроницаемости объектов, включая комплекс инженерно-</w:t>
      </w:r>
      <w:r w:rsidRPr="009734B0">
        <w:rPr>
          <w:rFonts w:cs="Times New Roman"/>
          <w:sz w:val="22"/>
          <w:szCs w:val="22"/>
        </w:rPr>
        <w:lastRenderedPageBreak/>
        <w:t>технических, ремонтно-строительных мероприятий – рекомендовано при проведении инженерно-технических, ремонтно-строительных работ проводить мероприятия по защите объектов от грызунов, осуществлять меры, препятствующие миграции грызунов, создающие неблагоприятные условия для их обитания. Мероприятие выполнено, финансовых ресурсов на его осуществление не привлекалось.</w:t>
      </w:r>
    </w:p>
    <w:p w:rsidR="009734B0" w:rsidRPr="009734B0" w:rsidRDefault="009734B0" w:rsidP="009734B0">
      <w:pPr>
        <w:spacing w:after="0"/>
        <w:ind w:firstLine="720"/>
        <w:jc w:val="both"/>
        <w:rPr>
          <w:rFonts w:ascii="Times New Roman" w:hAnsi="Times New Roman"/>
          <w:b/>
        </w:rPr>
      </w:pPr>
    </w:p>
    <w:p w:rsidR="009734B0" w:rsidRPr="009734B0" w:rsidRDefault="009734B0" w:rsidP="009734B0">
      <w:pPr>
        <w:spacing w:after="0"/>
        <w:ind w:firstLine="720"/>
        <w:jc w:val="both"/>
        <w:rPr>
          <w:rFonts w:ascii="Times New Roman" w:hAnsi="Times New Roman"/>
          <w:b/>
        </w:rPr>
      </w:pPr>
    </w:p>
    <w:p w:rsidR="009734B0" w:rsidRPr="009734B0" w:rsidRDefault="009734B0" w:rsidP="009734B0">
      <w:pPr>
        <w:ind w:left="360"/>
        <w:contextualSpacing/>
        <w:rPr>
          <w:b/>
        </w:rPr>
      </w:pPr>
      <w:r w:rsidRPr="009734B0">
        <w:rPr>
          <w:b/>
        </w:rPr>
        <w:t>Перечень завершенных мероприятий Программы</w:t>
      </w:r>
    </w:p>
    <w:p w:rsidR="009734B0" w:rsidRPr="009734B0" w:rsidRDefault="009734B0" w:rsidP="009734B0">
      <w:pPr>
        <w:spacing w:after="0"/>
        <w:jc w:val="center"/>
        <w:rPr>
          <w:rFonts w:ascii="Times New Roman" w:hAnsi="Times New Roman"/>
          <w:b/>
        </w:rPr>
      </w:pPr>
    </w:p>
    <w:p w:rsidR="009734B0" w:rsidRPr="009734B0" w:rsidRDefault="009734B0" w:rsidP="009734B0">
      <w:pPr>
        <w:spacing w:after="0"/>
        <w:ind w:firstLine="709"/>
        <w:jc w:val="both"/>
        <w:rPr>
          <w:rFonts w:ascii="Times New Roman" w:hAnsi="Times New Roman"/>
        </w:rPr>
      </w:pPr>
      <w:r w:rsidRPr="009734B0">
        <w:rPr>
          <w:rFonts w:ascii="Times New Roman" w:hAnsi="Times New Roman"/>
        </w:rPr>
        <w:t>По итогам 2014 г. можно констатировать 100% выполнение программных мероприятий. На финансирование программных мероприятий привлечено 399,22 тыс</w:t>
      </w:r>
      <w:proofErr w:type="gramStart"/>
      <w:r w:rsidRPr="009734B0">
        <w:rPr>
          <w:rFonts w:ascii="Times New Roman" w:hAnsi="Times New Roman"/>
        </w:rPr>
        <w:t>.р</w:t>
      </w:r>
      <w:proofErr w:type="gramEnd"/>
      <w:r w:rsidRPr="009734B0">
        <w:rPr>
          <w:rFonts w:ascii="Times New Roman" w:hAnsi="Times New Roman"/>
        </w:rPr>
        <w:t>уб., что составляет 285,16% от прогнозируемых затрат.</w:t>
      </w:r>
    </w:p>
    <w:p w:rsidR="009734B0" w:rsidRPr="009734B0" w:rsidRDefault="009734B0" w:rsidP="009734B0">
      <w:pPr>
        <w:pStyle w:val="af"/>
        <w:spacing w:before="0" w:beforeAutospacing="0" w:after="0" w:afterAutospacing="0"/>
        <w:jc w:val="both"/>
        <w:rPr>
          <w:b/>
          <w:sz w:val="22"/>
          <w:szCs w:val="22"/>
        </w:rPr>
      </w:pPr>
    </w:p>
    <w:p w:rsidR="009734B0" w:rsidRPr="009734B0" w:rsidRDefault="009734B0" w:rsidP="009734B0">
      <w:pPr>
        <w:pStyle w:val="af"/>
        <w:spacing w:before="0" w:beforeAutospacing="0" w:after="0" w:afterAutospacing="0"/>
        <w:jc w:val="both"/>
        <w:rPr>
          <w:b/>
          <w:sz w:val="22"/>
          <w:szCs w:val="22"/>
        </w:rPr>
      </w:pPr>
    </w:p>
    <w:p w:rsidR="009734B0" w:rsidRPr="009734B0" w:rsidRDefault="009734B0" w:rsidP="009734B0">
      <w:pPr>
        <w:pStyle w:val="af"/>
        <w:spacing w:before="0" w:beforeAutospacing="0" w:after="0" w:afterAutospacing="0"/>
        <w:ind w:left="360"/>
        <w:jc w:val="both"/>
        <w:rPr>
          <w:b/>
          <w:sz w:val="22"/>
          <w:szCs w:val="22"/>
        </w:rPr>
      </w:pPr>
      <w:r w:rsidRPr="009734B0">
        <w:rPr>
          <w:b/>
          <w:sz w:val="22"/>
          <w:szCs w:val="22"/>
        </w:rPr>
        <w:t>Оценка эффективности результатов реализации</w:t>
      </w:r>
    </w:p>
    <w:p w:rsidR="009734B0" w:rsidRPr="009734B0" w:rsidRDefault="009734B0" w:rsidP="009734B0">
      <w:pPr>
        <w:spacing w:after="0" w:line="223" w:lineRule="auto"/>
        <w:jc w:val="center"/>
        <w:rPr>
          <w:rFonts w:ascii="Times New Roman" w:hAnsi="Times New Roman"/>
        </w:rPr>
      </w:pPr>
    </w:p>
    <w:p w:rsidR="009734B0" w:rsidRPr="009734B0" w:rsidRDefault="009734B0" w:rsidP="00D13CC1">
      <w:pPr>
        <w:autoSpaceDE w:val="0"/>
        <w:autoSpaceDN w:val="0"/>
        <w:adjustRightInd w:val="0"/>
        <w:spacing w:after="0" w:line="360" w:lineRule="auto"/>
        <w:ind w:firstLine="720"/>
        <w:jc w:val="both"/>
        <w:outlineLvl w:val="1"/>
        <w:rPr>
          <w:rFonts w:ascii="Times New Roman" w:hAnsi="Times New Roman"/>
        </w:rPr>
      </w:pPr>
      <w:r w:rsidRPr="009734B0">
        <w:rPr>
          <w:rFonts w:ascii="Times New Roman" w:hAnsi="Times New Roman"/>
        </w:rPr>
        <w:t>Для оценки эффективности реализации Программы используются следующие целевые индикаторы и показатели:</w:t>
      </w:r>
    </w:p>
    <w:p w:rsidR="009734B0" w:rsidRPr="009734B0" w:rsidRDefault="009734B0" w:rsidP="00D13CC1">
      <w:pPr>
        <w:pStyle w:val="af2"/>
        <w:numPr>
          <w:ilvl w:val="0"/>
          <w:numId w:val="26"/>
        </w:numPr>
        <w:suppressAutoHyphens w:val="0"/>
        <w:autoSpaceDE w:val="0"/>
        <w:autoSpaceDN w:val="0"/>
        <w:adjustRightInd w:val="0"/>
        <w:spacing w:line="360" w:lineRule="auto"/>
        <w:ind w:left="709" w:hanging="425"/>
        <w:contextualSpacing/>
        <w:jc w:val="both"/>
        <w:outlineLvl w:val="1"/>
        <w:rPr>
          <w:rFonts w:cs="Times New Roman"/>
          <w:sz w:val="22"/>
          <w:szCs w:val="22"/>
        </w:rPr>
      </w:pPr>
      <w:r w:rsidRPr="009734B0">
        <w:rPr>
          <w:rFonts w:cs="Times New Roman"/>
          <w:sz w:val="22"/>
          <w:szCs w:val="22"/>
        </w:rPr>
        <w:t>Снижение заболеваемости и недопущение смертности населения от клещевого энцефалита и геморрагической лихорадки с почечным синдромом;</w:t>
      </w:r>
    </w:p>
    <w:p w:rsidR="009734B0" w:rsidRPr="009734B0" w:rsidRDefault="009734B0" w:rsidP="00D13CC1">
      <w:pPr>
        <w:pStyle w:val="af2"/>
        <w:numPr>
          <w:ilvl w:val="0"/>
          <w:numId w:val="26"/>
        </w:numPr>
        <w:suppressAutoHyphens w:val="0"/>
        <w:autoSpaceDE w:val="0"/>
        <w:autoSpaceDN w:val="0"/>
        <w:adjustRightInd w:val="0"/>
        <w:spacing w:line="360" w:lineRule="auto"/>
        <w:ind w:left="709" w:hanging="425"/>
        <w:contextualSpacing/>
        <w:jc w:val="both"/>
        <w:outlineLvl w:val="1"/>
        <w:rPr>
          <w:rFonts w:cs="Times New Roman"/>
          <w:sz w:val="22"/>
          <w:szCs w:val="22"/>
        </w:rPr>
      </w:pPr>
      <w:r w:rsidRPr="009734B0">
        <w:rPr>
          <w:rFonts w:cs="Times New Roman"/>
          <w:sz w:val="22"/>
          <w:szCs w:val="22"/>
        </w:rPr>
        <w:t>Снижение численности грызунов;</w:t>
      </w:r>
    </w:p>
    <w:p w:rsidR="009734B0" w:rsidRPr="009734B0" w:rsidRDefault="009734B0" w:rsidP="00D13CC1">
      <w:pPr>
        <w:pStyle w:val="af2"/>
        <w:numPr>
          <w:ilvl w:val="0"/>
          <w:numId w:val="26"/>
        </w:numPr>
        <w:suppressAutoHyphens w:val="0"/>
        <w:autoSpaceDE w:val="0"/>
        <w:autoSpaceDN w:val="0"/>
        <w:adjustRightInd w:val="0"/>
        <w:spacing w:line="360" w:lineRule="auto"/>
        <w:ind w:left="709" w:hanging="425"/>
        <w:contextualSpacing/>
        <w:jc w:val="both"/>
        <w:outlineLvl w:val="1"/>
        <w:rPr>
          <w:rFonts w:cs="Times New Roman"/>
          <w:sz w:val="22"/>
          <w:szCs w:val="22"/>
        </w:rPr>
      </w:pPr>
      <w:r w:rsidRPr="009734B0">
        <w:rPr>
          <w:rFonts w:cs="Times New Roman"/>
          <w:sz w:val="22"/>
          <w:szCs w:val="22"/>
        </w:rPr>
        <w:t>Снижение численности бродячих собак и кошек;</w:t>
      </w:r>
    </w:p>
    <w:p w:rsidR="009734B0" w:rsidRPr="009734B0" w:rsidRDefault="009734B0" w:rsidP="00D13CC1">
      <w:pPr>
        <w:pStyle w:val="af2"/>
        <w:numPr>
          <w:ilvl w:val="0"/>
          <w:numId w:val="26"/>
        </w:numPr>
        <w:suppressAutoHyphens w:val="0"/>
        <w:autoSpaceDE w:val="0"/>
        <w:autoSpaceDN w:val="0"/>
        <w:adjustRightInd w:val="0"/>
        <w:spacing w:line="360" w:lineRule="auto"/>
        <w:ind w:left="709" w:hanging="425"/>
        <w:contextualSpacing/>
        <w:jc w:val="both"/>
        <w:outlineLvl w:val="1"/>
        <w:rPr>
          <w:rFonts w:cs="Times New Roman"/>
          <w:sz w:val="22"/>
          <w:szCs w:val="22"/>
        </w:rPr>
      </w:pPr>
      <w:r w:rsidRPr="009734B0">
        <w:rPr>
          <w:rFonts w:cs="Times New Roman"/>
          <w:sz w:val="22"/>
          <w:szCs w:val="22"/>
        </w:rPr>
        <w:t>Снижение численности лиц, покусанных клещами.</w:t>
      </w:r>
    </w:p>
    <w:p w:rsidR="009734B0" w:rsidRPr="009734B0" w:rsidRDefault="009734B0" w:rsidP="00D13CC1">
      <w:pPr>
        <w:spacing w:after="0" w:line="360" w:lineRule="auto"/>
        <w:jc w:val="center"/>
        <w:rPr>
          <w:rFonts w:ascii="Times New Roman" w:hAnsi="Times New Roman"/>
          <w:b/>
          <w:color w:val="FF0000"/>
          <w:highlight w:val="yellow"/>
        </w:rPr>
      </w:pPr>
      <w:r w:rsidRPr="009734B0">
        <w:rPr>
          <w:rFonts w:ascii="Times New Roman" w:hAnsi="Times New Roman"/>
        </w:rPr>
        <w:t>По всем вышеперечисленным показателям достигнута положительная динамика, что в свою очередь говорит о высокой эффективности проводимых мероприятий Программы.</w:t>
      </w:r>
    </w:p>
    <w:p w:rsidR="009734B0" w:rsidRDefault="009734B0" w:rsidP="009734B0">
      <w:pPr>
        <w:spacing w:after="0"/>
        <w:jc w:val="center"/>
        <w:rPr>
          <w:rFonts w:ascii="Times New Roman" w:hAnsi="Times New Roman"/>
          <w:b/>
          <w:color w:val="FF0000"/>
          <w:sz w:val="24"/>
          <w:szCs w:val="24"/>
          <w:highlight w:val="yellow"/>
        </w:rPr>
      </w:pPr>
    </w:p>
    <w:p w:rsidR="009734B0" w:rsidRDefault="009734B0" w:rsidP="009734B0">
      <w:pPr>
        <w:spacing w:after="0"/>
        <w:jc w:val="center"/>
        <w:rPr>
          <w:rFonts w:ascii="Times New Roman" w:hAnsi="Times New Roman"/>
          <w:b/>
          <w:color w:val="FF0000"/>
          <w:sz w:val="24"/>
          <w:szCs w:val="24"/>
          <w:highlight w:val="yellow"/>
        </w:rPr>
      </w:pPr>
    </w:p>
    <w:p w:rsidR="006C2C5D" w:rsidRPr="006C2C5D" w:rsidRDefault="006C2C5D" w:rsidP="006C2C5D">
      <w:pPr>
        <w:jc w:val="center"/>
        <w:rPr>
          <w:rFonts w:ascii="Times New Roman" w:hAnsi="Times New Roman"/>
          <w:sz w:val="20"/>
          <w:szCs w:val="20"/>
        </w:rPr>
      </w:pPr>
      <w:r w:rsidRPr="006C2C5D">
        <w:rPr>
          <w:rFonts w:ascii="Times New Roman" w:hAnsi="Times New Roman"/>
          <w:sz w:val="20"/>
          <w:szCs w:val="20"/>
        </w:rPr>
        <w:lastRenderedPageBreak/>
        <w:t>ГРАФИК</w:t>
      </w:r>
    </w:p>
    <w:p w:rsidR="006C2C5D" w:rsidRPr="006C2C5D" w:rsidRDefault="006C2C5D" w:rsidP="006C2C5D">
      <w:pPr>
        <w:jc w:val="center"/>
        <w:rPr>
          <w:rFonts w:ascii="Times New Roman" w:hAnsi="Times New Roman"/>
          <w:b/>
          <w:sz w:val="20"/>
          <w:szCs w:val="20"/>
        </w:rPr>
      </w:pPr>
      <w:r w:rsidRPr="006C2C5D">
        <w:rPr>
          <w:rFonts w:ascii="Times New Roman" w:hAnsi="Times New Roman"/>
          <w:b/>
          <w:sz w:val="20"/>
          <w:szCs w:val="20"/>
        </w:rPr>
        <w:t xml:space="preserve">ПРИЕМА ГРАЖДАН РУКОВОДСТВОМ </w:t>
      </w:r>
    </w:p>
    <w:p w:rsidR="006C2C5D" w:rsidRPr="006C2C5D" w:rsidRDefault="006C2C5D" w:rsidP="006C2C5D">
      <w:pPr>
        <w:jc w:val="center"/>
        <w:rPr>
          <w:rFonts w:ascii="Times New Roman" w:hAnsi="Times New Roman"/>
          <w:b/>
          <w:sz w:val="20"/>
          <w:szCs w:val="20"/>
        </w:rPr>
      </w:pPr>
      <w:r w:rsidRPr="006C2C5D">
        <w:rPr>
          <w:rFonts w:ascii="Times New Roman" w:hAnsi="Times New Roman"/>
          <w:b/>
          <w:sz w:val="20"/>
          <w:szCs w:val="20"/>
        </w:rPr>
        <w:t>О МВД РОССИИ ПО ВОЛЖСКОМУ РАЙОНУ</w:t>
      </w:r>
    </w:p>
    <w:p w:rsidR="006C2C5D" w:rsidRPr="006C2C5D" w:rsidRDefault="006C2C5D" w:rsidP="006C2C5D">
      <w:pPr>
        <w:jc w:val="center"/>
        <w:rPr>
          <w:rFonts w:ascii="Times New Roman" w:hAnsi="Times New Roman"/>
          <w:b/>
          <w:sz w:val="20"/>
          <w:szCs w:val="20"/>
        </w:rPr>
      </w:pPr>
      <w:r w:rsidRPr="006C2C5D">
        <w:rPr>
          <w:rFonts w:ascii="Times New Roman" w:hAnsi="Times New Roman"/>
          <w:b/>
          <w:sz w:val="20"/>
          <w:szCs w:val="20"/>
        </w:rPr>
        <w:t>НА АПРЕЛЬ 2015 ГОДА</w:t>
      </w:r>
    </w:p>
    <w:p w:rsidR="006C2C5D" w:rsidRPr="006C2C5D" w:rsidRDefault="006C2C5D" w:rsidP="006C2C5D">
      <w:pPr>
        <w:jc w:val="center"/>
        <w:rPr>
          <w:rFonts w:ascii="Times New Roman" w:hAnsi="Times New Roman"/>
          <w:sz w:val="20"/>
          <w:szCs w:val="20"/>
        </w:rPr>
      </w:pPr>
      <w:r w:rsidRPr="006C2C5D">
        <w:rPr>
          <w:rFonts w:ascii="Times New Roman" w:hAnsi="Times New Roman"/>
          <w:sz w:val="20"/>
          <w:szCs w:val="20"/>
        </w:rPr>
        <w:t>город Самара, ул. Ст. Разина, 27</w:t>
      </w:r>
    </w:p>
    <w:tbl>
      <w:tblPr>
        <w:tblStyle w:val="afb"/>
        <w:tblW w:w="0" w:type="auto"/>
        <w:tblLook w:val="01E0"/>
      </w:tblPr>
      <w:tblGrid>
        <w:gridCol w:w="2049"/>
        <w:gridCol w:w="3128"/>
      </w:tblGrid>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Дни недели,</w:t>
            </w:r>
          </w:p>
          <w:p w:rsidR="006C2C5D" w:rsidRPr="006C2C5D" w:rsidRDefault="006C2C5D" w:rsidP="00162B53">
            <w:pPr>
              <w:jc w:val="center"/>
              <w:rPr>
                <w:rFonts w:ascii="Times New Roman" w:hAnsi="Times New Roman"/>
              </w:rPr>
            </w:pPr>
            <w:r w:rsidRPr="006C2C5D">
              <w:rPr>
                <w:rFonts w:ascii="Times New Roman" w:hAnsi="Times New Roman"/>
              </w:rPr>
              <w:t>время приема</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 xml:space="preserve">Должность, специальное звание </w:t>
            </w:r>
          </w:p>
          <w:p w:rsidR="006C2C5D" w:rsidRPr="006C2C5D" w:rsidRDefault="006C2C5D" w:rsidP="00162B53">
            <w:pPr>
              <w:jc w:val="center"/>
              <w:rPr>
                <w:rFonts w:ascii="Times New Roman" w:hAnsi="Times New Roman"/>
              </w:rPr>
            </w:pPr>
            <w:r w:rsidRPr="006C2C5D">
              <w:rPr>
                <w:rFonts w:ascii="Times New Roman" w:hAnsi="Times New Roman"/>
              </w:rPr>
              <w:t>Фамилия, имя, отчество</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ПОНЕДЕЛЬНИК</w:t>
            </w:r>
          </w:p>
          <w:p w:rsidR="006C2C5D" w:rsidRPr="006C2C5D" w:rsidRDefault="006C2C5D" w:rsidP="00162B53">
            <w:pPr>
              <w:jc w:val="both"/>
              <w:rPr>
                <w:rFonts w:ascii="Times New Roman" w:hAnsi="Times New Roman"/>
                <w:b/>
              </w:rPr>
            </w:pPr>
            <w:r w:rsidRPr="006C2C5D">
              <w:rPr>
                <w:rFonts w:ascii="Times New Roman" w:hAnsi="Times New Roman"/>
                <w:b/>
              </w:rPr>
              <w:t>06.04.2015</w:t>
            </w:r>
          </w:p>
          <w:p w:rsidR="006C2C5D" w:rsidRPr="006C2C5D" w:rsidRDefault="006C2C5D" w:rsidP="00162B53">
            <w:pPr>
              <w:jc w:val="both"/>
              <w:rPr>
                <w:rFonts w:ascii="Times New Roman" w:hAnsi="Times New Roman"/>
                <w:b/>
              </w:rPr>
            </w:pPr>
            <w:r w:rsidRPr="006C2C5D">
              <w:rPr>
                <w:rFonts w:ascii="Times New Roman" w:hAnsi="Times New Roman"/>
                <w:b/>
              </w:rPr>
              <w:t>с 17.00 до 20.00</w:t>
            </w:r>
          </w:p>
          <w:p w:rsidR="006C2C5D" w:rsidRPr="006C2C5D" w:rsidRDefault="006C2C5D" w:rsidP="00162B53">
            <w:pPr>
              <w:jc w:val="both"/>
              <w:rPr>
                <w:rFonts w:ascii="Times New Roman" w:hAnsi="Times New Roman"/>
                <w:b/>
              </w:rPr>
            </w:pPr>
            <w:r w:rsidRPr="006C2C5D">
              <w:rPr>
                <w:rFonts w:ascii="Times New Roman" w:hAnsi="Times New Roman"/>
                <w:b/>
              </w:rPr>
              <w:t>тел. 278-25-86</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Заместитель начальника полиции (по ООП) О МВД России по Волжскому району</w:t>
            </w:r>
          </w:p>
          <w:p w:rsidR="006C2C5D" w:rsidRPr="006C2C5D" w:rsidRDefault="006C2C5D" w:rsidP="00162B53">
            <w:pPr>
              <w:jc w:val="center"/>
              <w:rPr>
                <w:rFonts w:ascii="Times New Roman" w:hAnsi="Times New Roman"/>
              </w:rPr>
            </w:pPr>
            <w:r w:rsidRPr="006C2C5D">
              <w:rPr>
                <w:rFonts w:ascii="Times New Roman" w:hAnsi="Times New Roman"/>
              </w:rPr>
              <w:t>подполковник полиции</w:t>
            </w:r>
          </w:p>
          <w:p w:rsidR="006C2C5D" w:rsidRPr="006C2C5D" w:rsidRDefault="006C2C5D" w:rsidP="00162B53">
            <w:pPr>
              <w:jc w:val="center"/>
              <w:rPr>
                <w:rFonts w:ascii="Times New Roman" w:hAnsi="Times New Roman"/>
                <w:b/>
              </w:rPr>
            </w:pPr>
            <w:r w:rsidRPr="006C2C5D">
              <w:rPr>
                <w:rFonts w:ascii="Times New Roman" w:hAnsi="Times New Roman"/>
                <w:b/>
              </w:rPr>
              <w:t>Лоскутов Алексей Вячеславович</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ВТОРНИК</w:t>
            </w:r>
          </w:p>
          <w:p w:rsidR="006C2C5D" w:rsidRPr="006C2C5D" w:rsidRDefault="006C2C5D" w:rsidP="00162B53">
            <w:pPr>
              <w:jc w:val="both"/>
              <w:rPr>
                <w:rFonts w:ascii="Times New Roman" w:hAnsi="Times New Roman"/>
                <w:b/>
              </w:rPr>
            </w:pPr>
            <w:r w:rsidRPr="006C2C5D">
              <w:rPr>
                <w:rFonts w:ascii="Times New Roman" w:hAnsi="Times New Roman"/>
                <w:b/>
              </w:rPr>
              <w:t>21.04.2015</w:t>
            </w:r>
          </w:p>
          <w:p w:rsidR="006C2C5D" w:rsidRPr="006C2C5D" w:rsidRDefault="006C2C5D" w:rsidP="00162B53">
            <w:pPr>
              <w:jc w:val="both"/>
              <w:rPr>
                <w:rFonts w:ascii="Times New Roman" w:hAnsi="Times New Roman"/>
                <w:b/>
              </w:rPr>
            </w:pPr>
            <w:r w:rsidRPr="006C2C5D">
              <w:rPr>
                <w:rFonts w:ascii="Times New Roman" w:hAnsi="Times New Roman"/>
                <w:b/>
              </w:rPr>
              <w:t>с 17.00 до 20.00</w:t>
            </w:r>
          </w:p>
          <w:p w:rsidR="006C2C5D" w:rsidRPr="006C2C5D" w:rsidRDefault="006C2C5D" w:rsidP="00162B53">
            <w:pPr>
              <w:jc w:val="both"/>
              <w:rPr>
                <w:rFonts w:ascii="Times New Roman" w:hAnsi="Times New Roman"/>
                <w:b/>
              </w:rPr>
            </w:pPr>
            <w:r w:rsidRPr="006C2C5D">
              <w:rPr>
                <w:rFonts w:ascii="Times New Roman" w:hAnsi="Times New Roman"/>
                <w:b/>
              </w:rPr>
              <w:t>тел. 278-25-72</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Начальник</w:t>
            </w:r>
            <w:proofErr w:type="gramStart"/>
            <w:r w:rsidRPr="006C2C5D">
              <w:rPr>
                <w:rFonts w:ascii="Times New Roman" w:hAnsi="Times New Roman"/>
              </w:rPr>
              <w:t xml:space="preserve"> О</w:t>
            </w:r>
            <w:proofErr w:type="gramEnd"/>
            <w:r w:rsidRPr="006C2C5D">
              <w:rPr>
                <w:rFonts w:ascii="Times New Roman" w:hAnsi="Times New Roman"/>
              </w:rPr>
              <w:t xml:space="preserve"> МВД России по Волжскому району</w:t>
            </w:r>
          </w:p>
          <w:p w:rsidR="006C2C5D" w:rsidRPr="006C2C5D" w:rsidRDefault="006C2C5D" w:rsidP="00162B53">
            <w:pPr>
              <w:jc w:val="center"/>
              <w:rPr>
                <w:rFonts w:ascii="Times New Roman" w:hAnsi="Times New Roman"/>
              </w:rPr>
            </w:pPr>
            <w:r w:rsidRPr="006C2C5D">
              <w:rPr>
                <w:rFonts w:ascii="Times New Roman" w:hAnsi="Times New Roman"/>
              </w:rPr>
              <w:t>полковник полиции</w:t>
            </w:r>
          </w:p>
          <w:p w:rsidR="006C2C5D" w:rsidRPr="006C2C5D" w:rsidRDefault="006C2C5D" w:rsidP="00162B53">
            <w:pPr>
              <w:jc w:val="center"/>
              <w:rPr>
                <w:rFonts w:ascii="Times New Roman" w:hAnsi="Times New Roman"/>
                <w:b/>
              </w:rPr>
            </w:pPr>
            <w:r w:rsidRPr="006C2C5D">
              <w:rPr>
                <w:rFonts w:ascii="Times New Roman" w:hAnsi="Times New Roman"/>
                <w:b/>
              </w:rPr>
              <w:t>Фомин Павел Алексеевич</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СРЕДА</w:t>
            </w:r>
          </w:p>
          <w:p w:rsidR="006C2C5D" w:rsidRPr="006C2C5D" w:rsidRDefault="006C2C5D" w:rsidP="00162B53">
            <w:pPr>
              <w:jc w:val="both"/>
              <w:rPr>
                <w:rFonts w:ascii="Times New Roman" w:hAnsi="Times New Roman"/>
                <w:b/>
              </w:rPr>
            </w:pPr>
            <w:r w:rsidRPr="006C2C5D">
              <w:rPr>
                <w:rFonts w:ascii="Times New Roman" w:hAnsi="Times New Roman"/>
                <w:b/>
              </w:rPr>
              <w:t>22.04.2015</w:t>
            </w:r>
          </w:p>
          <w:p w:rsidR="006C2C5D" w:rsidRPr="006C2C5D" w:rsidRDefault="006C2C5D" w:rsidP="00162B53">
            <w:pPr>
              <w:jc w:val="both"/>
              <w:rPr>
                <w:rFonts w:ascii="Times New Roman" w:hAnsi="Times New Roman"/>
                <w:b/>
              </w:rPr>
            </w:pPr>
            <w:r w:rsidRPr="006C2C5D">
              <w:rPr>
                <w:rFonts w:ascii="Times New Roman" w:hAnsi="Times New Roman"/>
                <w:b/>
              </w:rPr>
              <w:t>с 17.00 до 20.00</w:t>
            </w:r>
          </w:p>
          <w:p w:rsidR="006C2C5D" w:rsidRPr="006C2C5D" w:rsidRDefault="006C2C5D" w:rsidP="00162B53">
            <w:pPr>
              <w:jc w:val="both"/>
              <w:rPr>
                <w:rFonts w:ascii="Times New Roman" w:hAnsi="Times New Roman"/>
                <w:b/>
              </w:rPr>
            </w:pPr>
            <w:r w:rsidRPr="006C2C5D">
              <w:rPr>
                <w:rFonts w:ascii="Times New Roman" w:hAnsi="Times New Roman"/>
                <w:b/>
              </w:rPr>
              <w:t>тел. 278-25-98</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Заместитель начальника отдела</w:t>
            </w:r>
          </w:p>
          <w:p w:rsidR="006C2C5D" w:rsidRPr="006C2C5D" w:rsidRDefault="006C2C5D" w:rsidP="00162B53">
            <w:pPr>
              <w:jc w:val="center"/>
              <w:rPr>
                <w:rFonts w:ascii="Times New Roman" w:hAnsi="Times New Roman"/>
              </w:rPr>
            </w:pPr>
            <w:r w:rsidRPr="006C2C5D">
              <w:rPr>
                <w:rFonts w:ascii="Times New Roman" w:hAnsi="Times New Roman"/>
              </w:rPr>
              <w:t>майор внутренней службы</w:t>
            </w:r>
          </w:p>
          <w:p w:rsidR="006C2C5D" w:rsidRPr="006C2C5D" w:rsidRDefault="006C2C5D" w:rsidP="00162B53">
            <w:pPr>
              <w:jc w:val="center"/>
              <w:rPr>
                <w:rFonts w:ascii="Times New Roman" w:hAnsi="Times New Roman"/>
                <w:b/>
              </w:rPr>
            </w:pPr>
            <w:proofErr w:type="spellStart"/>
            <w:r w:rsidRPr="006C2C5D">
              <w:rPr>
                <w:rFonts w:ascii="Times New Roman" w:hAnsi="Times New Roman"/>
                <w:b/>
              </w:rPr>
              <w:t>Челнаков</w:t>
            </w:r>
            <w:proofErr w:type="spellEnd"/>
            <w:r w:rsidRPr="006C2C5D">
              <w:rPr>
                <w:rFonts w:ascii="Times New Roman" w:hAnsi="Times New Roman"/>
                <w:b/>
              </w:rPr>
              <w:t xml:space="preserve"> Игорь Викторович</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ЧЕТВЕРГ</w:t>
            </w:r>
          </w:p>
          <w:p w:rsidR="006C2C5D" w:rsidRPr="006C2C5D" w:rsidRDefault="006C2C5D" w:rsidP="00162B53">
            <w:pPr>
              <w:jc w:val="both"/>
              <w:rPr>
                <w:rFonts w:ascii="Times New Roman" w:hAnsi="Times New Roman"/>
                <w:b/>
              </w:rPr>
            </w:pPr>
            <w:r w:rsidRPr="006C2C5D">
              <w:rPr>
                <w:rFonts w:ascii="Times New Roman" w:hAnsi="Times New Roman"/>
                <w:b/>
              </w:rPr>
              <w:t>23.04.2015</w:t>
            </w:r>
          </w:p>
          <w:p w:rsidR="006C2C5D" w:rsidRPr="006C2C5D" w:rsidRDefault="006C2C5D" w:rsidP="00162B53">
            <w:pPr>
              <w:jc w:val="both"/>
              <w:rPr>
                <w:rFonts w:ascii="Times New Roman" w:hAnsi="Times New Roman"/>
                <w:b/>
              </w:rPr>
            </w:pPr>
            <w:r w:rsidRPr="006C2C5D">
              <w:rPr>
                <w:rFonts w:ascii="Times New Roman" w:hAnsi="Times New Roman"/>
                <w:b/>
              </w:rPr>
              <w:t>с 17.00 до 20.00</w:t>
            </w:r>
          </w:p>
          <w:p w:rsidR="006C2C5D" w:rsidRPr="006C2C5D" w:rsidRDefault="006C2C5D" w:rsidP="00162B53">
            <w:pPr>
              <w:jc w:val="both"/>
              <w:rPr>
                <w:rFonts w:ascii="Times New Roman" w:hAnsi="Times New Roman"/>
                <w:b/>
              </w:rPr>
            </w:pPr>
            <w:r w:rsidRPr="006C2C5D">
              <w:rPr>
                <w:rFonts w:ascii="Times New Roman" w:hAnsi="Times New Roman"/>
                <w:b/>
              </w:rPr>
              <w:t>тел. 278-25-79</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Заместитель начальника отдела - начальник следствия</w:t>
            </w:r>
          </w:p>
          <w:p w:rsidR="006C2C5D" w:rsidRPr="006C2C5D" w:rsidRDefault="006C2C5D" w:rsidP="00162B53">
            <w:pPr>
              <w:jc w:val="center"/>
              <w:rPr>
                <w:rFonts w:ascii="Times New Roman" w:hAnsi="Times New Roman"/>
              </w:rPr>
            </w:pPr>
            <w:r w:rsidRPr="006C2C5D">
              <w:rPr>
                <w:rFonts w:ascii="Times New Roman" w:hAnsi="Times New Roman"/>
              </w:rPr>
              <w:t>подполковник юстиции</w:t>
            </w:r>
          </w:p>
          <w:p w:rsidR="006C2C5D" w:rsidRPr="006C2C5D" w:rsidRDefault="006C2C5D" w:rsidP="00162B53">
            <w:pPr>
              <w:jc w:val="center"/>
              <w:rPr>
                <w:rFonts w:ascii="Times New Roman" w:hAnsi="Times New Roman"/>
                <w:b/>
              </w:rPr>
            </w:pPr>
            <w:r w:rsidRPr="006C2C5D">
              <w:rPr>
                <w:rFonts w:ascii="Times New Roman" w:hAnsi="Times New Roman"/>
                <w:b/>
              </w:rPr>
              <w:t>Фролов Алексей Геннадьевич</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ПЯТНИЦА</w:t>
            </w:r>
          </w:p>
          <w:p w:rsidR="006C2C5D" w:rsidRPr="006C2C5D" w:rsidRDefault="006C2C5D" w:rsidP="00162B53">
            <w:pPr>
              <w:jc w:val="both"/>
              <w:rPr>
                <w:rFonts w:ascii="Times New Roman" w:hAnsi="Times New Roman"/>
                <w:b/>
              </w:rPr>
            </w:pPr>
            <w:r w:rsidRPr="006C2C5D">
              <w:rPr>
                <w:rFonts w:ascii="Times New Roman" w:hAnsi="Times New Roman"/>
                <w:b/>
              </w:rPr>
              <w:t>10.04.2015</w:t>
            </w:r>
          </w:p>
          <w:p w:rsidR="006C2C5D" w:rsidRPr="006C2C5D" w:rsidRDefault="006C2C5D" w:rsidP="00162B53">
            <w:pPr>
              <w:jc w:val="both"/>
              <w:rPr>
                <w:rFonts w:ascii="Times New Roman" w:hAnsi="Times New Roman"/>
                <w:b/>
              </w:rPr>
            </w:pPr>
            <w:r w:rsidRPr="006C2C5D">
              <w:rPr>
                <w:rFonts w:ascii="Times New Roman" w:hAnsi="Times New Roman"/>
                <w:b/>
              </w:rPr>
              <w:t>с 17.00 до 20.00</w:t>
            </w:r>
          </w:p>
          <w:p w:rsidR="006C2C5D" w:rsidRPr="006C2C5D" w:rsidRDefault="006C2C5D" w:rsidP="00162B53">
            <w:pPr>
              <w:jc w:val="both"/>
              <w:rPr>
                <w:rFonts w:ascii="Times New Roman" w:hAnsi="Times New Roman"/>
                <w:b/>
              </w:rPr>
            </w:pPr>
            <w:r w:rsidRPr="006C2C5D">
              <w:rPr>
                <w:rFonts w:ascii="Times New Roman" w:hAnsi="Times New Roman"/>
                <w:b/>
              </w:rPr>
              <w:t>тел. 278-25-99</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Помощник начальника отдела (по работе с личным составом) – начальник ОРЛС</w:t>
            </w:r>
          </w:p>
          <w:p w:rsidR="006C2C5D" w:rsidRPr="006C2C5D" w:rsidRDefault="006C2C5D" w:rsidP="00162B53">
            <w:pPr>
              <w:jc w:val="center"/>
              <w:rPr>
                <w:rFonts w:ascii="Times New Roman" w:hAnsi="Times New Roman"/>
              </w:rPr>
            </w:pPr>
            <w:r w:rsidRPr="006C2C5D">
              <w:rPr>
                <w:rFonts w:ascii="Times New Roman" w:hAnsi="Times New Roman"/>
              </w:rPr>
              <w:t>подполковник внутренней службы</w:t>
            </w:r>
          </w:p>
          <w:p w:rsidR="006C2C5D" w:rsidRPr="006C2C5D" w:rsidRDefault="006C2C5D" w:rsidP="00162B53">
            <w:pPr>
              <w:jc w:val="center"/>
              <w:rPr>
                <w:rFonts w:ascii="Times New Roman" w:hAnsi="Times New Roman"/>
                <w:b/>
              </w:rPr>
            </w:pPr>
            <w:r w:rsidRPr="006C2C5D">
              <w:rPr>
                <w:rFonts w:ascii="Times New Roman" w:hAnsi="Times New Roman"/>
                <w:b/>
              </w:rPr>
              <w:t>Алексеев Алексей Петрович</w:t>
            </w:r>
          </w:p>
        </w:tc>
      </w:tr>
      <w:tr w:rsidR="006C2C5D" w:rsidRPr="006C2C5D" w:rsidTr="006C2C5D">
        <w:tc>
          <w:tcPr>
            <w:tcW w:w="2049"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both"/>
              <w:rPr>
                <w:rFonts w:ascii="Times New Roman" w:hAnsi="Times New Roman"/>
                <w:b/>
              </w:rPr>
            </w:pPr>
            <w:r w:rsidRPr="006C2C5D">
              <w:rPr>
                <w:rFonts w:ascii="Times New Roman" w:hAnsi="Times New Roman"/>
                <w:b/>
              </w:rPr>
              <w:t>СУББОТА</w:t>
            </w:r>
          </w:p>
          <w:p w:rsidR="006C2C5D" w:rsidRPr="006C2C5D" w:rsidRDefault="006C2C5D" w:rsidP="00162B53">
            <w:pPr>
              <w:jc w:val="both"/>
              <w:rPr>
                <w:rFonts w:ascii="Times New Roman" w:hAnsi="Times New Roman"/>
                <w:b/>
              </w:rPr>
            </w:pPr>
            <w:r w:rsidRPr="006C2C5D">
              <w:rPr>
                <w:rFonts w:ascii="Times New Roman" w:hAnsi="Times New Roman"/>
                <w:b/>
              </w:rPr>
              <w:t>11.04.2015</w:t>
            </w:r>
          </w:p>
          <w:p w:rsidR="006C2C5D" w:rsidRPr="006C2C5D" w:rsidRDefault="006C2C5D" w:rsidP="00162B53">
            <w:pPr>
              <w:jc w:val="both"/>
              <w:rPr>
                <w:rFonts w:ascii="Times New Roman" w:hAnsi="Times New Roman"/>
                <w:b/>
              </w:rPr>
            </w:pPr>
            <w:r w:rsidRPr="006C2C5D">
              <w:rPr>
                <w:rFonts w:ascii="Times New Roman" w:hAnsi="Times New Roman"/>
                <w:b/>
              </w:rPr>
              <w:t>25.04.2015</w:t>
            </w:r>
          </w:p>
          <w:p w:rsidR="006C2C5D" w:rsidRPr="006C2C5D" w:rsidRDefault="006C2C5D" w:rsidP="00162B53">
            <w:pPr>
              <w:jc w:val="both"/>
              <w:rPr>
                <w:rFonts w:ascii="Times New Roman" w:hAnsi="Times New Roman"/>
                <w:b/>
              </w:rPr>
            </w:pPr>
            <w:r w:rsidRPr="006C2C5D">
              <w:rPr>
                <w:rFonts w:ascii="Times New Roman" w:hAnsi="Times New Roman"/>
                <w:b/>
              </w:rPr>
              <w:t>с 09.00 до 11.00</w:t>
            </w:r>
          </w:p>
          <w:p w:rsidR="006C2C5D" w:rsidRPr="006C2C5D" w:rsidRDefault="006C2C5D" w:rsidP="00162B53">
            <w:pPr>
              <w:jc w:val="both"/>
              <w:rPr>
                <w:rFonts w:ascii="Times New Roman" w:hAnsi="Times New Roman"/>
                <w:b/>
              </w:rPr>
            </w:pPr>
            <w:r w:rsidRPr="006C2C5D">
              <w:rPr>
                <w:rFonts w:ascii="Times New Roman" w:hAnsi="Times New Roman"/>
                <w:b/>
              </w:rPr>
              <w:t>тел. 278-25-87</w:t>
            </w:r>
          </w:p>
        </w:tc>
        <w:tc>
          <w:tcPr>
            <w:tcW w:w="3128" w:type="dxa"/>
            <w:tcBorders>
              <w:top w:val="single" w:sz="4" w:space="0" w:color="auto"/>
              <w:left w:val="single" w:sz="4" w:space="0" w:color="auto"/>
              <w:bottom w:val="single" w:sz="4" w:space="0" w:color="auto"/>
              <w:right w:val="single" w:sz="4" w:space="0" w:color="auto"/>
            </w:tcBorders>
          </w:tcPr>
          <w:p w:rsidR="006C2C5D" w:rsidRPr="006C2C5D" w:rsidRDefault="006C2C5D" w:rsidP="00162B53">
            <w:pPr>
              <w:jc w:val="center"/>
              <w:rPr>
                <w:rFonts w:ascii="Times New Roman" w:hAnsi="Times New Roman"/>
              </w:rPr>
            </w:pPr>
            <w:r w:rsidRPr="006C2C5D">
              <w:rPr>
                <w:rFonts w:ascii="Times New Roman" w:hAnsi="Times New Roman"/>
              </w:rPr>
              <w:t>Заместитель начальника отдела - начальник полиции</w:t>
            </w:r>
          </w:p>
          <w:p w:rsidR="006C2C5D" w:rsidRPr="006C2C5D" w:rsidRDefault="006C2C5D" w:rsidP="00162B53">
            <w:pPr>
              <w:jc w:val="center"/>
              <w:rPr>
                <w:rFonts w:ascii="Times New Roman" w:hAnsi="Times New Roman"/>
              </w:rPr>
            </w:pPr>
            <w:r w:rsidRPr="006C2C5D">
              <w:rPr>
                <w:rFonts w:ascii="Times New Roman" w:hAnsi="Times New Roman"/>
              </w:rPr>
              <w:t>подполковник полиции</w:t>
            </w:r>
          </w:p>
          <w:p w:rsidR="006C2C5D" w:rsidRPr="006C2C5D" w:rsidRDefault="006C2C5D" w:rsidP="00162B53">
            <w:pPr>
              <w:jc w:val="center"/>
              <w:rPr>
                <w:rFonts w:ascii="Times New Roman" w:hAnsi="Times New Roman"/>
                <w:b/>
              </w:rPr>
            </w:pPr>
            <w:proofErr w:type="spellStart"/>
            <w:r w:rsidRPr="006C2C5D">
              <w:rPr>
                <w:rFonts w:ascii="Times New Roman" w:hAnsi="Times New Roman"/>
                <w:b/>
              </w:rPr>
              <w:t>Камалетдинов</w:t>
            </w:r>
            <w:proofErr w:type="spellEnd"/>
            <w:r w:rsidRPr="006C2C5D">
              <w:rPr>
                <w:rFonts w:ascii="Times New Roman" w:hAnsi="Times New Roman"/>
                <w:b/>
              </w:rPr>
              <w:t xml:space="preserve"> Руслан </w:t>
            </w:r>
            <w:proofErr w:type="spellStart"/>
            <w:r w:rsidRPr="006C2C5D">
              <w:rPr>
                <w:rFonts w:ascii="Times New Roman" w:hAnsi="Times New Roman"/>
                <w:b/>
              </w:rPr>
              <w:t>Рафикович</w:t>
            </w:r>
            <w:proofErr w:type="spellEnd"/>
          </w:p>
        </w:tc>
      </w:tr>
    </w:tbl>
    <w:p w:rsidR="006C2C5D" w:rsidRDefault="006C2C5D" w:rsidP="006C2C5D">
      <w:pPr>
        <w:ind w:firstLine="709"/>
        <w:jc w:val="both"/>
        <w:rPr>
          <w:rFonts w:ascii="Times New Roman" w:hAnsi="Times New Roman"/>
          <w:b/>
          <w:sz w:val="20"/>
          <w:szCs w:val="20"/>
        </w:rPr>
      </w:pPr>
      <w:r w:rsidRPr="006C2C5D">
        <w:rPr>
          <w:rFonts w:ascii="Times New Roman" w:hAnsi="Times New Roman"/>
          <w:b/>
          <w:sz w:val="20"/>
          <w:szCs w:val="20"/>
        </w:rPr>
        <w:t xml:space="preserve">После 19.00 часов, а также в воскресенье и праздничные дни прием граждан осуществляется </w:t>
      </w:r>
      <w:proofErr w:type="gramStart"/>
      <w:r w:rsidRPr="006C2C5D">
        <w:rPr>
          <w:rFonts w:ascii="Times New Roman" w:hAnsi="Times New Roman"/>
          <w:b/>
          <w:sz w:val="20"/>
          <w:szCs w:val="20"/>
        </w:rPr>
        <w:t>ответственными</w:t>
      </w:r>
      <w:proofErr w:type="gramEnd"/>
      <w:r w:rsidRPr="006C2C5D">
        <w:rPr>
          <w:rFonts w:ascii="Times New Roman" w:hAnsi="Times New Roman"/>
          <w:b/>
          <w:sz w:val="20"/>
          <w:szCs w:val="20"/>
        </w:rPr>
        <w:t xml:space="preserve"> от руководящего состава</w:t>
      </w:r>
    </w:p>
    <w:p w:rsidR="006C2C5D" w:rsidRPr="006C2C5D" w:rsidRDefault="006C2C5D" w:rsidP="006C2C5D">
      <w:pPr>
        <w:spacing w:after="0" w:line="240" w:lineRule="auto"/>
        <w:jc w:val="both"/>
        <w:rPr>
          <w:rFonts w:ascii="Times New Roman" w:hAnsi="Times New Roman"/>
          <w:sz w:val="20"/>
          <w:szCs w:val="20"/>
        </w:rPr>
      </w:pPr>
      <w:r w:rsidRPr="006C2C5D">
        <w:rPr>
          <w:rFonts w:ascii="Times New Roman" w:hAnsi="Times New Roman"/>
          <w:sz w:val="20"/>
          <w:szCs w:val="20"/>
        </w:rPr>
        <w:t xml:space="preserve">Инспектор-руководитель ГД и </w:t>
      </w:r>
      <w:proofErr w:type="gramStart"/>
      <w:r w:rsidRPr="006C2C5D">
        <w:rPr>
          <w:rFonts w:ascii="Times New Roman" w:hAnsi="Times New Roman"/>
          <w:sz w:val="20"/>
          <w:szCs w:val="20"/>
        </w:rPr>
        <w:t>Р</w:t>
      </w:r>
      <w:proofErr w:type="gramEnd"/>
    </w:p>
    <w:p w:rsidR="006C2C5D" w:rsidRPr="006C2C5D" w:rsidRDefault="006C2C5D" w:rsidP="006C2C5D">
      <w:pPr>
        <w:spacing w:after="0" w:line="240" w:lineRule="auto"/>
        <w:jc w:val="both"/>
        <w:rPr>
          <w:rFonts w:ascii="Times New Roman" w:hAnsi="Times New Roman"/>
          <w:sz w:val="20"/>
          <w:szCs w:val="20"/>
        </w:rPr>
      </w:pPr>
      <w:r w:rsidRPr="006C2C5D">
        <w:rPr>
          <w:rFonts w:ascii="Times New Roman" w:hAnsi="Times New Roman"/>
          <w:sz w:val="20"/>
          <w:szCs w:val="20"/>
        </w:rPr>
        <w:t>О МВД России по Волжскому району</w:t>
      </w:r>
    </w:p>
    <w:p w:rsidR="006C2C5D" w:rsidRPr="006C2C5D" w:rsidRDefault="006C2C5D" w:rsidP="006C2C5D">
      <w:pPr>
        <w:spacing w:after="0" w:line="240" w:lineRule="auto"/>
        <w:jc w:val="both"/>
        <w:rPr>
          <w:rFonts w:ascii="Times New Roman" w:hAnsi="Times New Roman"/>
          <w:sz w:val="20"/>
          <w:szCs w:val="20"/>
        </w:rPr>
      </w:pPr>
      <w:r w:rsidRPr="006C2C5D">
        <w:rPr>
          <w:rFonts w:ascii="Times New Roman" w:hAnsi="Times New Roman"/>
          <w:sz w:val="20"/>
          <w:szCs w:val="20"/>
        </w:rPr>
        <w:t>капитан внутренней службы                                                                       С.С. Солдатова</w:t>
      </w:r>
    </w:p>
    <w:p w:rsidR="006C2C5D" w:rsidRDefault="006C2C5D" w:rsidP="006C2C5D">
      <w:pPr>
        <w:spacing w:after="0"/>
      </w:pPr>
    </w:p>
    <w:p w:rsidR="006C2C5D" w:rsidRDefault="006C2C5D" w:rsidP="006C2C5D">
      <w:pPr>
        <w:autoSpaceDE w:val="0"/>
        <w:autoSpaceDN w:val="0"/>
        <w:adjustRightInd w:val="0"/>
        <w:spacing w:after="0" w:line="240" w:lineRule="auto"/>
        <w:ind w:right="-142"/>
        <w:rPr>
          <w:rFonts w:ascii="Times New Roman" w:hAnsi="Times New Roman"/>
          <w:b/>
          <w:i/>
          <w:u w:val="single"/>
        </w:rPr>
      </w:pPr>
      <w:r w:rsidRPr="004B34A6">
        <w:rPr>
          <w:rFonts w:ascii="Times New Roman" w:hAnsi="Times New Roman"/>
          <w:b/>
          <w:i/>
          <w:u w:val="single"/>
        </w:rPr>
        <w:t xml:space="preserve">С полным текстом Административных регламентов можно ознакомиться на официальном сайте администрации </w:t>
      </w:r>
      <w:proofErr w:type="spellStart"/>
      <w:r w:rsidRPr="004B34A6">
        <w:rPr>
          <w:rFonts w:ascii="Times New Roman" w:hAnsi="Times New Roman"/>
          <w:b/>
          <w:i/>
          <w:u w:val="single"/>
        </w:rPr>
        <w:t>с.п</w:t>
      </w:r>
      <w:proofErr w:type="gramStart"/>
      <w:r w:rsidRPr="004B34A6">
        <w:rPr>
          <w:rFonts w:ascii="Times New Roman" w:hAnsi="Times New Roman"/>
          <w:b/>
          <w:i/>
          <w:u w:val="single"/>
        </w:rPr>
        <w:t>.К</w:t>
      </w:r>
      <w:proofErr w:type="gramEnd"/>
      <w:r w:rsidRPr="004B34A6">
        <w:rPr>
          <w:rFonts w:ascii="Times New Roman" w:hAnsi="Times New Roman"/>
          <w:b/>
          <w:i/>
          <w:u w:val="single"/>
        </w:rPr>
        <w:t>урумоч</w:t>
      </w:r>
      <w:proofErr w:type="spellEnd"/>
      <w:r w:rsidRPr="004B34A6">
        <w:rPr>
          <w:rFonts w:ascii="Times New Roman" w:hAnsi="Times New Roman"/>
          <w:b/>
          <w:i/>
          <w:u w:val="single"/>
        </w:rPr>
        <w:t xml:space="preserve"> </w:t>
      </w:r>
      <w:hyperlink r:id="rId18" w:history="1">
        <w:r w:rsidRPr="004B34A6">
          <w:rPr>
            <w:rStyle w:val="a6"/>
            <w:rFonts w:ascii="Times New Roman" w:hAnsi="Times New Roman"/>
            <w:b/>
            <w:i/>
            <w:lang w:val="en-US"/>
          </w:rPr>
          <w:t>www</w:t>
        </w:r>
        <w:r w:rsidRPr="004B34A6">
          <w:rPr>
            <w:rStyle w:val="a6"/>
            <w:rFonts w:ascii="Times New Roman" w:hAnsi="Times New Roman"/>
            <w:b/>
            <w:i/>
          </w:rPr>
          <w:t>.</w:t>
        </w:r>
        <w:r w:rsidRPr="004B34A6">
          <w:rPr>
            <w:rStyle w:val="a6"/>
            <w:rFonts w:ascii="Times New Roman" w:hAnsi="Times New Roman"/>
            <w:b/>
            <w:i/>
            <w:lang w:val="en-US"/>
          </w:rPr>
          <w:t>kurumoch</w:t>
        </w:r>
        <w:r w:rsidRPr="004B34A6">
          <w:rPr>
            <w:rStyle w:val="a6"/>
            <w:rFonts w:ascii="Times New Roman" w:hAnsi="Times New Roman"/>
            <w:b/>
            <w:i/>
          </w:rPr>
          <w:t>.</w:t>
        </w:r>
        <w:proofErr w:type="spellStart"/>
        <w:r w:rsidRPr="004B34A6">
          <w:rPr>
            <w:rStyle w:val="a6"/>
            <w:rFonts w:ascii="Times New Roman" w:hAnsi="Times New Roman"/>
            <w:b/>
            <w:i/>
            <w:lang w:val="en-US"/>
          </w:rPr>
          <w:t>samregion</w:t>
        </w:r>
        <w:proofErr w:type="spellEnd"/>
      </w:hyperlink>
      <w:r w:rsidRPr="004B34A6">
        <w:rPr>
          <w:rFonts w:ascii="Times New Roman" w:hAnsi="Times New Roman"/>
          <w:b/>
          <w:i/>
          <w:u w:val="single"/>
        </w:rPr>
        <w:t xml:space="preserve">, а также на информационных досках в здании  администрации с.п. Курумоч по адресу: </w:t>
      </w:r>
    </w:p>
    <w:p w:rsidR="006C2C5D" w:rsidRDefault="006C2C5D" w:rsidP="006C2C5D">
      <w:pPr>
        <w:spacing w:after="0" w:line="24" w:lineRule="atLeast"/>
        <w:contextualSpacing/>
        <w:jc w:val="both"/>
        <w:rPr>
          <w:rStyle w:val="tocnumber"/>
          <w:rFonts w:ascii="Times New Roman" w:hAnsi="Times New Roman"/>
          <w:sz w:val="24"/>
          <w:szCs w:val="24"/>
        </w:rPr>
      </w:pPr>
      <w:r w:rsidRPr="004B34A6">
        <w:rPr>
          <w:rFonts w:ascii="Times New Roman" w:hAnsi="Times New Roman"/>
          <w:b/>
          <w:i/>
          <w:u w:val="single"/>
        </w:rPr>
        <w:t>с. Курумоч, ул. Мира 10</w:t>
      </w:r>
      <w:r w:rsidRPr="005A7141">
        <w:rPr>
          <w:rFonts w:ascii="Times New Roman" w:hAnsi="Times New Roman"/>
          <w:b/>
          <w:i/>
          <w:u w:val="single"/>
        </w:rPr>
        <w:t xml:space="preserve"> </w:t>
      </w:r>
      <w:r w:rsidRPr="00CC1B41">
        <w:rPr>
          <w:rStyle w:val="tocnumber"/>
          <w:rFonts w:ascii="Times New Roman" w:hAnsi="Times New Roman"/>
          <w:sz w:val="24"/>
          <w:szCs w:val="24"/>
        </w:rPr>
        <w:t xml:space="preserve">  </w:t>
      </w:r>
    </w:p>
    <w:p w:rsidR="006C2C5D" w:rsidRDefault="006C2C5D" w:rsidP="006C2C5D">
      <w:pPr>
        <w:spacing w:after="0" w:line="24" w:lineRule="atLeast"/>
        <w:contextualSpacing/>
        <w:jc w:val="both"/>
        <w:rPr>
          <w:rStyle w:val="tocnumber"/>
          <w:rFonts w:ascii="Times New Roman" w:hAnsi="Times New Roman"/>
          <w:sz w:val="24"/>
          <w:szCs w:val="24"/>
        </w:rPr>
      </w:pPr>
    </w:p>
    <w:p w:rsidR="006C2C5D" w:rsidRDefault="006C2C5D" w:rsidP="006C2C5D">
      <w:pPr>
        <w:spacing w:after="0" w:line="24" w:lineRule="atLeast"/>
        <w:contextualSpacing/>
        <w:jc w:val="both"/>
        <w:rPr>
          <w:rStyle w:val="tocnumber"/>
          <w:rFonts w:ascii="Times New Roman" w:hAnsi="Times New Roman"/>
          <w:sz w:val="24"/>
          <w:szCs w:val="24"/>
        </w:rPr>
      </w:pPr>
    </w:p>
    <w:p w:rsidR="006C2C5D" w:rsidRDefault="006C2C5D" w:rsidP="006C2C5D">
      <w:pPr>
        <w:spacing w:after="0" w:line="24" w:lineRule="atLeast"/>
        <w:contextualSpacing/>
        <w:jc w:val="both"/>
        <w:rPr>
          <w:rStyle w:val="tocnumber"/>
          <w:rFonts w:ascii="Times New Roman" w:hAnsi="Times New Roman"/>
          <w:sz w:val="24"/>
          <w:szCs w:val="24"/>
        </w:rPr>
      </w:pPr>
    </w:p>
    <w:p w:rsidR="006C2C5D" w:rsidRDefault="006C2C5D" w:rsidP="006C2C5D">
      <w:pPr>
        <w:jc w:val="center"/>
        <w:rPr>
          <w:b/>
          <w:sz w:val="20"/>
          <w:szCs w:val="20"/>
        </w:rPr>
        <w:sectPr w:rsidR="006C2C5D" w:rsidSect="009465BD">
          <w:headerReference w:type="default" r:id="rId19"/>
          <w:type w:val="continuous"/>
          <w:pgSz w:w="11906" w:h="16838"/>
          <w:pgMar w:top="1134" w:right="566" w:bottom="1134" w:left="993" w:header="708" w:footer="708" w:gutter="0"/>
          <w:cols w:num="2" w:space="425"/>
          <w:docGrid w:linePitch="360"/>
        </w:sectPr>
      </w:pPr>
    </w:p>
    <w:p w:rsidR="006C2C5D" w:rsidRPr="006C2C5D" w:rsidRDefault="006C2C5D" w:rsidP="006C2C5D">
      <w:pPr>
        <w:spacing w:after="0" w:line="240" w:lineRule="auto"/>
        <w:jc w:val="center"/>
        <w:rPr>
          <w:rFonts w:ascii="Times New Roman" w:hAnsi="Times New Roman"/>
          <w:b/>
          <w:sz w:val="16"/>
          <w:szCs w:val="16"/>
        </w:rPr>
      </w:pPr>
      <w:r w:rsidRPr="006C2C5D">
        <w:rPr>
          <w:rFonts w:ascii="Times New Roman" w:hAnsi="Times New Roman"/>
          <w:b/>
          <w:sz w:val="16"/>
          <w:szCs w:val="16"/>
        </w:rPr>
        <w:lastRenderedPageBreak/>
        <w:t>ГРАФИК</w:t>
      </w:r>
    </w:p>
    <w:p w:rsidR="006C2C5D" w:rsidRPr="006C2C5D" w:rsidRDefault="006C2C5D" w:rsidP="006C2C5D">
      <w:pPr>
        <w:spacing w:after="0" w:line="240" w:lineRule="auto"/>
        <w:jc w:val="center"/>
        <w:rPr>
          <w:rFonts w:ascii="Times New Roman" w:hAnsi="Times New Roman"/>
          <w:b/>
          <w:sz w:val="16"/>
          <w:szCs w:val="16"/>
        </w:rPr>
      </w:pPr>
      <w:r w:rsidRPr="006C2C5D">
        <w:rPr>
          <w:rFonts w:ascii="Times New Roman" w:hAnsi="Times New Roman"/>
          <w:b/>
          <w:sz w:val="16"/>
          <w:szCs w:val="16"/>
        </w:rPr>
        <w:t>приема граждан руководством Отдела МВД России по Волжскому району</w:t>
      </w:r>
    </w:p>
    <w:p w:rsidR="006C2C5D" w:rsidRPr="006C2C5D" w:rsidRDefault="006C2C5D" w:rsidP="006C2C5D">
      <w:pPr>
        <w:spacing w:after="0" w:line="240" w:lineRule="auto"/>
        <w:jc w:val="center"/>
        <w:rPr>
          <w:rFonts w:ascii="Times New Roman" w:hAnsi="Times New Roman"/>
          <w:b/>
          <w:sz w:val="16"/>
          <w:szCs w:val="16"/>
        </w:rPr>
      </w:pPr>
      <w:r w:rsidRPr="006C2C5D">
        <w:rPr>
          <w:rFonts w:ascii="Times New Roman" w:hAnsi="Times New Roman"/>
          <w:b/>
          <w:sz w:val="16"/>
          <w:szCs w:val="16"/>
        </w:rPr>
        <w:t>на территории городских и сельских поселений на апрель  2015 года</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863"/>
        <w:gridCol w:w="584"/>
        <w:gridCol w:w="584"/>
        <w:gridCol w:w="585"/>
        <w:gridCol w:w="585"/>
        <w:gridCol w:w="417"/>
        <w:gridCol w:w="585"/>
        <w:gridCol w:w="585"/>
        <w:gridCol w:w="585"/>
        <w:gridCol w:w="585"/>
        <w:gridCol w:w="417"/>
        <w:gridCol w:w="417"/>
        <w:gridCol w:w="417"/>
        <w:gridCol w:w="585"/>
        <w:gridCol w:w="585"/>
        <w:gridCol w:w="417"/>
        <w:gridCol w:w="417"/>
      </w:tblGrid>
      <w:tr w:rsidR="006C2C5D" w:rsidRPr="006C2C5D" w:rsidTr="006C2C5D">
        <w:trPr>
          <w:cantSplit/>
          <w:trHeight w:val="1854"/>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Должность, звание, ФИО</w:t>
            </w:r>
          </w:p>
        </w:tc>
        <w:tc>
          <w:tcPr>
            <w:tcW w:w="864" w:type="dxa"/>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Смышляевка</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Курумыч</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Рощинский</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Дубовы</w:t>
            </w:r>
            <w:proofErr w:type="gramStart"/>
            <w:r w:rsidRPr="006C2C5D">
              <w:rPr>
                <w:rFonts w:ascii="Times New Roman" w:hAnsi="Times New Roman"/>
                <w:sz w:val="16"/>
                <w:szCs w:val="16"/>
              </w:rPr>
              <w:t>й-</w:t>
            </w:r>
            <w:proofErr w:type="gramEnd"/>
            <w:r w:rsidRPr="006C2C5D">
              <w:rPr>
                <w:rFonts w:ascii="Times New Roman" w:hAnsi="Times New Roman"/>
                <w:sz w:val="16"/>
                <w:szCs w:val="16"/>
              </w:rPr>
              <w:t xml:space="preserve"> Умет</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Лопатино</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Черновский</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с. Рождествено</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П.Михайловское</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Новинки</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Спиридоновка</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Сухая-Вязовка</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 </w:t>
            </w:r>
            <w:proofErr w:type="spellStart"/>
            <w:r w:rsidRPr="006C2C5D">
              <w:rPr>
                <w:rFonts w:ascii="Times New Roman" w:hAnsi="Times New Roman"/>
                <w:sz w:val="16"/>
                <w:szCs w:val="16"/>
              </w:rPr>
              <w:t>В.Подстепновка</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Выползово</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Просвет</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с. </w:t>
            </w:r>
            <w:proofErr w:type="spellStart"/>
            <w:r w:rsidRPr="006C2C5D">
              <w:rPr>
                <w:rFonts w:ascii="Times New Roman" w:hAnsi="Times New Roman"/>
                <w:sz w:val="16"/>
                <w:szCs w:val="16"/>
              </w:rPr>
              <w:t>Воскресенка</w:t>
            </w:r>
            <w:proofErr w:type="spellEnd"/>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Черноречье</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 Яблоневый Овраг</w:t>
            </w:r>
          </w:p>
        </w:tc>
      </w:tr>
      <w:tr w:rsidR="006C2C5D" w:rsidRPr="006C2C5D" w:rsidTr="006C2C5D">
        <w:trPr>
          <w:cantSplit/>
          <w:trHeight w:val="1059"/>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Начальник</w:t>
            </w:r>
            <w:proofErr w:type="gramStart"/>
            <w:r w:rsidRPr="006C2C5D">
              <w:rPr>
                <w:rFonts w:ascii="Times New Roman" w:hAnsi="Times New Roman"/>
                <w:sz w:val="16"/>
                <w:szCs w:val="16"/>
              </w:rPr>
              <w:t xml:space="preserve"> О</w:t>
            </w:r>
            <w:proofErr w:type="gramEnd"/>
            <w:r w:rsidRPr="006C2C5D">
              <w:rPr>
                <w:rFonts w:ascii="Times New Roman" w:hAnsi="Times New Roman"/>
                <w:sz w:val="16"/>
                <w:szCs w:val="16"/>
              </w:rPr>
              <w:t xml:space="preserve"> МВД России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по Волжскому району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полковник полиции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Фомин  Павел Алексеевич</w:t>
            </w:r>
          </w:p>
        </w:tc>
        <w:tc>
          <w:tcPr>
            <w:tcW w:w="864" w:type="dxa"/>
            <w:vAlign w:val="center"/>
          </w:tcPr>
          <w:p w:rsidR="006C2C5D" w:rsidRPr="006C2C5D" w:rsidRDefault="006C2C5D" w:rsidP="006C2C5D">
            <w:pPr>
              <w:spacing w:after="0" w:line="240" w:lineRule="auto"/>
              <w:jc w:val="both"/>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17.04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10.04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18.04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14.04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16.04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1134"/>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Начальник полиции</w:t>
            </w:r>
            <w:proofErr w:type="gramStart"/>
            <w:r w:rsidRPr="006C2C5D">
              <w:rPr>
                <w:rFonts w:ascii="Times New Roman" w:hAnsi="Times New Roman"/>
                <w:sz w:val="16"/>
                <w:szCs w:val="16"/>
              </w:rPr>
              <w:t xml:space="preserve"> О</w:t>
            </w:r>
            <w:proofErr w:type="gramEnd"/>
            <w:r w:rsidRPr="006C2C5D">
              <w:rPr>
                <w:rFonts w:ascii="Times New Roman" w:hAnsi="Times New Roman"/>
                <w:sz w:val="16"/>
                <w:szCs w:val="16"/>
              </w:rPr>
              <w:t xml:space="preserve"> МВД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России подполковник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полиции </w:t>
            </w:r>
            <w:proofErr w:type="spellStart"/>
            <w:r w:rsidRPr="006C2C5D">
              <w:rPr>
                <w:rFonts w:ascii="Times New Roman" w:hAnsi="Times New Roman"/>
                <w:sz w:val="16"/>
                <w:szCs w:val="16"/>
              </w:rPr>
              <w:t>Камалетдинов</w:t>
            </w:r>
            <w:proofErr w:type="spellEnd"/>
            <w:r w:rsidRPr="006C2C5D">
              <w:rPr>
                <w:rFonts w:ascii="Times New Roman" w:hAnsi="Times New Roman"/>
                <w:sz w:val="16"/>
                <w:szCs w:val="16"/>
              </w:rPr>
              <w:t xml:space="preserve">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Руслан </w:t>
            </w:r>
            <w:proofErr w:type="spellStart"/>
            <w:r w:rsidRPr="006C2C5D">
              <w:rPr>
                <w:rFonts w:ascii="Times New Roman" w:hAnsi="Times New Roman"/>
                <w:sz w:val="16"/>
                <w:szCs w:val="16"/>
              </w:rPr>
              <w:t>Рафикович</w:t>
            </w:r>
            <w:proofErr w:type="spellEnd"/>
            <w:r w:rsidRPr="006C2C5D">
              <w:rPr>
                <w:rFonts w:ascii="Times New Roman" w:hAnsi="Times New Roman"/>
                <w:sz w:val="16"/>
                <w:szCs w:val="16"/>
              </w:rPr>
              <w:t xml:space="preserve"> </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21.04</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1134"/>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Заместитель начальника полиции по охране общественного порядка подполковник полиции Лоскутов Алексей Вячеславович </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09.04</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841"/>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Начальник ОГИБДД майор</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 полиции Левицкий Игорь Анатольевич</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28.04</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841"/>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Заместитель начальника</w:t>
            </w:r>
            <w:proofErr w:type="gramStart"/>
            <w:r w:rsidRPr="006C2C5D">
              <w:rPr>
                <w:rFonts w:ascii="Times New Roman" w:hAnsi="Times New Roman"/>
                <w:sz w:val="16"/>
                <w:szCs w:val="16"/>
              </w:rPr>
              <w:t xml:space="preserve"> О</w:t>
            </w:r>
            <w:proofErr w:type="gramEnd"/>
            <w:r w:rsidRPr="006C2C5D">
              <w:rPr>
                <w:rFonts w:ascii="Times New Roman" w:hAnsi="Times New Roman"/>
                <w:sz w:val="16"/>
                <w:szCs w:val="16"/>
              </w:rPr>
              <w:t xml:space="preserve"> МВД России - начальник СО </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подполковник</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 юстиции Фролов</w:t>
            </w:r>
          </w:p>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 Алексей Геннадьевич </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16.04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841"/>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Заместитель начальника</w:t>
            </w:r>
            <w:proofErr w:type="gramStart"/>
            <w:r w:rsidRPr="006C2C5D">
              <w:rPr>
                <w:rFonts w:ascii="Times New Roman" w:hAnsi="Times New Roman"/>
                <w:sz w:val="16"/>
                <w:szCs w:val="16"/>
              </w:rPr>
              <w:t xml:space="preserve"> О</w:t>
            </w:r>
            <w:proofErr w:type="gramEnd"/>
            <w:r w:rsidRPr="006C2C5D">
              <w:rPr>
                <w:rFonts w:ascii="Times New Roman" w:hAnsi="Times New Roman"/>
                <w:sz w:val="16"/>
                <w:szCs w:val="16"/>
              </w:rPr>
              <w:t xml:space="preserve"> МВД майор внутренней службы </w:t>
            </w:r>
            <w:proofErr w:type="spellStart"/>
            <w:r w:rsidRPr="006C2C5D">
              <w:rPr>
                <w:rFonts w:ascii="Times New Roman" w:hAnsi="Times New Roman"/>
                <w:sz w:val="16"/>
                <w:szCs w:val="16"/>
              </w:rPr>
              <w:t>Челнаков</w:t>
            </w:r>
            <w:proofErr w:type="spellEnd"/>
            <w:r w:rsidRPr="006C2C5D">
              <w:rPr>
                <w:rFonts w:ascii="Times New Roman" w:hAnsi="Times New Roman"/>
                <w:sz w:val="16"/>
                <w:szCs w:val="16"/>
              </w:rPr>
              <w:t xml:space="preserve"> Игорь Викторович</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24.04</w:t>
            </w: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r>
      <w:tr w:rsidR="006C2C5D" w:rsidRPr="006C2C5D" w:rsidTr="006C2C5D">
        <w:trPr>
          <w:cantSplit/>
          <w:trHeight w:val="841"/>
        </w:trPr>
        <w:tc>
          <w:tcPr>
            <w:tcW w:w="1668" w:type="dxa"/>
            <w:vAlign w:val="center"/>
          </w:tcPr>
          <w:p w:rsidR="006C2C5D" w:rsidRPr="006C2C5D" w:rsidRDefault="006C2C5D" w:rsidP="006C2C5D">
            <w:pPr>
              <w:spacing w:after="0" w:line="240" w:lineRule="auto"/>
              <w:jc w:val="center"/>
              <w:rPr>
                <w:rFonts w:ascii="Times New Roman" w:hAnsi="Times New Roman"/>
                <w:sz w:val="16"/>
                <w:szCs w:val="16"/>
              </w:rPr>
            </w:pPr>
            <w:r w:rsidRPr="006C2C5D">
              <w:rPr>
                <w:rFonts w:ascii="Times New Roman" w:hAnsi="Times New Roman"/>
                <w:sz w:val="16"/>
                <w:szCs w:val="16"/>
              </w:rPr>
              <w:t xml:space="preserve">Начальник ОРЛС подполковник </w:t>
            </w:r>
            <w:proofErr w:type="spellStart"/>
            <w:r w:rsidRPr="006C2C5D">
              <w:rPr>
                <w:rFonts w:ascii="Times New Roman" w:hAnsi="Times New Roman"/>
                <w:sz w:val="16"/>
                <w:szCs w:val="16"/>
              </w:rPr>
              <w:t>вн</w:t>
            </w:r>
            <w:proofErr w:type="spellEnd"/>
            <w:r w:rsidRPr="006C2C5D">
              <w:rPr>
                <w:rFonts w:ascii="Times New Roman" w:hAnsi="Times New Roman"/>
                <w:sz w:val="16"/>
                <w:szCs w:val="16"/>
              </w:rPr>
              <w:t xml:space="preserve">. службы Алексеев Алексей Петрович </w:t>
            </w:r>
          </w:p>
        </w:tc>
        <w:tc>
          <w:tcPr>
            <w:tcW w:w="864" w:type="dxa"/>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color w:val="000000"/>
                <w:sz w:val="16"/>
                <w:szCs w:val="16"/>
              </w:rPr>
            </w:pPr>
            <w:r w:rsidRPr="006C2C5D">
              <w:rPr>
                <w:rFonts w:ascii="Times New Roman" w:hAnsi="Times New Roman"/>
                <w:color w:val="000000"/>
                <w:sz w:val="16"/>
                <w:szCs w:val="16"/>
              </w:rPr>
              <w:t>10.04</w:t>
            </w: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textDirection w:val="btLr"/>
            <w:vAlign w:val="center"/>
          </w:tcPr>
          <w:p w:rsidR="006C2C5D" w:rsidRPr="006C2C5D" w:rsidRDefault="006C2C5D" w:rsidP="006C2C5D">
            <w:pPr>
              <w:spacing w:after="0" w:line="240" w:lineRule="auto"/>
              <w:jc w:val="center"/>
              <w:rPr>
                <w:rFonts w:ascii="Times New Roman" w:hAnsi="Times New Roman"/>
                <w:sz w:val="16"/>
                <w:szCs w:val="16"/>
              </w:rPr>
            </w:pPr>
          </w:p>
        </w:tc>
        <w:tc>
          <w:tcPr>
            <w:tcW w:w="0" w:type="auto"/>
            <w:vAlign w:val="center"/>
          </w:tcPr>
          <w:p w:rsidR="006C2C5D" w:rsidRPr="006C2C5D" w:rsidRDefault="006C2C5D" w:rsidP="006C2C5D">
            <w:pPr>
              <w:spacing w:after="0" w:line="240" w:lineRule="auto"/>
              <w:jc w:val="center"/>
              <w:rPr>
                <w:rFonts w:ascii="Times New Roman" w:hAnsi="Times New Roman"/>
                <w:sz w:val="16"/>
                <w:szCs w:val="16"/>
              </w:rPr>
            </w:pPr>
          </w:p>
        </w:tc>
      </w:tr>
    </w:tbl>
    <w:p w:rsidR="006C2C5D" w:rsidRPr="006C2C5D" w:rsidRDefault="006C2C5D" w:rsidP="006C2C5D">
      <w:pPr>
        <w:spacing w:after="0" w:line="240" w:lineRule="auto"/>
        <w:rPr>
          <w:rFonts w:ascii="Times New Roman" w:hAnsi="Times New Roman"/>
          <w:sz w:val="16"/>
          <w:szCs w:val="16"/>
        </w:rPr>
      </w:pPr>
      <w:r w:rsidRPr="006C2C5D">
        <w:rPr>
          <w:rFonts w:ascii="Times New Roman" w:hAnsi="Times New Roman"/>
          <w:sz w:val="16"/>
          <w:szCs w:val="16"/>
        </w:rPr>
        <w:t xml:space="preserve">Примечание: прием граждан проводится с 11.00 до 13.00. </w:t>
      </w:r>
      <w:r w:rsidRPr="006C2C5D">
        <w:rPr>
          <w:rFonts w:ascii="Times New Roman" w:hAnsi="Times New Roman"/>
          <w:sz w:val="16"/>
          <w:szCs w:val="16"/>
        </w:rPr>
        <w:tab/>
      </w:r>
      <w:r w:rsidRPr="006C2C5D">
        <w:rPr>
          <w:rFonts w:ascii="Times New Roman" w:hAnsi="Times New Roman"/>
          <w:sz w:val="16"/>
          <w:szCs w:val="16"/>
        </w:rPr>
        <w:tab/>
        <w:t xml:space="preserve">Инспектор-руководитель ГД и </w:t>
      </w:r>
      <w:proofErr w:type="gramStart"/>
      <w:r w:rsidRPr="006C2C5D">
        <w:rPr>
          <w:rFonts w:ascii="Times New Roman" w:hAnsi="Times New Roman"/>
          <w:sz w:val="16"/>
          <w:szCs w:val="16"/>
        </w:rPr>
        <w:t>Р</w:t>
      </w:r>
      <w:proofErr w:type="gramEnd"/>
      <w:r w:rsidRPr="006C2C5D">
        <w:rPr>
          <w:rFonts w:ascii="Times New Roman" w:hAnsi="Times New Roman"/>
          <w:sz w:val="16"/>
          <w:szCs w:val="16"/>
        </w:rPr>
        <w:t xml:space="preserve"> капитан </w:t>
      </w:r>
      <w:proofErr w:type="spellStart"/>
      <w:r w:rsidRPr="006C2C5D">
        <w:rPr>
          <w:rFonts w:ascii="Times New Roman" w:hAnsi="Times New Roman"/>
          <w:sz w:val="16"/>
          <w:szCs w:val="16"/>
        </w:rPr>
        <w:t>вн</w:t>
      </w:r>
      <w:proofErr w:type="spellEnd"/>
      <w:r w:rsidRPr="006C2C5D">
        <w:rPr>
          <w:rFonts w:ascii="Times New Roman" w:hAnsi="Times New Roman"/>
          <w:sz w:val="16"/>
          <w:szCs w:val="16"/>
        </w:rPr>
        <w:t xml:space="preserve">. службы                  С.С. Солдатова </w:t>
      </w:r>
    </w:p>
    <w:p w:rsidR="00E24A8B" w:rsidRDefault="00E24A8B" w:rsidP="006C2C5D">
      <w:pPr>
        <w:jc w:val="center"/>
        <w:sectPr w:rsidR="00E24A8B" w:rsidSect="006C2C5D">
          <w:type w:val="continuous"/>
          <w:pgSz w:w="11906" w:h="16838"/>
          <w:pgMar w:top="1134" w:right="566" w:bottom="1134" w:left="993" w:header="708" w:footer="708" w:gutter="0"/>
          <w:cols w:space="425"/>
          <w:docGrid w:linePitch="360"/>
        </w:sectPr>
      </w:pPr>
    </w:p>
    <w:p w:rsidR="00E24A8B" w:rsidRDefault="00E24A8B" w:rsidP="006C2C5D">
      <w:pPr>
        <w:jc w:val="center"/>
        <w:rPr>
          <w:rFonts w:ascii="Times New Roman" w:hAnsi="Times New Roman"/>
          <w:b/>
        </w:rPr>
      </w:pPr>
    </w:p>
    <w:p w:rsidR="006C2C5D" w:rsidRPr="00E24A8B" w:rsidRDefault="006C2C5D" w:rsidP="006C2C5D">
      <w:pPr>
        <w:jc w:val="center"/>
        <w:rPr>
          <w:rFonts w:ascii="Times New Roman" w:hAnsi="Times New Roman"/>
          <w:b/>
        </w:rPr>
      </w:pPr>
      <w:r w:rsidRPr="00E24A8B">
        <w:rPr>
          <w:rFonts w:ascii="Times New Roman" w:hAnsi="Times New Roman"/>
          <w:b/>
        </w:rPr>
        <w:t>ПРИЕЗД ГЕНЕРАЛА</w:t>
      </w:r>
    </w:p>
    <w:p w:rsidR="006C2C5D" w:rsidRPr="00E24A8B" w:rsidRDefault="006C2C5D" w:rsidP="006C2C5D">
      <w:pPr>
        <w:jc w:val="both"/>
        <w:rPr>
          <w:rFonts w:ascii="Times New Roman" w:hAnsi="Times New Roman"/>
        </w:rPr>
      </w:pPr>
      <w:r w:rsidRPr="00E24A8B">
        <w:rPr>
          <w:rFonts w:ascii="Times New Roman" w:hAnsi="Times New Roman"/>
        </w:rPr>
        <w:t xml:space="preserve">В минувшие выходные Волжский район с ознакомительным визитом посетил начальник ГУ МВД России по Самарской области генерал – лейтенант полиции Солодовников Сергей Александрович. </w:t>
      </w:r>
    </w:p>
    <w:p w:rsidR="006C2C5D" w:rsidRPr="00E24A8B" w:rsidRDefault="006C2C5D" w:rsidP="006C2C5D">
      <w:pPr>
        <w:jc w:val="both"/>
        <w:rPr>
          <w:rFonts w:ascii="Times New Roman" w:hAnsi="Times New Roman"/>
        </w:rPr>
      </w:pPr>
      <w:r w:rsidRPr="00E24A8B">
        <w:rPr>
          <w:rFonts w:ascii="Times New Roman" w:hAnsi="Times New Roman"/>
        </w:rPr>
        <w:t xml:space="preserve">Встреча прошла в ДК «Визит» села </w:t>
      </w:r>
      <w:proofErr w:type="spellStart"/>
      <w:r w:rsidRPr="00E24A8B">
        <w:rPr>
          <w:rFonts w:ascii="Times New Roman" w:hAnsi="Times New Roman"/>
        </w:rPr>
        <w:t>Воскресенка</w:t>
      </w:r>
      <w:proofErr w:type="spellEnd"/>
      <w:r w:rsidRPr="00E24A8B">
        <w:rPr>
          <w:rFonts w:ascii="Times New Roman" w:hAnsi="Times New Roman"/>
        </w:rPr>
        <w:t xml:space="preserve">. Помимо личного состава отдела МВД России по Волжскому району в зале присутствовали  </w:t>
      </w:r>
      <w:r w:rsidRPr="00E24A8B">
        <w:rPr>
          <w:rFonts w:ascii="Times New Roman" w:hAnsi="Times New Roman"/>
        </w:rPr>
        <w:lastRenderedPageBreak/>
        <w:t xml:space="preserve">представители администрации, председатель собрания представителей, главы поселений,  руководители Добровольных Народных Дружин, прокурор Волжского района, Руководитель СК РФ по Волжскому району, Председатель Общественного </w:t>
      </w:r>
      <w:proofErr w:type="gramStart"/>
      <w:r w:rsidRPr="00E24A8B">
        <w:rPr>
          <w:rFonts w:ascii="Times New Roman" w:hAnsi="Times New Roman"/>
        </w:rPr>
        <w:t>совета</w:t>
      </w:r>
      <w:proofErr w:type="gramEnd"/>
      <w:r w:rsidRPr="00E24A8B">
        <w:rPr>
          <w:rFonts w:ascii="Times New Roman" w:hAnsi="Times New Roman"/>
        </w:rPr>
        <w:t xml:space="preserve"> а также Председатель Совета ветеранов. Как отметили присутствующие, подобных встреч </w:t>
      </w:r>
      <w:proofErr w:type="spellStart"/>
      <w:r w:rsidRPr="00E24A8B">
        <w:rPr>
          <w:rFonts w:ascii="Times New Roman" w:hAnsi="Times New Roman"/>
        </w:rPr>
        <w:t>небыло</w:t>
      </w:r>
      <w:proofErr w:type="spellEnd"/>
      <w:r w:rsidRPr="00E24A8B">
        <w:rPr>
          <w:rFonts w:ascii="Times New Roman" w:hAnsi="Times New Roman"/>
        </w:rPr>
        <w:t xml:space="preserve"> уже на протяжении 30 лет, так что случившееся событие не только стратегически важное для района, но и долгожданное для его жителей. </w:t>
      </w:r>
    </w:p>
    <w:p w:rsidR="006C2C5D" w:rsidRPr="00E24A8B" w:rsidRDefault="006C2C5D" w:rsidP="006C2C5D">
      <w:pPr>
        <w:ind w:firstLine="708"/>
        <w:jc w:val="both"/>
        <w:rPr>
          <w:rFonts w:ascii="Times New Roman" w:hAnsi="Times New Roman"/>
          <w:color w:val="000000"/>
          <w:sz w:val="24"/>
          <w:szCs w:val="24"/>
          <w:shd w:val="clear" w:color="auto" w:fill="FFFFFF"/>
        </w:rPr>
      </w:pPr>
      <w:r w:rsidRPr="00E24A8B">
        <w:rPr>
          <w:rFonts w:ascii="Times New Roman" w:hAnsi="Times New Roman"/>
        </w:rPr>
        <w:lastRenderedPageBreak/>
        <w:t xml:space="preserve">В самом начале беседы, Сергей Александрович отметил, </w:t>
      </w:r>
      <w:proofErr w:type="gramStart"/>
      <w:r w:rsidRPr="00E24A8B">
        <w:rPr>
          <w:rFonts w:ascii="Times New Roman" w:hAnsi="Times New Roman"/>
        </w:rPr>
        <w:t>что</w:t>
      </w:r>
      <w:proofErr w:type="gramEnd"/>
      <w:r w:rsidRPr="00E24A8B">
        <w:rPr>
          <w:rFonts w:ascii="Times New Roman" w:hAnsi="Times New Roman"/>
        </w:rPr>
        <w:t xml:space="preserve"> </w:t>
      </w:r>
      <w:r w:rsidRPr="00E24A8B">
        <w:rPr>
          <w:rFonts w:ascii="Times New Roman" w:hAnsi="Times New Roman"/>
          <w:color w:val="000000"/>
          <w:sz w:val="24"/>
          <w:szCs w:val="24"/>
          <w:shd w:val="clear" w:color="auto" w:fill="FFFFFF"/>
        </w:rPr>
        <w:t xml:space="preserve">по его мнению Волжский район хоть и считается сельским, на все 100 % отнести его к этой категории нельзя, а потому и внимание уделяемое к решению проблемных зон будет на уровне городских районов. Также генерал – лейтенант Солодовников </w:t>
      </w:r>
      <w:r w:rsidRPr="00E24A8B">
        <w:rPr>
          <w:rFonts w:ascii="Times New Roman" w:hAnsi="Times New Roman"/>
        </w:rPr>
        <w:t>неоднократно подчеркнул свое намерение направить все необходимые силы на борьбу с уличной преступностью. Людей ведущих маргинальный образ жизни</w:t>
      </w:r>
      <w:proofErr w:type="gramStart"/>
      <w:r w:rsidRPr="00E24A8B">
        <w:rPr>
          <w:rFonts w:ascii="Times New Roman" w:hAnsi="Times New Roman"/>
        </w:rPr>
        <w:t xml:space="preserve"> - «..</w:t>
      </w:r>
      <w:proofErr w:type="gramEnd"/>
      <w:r w:rsidRPr="00E24A8B">
        <w:rPr>
          <w:rFonts w:ascii="Times New Roman" w:hAnsi="Times New Roman"/>
        </w:rPr>
        <w:t xml:space="preserve">с улиц необходимо убрать» - заявил руководитель областного Главка. Все это станет возможным лишь при тесном взаимодействии органов местного самоуправления, правоохранительных органов и </w:t>
      </w:r>
      <w:proofErr w:type="gramStart"/>
      <w:r w:rsidRPr="00E24A8B">
        <w:rPr>
          <w:rFonts w:ascii="Times New Roman" w:hAnsi="Times New Roman"/>
        </w:rPr>
        <w:t>граждан</w:t>
      </w:r>
      <w:proofErr w:type="gramEnd"/>
      <w:r w:rsidRPr="00E24A8B">
        <w:rPr>
          <w:rFonts w:ascii="Times New Roman" w:hAnsi="Times New Roman"/>
        </w:rPr>
        <w:t xml:space="preserve"> заинтересованных в безопасности наших улиц, скверов, площадей и других общественных мест.  Такое трехстороннее решение проблемы в синтезе дает не что иное, как создание Добровольной Народной Дружины. Напомним, что на территории муниципального района </w:t>
      </w:r>
      <w:proofErr w:type="gramStart"/>
      <w:r w:rsidRPr="00E24A8B">
        <w:rPr>
          <w:rFonts w:ascii="Times New Roman" w:hAnsi="Times New Roman"/>
        </w:rPr>
        <w:t>Волжский</w:t>
      </w:r>
      <w:proofErr w:type="gramEnd"/>
      <w:r w:rsidRPr="00E24A8B">
        <w:rPr>
          <w:rFonts w:ascii="Times New Roman" w:hAnsi="Times New Roman"/>
        </w:rPr>
        <w:t xml:space="preserve"> </w:t>
      </w:r>
      <w:r w:rsidRPr="00E24A8B">
        <w:rPr>
          <w:rFonts w:ascii="Times New Roman" w:hAnsi="Times New Roman"/>
          <w:color w:val="000000"/>
          <w:sz w:val="24"/>
          <w:szCs w:val="24"/>
          <w:shd w:val="clear" w:color="auto" w:fill="FFFFFF"/>
        </w:rPr>
        <w:t xml:space="preserve">к патрулированию улиц уже дополнительно подключено 210 пеших патрулей. Подобная практика вступила в силу с 19 марта 2015 года. На главных улицах  15 населенных пунктов, появились смешанные бригады, охраняющие покой гражданских лиц. Также генерал-лейтенант Солодовников отметил, что Дружины являются </w:t>
      </w:r>
      <w:r w:rsidRPr="00E24A8B">
        <w:rPr>
          <w:rFonts w:ascii="Times New Roman" w:hAnsi="Times New Roman"/>
          <w:color w:val="000000"/>
          <w:sz w:val="24"/>
          <w:szCs w:val="24"/>
          <w:shd w:val="clear" w:color="auto" w:fill="FFFFFF"/>
        </w:rPr>
        <w:lastRenderedPageBreak/>
        <w:t xml:space="preserve">Добровольными и носят исключительно инициативный характер, а с кого, как не с полиции брать положительный пример. Строже станут относиться и к соблюдению закона о торговле и распитие спиртных напитков на территории и в общественных местах. </w:t>
      </w:r>
    </w:p>
    <w:p w:rsidR="006C2C5D" w:rsidRPr="00E24A8B" w:rsidRDefault="006C2C5D" w:rsidP="006C2C5D">
      <w:pPr>
        <w:jc w:val="both"/>
        <w:rPr>
          <w:rFonts w:ascii="Times New Roman" w:hAnsi="Times New Roman"/>
          <w:color w:val="000000"/>
          <w:sz w:val="24"/>
          <w:szCs w:val="24"/>
          <w:shd w:val="clear" w:color="auto" w:fill="FFFFFF"/>
        </w:rPr>
      </w:pPr>
      <w:r w:rsidRPr="00E24A8B">
        <w:rPr>
          <w:rFonts w:ascii="Times New Roman" w:hAnsi="Times New Roman"/>
          <w:color w:val="000000"/>
          <w:sz w:val="21"/>
          <w:szCs w:val="21"/>
          <w:shd w:val="clear" w:color="auto" w:fill="FFFFFF"/>
        </w:rPr>
        <w:t>В ходе встречи Сергей Александрович представил жителям Волжского района и личному составу нового начальника отдела ГИБДД О МВД России по Волжскому району - майора полиции Игоря Левицкого, ранее занимавшего аналогичную должность в МО МВД России «</w:t>
      </w:r>
      <w:proofErr w:type="spellStart"/>
      <w:r w:rsidRPr="00E24A8B">
        <w:rPr>
          <w:rFonts w:ascii="Times New Roman" w:hAnsi="Times New Roman"/>
          <w:color w:val="000000"/>
          <w:sz w:val="21"/>
          <w:szCs w:val="21"/>
          <w:shd w:val="clear" w:color="auto" w:fill="FFFFFF"/>
        </w:rPr>
        <w:t>Отрадненский</w:t>
      </w:r>
      <w:proofErr w:type="spellEnd"/>
      <w:r w:rsidRPr="00E24A8B">
        <w:rPr>
          <w:rFonts w:ascii="Times New Roman" w:hAnsi="Times New Roman"/>
          <w:color w:val="000000"/>
          <w:sz w:val="21"/>
          <w:szCs w:val="21"/>
          <w:shd w:val="clear" w:color="auto" w:fill="FFFFFF"/>
        </w:rPr>
        <w:t xml:space="preserve">». </w:t>
      </w:r>
      <w:r w:rsidRPr="00E24A8B">
        <w:rPr>
          <w:rFonts w:ascii="Times New Roman" w:hAnsi="Times New Roman"/>
          <w:color w:val="000000"/>
          <w:sz w:val="24"/>
          <w:szCs w:val="24"/>
          <w:shd w:val="clear" w:color="auto" w:fill="FFFFFF"/>
        </w:rPr>
        <w:t xml:space="preserve">Озвучив основные </w:t>
      </w:r>
      <w:proofErr w:type="gramStart"/>
      <w:r w:rsidRPr="00E24A8B">
        <w:rPr>
          <w:rFonts w:ascii="Times New Roman" w:hAnsi="Times New Roman"/>
          <w:color w:val="000000"/>
          <w:sz w:val="24"/>
          <w:szCs w:val="24"/>
          <w:shd w:val="clear" w:color="auto" w:fill="FFFFFF"/>
        </w:rPr>
        <w:t>направления</w:t>
      </w:r>
      <w:proofErr w:type="gramEnd"/>
      <w:r w:rsidRPr="00E24A8B">
        <w:rPr>
          <w:rFonts w:ascii="Times New Roman" w:hAnsi="Times New Roman"/>
          <w:color w:val="000000"/>
          <w:sz w:val="24"/>
          <w:szCs w:val="24"/>
          <w:shd w:val="clear" w:color="auto" w:fill="FFFFFF"/>
        </w:rPr>
        <w:t xml:space="preserve"> по которым будет строиться  дальнейшая работа Сергея Александровича в качестве руководителя областного Главка, он не без интереса ответил на поставленные вопросы жителей Волжского района. Присутствующий в зале президиум позволил народу расширить спектр задаваемых вопросов и получить исчерпывающие ответы.</w:t>
      </w:r>
    </w:p>
    <w:p w:rsidR="006C2C5D" w:rsidRPr="00E24A8B" w:rsidRDefault="006C2C5D" w:rsidP="006C2C5D">
      <w:pPr>
        <w:jc w:val="both"/>
        <w:rPr>
          <w:rFonts w:ascii="Times New Roman" w:hAnsi="Times New Roman"/>
          <w:color w:val="000000"/>
          <w:sz w:val="24"/>
          <w:szCs w:val="24"/>
          <w:shd w:val="clear" w:color="auto" w:fill="FFFFFF"/>
        </w:rPr>
      </w:pPr>
      <w:r w:rsidRPr="00E24A8B">
        <w:rPr>
          <w:rFonts w:ascii="Times New Roman" w:hAnsi="Times New Roman"/>
          <w:color w:val="000000"/>
          <w:sz w:val="24"/>
          <w:szCs w:val="24"/>
          <w:shd w:val="clear" w:color="auto" w:fill="FFFFFF"/>
        </w:rPr>
        <w:t xml:space="preserve">  </w:t>
      </w:r>
      <w:r w:rsidRPr="00E24A8B">
        <w:rPr>
          <w:rFonts w:ascii="Times New Roman" w:hAnsi="Times New Roman"/>
          <w:color w:val="000000"/>
          <w:sz w:val="21"/>
          <w:szCs w:val="21"/>
          <w:shd w:val="clear" w:color="auto" w:fill="FFFFFF"/>
        </w:rPr>
        <w:t>После встречи с населением начальник регионального МВД провел оперативное совещание, на котором познакомился с руководителями служб и подразделений</w:t>
      </w:r>
      <w:proofErr w:type="gramStart"/>
      <w:r w:rsidRPr="00E24A8B">
        <w:rPr>
          <w:rFonts w:ascii="Times New Roman" w:hAnsi="Times New Roman"/>
          <w:color w:val="000000"/>
          <w:sz w:val="21"/>
          <w:szCs w:val="21"/>
          <w:shd w:val="clear" w:color="auto" w:fill="FFFFFF"/>
        </w:rPr>
        <w:t xml:space="preserve"> О</w:t>
      </w:r>
      <w:proofErr w:type="gramEnd"/>
      <w:r w:rsidRPr="00E24A8B">
        <w:rPr>
          <w:rFonts w:ascii="Times New Roman" w:hAnsi="Times New Roman"/>
          <w:color w:val="000000"/>
          <w:sz w:val="21"/>
          <w:szCs w:val="21"/>
          <w:shd w:val="clear" w:color="auto" w:fill="FFFFFF"/>
        </w:rPr>
        <w:t xml:space="preserve"> МВД России по Волжскому району, обозначил существующие проблемы и поставил перед сотрудниками территориального органа конкретные задачи по всем направлениям деятельности.</w:t>
      </w:r>
    </w:p>
    <w:p w:rsidR="00E24A8B" w:rsidRDefault="00E24A8B" w:rsidP="006C2C5D">
      <w:pPr>
        <w:spacing w:after="0" w:line="24" w:lineRule="atLeast"/>
        <w:contextualSpacing/>
        <w:jc w:val="both"/>
        <w:rPr>
          <w:rStyle w:val="tocnumber"/>
          <w:rFonts w:ascii="Times New Roman" w:hAnsi="Times New Roman"/>
          <w:sz w:val="24"/>
          <w:szCs w:val="24"/>
        </w:rPr>
        <w:sectPr w:rsidR="00E24A8B" w:rsidSect="00E24A8B">
          <w:type w:val="continuous"/>
          <w:pgSz w:w="11906" w:h="16838"/>
          <w:pgMar w:top="1134" w:right="566" w:bottom="1134" w:left="993" w:header="708" w:footer="708" w:gutter="0"/>
          <w:cols w:num="2" w:space="709"/>
          <w:docGrid w:linePitch="360"/>
        </w:sectPr>
      </w:pPr>
    </w:p>
    <w:p w:rsidR="006C2C5D" w:rsidRDefault="006C2C5D" w:rsidP="006C2C5D">
      <w:pPr>
        <w:spacing w:after="0" w:line="24" w:lineRule="atLeast"/>
        <w:contextualSpacing/>
        <w:jc w:val="both"/>
        <w:rPr>
          <w:rStyle w:val="tocnumbe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560570" cy="3040380"/>
            <wp:effectExtent l="19050" t="0" r="0" b="0"/>
            <wp:docPr id="22" name="Рисунок 10" descr="C:\Documents and Settings\ВАСЯ Я СНЕСЛАСЯ\Local Settings\Temp\7zOC66.tmp\IMG_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ВАСЯ Я СНЕСЛАСЯ\Local Settings\Temp\7zOC66.tmp\IMG_1716.JPG"/>
                    <pic:cNvPicPr>
                      <a:picLocks noChangeAspect="1" noChangeArrowheads="1"/>
                    </pic:cNvPicPr>
                  </pic:nvPicPr>
                  <pic:blipFill>
                    <a:blip r:embed="rId20" cstate="print"/>
                    <a:srcRect/>
                    <a:stretch>
                      <a:fillRect/>
                    </a:stretch>
                  </pic:blipFill>
                  <pic:spPr bwMode="auto">
                    <a:xfrm>
                      <a:off x="0" y="0"/>
                      <a:ext cx="4560570" cy="3040380"/>
                    </a:xfrm>
                    <a:prstGeom prst="rect">
                      <a:avLst/>
                    </a:prstGeom>
                    <a:noFill/>
                    <a:ln w="9525">
                      <a:noFill/>
                      <a:miter lim="800000"/>
                      <a:headEnd/>
                      <a:tailEnd/>
                    </a:ln>
                  </pic:spPr>
                </pic:pic>
              </a:graphicData>
            </a:graphic>
          </wp:inline>
        </w:drawing>
      </w:r>
    </w:p>
    <w:p w:rsidR="00E24A8B" w:rsidRDefault="00E24A8B" w:rsidP="006C2C5D">
      <w:pPr>
        <w:spacing w:after="0" w:line="24" w:lineRule="atLeast"/>
        <w:contextualSpacing/>
        <w:jc w:val="both"/>
        <w:rPr>
          <w:rStyle w:val="tocnumber"/>
          <w:rFonts w:ascii="Times New Roman" w:hAnsi="Times New Roman"/>
          <w:sz w:val="24"/>
          <w:szCs w:val="24"/>
        </w:rPr>
      </w:pPr>
    </w:p>
    <w:p w:rsidR="00E24A8B" w:rsidRDefault="00E24A8B" w:rsidP="006C2C5D">
      <w:pPr>
        <w:spacing w:after="0" w:line="24" w:lineRule="atLeast"/>
        <w:contextualSpacing/>
        <w:jc w:val="both"/>
        <w:rPr>
          <w:rStyle w:val="tocnumber"/>
          <w:rFonts w:ascii="Times New Roman" w:hAnsi="Times New Roman"/>
          <w:sz w:val="24"/>
          <w:szCs w:val="24"/>
        </w:rPr>
      </w:pPr>
      <w:r>
        <w:rPr>
          <w:rFonts w:ascii="Times New Roman" w:hAnsi="Times New Roman"/>
          <w:noProof/>
          <w:sz w:val="24"/>
          <w:szCs w:val="24"/>
          <w:lang w:eastAsia="ru-RU"/>
        </w:rPr>
        <w:drawing>
          <wp:inline distT="0" distB="0" distL="0" distR="0">
            <wp:extent cx="5884545" cy="3923030"/>
            <wp:effectExtent l="19050" t="0" r="1905" b="0"/>
            <wp:docPr id="23" name="Рисунок 11" descr="C:\Documents and Settings\ВАСЯ Я СНЕСЛАСЯ\Local Settings\Temp\7zOC96.tmp\IMG_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ВАСЯ Я СНЕСЛАСЯ\Local Settings\Temp\7zOC96.tmp\IMG_1628.JPG"/>
                    <pic:cNvPicPr>
                      <a:picLocks noChangeAspect="1" noChangeArrowheads="1"/>
                    </pic:cNvPicPr>
                  </pic:nvPicPr>
                  <pic:blipFill>
                    <a:blip r:embed="rId21" cstate="print"/>
                    <a:srcRect/>
                    <a:stretch>
                      <a:fillRect/>
                    </a:stretch>
                  </pic:blipFill>
                  <pic:spPr bwMode="auto">
                    <a:xfrm>
                      <a:off x="0" y="0"/>
                      <a:ext cx="5884545" cy="3923030"/>
                    </a:xfrm>
                    <a:prstGeom prst="rect">
                      <a:avLst/>
                    </a:prstGeom>
                    <a:noFill/>
                    <a:ln w="9525">
                      <a:noFill/>
                      <a:miter lim="800000"/>
                      <a:headEnd/>
                      <a:tailEnd/>
                    </a:ln>
                  </pic:spPr>
                </pic:pic>
              </a:graphicData>
            </a:graphic>
          </wp:inline>
        </w:drawing>
      </w:r>
    </w:p>
    <w:p w:rsidR="00E24A8B" w:rsidRPr="006C2C5D" w:rsidRDefault="00E24A8B" w:rsidP="006C2C5D">
      <w:pPr>
        <w:spacing w:after="0" w:line="24" w:lineRule="atLeast"/>
        <w:contextualSpacing/>
        <w:jc w:val="both"/>
        <w:rPr>
          <w:rStyle w:val="tocnumber"/>
          <w:rFonts w:ascii="Times New Roman" w:hAnsi="Times New Roman"/>
          <w:sz w:val="24"/>
          <w:szCs w:val="24"/>
        </w:rPr>
        <w:sectPr w:rsidR="00E24A8B" w:rsidRPr="006C2C5D" w:rsidSect="006C2C5D">
          <w:type w:val="continuous"/>
          <w:pgSz w:w="11906" w:h="16838"/>
          <w:pgMar w:top="1134" w:right="566" w:bottom="1134" w:left="993" w:header="708" w:footer="708" w:gutter="0"/>
          <w:cols w:space="425"/>
          <w:docGrid w:linePitch="360"/>
        </w:sectPr>
      </w:pPr>
    </w:p>
    <w:p w:rsidR="006C2C5D" w:rsidRDefault="006C2C5D" w:rsidP="006C2C5D">
      <w:pPr>
        <w:spacing w:after="0" w:line="24" w:lineRule="atLeast"/>
        <w:contextualSpacing/>
        <w:jc w:val="both"/>
        <w:rPr>
          <w:rStyle w:val="tocnumber"/>
          <w:rFonts w:ascii="Times New Roman" w:hAnsi="Times New Roman"/>
          <w:sz w:val="24"/>
          <w:szCs w:val="24"/>
        </w:rPr>
      </w:pPr>
    </w:p>
    <w:p w:rsidR="006C2C5D" w:rsidRDefault="006C2C5D" w:rsidP="006C2C5D">
      <w:pPr>
        <w:spacing w:after="0"/>
      </w:pPr>
    </w:p>
    <w:p w:rsidR="00E24A8B" w:rsidRDefault="00E24A8B" w:rsidP="006C2C5D">
      <w:pPr>
        <w:spacing w:after="0"/>
        <w:sectPr w:rsidR="00E24A8B" w:rsidSect="009465BD">
          <w:type w:val="continuous"/>
          <w:pgSz w:w="11906" w:h="16838"/>
          <w:pgMar w:top="1134" w:right="566" w:bottom="1134" w:left="993" w:header="708" w:footer="708" w:gutter="0"/>
          <w:cols w:num="2" w:space="425"/>
          <w:docGrid w:linePitch="360"/>
        </w:sectPr>
      </w:pPr>
    </w:p>
    <w:p w:rsidR="00E24A8B" w:rsidRDefault="00E24A8B" w:rsidP="006C2C5D">
      <w:pPr>
        <w:spacing w:after="0"/>
        <w:sectPr w:rsidR="00E24A8B" w:rsidSect="00E24A8B">
          <w:type w:val="continuous"/>
          <w:pgSz w:w="11906" w:h="16838"/>
          <w:pgMar w:top="1134" w:right="566" w:bottom="1134" w:left="993" w:header="708" w:footer="708" w:gutter="0"/>
          <w:cols w:space="425"/>
          <w:docGrid w:linePitch="360"/>
        </w:sectPr>
      </w:pPr>
      <w:r>
        <w:rPr>
          <w:noProof/>
          <w:lang w:eastAsia="ru-RU"/>
        </w:rPr>
        <w:lastRenderedPageBreak/>
        <w:drawing>
          <wp:inline distT="0" distB="0" distL="0" distR="0">
            <wp:extent cx="6057900" cy="4038600"/>
            <wp:effectExtent l="19050" t="0" r="0" b="0"/>
            <wp:docPr id="24" name="Рисунок 12" descr="C:\Documents and Settings\ВАСЯ Я СНЕСЛАСЯ\Local Settings\Temp\7zOC99.tmp\IMG_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ВАСЯ Я СНЕСЛАСЯ\Local Settings\Temp\7zOC99.tmp\IMG_1616.JPG"/>
                    <pic:cNvPicPr>
                      <a:picLocks noChangeAspect="1" noChangeArrowheads="1"/>
                    </pic:cNvPicPr>
                  </pic:nvPicPr>
                  <pic:blipFill>
                    <a:blip r:embed="rId22" cstate="print"/>
                    <a:srcRect/>
                    <a:stretch>
                      <a:fillRect/>
                    </a:stretch>
                  </pic:blipFill>
                  <pic:spPr bwMode="auto">
                    <a:xfrm>
                      <a:off x="0" y="0"/>
                      <a:ext cx="6071363" cy="4047575"/>
                    </a:xfrm>
                    <a:prstGeom prst="rect">
                      <a:avLst/>
                    </a:prstGeom>
                    <a:noFill/>
                    <a:ln w="9525">
                      <a:noFill/>
                      <a:miter lim="800000"/>
                      <a:headEnd/>
                      <a:tailEnd/>
                    </a:ln>
                  </pic:spPr>
                </pic:pic>
              </a:graphicData>
            </a:graphic>
          </wp:inline>
        </w:drawing>
      </w:r>
    </w:p>
    <w:p w:rsidR="00E24A8B" w:rsidRPr="00E24A8B" w:rsidRDefault="00E24A8B" w:rsidP="00E24A8B">
      <w:pPr>
        <w:spacing w:after="0" w:line="240" w:lineRule="auto"/>
        <w:rPr>
          <w:rFonts w:ascii="Times New Roman" w:hAnsi="Times New Roman"/>
          <w:b/>
          <w:bCs/>
          <w:sz w:val="18"/>
          <w:szCs w:val="18"/>
        </w:rPr>
      </w:pPr>
      <w:r w:rsidRPr="00E24A8B">
        <w:rPr>
          <w:rFonts w:ascii="Times New Roman" w:hAnsi="Times New Roman"/>
          <w:b/>
          <w:bCs/>
          <w:sz w:val="18"/>
          <w:szCs w:val="18"/>
          <w:u w:val="single"/>
        </w:rPr>
        <w:lastRenderedPageBreak/>
        <w:t>Адрес:</w:t>
      </w:r>
      <w:r w:rsidRPr="00E24A8B">
        <w:rPr>
          <w:rFonts w:ascii="Times New Roman" w:hAnsi="Times New Roman"/>
          <w:b/>
          <w:bCs/>
          <w:sz w:val="18"/>
          <w:szCs w:val="18"/>
        </w:rPr>
        <w:t xml:space="preserve"> 443545,Самарская область, Волжский район,с</w:t>
      </w:r>
      <w:proofErr w:type="gramStart"/>
      <w:r w:rsidRPr="00E24A8B">
        <w:rPr>
          <w:rFonts w:ascii="Times New Roman" w:hAnsi="Times New Roman"/>
          <w:b/>
          <w:bCs/>
          <w:sz w:val="18"/>
          <w:szCs w:val="18"/>
        </w:rPr>
        <w:t>.К</w:t>
      </w:r>
      <w:proofErr w:type="gramEnd"/>
      <w:r w:rsidRPr="00E24A8B">
        <w:rPr>
          <w:rFonts w:ascii="Times New Roman" w:hAnsi="Times New Roman"/>
          <w:b/>
          <w:bCs/>
          <w:sz w:val="18"/>
          <w:szCs w:val="18"/>
        </w:rPr>
        <w:t>урумоч,ул.Мира,д.10.</w:t>
      </w:r>
    </w:p>
    <w:p w:rsidR="00E24A8B" w:rsidRPr="00E24A8B" w:rsidRDefault="00E24A8B" w:rsidP="00E24A8B">
      <w:pPr>
        <w:tabs>
          <w:tab w:val="left" w:pos="6521"/>
          <w:tab w:val="left" w:pos="7484"/>
          <w:tab w:val="left" w:pos="7513"/>
          <w:tab w:val="left" w:pos="10602"/>
        </w:tabs>
        <w:spacing w:after="0" w:line="240" w:lineRule="auto"/>
        <w:rPr>
          <w:rFonts w:ascii="Times New Roman" w:hAnsi="Times New Roman"/>
          <w:b/>
          <w:bCs/>
          <w:sz w:val="18"/>
          <w:szCs w:val="18"/>
        </w:rPr>
      </w:pPr>
      <w:r w:rsidRPr="00E24A8B">
        <w:rPr>
          <w:rFonts w:ascii="Times New Roman" w:hAnsi="Times New Roman"/>
          <w:b/>
          <w:bCs/>
          <w:sz w:val="18"/>
          <w:szCs w:val="18"/>
          <w:u w:val="single"/>
        </w:rPr>
        <w:t xml:space="preserve">Сайт: </w:t>
      </w:r>
      <w:r w:rsidRPr="00E24A8B">
        <w:rPr>
          <w:rFonts w:ascii="Times New Roman" w:hAnsi="Times New Roman"/>
          <w:b/>
          <w:bCs/>
          <w:sz w:val="18"/>
          <w:szCs w:val="18"/>
        </w:rPr>
        <w:t xml:space="preserve"> </w:t>
      </w:r>
      <w:hyperlink r:id="rId23" w:history="1">
        <w:r w:rsidRPr="00E24A8B">
          <w:rPr>
            <w:rStyle w:val="a6"/>
            <w:rFonts w:ascii="Times New Roman" w:hAnsi="Times New Roman"/>
            <w:b/>
            <w:sz w:val="18"/>
            <w:szCs w:val="18"/>
            <w:lang w:val="en-US" w:eastAsia="ru-RU"/>
          </w:rPr>
          <w:t>www</w:t>
        </w:r>
        <w:r w:rsidRPr="00E24A8B">
          <w:rPr>
            <w:rStyle w:val="a6"/>
            <w:rFonts w:ascii="Times New Roman" w:hAnsi="Times New Roman"/>
            <w:b/>
            <w:sz w:val="18"/>
            <w:szCs w:val="18"/>
            <w:lang w:eastAsia="ru-RU"/>
          </w:rPr>
          <w:t>.</w:t>
        </w:r>
        <w:r w:rsidRPr="00E24A8B">
          <w:rPr>
            <w:rStyle w:val="a6"/>
            <w:rFonts w:ascii="Times New Roman" w:hAnsi="Times New Roman"/>
            <w:b/>
            <w:sz w:val="18"/>
            <w:szCs w:val="18"/>
            <w:lang w:val="en-US" w:eastAsia="ru-RU"/>
          </w:rPr>
          <w:t>kurumoch</w:t>
        </w:r>
        <w:r w:rsidRPr="00E24A8B">
          <w:rPr>
            <w:rStyle w:val="a6"/>
            <w:rFonts w:ascii="Times New Roman" w:hAnsi="Times New Roman"/>
            <w:b/>
            <w:sz w:val="18"/>
            <w:szCs w:val="18"/>
            <w:lang w:eastAsia="ru-RU"/>
          </w:rPr>
          <w:t>.</w:t>
        </w:r>
        <w:proofErr w:type="spellStart"/>
        <w:r w:rsidRPr="00E24A8B">
          <w:rPr>
            <w:rStyle w:val="a6"/>
            <w:rFonts w:ascii="Times New Roman" w:hAnsi="Times New Roman"/>
            <w:b/>
            <w:sz w:val="18"/>
            <w:szCs w:val="18"/>
            <w:lang w:val="en-US" w:eastAsia="ru-RU"/>
          </w:rPr>
          <w:t>samregion</w:t>
        </w:r>
        <w:proofErr w:type="spellEnd"/>
        <w:r w:rsidRPr="00E24A8B">
          <w:rPr>
            <w:rStyle w:val="a6"/>
            <w:rFonts w:ascii="Times New Roman" w:hAnsi="Times New Roman"/>
            <w:b/>
            <w:sz w:val="18"/>
            <w:szCs w:val="18"/>
            <w:lang w:eastAsia="ru-RU"/>
          </w:rPr>
          <w:t>.</w:t>
        </w:r>
        <w:proofErr w:type="spellStart"/>
        <w:r w:rsidRPr="00E24A8B">
          <w:rPr>
            <w:rStyle w:val="a6"/>
            <w:rFonts w:ascii="Times New Roman" w:hAnsi="Times New Roman"/>
            <w:b/>
            <w:sz w:val="18"/>
            <w:szCs w:val="18"/>
            <w:lang w:val="en-US" w:eastAsia="ru-RU"/>
          </w:rPr>
          <w:t>ru</w:t>
        </w:r>
        <w:proofErr w:type="spellEnd"/>
      </w:hyperlink>
      <w:r w:rsidRPr="00E24A8B">
        <w:rPr>
          <w:rFonts w:ascii="Times New Roman" w:hAnsi="Times New Roman"/>
          <w:b/>
          <w:sz w:val="18"/>
          <w:szCs w:val="18"/>
          <w:u w:val="single"/>
        </w:rPr>
        <w:t>.</w:t>
      </w:r>
      <w:r>
        <w:rPr>
          <w:rFonts w:ascii="Times New Roman" w:hAnsi="Times New Roman"/>
          <w:b/>
          <w:sz w:val="18"/>
          <w:szCs w:val="18"/>
          <w:u w:val="single"/>
        </w:rPr>
        <w:t xml:space="preserve"> </w:t>
      </w:r>
      <w:r w:rsidRPr="00E24A8B">
        <w:rPr>
          <w:rStyle w:val="a6"/>
          <w:rFonts w:ascii="Times New Roman" w:hAnsi="Times New Roman"/>
          <w:b/>
          <w:bCs/>
          <w:sz w:val="18"/>
          <w:szCs w:val="18"/>
        </w:rPr>
        <w:t>Т</w:t>
      </w:r>
      <w:r w:rsidRPr="00E24A8B">
        <w:rPr>
          <w:rFonts w:ascii="Times New Roman" w:hAnsi="Times New Roman"/>
          <w:b/>
          <w:bCs/>
          <w:sz w:val="18"/>
          <w:szCs w:val="18"/>
          <w:u w:val="single"/>
        </w:rPr>
        <w:t>ел. /факс</w:t>
      </w:r>
      <w:r w:rsidRPr="00E24A8B">
        <w:rPr>
          <w:rFonts w:ascii="Times New Roman" w:hAnsi="Times New Roman"/>
          <w:b/>
          <w:bCs/>
          <w:sz w:val="18"/>
          <w:szCs w:val="18"/>
        </w:rPr>
        <w:t xml:space="preserve">: (8-846) 9989-361  </w:t>
      </w:r>
      <w:r w:rsidRPr="00E24A8B">
        <w:rPr>
          <w:rFonts w:ascii="Times New Roman" w:hAnsi="Times New Roman"/>
          <w:b/>
          <w:bCs/>
          <w:sz w:val="18"/>
          <w:szCs w:val="18"/>
          <w:u w:val="single"/>
        </w:rPr>
        <w:t>Заказ</w:t>
      </w:r>
      <w:r w:rsidRPr="00E24A8B">
        <w:rPr>
          <w:rFonts w:ascii="Times New Roman" w:hAnsi="Times New Roman"/>
          <w:b/>
          <w:bCs/>
          <w:sz w:val="18"/>
          <w:szCs w:val="18"/>
        </w:rPr>
        <w:t xml:space="preserve"> 700, бесплатно     </w:t>
      </w:r>
    </w:p>
    <w:p w:rsidR="00E24A8B" w:rsidRPr="00E24A8B" w:rsidRDefault="00E24A8B" w:rsidP="00E24A8B">
      <w:pPr>
        <w:tabs>
          <w:tab w:val="left" w:pos="6521"/>
          <w:tab w:val="left" w:pos="7484"/>
          <w:tab w:val="left" w:pos="7513"/>
          <w:tab w:val="left" w:pos="10602"/>
        </w:tabs>
        <w:spacing w:after="0" w:line="240" w:lineRule="auto"/>
        <w:rPr>
          <w:rFonts w:ascii="Times New Roman" w:hAnsi="Times New Roman"/>
          <w:b/>
          <w:bCs/>
          <w:sz w:val="18"/>
          <w:szCs w:val="18"/>
          <w:u w:val="single"/>
        </w:rPr>
      </w:pPr>
      <w:r w:rsidRPr="00E24A8B">
        <w:rPr>
          <w:rFonts w:ascii="Times New Roman" w:hAnsi="Times New Roman"/>
          <w:b/>
          <w:bCs/>
          <w:sz w:val="18"/>
          <w:szCs w:val="18"/>
          <w:u w:val="single"/>
        </w:rPr>
        <w:t>Электронный адрес</w:t>
      </w:r>
      <w:r w:rsidRPr="00E24A8B">
        <w:rPr>
          <w:rFonts w:ascii="Times New Roman" w:hAnsi="Times New Roman"/>
          <w:bCs/>
          <w:sz w:val="18"/>
          <w:szCs w:val="18"/>
          <w:u w:val="single"/>
        </w:rPr>
        <w:t>:</w:t>
      </w:r>
      <w:r w:rsidRPr="00E24A8B">
        <w:rPr>
          <w:rFonts w:ascii="Times New Roman" w:hAnsi="Times New Roman"/>
          <w:bCs/>
          <w:sz w:val="18"/>
          <w:szCs w:val="18"/>
        </w:rPr>
        <w:t xml:space="preserve"> </w:t>
      </w:r>
      <w:hyperlink r:id="rId24" w:history="1">
        <w:r w:rsidRPr="00E24A8B">
          <w:rPr>
            <w:rStyle w:val="a6"/>
            <w:rFonts w:ascii="Times New Roman" w:hAnsi="Times New Roman"/>
            <w:b/>
            <w:sz w:val="18"/>
            <w:szCs w:val="18"/>
          </w:rPr>
          <w:t>admspkurumoch</w:t>
        </w:r>
      </w:hyperlink>
      <w:hyperlink r:id="rId25" w:history="1">
        <w:r w:rsidRPr="00E24A8B">
          <w:rPr>
            <w:rStyle w:val="a6"/>
            <w:rFonts w:ascii="Times New Roman" w:hAnsi="Times New Roman"/>
            <w:b/>
            <w:sz w:val="18"/>
            <w:szCs w:val="18"/>
          </w:rPr>
          <w:t>@</w:t>
        </w:r>
      </w:hyperlink>
      <w:hyperlink r:id="rId26" w:history="1">
        <w:r w:rsidRPr="00E24A8B">
          <w:rPr>
            <w:rStyle w:val="a6"/>
            <w:rFonts w:ascii="Times New Roman" w:hAnsi="Times New Roman"/>
            <w:b/>
            <w:sz w:val="18"/>
            <w:szCs w:val="18"/>
          </w:rPr>
          <w:t>ya</w:t>
        </w:r>
      </w:hyperlink>
      <w:r w:rsidRPr="00E24A8B">
        <w:rPr>
          <w:rFonts w:ascii="Times New Roman" w:hAnsi="Times New Roman"/>
          <w:b/>
          <w:bCs/>
          <w:sz w:val="18"/>
          <w:szCs w:val="18"/>
          <w:u w:val="single"/>
          <w:lang w:val="en-US"/>
        </w:rPr>
        <w:t>ndex</w:t>
      </w:r>
      <w:hyperlink r:id="rId27" w:history="1">
        <w:r w:rsidRPr="00E24A8B">
          <w:rPr>
            <w:rStyle w:val="a6"/>
            <w:rFonts w:ascii="Times New Roman" w:hAnsi="Times New Roman"/>
            <w:b/>
            <w:sz w:val="18"/>
            <w:szCs w:val="18"/>
          </w:rPr>
          <w:t>.</w:t>
        </w:r>
        <w:proofErr w:type="spellStart"/>
      </w:hyperlink>
      <w:hyperlink r:id="rId28" w:history="1">
        <w:r w:rsidRPr="00E24A8B">
          <w:rPr>
            <w:rStyle w:val="a6"/>
            <w:rFonts w:ascii="Times New Roman" w:hAnsi="Times New Roman"/>
            <w:b/>
            <w:sz w:val="18"/>
            <w:szCs w:val="18"/>
          </w:rPr>
          <w:t>ru</w:t>
        </w:r>
        <w:proofErr w:type="spellEnd"/>
      </w:hyperlink>
      <w:r>
        <w:rPr>
          <w:rFonts w:ascii="Times New Roman" w:hAnsi="Times New Roman"/>
        </w:rPr>
        <w:t xml:space="preserve"> </w:t>
      </w:r>
    </w:p>
    <w:p w:rsidR="00E24A8B" w:rsidRPr="00E24A8B" w:rsidRDefault="00E24A8B" w:rsidP="00E24A8B">
      <w:pPr>
        <w:tabs>
          <w:tab w:val="left" w:pos="6521"/>
          <w:tab w:val="left" w:pos="7484"/>
          <w:tab w:val="left" w:pos="7513"/>
          <w:tab w:val="left" w:pos="10602"/>
        </w:tabs>
        <w:spacing w:after="0" w:line="240" w:lineRule="auto"/>
        <w:rPr>
          <w:rFonts w:ascii="Times New Roman" w:hAnsi="Times New Roman"/>
          <w:b/>
          <w:bCs/>
          <w:sz w:val="18"/>
          <w:szCs w:val="18"/>
        </w:rPr>
      </w:pPr>
      <w:r w:rsidRPr="00E24A8B">
        <w:rPr>
          <w:rFonts w:ascii="Times New Roman" w:hAnsi="Times New Roman"/>
          <w:b/>
          <w:bCs/>
          <w:sz w:val="18"/>
          <w:szCs w:val="18"/>
          <w:u w:val="single"/>
        </w:rPr>
        <w:lastRenderedPageBreak/>
        <w:t>Электронная версия вестника:</w:t>
      </w:r>
      <w:r w:rsidRPr="00E24A8B">
        <w:rPr>
          <w:rFonts w:ascii="Times New Roman" w:hAnsi="Times New Roman"/>
          <w:b/>
          <w:bCs/>
          <w:sz w:val="18"/>
          <w:szCs w:val="18"/>
        </w:rPr>
        <w:t xml:space="preserve"> на сайте Собрания Представителей сельского поселения Курумоч муниципального района </w:t>
      </w:r>
      <w:proofErr w:type="gramStart"/>
      <w:r w:rsidRPr="00E24A8B">
        <w:rPr>
          <w:rFonts w:ascii="Times New Roman" w:hAnsi="Times New Roman"/>
          <w:b/>
          <w:bCs/>
          <w:sz w:val="18"/>
          <w:szCs w:val="18"/>
        </w:rPr>
        <w:t>Волжский</w:t>
      </w:r>
      <w:proofErr w:type="gramEnd"/>
      <w:r w:rsidRPr="00E24A8B">
        <w:rPr>
          <w:rFonts w:ascii="Times New Roman" w:hAnsi="Times New Roman"/>
          <w:b/>
          <w:bCs/>
          <w:sz w:val="18"/>
          <w:szCs w:val="18"/>
        </w:rPr>
        <w:t xml:space="preserve"> Самарской области: </w:t>
      </w:r>
      <w:r w:rsidRPr="00E24A8B">
        <w:rPr>
          <w:rFonts w:ascii="Times New Roman" w:hAnsi="Times New Roman"/>
          <w:b/>
          <w:bCs/>
          <w:sz w:val="18"/>
          <w:szCs w:val="18"/>
          <w:u w:val="single"/>
        </w:rPr>
        <w:t>http://www.kurum07.samgd.ru/manager3/rubrics/.</w:t>
      </w:r>
      <w:r w:rsidRPr="00E24A8B">
        <w:rPr>
          <w:rFonts w:ascii="Times New Roman" w:hAnsi="Times New Roman"/>
          <w:b/>
          <w:bCs/>
          <w:sz w:val="18"/>
          <w:szCs w:val="18"/>
        </w:rPr>
        <w:t xml:space="preserve"> </w:t>
      </w:r>
    </w:p>
    <w:p w:rsidR="009734B0" w:rsidRDefault="00E24A8B" w:rsidP="00E24A8B">
      <w:pPr>
        <w:tabs>
          <w:tab w:val="left" w:pos="6521"/>
          <w:tab w:val="left" w:pos="7484"/>
          <w:tab w:val="left" w:pos="7513"/>
          <w:tab w:val="left" w:pos="10602"/>
        </w:tabs>
        <w:spacing w:after="0" w:line="240" w:lineRule="auto"/>
        <w:rPr>
          <w:rFonts w:ascii="Times New Roman" w:hAnsi="Times New Roman"/>
          <w:b/>
          <w:color w:val="FF0000"/>
          <w:sz w:val="24"/>
          <w:szCs w:val="24"/>
          <w:highlight w:val="yellow"/>
        </w:rPr>
      </w:pPr>
      <w:r w:rsidRPr="00E24A8B">
        <w:rPr>
          <w:rFonts w:ascii="Times New Roman" w:hAnsi="Times New Roman"/>
          <w:b/>
          <w:bCs/>
          <w:sz w:val="18"/>
          <w:szCs w:val="18"/>
        </w:rPr>
        <w:t xml:space="preserve"> </w:t>
      </w:r>
      <w:r w:rsidRPr="00E24A8B">
        <w:rPr>
          <w:rStyle w:val="a6"/>
          <w:rFonts w:ascii="Times New Roman" w:hAnsi="Times New Roman"/>
          <w:bCs/>
          <w:color w:val="000000"/>
          <w:sz w:val="18"/>
          <w:szCs w:val="18"/>
        </w:rPr>
        <w:t xml:space="preserve">Главный редактор: </w:t>
      </w:r>
      <w:proofErr w:type="spellStart"/>
      <w:r w:rsidRPr="00E24A8B">
        <w:rPr>
          <w:rStyle w:val="a6"/>
          <w:rFonts w:ascii="Times New Roman" w:hAnsi="Times New Roman"/>
          <w:bCs/>
          <w:color w:val="000000"/>
          <w:sz w:val="18"/>
          <w:szCs w:val="18"/>
        </w:rPr>
        <w:t>Кулешевская</w:t>
      </w:r>
      <w:proofErr w:type="spellEnd"/>
      <w:r w:rsidRPr="00E24A8B">
        <w:rPr>
          <w:rStyle w:val="a6"/>
          <w:rFonts w:ascii="Times New Roman" w:hAnsi="Times New Roman"/>
          <w:bCs/>
          <w:color w:val="000000"/>
          <w:sz w:val="18"/>
          <w:szCs w:val="18"/>
        </w:rPr>
        <w:t xml:space="preserve"> Н.Ю., 8 -(846)-99-89-361</w:t>
      </w:r>
      <w:r w:rsidRPr="00E24A8B">
        <w:rPr>
          <w:rStyle w:val="tocnumber"/>
          <w:rFonts w:ascii="Times New Roman" w:hAnsi="Times New Roman"/>
          <w:sz w:val="18"/>
          <w:szCs w:val="18"/>
        </w:rPr>
        <w:t xml:space="preserve"> </w:t>
      </w:r>
    </w:p>
    <w:p w:rsidR="00620F99" w:rsidRDefault="00620F99" w:rsidP="00620F99">
      <w:pPr>
        <w:spacing w:after="0"/>
        <w:jc w:val="center"/>
        <w:rPr>
          <w:kern w:val="2"/>
          <w:sz w:val="20"/>
          <w:szCs w:val="20"/>
        </w:rPr>
      </w:pPr>
    </w:p>
    <w:sectPr w:rsidR="00620F99" w:rsidSect="009465BD">
      <w:type w:val="continuous"/>
      <w:pgSz w:w="11906" w:h="16838"/>
      <w:pgMar w:top="1134" w:right="566" w:bottom="1134" w:left="993"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4C" w:rsidRDefault="0007464C" w:rsidP="00840164">
      <w:pPr>
        <w:spacing w:after="0" w:line="240" w:lineRule="auto"/>
      </w:pPr>
      <w:r>
        <w:separator/>
      </w:r>
    </w:p>
  </w:endnote>
  <w:endnote w:type="continuationSeparator" w:id="0">
    <w:p w:rsidR="0007464C" w:rsidRDefault="0007464C" w:rsidP="0084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C1" w:rsidRDefault="00D13CC1" w:rsidP="00B12FE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13CC1" w:rsidRDefault="00D13CC1" w:rsidP="00B12F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C1" w:rsidRDefault="00D13CC1" w:rsidP="00B12FEC">
    <w:pPr>
      <w:pStyle w:val="a9"/>
      <w:ind w:right="360"/>
    </w:pPr>
  </w:p>
  <w:p w:rsidR="00D13CC1" w:rsidRDefault="00D13C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4C" w:rsidRDefault="0007464C" w:rsidP="00840164">
      <w:pPr>
        <w:spacing w:after="0" w:line="240" w:lineRule="auto"/>
      </w:pPr>
      <w:r>
        <w:separator/>
      </w:r>
    </w:p>
  </w:footnote>
  <w:footnote w:type="continuationSeparator" w:id="0">
    <w:p w:rsidR="0007464C" w:rsidRDefault="0007464C" w:rsidP="0084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C1" w:rsidRDefault="00D13CC1">
    <w:pPr>
      <w:pStyle w:val="a7"/>
    </w:pPr>
    <w:r w:rsidRPr="00F71314">
      <w:rPr>
        <w:rFonts w:ascii="Cambria" w:eastAsia="Times New Roman" w:hAnsi="Cambria"/>
        <w:noProof/>
        <w:sz w:val="28"/>
        <w:szCs w:val="28"/>
        <w:lang w:eastAsia="zh-TW"/>
      </w:rPr>
      <w:pict>
        <v:shapetype id="_x0000_t202" coordsize="21600,21600" o:spt="202" path="m,l,21600r21600,l21600,xe">
          <v:stroke joinstyle="miter"/>
          <v:path gradientshapeok="t" o:connecttype="rect"/>
        </v:shapetype>
        <v:shape id="_x0000_s2050" type="#_x0000_t202" style="position:absolute;margin-left:28.35pt;margin-top:7.45pt;width:538.65pt;height:13.45pt;z-index:251661312;mso-width-percent:1000;mso-position-horizontal-relative:page;mso-position-vertical-relative:page;mso-width-percent:1000;mso-width-relative:margin;v-text-anchor:middle" o:allowincell="f" filled="f" stroked="f">
          <v:textbox style="mso-next-textbox:#_x0000_s2050;mso-fit-shape-to-text:t" inset=",0,,0">
            <w:txbxContent>
              <w:p w:rsidR="00D13CC1" w:rsidRDefault="00D13CC1">
                <w:pPr>
                  <w:spacing w:after="0" w:line="240" w:lineRule="auto"/>
                  <w:jc w:val="right"/>
                </w:pPr>
                <w:r>
                  <w:t xml:space="preserve">Информационный вестник «Вести сельского поселения Курумоч» выпуск 4(103) от 01.04.2015г </w:t>
                </w:r>
              </w:p>
            </w:txbxContent>
          </v:textbox>
          <w10:wrap anchorx="margin" anchory="margin"/>
        </v:shape>
      </w:pict>
    </w:r>
    <w:r w:rsidRPr="00F71314">
      <w:rPr>
        <w:rFonts w:ascii="Cambria" w:eastAsia="Times New Roman" w:hAnsi="Cambria"/>
        <w:noProof/>
        <w:sz w:val="28"/>
        <w:szCs w:val="28"/>
        <w:lang w:eastAsia="zh-TW"/>
      </w:rPr>
      <w:pict>
        <v:shape id="_x0000_s2049" type="#_x0000_t202" style="position:absolute;margin-left:566.95pt;margin-top:7.45pt;width:28.35pt;height:13.45pt;z-index:251660288;mso-width-percent:1000;mso-position-horizontal-relative:page;mso-position-vertical-relative:page;mso-width-percent:1000;mso-width-relative:right-margin-area;v-text-anchor:middle" o:allowincell="f" fillcolor="#4f81bd" stroked="f">
          <v:textbox style="mso-next-textbox:#_x0000_s2049;mso-fit-shape-to-text:t" inset=",0,,0">
            <w:txbxContent>
              <w:p w:rsidR="00D13CC1" w:rsidRPr="008A71BC" w:rsidRDefault="00D13CC1">
                <w:pPr>
                  <w:spacing w:after="0" w:line="240" w:lineRule="auto"/>
                  <w:rPr>
                    <w:color w:val="FFFFFF"/>
                  </w:rPr>
                </w:pPr>
                <w:fldSimple w:instr=" PAGE   \* MERGEFORMAT ">
                  <w:r w:rsidR="00931801" w:rsidRPr="00931801">
                    <w:rPr>
                      <w:noProof/>
                      <w:color w:val="FFFFFF"/>
                    </w:rPr>
                    <w:t>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C1" w:rsidRDefault="00D13CC1">
    <w:pPr>
      <w:pStyle w:val="a7"/>
    </w:pPr>
    <w:r w:rsidRPr="00F71314">
      <w:rPr>
        <w:rFonts w:ascii="Cambria" w:eastAsia="Times New Roman" w:hAnsi="Cambria"/>
        <w:noProof/>
        <w:sz w:val="28"/>
        <w:szCs w:val="28"/>
        <w:lang w:eastAsia="zh-TW"/>
      </w:rPr>
      <w:pict>
        <v:shapetype id="_x0000_t202" coordsize="21600,21600" o:spt="202" path="m,l,21600r21600,l21600,xe">
          <v:stroke joinstyle="miter"/>
          <v:path gradientshapeok="t" o:connecttype="rect"/>
        </v:shapetype>
        <v:shape id="_x0000_s2052" type="#_x0000_t202" style="position:absolute;margin-left:28.35pt;margin-top:7.45pt;width:538.65pt;height:13.45pt;z-index:251663360;mso-width-percent:1000;mso-position-horizontal-relative:page;mso-position-vertical-relative:page;mso-width-percent:1000;mso-width-relative:margin;v-text-anchor:middle" o:allowincell="f" filled="f" stroked="f">
          <v:textbox style="mso-next-textbox:#_x0000_s2052;mso-fit-shape-to-text:t" inset=",0,,0">
            <w:txbxContent>
              <w:p w:rsidR="00D13CC1" w:rsidRDefault="00D13CC1">
                <w:pPr>
                  <w:spacing w:after="0" w:line="240" w:lineRule="auto"/>
                  <w:jc w:val="right"/>
                </w:pPr>
                <w:r>
                  <w:t xml:space="preserve">Информационный вестник «Вести сельского поселения Курумоч» выпуск №  4 (103) от 1.04.2015г </w:t>
                </w:r>
              </w:p>
            </w:txbxContent>
          </v:textbox>
          <w10:wrap anchorx="margin" anchory="margin"/>
        </v:shape>
      </w:pict>
    </w:r>
    <w:r w:rsidRPr="00F71314">
      <w:rPr>
        <w:rFonts w:ascii="Cambria" w:eastAsia="Times New Roman" w:hAnsi="Cambria"/>
        <w:noProof/>
        <w:sz w:val="28"/>
        <w:szCs w:val="28"/>
        <w:lang w:eastAsia="zh-TW"/>
      </w:rPr>
      <w:pict>
        <v:shape id="_x0000_s2051" type="#_x0000_t202" style="position:absolute;margin-left:566.95pt;margin-top:7.45pt;width:28.35pt;height:13.45pt;z-index:251664384;mso-width-percent:1000;mso-position-horizontal-relative:page;mso-position-vertical-relative:page;mso-width-percent:1000;mso-width-relative:right-margin-area;v-text-anchor:middle" o:allowincell="f" fillcolor="#4f81bd" stroked="f">
          <v:textbox style="mso-next-textbox:#_x0000_s2051;mso-fit-shape-to-text:t" inset=",0,,0">
            <w:txbxContent>
              <w:p w:rsidR="00D13CC1" w:rsidRPr="008A71BC" w:rsidRDefault="00D13CC1">
                <w:pPr>
                  <w:spacing w:after="0" w:line="240" w:lineRule="auto"/>
                  <w:rPr>
                    <w:color w:val="FFFFFF"/>
                  </w:rPr>
                </w:pPr>
                <w:fldSimple w:instr=" PAGE   \* MERGEFORMAT ">
                  <w:r w:rsidR="00931801" w:rsidRPr="00931801">
                    <w:rPr>
                      <w:noProof/>
                      <w:color w:val="FFFFFF"/>
                    </w:rPr>
                    <w:t>43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3"/>
    <w:lvl w:ilvl="0">
      <w:start w:val="1"/>
      <w:numFmt w:val="bullet"/>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A43A15"/>
    <w:multiLevelType w:val="hybridMultilevel"/>
    <w:tmpl w:val="D4A2D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
    <w:nsid w:val="0E655B42"/>
    <w:multiLevelType w:val="multilevel"/>
    <w:tmpl w:val="00000003"/>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FB13CCF"/>
    <w:multiLevelType w:val="hybridMultilevel"/>
    <w:tmpl w:val="0390255A"/>
    <w:lvl w:ilvl="0" w:tplc="B520414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5395536"/>
    <w:multiLevelType w:val="hybridMultilevel"/>
    <w:tmpl w:val="D3C6E864"/>
    <w:lvl w:ilvl="0" w:tplc="F0F6BED4">
      <w:numFmt w:val="bullet"/>
      <w:lvlText w:val=""/>
      <w:lvlJc w:val="left"/>
      <w:pPr>
        <w:ind w:left="720" w:hanging="360"/>
      </w:pPr>
      <w:rPr>
        <w:rFonts w:ascii="Symbol" w:eastAsia="Calibri" w:hAnsi="Symbol"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0776A"/>
    <w:multiLevelType w:val="hybridMultilevel"/>
    <w:tmpl w:val="1718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C0C97"/>
    <w:multiLevelType w:val="hybridMultilevel"/>
    <w:tmpl w:val="76C49942"/>
    <w:lvl w:ilvl="0" w:tplc="B52041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C987085"/>
    <w:multiLevelType w:val="hybridMultilevel"/>
    <w:tmpl w:val="ECA04C1E"/>
    <w:lvl w:ilvl="0" w:tplc="F0F6BED4">
      <w:numFmt w:val="bullet"/>
      <w:lvlText w:val=""/>
      <w:lvlJc w:val="left"/>
      <w:pPr>
        <w:ind w:left="720" w:hanging="360"/>
      </w:pPr>
      <w:rPr>
        <w:rFonts w:ascii="Symbol" w:eastAsia="Calibri" w:hAnsi="Symbol" w:cs="Times New Roman" w:hint="default"/>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B20314"/>
    <w:multiLevelType w:val="hybridMultilevel"/>
    <w:tmpl w:val="60AE4FEC"/>
    <w:lvl w:ilvl="0" w:tplc="26B67D1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B1F04"/>
    <w:multiLevelType w:val="hybridMultilevel"/>
    <w:tmpl w:val="4AE8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7">
    <w:nsid w:val="3AC71CEC"/>
    <w:multiLevelType w:val="hybridMultilevel"/>
    <w:tmpl w:val="3C4EF62A"/>
    <w:lvl w:ilvl="0" w:tplc="F0F6BED4">
      <w:numFmt w:val="bullet"/>
      <w:lvlText w:val=""/>
      <w:lvlJc w:val="left"/>
      <w:pPr>
        <w:ind w:left="720" w:hanging="360"/>
      </w:pPr>
      <w:rPr>
        <w:rFonts w:ascii="Symbol" w:eastAsia="Calibri" w:hAnsi="Symbol" w:cs="Times New Roman" w:hint="default"/>
        <w:b w:val="0"/>
        <w:sz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2F0A36"/>
    <w:multiLevelType w:val="hybridMultilevel"/>
    <w:tmpl w:val="7F3EE274"/>
    <w:lvl w:ilvl="0" w:tplc="07B2B788">
      <w:start w:val="1"/>
      <w:numFmt w:val="decimal"/>
      <w:lvlText w:val="%1."/>
      <w:lvlJc w:val="left"/>
      <w:pPr>
        <w:ind w:left="750" w:hanging="360"/>
      </w:pPr>
      <w:rPr>
        <w:rFonts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nsid w:val="63573B0D"/>
    <w:multiLevelType w:val="hybridMultilevel"/>
    <w:tmpl w:val="55506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554726"/>
    <w:multiLevelType w:val="hybridMultilevel"/>
    <w:tmpl w:val="9A505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0347FF"/>
    <w:multiLevelType w:val="hybridMultilevel"/>
    <w:tmpl w:val="A92EEDF6"/>
    <w:lvl w:ilvl="0" w:tplc="F3886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5">
    <w:nsid w:val="7D295F8D"/>
    <w:multiLevelType w:val="hybridMultilevel"/>
    <w:tmpl w:val="6C1C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4"/>
  </w:num>
  <w:num w:numId="5">
    <w:abstractNumId w:val="16"/>
  </w:num>
  <w:num w:numId="6">
    <w:abstractNumId w:val="19"/>
  </w:num>
  <w:num w:numId="7">
    <w:abstractNumId w:val="5"/>
  </w:num>
  <w:num w:numId="8">
    <w:abstractNumId w:val="25"/>
  </w:num>
  <w:num w:numId="9">
    <w:abstractNumId w:val="18"/>
  </w:num>
  <w:num w:numId="10">
    <w:abstractNumId w:val="21"/>
  </w:num>
  <w:num w:numId="11">
    <w:abstractNumId w:val="14"/>
  </w:num>
  <w:num w:numId="12">
    <w:abstractNumId w:val="20"/>
  </w:num>
  <w:num w:numId="13">
    <w:abstractNumId w:val="3"/>
  </w:num>
  <w:num w:numId="14">
    <w:abstractNumId w:val="15"/>
  </w:num>
  <w:num w:numId="15">
    <w:abstractNumId w:val="2"/>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7"/>
  </w:num>
  <w:num w:numId="19">
    <w:abstractNumId w:val="12"/>
  </w:num>
  <w:num w:numId="20">
    <w:abstractNumId w:val="13"/>
  </w:num>
  <w:num w:numId="21">
    <w:abstractNumId w:val="9"/>
  </w:num>
  <w:num w:numId="22">
    <w:abstractNumId w:val="17"/>
  </w:num>
  <w:num w:numId="23">
    <w:abstractNumId w:val="6"/>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044473"/>
    <w:rsid w:val="0002462E"/>
    <w:rsid w:val="00035E91"/>
    <w:rsid w:val="00044473"/>
    <w:rsid w:val="0007464C"/>
    <w:rsid w:val="00076919"/>
    <w:rsid w:val="00091DAF"/>
    <w:rsid w:val="000D03E4"/>
    <w:rsid w:val="000E55F6"/>
    <w:rsid w:val="00113965"/>
    <w:rsid w:val="00147150"/>
    <w:rsid w:val="00162B53"/>
    <w:rsid w:val="001B1CE6"/>
    <w:rsid w:val="001F3261"/>
    <w:rsid w:val="001F5104"/>
    <w:rsid w:val="002162F7"/>
    <w:rsid w:val="00220867"/>
    <w:rsid w:val="002A4513"/>
    <w:rsid w:val="002A4D3D"/>
    <w:rsid w:val="002B4552"/>
    <w:rsid w:val="002C4AF6"/>
    <w:rsid w:val="002D1626"/>
    <w:rsid w:val="00316819"/>
    <w:rsid w:val="003E3B08"/>
    <w:rsid w:val="003E78E3"/>
    <w:rsid w:val="0040544C"/>
    <w:rsid w:val="00410D49"/>
    <w:rsid w:val="00411EF4"/>
    <w:rsid w:val="004129A6"/>
    <w:rsid w:val="0042724E"/>
    <w:rsid w:val="00431184"/>
    <w:rsid w:val="00464DA2"/>
    <w:rsid w:val="00475A03"/>
    <w:rsid w:val="004E103E"/>
    <w:rsid w:val="004E368D"/>
    <w:rsid w:val="004F480B"/>
    <w:rsid w:val="00525754"/>
    <w:rsid w:val="005901CA"/>
    <w:rsid w:val="00593254"/>
    <w:rsid w:val="005C1500"/>
    <w:rsid w:val="005D7588"/>
    <w:rsid w:val="0061079A"/>
    <w:rsid w:val="006167CC"/>
    <w:rsid w:val="00620F99"/>
    <w:rsid w:val="00627620"/>
    <w:rsid w:val="006336D7"/>
    <w:rsid w:val="00637133"/>
    <w:rsid w:val="00680CD7"/>
    <w:rsid w:val="006921C7"/>
    <w:rsid w:val="006B47F3"/>
    <w:rsid w:val="006C2C5D"/>
    <w:rsid w:val="00725EDF"/>
    <w:rsid w:val="00755790"/>
    <w:rsid w:val="00757F6D"/>
    <w:rsid w:val="00787915"/>
    <w:rsid w:val="007A5855"/>
    <w:rsid w:val="007C43A4"/>
    <w:rsid w:val="007D6933"/>
    <w:rsid w:val="007F49ED"/>
    <w:rsid w:val="00816A88"/>
    <w:rsid w:val="00820398"/>
    <w:rsid w:val="008258E9"/>
    <w:rsid w:val="00835B11"/>
    <w:rsid w:val="00840164"/>
    <w:rsid w:val="00855224"/>
    <w:rsid w:val="008631C4"/>
    <w:rsid w:val="00866B37"/>
    <w:rsid w:val="00875DDB"/>
    <w:rsid w:val="008F4124"/>
    <w:rsid w:val="009172CD"/>
    <w:rsid w:val="00920470"/>
    <w:rsid w:val="00931801"/>
    <w:rsid w:val="00932497"/>
    <w:rsid w:val="009465BD"/>
    <w:rsid w:val="00956442"/>
    <w:rsid w:val="00961CDC"/>
    <w:rsid w:val="009734B0"/>
    <w:rsid w:val="009A345C"/>
    <w:rsid w:val="009D05E8"/>
    <w:rsid w:val="009D7C57"/>
    <w:rsid w:val="00A115B0"/>
    <w:rsid w:val="00A1279C"/>
    <w:rsid w:val="00A22480"/>
    <w:rsid w:val="00A2480E"/>
    <w:rsid w:val="00A41499"/>
    <w:rsid w:val="00AA3499"/>
    <w:rsid w:val="00AC4A46"/>
    <w:rsid w:val="00AD5419"/>
    <w:rsid w:val="00B054F4"/>
    <w:rsid w:val="00B12FEC"/>
    <w:rsid w:val="00B71810"/>
    <w:rsid w:val="00B718B5"/>
    <w:rsid w:val="00BA13FC"/>
    <w:rsid w:val="00BD1E01"/>
    <w:rsid w:val="00C34DCB"/>
    <w:rsid w:val="00CC0D3C"/>
    <w:rsid w:val="00D13CC1"/>
    <w:rsid w:val="00D234B2"/>
    <w:rsid w:val="00DA4CE3"/>
    <w:rsid w:val="00DB0EB3"/>
    <w:rsid w:val="00DB2F3A"/>
    <w:rsid w:val="00DC2D6A"/>
    <w:rsid w:val="00DE1A9B"/>
    <w:rsid w:val="00DE7163"/>
    <w:rsid w:val="00DF4387"/>
    <w:rsid w:val="00E05D58"/>
    <w:rsid w:val="00E101E5"/>
    <w:rsid w:val="00E24A8B"/>
    <w:rsid w:val="00E324A8"/>
    <w:rsid w:val="00E53DFA"/>
    <w:rsid w:val="00E640EF"/>
    <w:rsid w:val="00E646E6"/>
    <w:rsid w:val="00E73C1B"/>
    <w:rsid w:val="00E86A4F"/>
    <w:rsid w:val="00EA3E37"/>
    <w:rsid w:val="00EB0A7A"/>
    <w:rsid w:val="00EE4152"/>
    <w:rsid w:val="00F317D5"/>
    <w:rsid w:val="00F5040A"/>
    <w:rsid w:val="00F6234D"/>
    <w:rsid w:val="00F65083"/>
    <w:rsid w:val="00F71314"/>
    <w:rsid w:val="00F81C46"/>
    <w:rsid w:val="00FE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473"/>
    <w:rPr>
      <w:rFonts w:ascii="Calibri" w:eastAsia="Calibri" w:hAnsi="Calibri" w:cs="Times New Roman"/>
    </w:rPr>
  </w:style>
  <w:style w:type="paragraph" w:styleId="1">
    <w:name w:val="heading 1"/>
    <w:aliases w:val="Раздел Договора,H1,&quot;Алмаз&quot;"/>
    <w:basedOn w:val="a0"/>
    <w:next w:val="a0"/>
    <w:link w:val="12"/>
    <w:uiPriority w:val="99"/>
    <w:qFormat/>
    <w:rsid w:val="00044473"/>
    <w:pPr>
      <w:keepNext/>
      <w:numPr>
        <w:numId w:val="1"/>
      </w:numPr>
      <w:suppressAutoHyphens/>
      <w:spacing w:after="0" w:line="240" w:lineRule="auto"/>
      <w:jc w:val="center"/>
      <w:outlineLvl w:val="0"/>
    </w:pPr>
    <w:rPr>
      <w:rFonts w:ascii="Times New Roman" w:eastAsia="Times New Roman" w:hAnsi="Times New Roman"/>
      <w:b/>
      <w:sz w:val="24"/>
      <w:szCs w:val="20"/>
      <w:lang w:eastAsia="ar-SA"/>
    </w:rPr>
  </w:style>
  <w:style w:type="paragraph" w:styleId="2">
    <w:name w:val="heading 2"/>
    <w:basedOn w:val="a0"/>
    <w:next w:val="a0"/>
    <w:link w:val="20"/>
    <w:uiPriority w:val="99"/>
    <w:qFormat/>
    <w:rsid w:val="00044473"/>
    <w:pPr>
      <w:keepNext/>
      <w:numPr>
        <w:ilvl w:val="1"/>
        <w:numId w:val="1"/>
      </w:numPr>
      <w:suppressAutoHyphens/>
      <w:spacing w:after="0" w:line="240" w:lineRule="auto"/>
      <w:ind w:left="709"/>
      <w:jc w:val="both"/>
      <w:outlineLvl w:val="1"/>
    </w:pPr>
    <w:rPr>
      <w:rFonts w:ascii="Times New Roman" w:eastAsia="Times New Roman" w:hAnsi="Times New Roman"/>
      <w:b/>
      <w:sz w:val="24"/>
      <w:szCs w:val="20"/>
      <w:lang w:eastAsia="ar-SA"/>
    </w:rPr>
  </w:style>
  <w:style w:type="paragraph" w:styleId="3">
    <w:name w:val="heading 3"/>
    <w:basedOn w:val="a0"/>
    <w:next w:val="a0"/>
    <w:link w:val="30"/>
    <w:uiPriority w:val="99"/>
    <w:qFormat/>
    <w:rsid w:val="00044473"/>
    <w:pPr>
      <w:keepNext/>
      <w:numPr>
        <w:ilvl w:val="2"/>
        <w:numId w:val="1"/>
      </w:numPr>
      <w:suppressAutoHyphens/>
      <w:spacing w:after="0" w:line="240" w:lineRule="auto"/>
      <w:ind w:left="709"/>
      <w:jc w:val="center"/>
      <w:outlineLvl w:val="2"/>
    </w:pPr>
    <w:rPr>
      <w:rFonts w:ascii="Times New Roman" w:eastAsia="Times New Roman" w:hAnsi="Times New Roman"/>
      <w:b/>
      <w:sz w:val="24"/>
      <w:szCs w:val="20"/>
      <w:lang w:eastAsia="ar-SA"/>
    </w:rPr>
  </w:style>
  <w:style w:type="paragraph" w:styleId="4">
    <w:name w:val="heading 4"/>
    <w:basedOn w:val="a0"/>
    <w:next w:val="a0"/>
    <w:link w:val="40"/>
    <w:uiPriority w:val="99"/>
    <w:unhideWhenUsed/>
    <w:qFormat/>
    <w:rsid w:val="000444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0444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9D7C57"/>
    <w:pPr>
      <w:tabs>
        <w:tab w:val="num" w:pos="1440"/>
      </w:tabs>
      <w:spacing w:before="240" w:after="60" w:line="240" w:lineRule="auto"/>
      <w:ind w:left="1440" w:hanging="432"/>
      <w:outlineLvl w:val="5"/>
    </w:pPr>
    <w:rPr>
      <w:rFonts w:ascii="Times New Roman" w:eastAsia="Times New Roman" w:hAnsi="Times New Roman"/>
      <w:b/>
      <w:bCs/>
      <w:sz w:val="20"/>
      <w:szCs w:val="20"/>
    </w:rPr>
  </w:style>
  <w:style w:type="paragraph" w:styleId="7">
    <w:name w:val="heading 7"/>
    <w:basedOn w:val="a0"/>
    <w:next w:val="a0"/>
    <w:link w:val="70"/>
    <w:uiPriority w:val="99"/>
    <w:qFormat/>
    <w:rsid w:val="009D7C57"/>
    <w:pPr>
      <w:tabs>
        <w:tab w:val="num" w:pos="1584"/>
      </w:tabs>
      <w:spacing w:before="240" w:after="60" w:line="240" w:lineRule="auto"/>
      <w:ind w:left="1584" w:hanging="288"/>
      <w:outlineLvl w:val="6"/>
    </w:pPr>
    <w:rPr>
      <w:rFonts w:ascii="Times New Roman" w:eastAsia="Times New Roman" w:hAnsi="Times New Roman"/>
      <w:sz w:val="24"/>
      <w:szCs w:val="24"/>
    </w:rPr>
  </w:style>
  <w:style w:type="paragraph" w:styleId="8">
    <w:name w:val="heading 8"/>
    <w:basedOn w:val="a0"/>
    <w:next w:val="a0"/>
    <w:link w:val="80"/>
    <w:uiPriority w:val="99"/>
    <w:qFormat/>
    <w:rsid w:val="009D7C57"/>
    <w:pPr>
      <w:tabs>
        <w:tab w:val="num" w:pos="1728"/>
      </w:tabs>
      <w:spacing w:before="240" w:after="60" w:line="240" w:lineRule="auto"/>
      <w:ind w:left="1728" w:hanging="432"/>
      <w:outlineLvl w:val="7"/>
    </w:pPr>
    <w:rPr>
      <w:rFonts w:ascii="Times New Roman" w:eastAsia="Times New Roman" w:hAnsi="Times New Roman"/>
      <w:i/>
      <w:iCs/>
      <w:sz w:val="24"/>
      <w:szCs w:val="24"/>
    </w:rPr>
  </w:style>
  <w:style w:type="paragraph" w:styleId="9">
    <w:name w:val="heading 9"/>
    <w:basedOn w:val="a0"/>
    <w:next w:val="a0"/>
    <w:link w:val="90"/>
    <w:uiPriority w:val="99"/>
    <w:qFormat/>
    <w:rsid w:val="009D7C57"/>
    <w:pPr>
      <w:tabs>
        <w:tab w:val="num" w:pos="1872"/>
      </w:tabs>
      <w:spacing w:before="240" w:after="60" w:line="240" w:lineRule="auto"/>
      <w:ind w:left="1872" w:hanging="144"/>
      <w:outlineLvl w:val="8"/>
    </w:pPr>
    <w:rPr>
      <w:rFonts w:ascii="Arial" w:eastAsia="Times New Roman"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Раздел Договора Знак,H1 Знак,&quot;Алмаз&quot; Знак"/>
    <w:basedOn w:val="a1"/>
    <w:link w:val="1"/>
    <w:uiPriority w:val="99"/>
    <w:rsid w:val="00044473"/>
    <w:rPr>
      <w:rFonts w:ascii="Times New Roman" w:eastAsia="Times New Roman" w:hAnsi="Times New Roman" w:cs="Times New Roman"/>
      <w:b/>
      <w:sz w:val="24"/>
      <w:szCs w:val="20"/>
      <w:lang w:eastAsia="ar-SA"/>
    </w:rPr>
  </w:style>
  <w:style w:type="character" w:customStyle="1" w:styleId="20">
    <w:name w:val="Заголовок 2 Знак"/>
    <w:basedOn w:val="a1"/>
    <w:link w:val="2"/>
    <w:uiPriority w:val="99"/>
    <w:rsid w:val="00044473"/>
    <w:rPr>
      <w:rFonts w:ascii="Times New Roman" w:eastAsia="Times New Roman" w:hAnsi="Times New Roman" w:cs="Times New Roman"/>
      <w:b/>
      <w:sz w:val="24"/>
      <w:szCs w:val="20"/>
      <w:lang w:eastAsia="ar-SA"/>
    </w:rPr>
  </w:style>
  <w:style w:type="character" w:customStyle="1" w:styleId="30">
    <w:name w:val="Заголовок 3 Знак"/>
    <w:basedOn w:val="a1"/>
    <w:link w:val="3"/>
    <w:uiPriority w:val="99"/>
    <w:rsid w:val="00044473"/>
    <w:rPr>
      <w:rFonts w:ascii="Times New Roman" w:eastAsia="Times New Roman" w:hAnsi="Times New Roman" w:cs="Times New Roman"/>
      <w:b/>
      <w:sz w:val="24"/>
      <w:szCs w:val="20"/>
      <w:lang w:eastAsia="ar-SA"/>
    </w:rPr>
  </w:style>
  <w:style w:type="paragraph" w:styleId="a4">
    <w:name w:val="Body Text"/>
    <w:basedOn w:val="a0"/>
    <w:link w:val="a5"/>
    <w:rsid w:val="00044473"/>
    <w:pPr>
      <w:tabs>
        <w:tab w:val="left" w:pos="709"/>
      </w:tabs>
      <w:suppressAutoHyphens/>
      <w:spacing w:after="120" w:line="100" w:lineRule="atLeast"/>
    </w:pPr>
    <w:rPr>
      <w:rFonts w:eastAsia="Times New Roman"/>
      <w:sz w:val="24"/>
      <w:szCs w:val="24"/>
      <w:lang w:eastAsia="ru-RU"/>
    </w:rPr>
  </w:style>
  <w:style w:type="character" w:customStyle="1" w:styleId="a5">
    <w:name w:val="Основной текст Знак"/>
    <w:basedOn w:val="a1"/>
    <w:link w:val="a4"/>
    <w:uiPriority w:val="99"/>
    <w:rsid w:val="00044473"/>
    <w:rPr>
      <w:rFonts w:ascii="Calibri" w:eastAsia="Times New Roman" w:hAnsi="Calibri" w:cs="Times New Roman"/>
      <w:sz w:val="24"/>
      <w:szCs w:val="24"/>
      <w:lang w:eastAsia="ru-RU"/>
    </w:rPr>
  </w:style>
  <w:style w:type="character" w:styleId="a6">
    <w:name w:val="Hyperlink"/>
    <w:uiPriority w:val="99"/>
    <w:rsid w:val="00044473"/>
    <w:rPr>
      <w:color w:val="000080"/>
      <w:u w:val="single"/>
    </w:rPr>
  </w:style>
  <w:style w:type="paragraph" w:styleId="a7">
    <w:name w:val="header"/>
    <w:basedOn w:val="a0"/>
    <w:link w:val="a8"/>
    <w:unhideWhenUsed/>
    <w:rsid w:val="00044473"/>
    <w:pPr>
      <w:tabs>
        <w:tab w:val="center" w:pos="4677"/>
        <w:tab w:val="right" w:pos="9355"/>
      </w:tabs>
      <w:spacing w:after="0" w:line="240" w:lineRule="auto"/>
    </w:pPr>
  </w:style>
  <w:style w:type="character" w:customStyle="1" w:styleId="a8">
    <w:name w:val="Верхний колонтитул Знак"/>
    <w:basedOn w:val="a1"/>
    <w:link w:val="a7"/>
    <w:rsid w:val="00044473"/>
    <w:rPr>
      <w:rFonts w:ascii="Calibri" w:eastAsia="Calibri" w:hAnsi="Calibri" w:cs="Times New Roman"/>
    </w:rPr>
  </w:style>
  <w:style w:type="paragraph" w:styleId="a9">
    <w:name w:val="footer"/>
    <w:basedOn w:val="a0"/>
    <w:link w:val="aa"/>
    <w:uiPriority w:val="99"/>
    <w:unhideWhenUsed/>
    <w:rsid w:val="0004447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44473"/>
    <w:rPr>
      <w:rFonts w:ascii="Calibri" w:eastAsia="Calibri" w:hAnsi="Calibri" w:cs="Times New Roman"/>
    </w:rPr>
  </w:style>
  <w:style w:type="paragraph" w:customStyle="1" w:styleId="ConsPlusTitle">
    <w:name w:val="ConsPlusTitle"/>
    <w:rsid w:val="000444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ocnumber">
    <w:name w:val="tocnumber"/>
    <w:basedOn w:val="a1"/>
    <w:rsid w:val="00044473"/>
  </w:style>
  <w:style w:type="character" w:styleId="ab">
    <w:name w:val="page number"/>
    <w:basedOn w:val="a1"/>
    <w:uiPriority w:val="99"/>
    <w:rsid w:val="00044473"/>
  </w:style>
  <w:style w:type="paragraph" w:customStyle="1" w:styleId="ConsTitle">
    <w:name w:val="ConsTitle"/>
    <w:rsid w:val="000444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alloon Text"/>
    <w:basedOn w:val="a0"/>
    <w:link w:val="ad"/>
    <w:uiPriority w:val="99"/>
    <w:semiHidden/>
    <w:unhideWhenUsed/>
    <w:rsid w:val="0004447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44473"/>
    <w:rPr>
      <w:rFonts w:ascii="Tahoma" w:eastAsia="Calibri" w:hAnsi="Tahoma" w:cs="Tahoma"/>
      <w:sz w:val="16"/>
      <w:szCs w:val="16"/>
    </w:rPr>
  </w:style>
  <w:style w:type="paragraph" w:customStyle="1" w:styleId="21">
    <w:name w:val="Основной текст 21"/>
    <w:basedOn w:val="a0"/>
    <w:rsid w:val="00044473"/>
    <w:pPr>
      <w:suppressAutoHyphens/>
      <w:spacing w:after="120" w:line="480" w:lineRule="auto"/>
    </w:pPr>
    <w:rPr>
      <w:rFonts w:ascii="Times New Roman" w:eastAsia="Times New Roman" w:hAnsi="Times New Roman"/>
      <w:kern w:val="1"/>
      <w:sz w:val="20"/>
      <w:szCs w:val="20"/>
      <w:lang w:eastAsia="ar-SA"/>
    </w:rPr>
  </w:style>
  <w:style w:type="character" w:customStyle="1" w:styleId="40">
    <w:name w:val="Заголовок 4 Знак"/>
    <w:basedOn w:val="a1"/>
    <w:link w:val="4"/>
    <w:uiPriority w:val="99"/>
    <w:rsid w:val="0004447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044473"/>
    <w:rPr>
      <w:rFonts w:asciiTheme="majorHAnsi" w:eastAsiaTheme="majorEastAsia" w:hAnsiTheme="majorHAnsi" w:cstheme="majorBidi"/>
      <w:color w:val="243F60" w:themeColor="accent1" w:themeShade="7F"/>
    </w:rPr>
  </w:style>
  <w:style w:type="paragraph" w:customStyle="1" w:styleId="ConsNormal">
    <w:name w:val="ConsNormal"/>
    <w:uiPriority w:val="99"/>
    <w:rsid w:val="000444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44473"/>
    <w:pPr>
      <w:widowControl w:val="0"/>
      <w:suppressAutoHyphens/>
      <w:autoSpaceDE w:val="0"/>
      <w:spacing w:after="0" w:line="240" w:lineRule="auto"/>
    </w:pPr>
    <w:rPr>
      <w:rFonts w:ascii="Courier New" w:eastAsia="Arial" w:hAnsi="Courier New" w:cs="Times New Roman"/>
      <w:sz w:val="20"/>
      <w:szCs w:val="20"/>
      <w:lang w:eastAsia="ar-SA"/>
    </w:rPr>
  </w:style>
  <w:style w:type="character" w:customStyle="1" w:styleId="FontStyle11">
    <w:name w:val="Font Style11"/>
    <w:basedOn w:val="a1"/>
    <w:rsid w:val="00840164"/>
    <w:rPr>
      <w:rFonts w:ascii="Times New Roman" w:hAnsi="Times New Roman" w:cs="Times New Roman"/>
      <w:b/>
      <w:bCs/>
      <w:sz w:val="26"/>
      <w:szCs w:val="26"/>
    </w:rPr>
  </w:style>
  <w:style w:type="character" w:customStyle="1" w:styleId="FontStyle12">
    <w:name w:val="Font Style12"/>
    <w:basedOn w:val="a1"/>
    <w:rsid w:val="00840164"/>
    <w:rPr>
      <w:rFonts w:ascii="Times New Roman" w:hAnsi="Times New Roman" w:cs="Times New Roman"/>
      <w:sz w:val="26"/>
      <w:szCs w:val="26"/>
    </w:rPr>
  </w:style>
  <w:style w:type="paragraph" w:customStyle="1" w:styleId="13">
    <w:name w:val="Абзац списка1"/>
    <w:basedOn w:val="a0"/>
    <w:rsid w:val="00840164"/>
    <w:pPr>
      <w:suppressAutoHyphens/>
      <w:ind w:left="720"/>
    </w:pPr>
    <w:rPr>
      <w:rFonts w:eastAsia="SimSun" w:cs="Calibri"/>
      <w:kern w:val="1"/>
      <w:lang w:eastAsia="ar-SA"/>
    </w:rPr>
  </w:style>
  <w:style w:type="paragraph" w:customStyle="1" w:styleId="Style1">
    <w:name w:val="Style1"/>
    <w:basedOn w:val="a0"/>
    <w:rsid w:val="00840164"/>
    <w:pPr>
      <w:widowControl w:val="0"/>
      <w:suppressAutoHyphens/>
      <w:spacing w:after="0" w:line="100" w:lineRule="atLeast"/>
    </w:pPr>
    <w:rPr>
      <w:rFonts w:ascii="Times New Roman" w:eastAsia="SimSun" w:hAnsi="Times New Roman" w:cs="Calibri"/>
      <w:kern w:val="1"/>
      <w:sz w:val="24"/>
      <w:szCs w:val="24"/>
      <w:lang w:eastAsia="ar-SA"/>
    </w:rPr>
  </w:style>
  <w:style w:type="paragraph" w:customStyle="1" w:styleId="Style3">
    <w:name w:val="Style3"/>
    <w:basedOn w:val="a0"/>
    <w:rsid w:val="00840164"/>
    <w:pPr>
      <w:widowControl w:val="0"/>
      <w:suppressAutoHyphens/>
      <w:spacing w:after="0" w:line="490" w:lineRule="exact"/>
      <w:ind w:firstLine="701"/>
      <w:jc w:val="both"/>
    </w:pPr>
    <w:rPr>
      <w:rFonts w:ascii="Times New Roman" w:eastAsia="SimSun" w:hAnsi="Times New Roman" w:cs="Calibri"/>
      <w:kern w:val="1"/>
      <w:sz w:val="24"/>
      <w:szCs w:val="24"/>
      <w:lang w:eastAsia="ar-SA"/>
    </w:rPr>
  </w:style>
  <w:style w:type="paragraph" w:customStyle="1" w:styleId="Style4">
    <w:name w:val="Style4"/>
    <w:basedOn w:val="a0"/>
    <w:rsid w:val="00840164"/>
    <w:pPr>
      <w:widowControl w:val="0"/>
      <w:suppressAutoHyphens/>
      <w:spacing w:after="0" w:line="100" w:lineRule="atLeast"/>
    </w:pPr>
    <w:rPr>
      <w:rFonts w:ascii="Times New Roman" w:eastAsia="SimSun" w:hAnsi="Times New Roman" w:cs="Calibri"/>
      <w:kern w:val="1"/>
      <w:sz w:val="24"/>
      <w:szCs w:val="24"/>
      <w:lang w:eastAsia="ar-SA"/>
    </w:rPr>
  </w:style>
  <w:style w:type="paragraph" w:customStyle="1" w:styleId="Style5">
    <w:name w:val="Style5"/>
    <w:basedOn w:val="a0"/>
    <w:rsid w:val="00840164"/>
    <w:pPr>
      <w:widowControl w:val="0"/>
      <w:suppressAutoHyphens/>
      <w:spacing w:after="0" w:line="485" w:lineRule="exact"/>
      <w:ind w:firstLine="691"/>
    </w:pPr>
    <w:rPr>
      <w:rFonts w:ascii="Times New Roman" w:eastAsia="SimSun" w:hAnsi="Times New Roman" w:cs="Calibri"/>
      <w:kern w:val="1"/>
      <w:sz w:val="24"/>
      <w:szCs w:val="24"/>
      <w:lang w:eastAsia="ar-SA"/>
    </w:rPr>
  </w:style>
  <w:style w:type="paragraph" w:customStyle="1" w:styleId="ae">
    <w:name w:val="Содержимое таблицы"/>
    <w:basedOn w:val="a0"/>
    <w:rsid w:val="00840164"/>
    <w:pPr>
      <w:suppressLineNumbers/>
      <w:suppressAutoHyphens/>
    </w:pPr>
    <w:rPr>
      <w:rFonts w:eastAsia="SimSun" w:cs="Calibri"/>
      <w:kern w:val="1"/>
      <w:lang w:eastAsia="ar-SA"/>
    </w:rPr>
  </w:style>
  <w:style w:type="paragraph" w:styleId="af">
    <w:name w:val="Normal (Web)"/>
    <w:basedOn w:val="a0"/>
    <w:rsid w:val="005901CA"/>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0"/>
    <w:link w:val="23"/>
    <w:uiPriority w:val="99"/>
    <w:rsid w:val="005901CA"/>
    <w:pPr>
      <w:spacing w:after="0" w:line="240" w:lineRule="auto"/>
      <w:ind w:firstLine="540"/>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5901CA"/>
    <w:rPr>
      <w:rFonts w:ascii="Times New Roman" w:eastAsia="Times New Roman" w:hAnsi="Times New Roman" w:cs="Times New Roman"/>
      <w:sz w:val="24"/>
      <w:szCs w:val="24"/>
    </w:rPr>
  </w:style>
  <w:style w:type="paragraph" w:styleId="af0">
    <w:name w:val="Body Text Indent"/>
    <w:basedOn w:val="a0"/>
    <w:link w:val="af1"/>
    <w:rsid w:val="005901CA"/>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1"/>
    <w:link w:val="af0"/>
    <w:rsid w:val="005901CA"/>
    <w:rPr>
      <w:rFonts w:ascii="Times New Roman" w:eastAsia="Times New Roman" w:hAnsi="Times New Roman" w:cs="Times New Roman"/>
      <w:sz w:val="24"/>
      <w:szCs w:val="24"/>
      <w:lang w:eastAsia="ru-RU"/>
    </w:rPr>
  </w:style>
  <w:style w:type="paragraph" w:styleId="HTML">
    <w:name w:val="HTML Preformatted"/>
    <w:basedOn w:val="a0"/>
    <w:link w:val="HTML0"/>
    <w:rsid w:val="0059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901CA"/>
    <w:rPr>
      <w:rFonts w:ascii="Courier New" w:eastAsia="Times New Roman" w:hAnsi="Courier New" w:cs="Courier New"/>
      <w:sz w:val="20"/>
      <w:szCs w:val="20"/>
      <w:lang w:eastAsia="ru-RU"/>
    </w:rPr>
  </w:style>
  <w:style w:type="paragraph" w:styleId="af2">
    <w:name w:val="List Paragraph"/>
    <w:basedOn w:val="a0"/>
    <w:uiPriority w:val="34"/>
    <w:qFormat/>
    <w:rsid w:val="005901CA"/>
    <w:pPr>
      <w:suppressAutoHyphens/>
      <w:spacing w:after="0" w:line="240" w:lineRule="auto"/>
      <w:ind w:left="720"/>
    </w:pPr>
    <w:rPr>
      <w:rFonts w:ascii="Times New Roman" w:eastAsia="SimSun" w:hAnsi="Times New Roman" w:cs="Mangal"/>
      <w:kern w:val="1"/>
      <w:sz w:val="24"/>
      <w:szCs w:val="24"/>
      <w:lang w:eastAsia="hi-IN" w:bidi="hi-IN"/>
    </w:rPr>
  </w:style>
  <w:style w:type="paragraph" w:styleId="24">
    <w:name w:val="Body Text 2"/>
    <w:aliases w:val="Знак1"/>
    <w:basedOn w:val="a0"/>
    <w:link w:val="25"/>
    <w:uiPriority w:val="99"/>
    <w:unhideWhenUsed/>
    <w:rsid w:val="009D7C57"/>
    <w:pPr>
      <w:spacing w:after="120" w:line="480" w:lineRule="auto"/>
    </w:pPr>
  </w:style>
  <w:style w:type="character" w:customStyle="1" w:styleId="25">
    <w:name w:val="Основной текст 2 Знак"/>
    <w:aliases w:val="Знак1 Знак1"/>
    <w:basedOn w:val="a1"/>
    <w:link w:val="24"/>
    <w:uiPriority w:val="99"/>
    <w:rsid w:val="009D7C57"/>
    <w:rPr>
      <w:rFonts w:ascii="Calibri" w:eastAsia="Calibri" w:hAnsi="Calibri" w:cs="Times New Roman"/>
    </w:rPr>
  </w:style>
  <w:style w:type="paragraph" w:customStyle="1" w:styleId="15">
    <w:name w:val="Без интервала1"/>
    <w:qFormat/>
    <w:rsid w:val="009D7C57"/>
    <w:pPr>
      <w:spacing w:after="0" w:line="240" w:lineRule="auto"/>
    </w:pPr>
    <w:rPr>
      <w:rFonts w:ascii="Calibri" w:eastAsia="Times New Roman" w:hAnsi="Calibri" w:cs="Times New Roman"/>
      <w:lang w:eastAsia="ru-RU"/>
    </w:rPr>
  </w:style>
  <w:style w:type="character" w:customStyle="1" w:styleId="60">
    <w:name w:val="Заголовок 6 Знак"/>
    <w:basedOn w:val="a1"/>
    <w:link w:val="6"/>
    <w:uiPriority w:val="99"/>
    <w:rsid w:val="009D7C57"/>
    <w:rPr>
      <w:rFonts w:ascii="Times New Roman" w:eastAsia="Times New Roman" w:hAnsi="Times New Roman" w:cs="Times New Roman"/>
      <w:b/>
      <w:bCs/>
      <w:sz w:val="20"/>
      <w:szCs w:val="20"/>
    </w:rPr>
  </w:style>
  <w:style w:type="character" w:customStyle="1" w:styleId="70">
    <w:name w:val="Заголовок 7 Знак"/>
    <w:basedOn w:val="a1"/>
    <w:link w:val="7"/>
    <w:uiPriority w:val="99"/>
    <w:rsid w:val="009D7C5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9D7C5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9D7C57"/>
    <w:rPr>
      <w:rFonts w:ascii="Arial" w:eastAsia="Times New Roman" w:hAnsi="Arial" w:cs="Times New Roman"/>
      <w:sz w:val="20"/>
      <w:szCs w:val="20"/>
    </w:rPr>
  </w:style>
  <w:style w:type="character" w:styleId="af3">
    <w:name w:val="annotation reference"/>
    <w:uiPriority w:val="99"/>
    <w:semiHidden/>
    <w:rsid w:val="009D7C57"/>
    <w:rPr>
      <w:rFonts w:cs="Times New Roman"/>
      <w:sz w:val="16"/>
    </w:rPr>
  </w:style>
  <w:style w:type="paragraph" w:styleId="af4">
    <w:name w:val="annotation text"/>
    <w:basedOn w:val="a0"/>
    <w:link w:val="af5"/>
    <w:uiPriority w:val="99"/>
    <w:semiHidden/>
    <w:rsid w:val="009D7C57"/>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1"/>
    <w:link w:val="af4"/>
    <w:uiPriority w:val="99"/>
    <w:semiHidden/>
    <w:rsid w:val="009D7C57"/>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9D7C57"/>
    <w:rPr>
      <w:b/>
    </w:rPr>
  </w:style>
  <w:style w:type="character" w:customStyle="1" w:styleId="af7">
    <w:name w:val="Тема примечания Знак"/>
    <w:basedOn w:val="af5"/>
    <w:link w:val="af6"/>
    <w:uiPriority w:val="99"/>
    <w:semiHidden/>
    <w:rsid w:val="009D7C57"/>
    <w:rPr>
      <w:b/>
    </w:rPr>
  </w:style>
  <w:style w:type="character" w:customStyle="1" w:styleId="16">
    <w:name w:val="Стиль1 Знак"/>
    <w:uiPriority w:val="99"/>
    <w:rsid w:val="009D7C57"/>
    <w:rPr>
      <w:b/>
      <w:sz w:val="28"/>
      <w:lang w:val="ru-RU" w:eastAsia="ru-RU"/>
    </w:rPr>
  </w:style>
  <w:style w:type="paragraph" w:customStyle="1" w:styleId="ConsPlusNormal">
    <w:name w:val="ConsPlusNormal"/>
    <w:uiPriority w:val="99"/>
    <w:rsid w:val="009D7C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Document Map"/>
    <w:basedOn w:val="a0"/>
    <w:link w:val="af9"/>
    <w:uiPriority w:val="99"/>
    <w:semiHidden/>
    <w:rsid w:val="009D7C57"/>
    <w:pPr>
      <w:shd w:val="clear" w:color="auto" w:fill="000080"/>
      <w:spacing w:after="0" w:line="240" w:lineRule="auto"/>
    </w:pPr>
    <w:rPr>
      <w:rFonts w:ascii="Tahoma" w:eastAsia="Times New Roman" w:hAnsi="Tahoma"/>
      <w:sz w:val="20"/>
      <w:szCs w:val="20"/>
    </w:rPr>
  </w:style>
  <w:style w:type="character" w:customStyle="1" w:styleId="af9">
    <w:name w:val="Схема документа Знак"/>
    <w:basedOn w:val="a1"/>
    <w:link w:val="af8"/>
    <w:uiPriority w:val="99"/>
    <w:semiHidden/>
    <w:rsid w:val="009D7C57"/>
    <w:rPr>
      <w:rFonts w:ascii="Tahoma" w:eastAsia="Times New Roman" w:hAnsi="Tahoma" w:cs="Times New Roman"/>
      <w:sz w:val="20"/>
      <w:szCs w:val="20"/>
      <w:shd w:val="clear" w:color="auto" w:fill="000080"/>
    </w:rPr>
  </w:style>
  <w:style w:type="paragraph" w:customStyle="1" w:styleId="11">
    <w:name w:val="Стиль1"/>
    <w:basedOn w:val="1"/>
    <w:autoRedefine/>
    <w:uiPriority w:val="99"/>
    <w:rsid w:val="009D7C57"/>
    <w:pPr>
      <w:numPr>
        <w:numId w:val="2"/>
      </w:numPr>
      <w:suppressAutoHyphens w:val="0"/>
      <w:spacing w:before="240" w:after="60"/>
    </w:pPr>
    <w:rPr>
      <w:bCs/>
      <w:kern w:val="32"/>
      <w:sz w:val="28"/>
      <w:szCs w:val="32"/>
    </w:rPr>
  </w:style>
  <w:style w:type="paragraph" w:styleId="17">
    <w:name w:val="toc 1"/>
    <w:basedOn w:val="a0"/>
    <w:next w:val="a0"/>
    <w:autoRedefine/>
    <w:uiPriority w:val="99"/>
    <w:semiHidden/>
    <w:rsid w:val="009D7C57"/>
    <w:pPr>
      <w:spacing w:before="240" w:after="120" w:line="240" w:lineRule="auto"/>
    </w:pPr>
    <w:rPr>
      <w:rFonts w:ascii="Times New Roman" w:eastAsia="Times New Roman" w:hAnsi="Times New Roman"/>
      <w:b/>
      <w:bCs/>
      <w:sz w:val="20"/>
      <w:szCs w:val="20"/>
      <w:lang w:eastAsia="ru-RU"/>
    </w:rPr>
  </w:style>
  <w:style w:type="paragraph" w:styleId="26">
    <w:name w:val="toc 2"/>
    <w:basedOn w:val="a0"/>
    <w:next w:val="a0"/>
    <w:autoRedefine/>
    <w:uiPriority w:val="99"/>
    <w:semiHidden/>
    <w:rsid w:val="009D7C57"/>
    <w:pPr>
      <w:spacing w:before="120" w:after="0" w:line="240" w:lineRule="auto"/>
      <w:ind w:left="240"/>
    </w:pPr>
    <w:rPr>
      <w:rFonts w:ascii="Times New Roman" w:eastAsia="Times New Roman" w:hAnsi="Times New Roman"/>
      <w:i/>
      <w:iCs/>
      <w:sz w:val="20"/>
      <w:szCs w:val="20"/>
      <w:lang w:eastAsia="ru-RU"/>
    </w:rPr>
  </w:style>
  <w:style w:type="paragraph" w:styleId="31">
    <w:name w:val="toc 3"/>
    <w:basedOn w:val="a0"/>
    <w:next w:val="a0"/>
    <w:autoRedefine/>
    <w:uiPriority w:val="99"/>
    <w:semiHidden/>
    <w:rsid w:val="009D7C57"/>
    <w:pPr>
      <w:spacing w:after="0" w:line="240" w:lineRule="auto"/>
      <w:ind w:left="480"/>
    </w:pPr>
    <w:rPr>
      <w:rFonts w:ascii="Times New Roman" w:eastAsia="Times New Roman" w:hAnsi="Times New Roman"/>
      <w:sz w:val="20"/>
      <w:szCs w:val="20"/>
      <w:lang w:eastAsia="ru-RU"/>
    </w:rPr>
  </w:style>
  <w:style w:type="paragraph" w:styleId="41">
    <w:name w:val="toc 4"/>
    <w:basedOn w:val="a0"/>
    <w:next w:val="a0"/>
    <w:autoRedefine/>
    <w:uiPriority w:val="99"/>
    <w:semiHidden/>
    <w:rsid w:val="009D7C57"/>
    <w:pPr>
      <w:spacing w:after="0" w:line="240" w:lineRule="auto"/>
      <w:ind w:left="720"/>
    </w:pPr>
    <w:rPr>
      <w:rFonts w:ascii="Times New Roman" w:eastAsia="Times New Roman" w:hAnsi="Times New Roman"/>
      <w:sz w:val="20"/>
      <w:szCs w:val="20"/>
      <w:lang w:eastAsia="ru-RU"/>
    </w:rPr>
  </w:style>
  <w:style w:type="paragraph" w:styleId="51">
    <w:name w:val="toc 5"/>
    <w:basedOn w:val="a0"/>
    <w:next w:val="a0"/>
    <w:autoRedefine/>
    <w:uiPriority w:val="99"/>
    <w:semiHidden/>
    <w:rsid w:val="009D7C57"/>
    <w:pPr>
      <w:spacing w:after="0" w:line="240" w:lineRule="auto"/>
      <w:ind w:left="960"/>
    </w:pPr>
    <w:rPr>
      <w:rFonts w:ascii="Times New Roman" w:eastAsia="Times New Roman" w:hAnsi="Times New Roman"/>
      <w:sz w:val="20"/>
      <w:szCs w:val="20"/>
      <w:lang w:eastAsia="ru-RU"/>
    </w:rPr>
  </w:style>
  <w:style w:type="paragraph" w:styleId="61">
    <w:name w:val="toc 6"/>
    <w:basedOn w:val="a0"/>
    <w:next w:val="a0"/>
    <w:autoRedefine/>
    <w:uiPriority w:val="99"/>
    <w:semiHidden/>
    <w:rsid w:val="009D7C57"/>
    <w:pPr>
      <w:spacing w:after="0" w:line="240" w:lineRule="auto"/>
      <w:ind w:left="1200"/>
    </w:pPr>
    <w:rPr>
      <w:rFonts w:ascii="Times New Roman" w:eastAsia="Times New Roman" w:hAnsi="Times New Roman"/>
      <w:sz w:val="20"/>
      <w:szCs w:val="20"/>
      <w:lang w:eastAsia="ru-RU"/>
    </w:rPr>
  </w:style>
  <w:style w:type="paragraph" w:styleId="71">
    <w:name w:val="toc 7"/>
    <w:basedOn w:val="a0"/>
    <w:next w:val="a0"/>
    <w:autoRedefine/>
    <w:uiPriority w:val="99"/>
    <w:semiHidden/>
    <w:rsid w:val="009D7C57"/>
    <w:pPr>
      <w:spacing w:after="0" w:line="240" w:lineRule="auto"/>
      <w:ind w:left="1440"/>
    </w:pPr>
    <w:rPr>
      <w:rFonts w:ascii="Times New Roman" w:eastAsia="Times New Roman" w:hAnsi="Times New Roman"/>
      <w:sz w:val="20"/>
      <w:szCs w:val="20"/>
      <w:lang w:eastAsia="ru-RU"/>
    </w:rPr>
  </w:style>
  <w:style w:type="paragraph" w:styleId="81">
    <w:name w:val="toc 8"/>
    <w:basedOn w:val="a0"/>
    <w:next w:val="a0"/>
    <w:autoRedefine/>
    <w:uiPriority w:val="99"/>
    <w:semiHidden/>
    <w:rsid w:val="009D7C57"/>
    <w:pPr>
      <w:spacing w:after="0" w:line="240" w:lineRule="auto"/>
      <w:ind w:left="1680"/>
    </w:pPr>
    <w:rPr>
      <w:rFonts w:ascii="Times New Roman" w:eastAsia="Times New Roman" w:hAnsi="Times New Roman"/>
      <w:sz w:val="20"/>
      <w:szCs w:val="20"/>
      <w:lang w:eastAsia="ru-RU"/>
    </w:rPr>
  </w:style>
  <w:style w:type="paragraph" w:styleId="91">
    <w:name w:val="toc 9"/>
    <w:basedOn w:val="a0"/>
    <w:next w:val="a0"/>
    <w:autoRedefine/>
    <w:uiPriority w:val="99"/>
    <w:semiHidden/>
    <w:rsid w:val="009D7C57"/>
    <w:pPr>
      <w:spacing w:after="0" w:line="240" w:lineRule="auto"/>
      <w:ind w:left="1920"/>
    </w:pPr>
    <w:rPr>
      <w:rFonts w:ascii="Times New Roman" w:eastAsia="Times New Roman" w:hAnsi="Times New Roman"/>
      <w:sz w:val="20"/>
      <w:szCs w:val="20"/>
      <w:lang w:eastAsia="ru-RU"/>
    </w:rPr>
  </w:style>
  <w:style w:type="character" w:styleId="afa">
    <w:name w:val="FollowedHyperlink"/>
    <w:uiPriority w:val="99"/>
    <w:rsid w:val="009D7C57"/>
    <w:rPr>
      <w:rFonts w:cs="Times New Roman"/>
      <w:color w:val="800080"/>
      <w:u w:val="single"/>
    </w:rPr>
  </w:style>
  <w:style w:type="table" w:styleId="afb">
    <w:name w:val="Table Grid"/>
    <w:basedOn w:val="a2"/>
    <w:rsid w:val="009D7C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aliases w:val="Знак4"/>
    <w:basedOn w:val="a0"/>
    <w:link w:val="afd"/>
    <w:uiPriority w:val="99"/>
    <w:rsid w:val="009D7C57"/>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Знак4 Знак"/>
    <w:basedOn w:val="a1"/>
    <w:link w:val="afc"/>
    <w:uiPriority w:val="99"/>
    <w:rsid w:val="009D7C57"/>
    <w:rPr>
      <w:rFonts w:ascii="Times New Roman" w:eastAsia="Times New Roman" w:hAnsi="Times New Roman" w:cs="Times New Roman"/>
      <w:sz w:val="20"/>
      <w:szCs w:val="20"/>
      <w:lang w:eastAsia="ru-RU"/>
    </w:rPr>
  </w:style>
  <w:style w:type="character" w:styleId="afe">
    <w:name w:val="footnote reference"/>
    <w:uiPriority w:val="99"/>
    <w:rsid w:val="009D7C57"/>
    <w:rPr>
      <w:rFonts w:cs="Times New Roman"/>
      <w:vertAlign w:val="superscript"/>
    </w:rPr>
  </w:style>
  <w:style w:type="paragraph" w:styleId="aff">
    <w:name w:val="Plain Text"/>
    <w:aliases w:val="Знак2 Знак"/>
    <w:basedOn w:val="a0"/>
    <w:link w:val="18"/>
    <w:uiPriority w:val="99"/>
    <w:rsid w:val="009D7C57"/>
    <w:pPr>
      <w:spacing w:after="0" w:line="240" w:lineRule="auto"/>
    </w:pPr>
    <w:rPr>
      <w:rFonts w:ascii="Courier New" w:eastAsia="Times New Roman" w:hAnsi="Courier New"/>
      <w:sz w:val="20"/>
      <w:szCs w:val="20"/>
      <w:lang w:eastAsia="ru-RU"/>
    </w:rPr>
  </w:style>
  <w:style w:type="character" w:customStyle="1" w:styleId="aff0">
    <w:name w:val="Текст Знак"/>
    <w:basedOn w:val="a1"/>
    <w:link w:val="aff"/>
    <w:uiPriority w:val="99"/>
    <w:semiHidden/>
    <w:rsid w:val="009D7C57"/>
    <w:rPr>
      <w:rFonts w:ascii="Consolas" w:eastAsia="Calibri" w:hAnsi="Consolas" w:cs="Times New Roman"/>
      <w:sz w:val="21"/>
      <w:szCs w:val="21"/>
    </w:rPr>
  </w:style>
  <w:style w:type="character" w:customStyle="1" w:styleId="18">
    <w:name w:val="Текст Знак1"/>
    <w:aliases w:val="Знак2 Знак Знак"/>
    <w:link w:val="aff"/>
    <w:uiPriority w:val="99"/>
    <w:locked/>
    <w:rsid w:val="009D7C57"/>
    <w:rPr>
      <w:rFonts w:ascii="Courier New" w:eastAsia="Times New Roman" w:hAnsi="Courier New" w:cs="Times New Roman"/>
      <w:sz w:val="20"/>
      <w:szCs w:val="20"/>
      <w:lang w:eastAsia="ru-RU"/>
    </w:rPr>
  </w:style>
  <w:style w:type="character" w:customStyle="1" w:styleId="aff1">
    <w:name w:val="Не вступил в силу"/>
    <w:uiPriority w:val="99"/>
    <w:rsid w:val="009D7C57"/>
    <w:rPr>
      <w:color w:val="008080"/>
      <w:sz w:val="20"/>
    </w:rPr>
  </w:style>
  <w:style w:type="paragraph" w:customStyle="1" w:styleId="ConsPlusNonformat">
    <w:name w:val="ConsPlusNonformat"/>
    <w:rsid w:val="009D7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Стиль2"/>
    <w:basedOn w:val="a0"/>
    <w:uiPriority w:val="99"/>
    <w:rsid w:val="009D7C57"/>
    <w:pPr>
      <w:autoSpaceDE w:val="0"/>
      <w:autoSpaceDN w:val="0"/>
      <w:spacing w:after="0" w:line="240" w:lineRule="auto"/>
      <w:ind w:right="-2" w:firstLine="709"/>
      <w:jc w:val="both"/>
    </w:pPr>
    <w:rPr>
      <w:rFonts w:ascii="Times New Roman" w:eastAsia="Times New Roman" w:hAnsi="Times New Roman"/>
      <w:b/>
      <w:bCs/>
      <w:sz w:val="28"/>
      <w:szCs w:val="28"/>
      <w:lang w:eastAsia="ru-RU"/>
    </w:rPr>
  </w:style>
  <w:style w:type="paragraph" w:customStyle="1" w:styleId="aff2">
    <w:name w:val="Знак"/>
    <w:basedOn w:val="a0"/>
    <w:uiPriority w:val="99"/>
    <w:rsid w:val="009D7C5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2">
    <w:name w:val="Стиль3"/>
    <w:basedOn w:val="2"/>
    <w:uiPriority w:val="99"/>
    <w:rsid w:val="009D7C57"/>
    <w:pPr>
      <w:numPr>
        <w:ilvl w:val="0"/>
        <w:numId w:val="0"/>
      </w:numPr>
      <w:suppressAutoHyphens w:val="0"/>
      <w:ind w:firstLine="709"/>
    </w:pPr>
    <w:rPr>
      <w:iCs/>
      <w:sz w:val="28"/>
      <w:szCs w:val="28"/>
    </w:rPr>
  </w:style>
  <w:style w:type="paragraph" w:customStyle="1" w:styleId="210">
    <w:name w:val="Стиль21"/>
    <w:basedOn w:val="2"/>
    <w:uiPriority w:val="99"/>
    <w:rsid w:val="009D7C57"/>
    <w:pPr>
      <w:numPr>
        <w:ilvl w:val="0"/>
        <w:numId w:val="0"/>
      </w:numPr>
      <w:suppressAutoHyphens w:val="0"/>
      <w:ind w:firstLine="709"/>
    </w:pPr>
    <w:rPr>
      <w:iCs/>
      <w:sz w:val="28"/>
      <w:szCs w:val="28"/>
    </w:rPr>
  </w:style>
  <w:style w:type="paragraph" w:customStyle="1" w:styleId="28">
    <w:name w:val="Знак2"/>
    <w:basedOn w:val="a0"/>
    <w:uiPriority w:val="99"/>
    <w:rsid w:val="009D7C5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
    <w:name w:val="f"/>
    <w:uiPriority w:val="99"/>
    <w:rsid w:val="009D7C57"/>
    <w:rPr>
      <w:rFonts w:cs="Times New Roman"/>
    </w:rPr>
  </w:style>
  <w:style w:type="paragraph" w:customStyle="1" w:styleId="110">
    <w:name w:val="Цветная заливка — акцент 11"/>
    <w:hidden/>
    <w:uiPriority w:val="99"/>
    <w:semiHidden/>
    <w:rsid w:val="009D7C57"/>
    <w:pPr>
      <w:spacing w:after="0"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9D7C57"/>
    <w:rPr>
      <w:color w:val="106BBE"/>
    </w:rPr>
  </w:style>
  <w:style w:type="character" w:customStyle="1" w:styleId="52">
    <w:name w:val="Знак Знак5"/>
    <w:uiPriority w:val="99"/>
    <w:rsid w:val="009D7C57"/>
    <w:rPr>
      <w:rFonts w:ascii="Arial" w:hAnsi="Arial"/>
      <w:b/>
      <w:kern w:val="32"/>
      <w:sz w:val="32"/>
      <w:lang w:val="ru-RU" w:eastAsia="ru-RU"/>
    </w:rPr>
  </w:style>
  <w:style w:type="character" w:customStyle="1" w:styleId="42">
    <w:name w:val="Знак Знак4"/>
    <w:uiPriority w:val="99"/>
    <w:locked/>
    <w:rsid w:val="009D7C57"/>
    <w:rPr>
      <w:rFonts w:ascii="Arial" w:hAnsi="Arial"/>
      <w:b/>
      <w:kern w:val="32"/>
      <w:sz w:val="32"/>
      <w:lang w:val="ru-RU" w:eastAsia="ru-RU"/>
    </w:rPr>
  </w:style>
  <w:style w:type="character" w:customStyle="1" w:styleId="33">
    <w:name w:val="Знак Знак3"/>
    <w:uiPriority w:val="99"/>
    <w:locked/>
    <w:rsid w:val="009D7C57"/>
    <w:rPr>
      <w:rFonts w:ascii="Arial" w:hAnsi="Arial"/>
      <w:b/>
      <w:i/>
      <w:sz w:val="28"/>
      <w:lang w:val="ru-RU" w:eastAsia="ru-RU"/>
    </w:rPr>
  </w:style>
  <w:style w:type="character" w:customStyle="1" w:styleId="43">
    <w:name w:val="Знак4 Знак Знак"/>
    <w:uiPriority w:val="99"/>
    <w:locked/>
    <w:rsid w:val="009D7C57"/>
    <w:rPr>
      <w:lang w:val="ru-RU" w:eastAsia="ru-RU"/>
    </w:rPr>
  </w:style>
  <w:style w:type="character" w:customStyle="1" w:styleId="aff4">
    <w:name w:val="Знак Знак"/>
    <w:uiPriority w:val="99"/>
    <w:locked/>
    <w:rsid w:val="009D7C57"/>
    <w:rPr>
      <w:sz w:val="24"/>
      <w:lang w:val="ru-RU" w:eastAsia="ru-RU"/>
    </w:rPr>
  </w:style>
  <w:style w:type="character" w:customStyle="1" w:styleId="29">
    <w:name w:val="Знак Знак2"/>
    <w:uiPriority w:val="99"/>
    <w:locked/>
    <w:rsid w:val="009D7C57"/>
    <w:rPr>
      <w:sz w:val="24"/>
      <w:lang w:val="ru-RU" w:eastAsia="ru-RU"/>
    </w:rPr>
  </w:style>
  <w:style w:type="character" w:customStyle="1" w:styleId="19">
    <w:name w:val="Знак Знак1"/>
    <w:uiPriority w:val="99"/>
    <w:locked/>
    <w:rsid w:val="009D7C57"/>
    <w:rPr>
      <w:rFonts w:ascii="Courier New" w:hAnsi="Courier New"/>
      <w:lang w:val="ru-RU" w:eastAsia="ru-RU"/>
    </w:rPr>
  </w:style>
  <w:style w:type="character" w:customStyle="1" w:styleId="510">
    <w:name w:val="Знак Знак51"/>
    <w:uiPriority w:val="99"/>
    <w:rsid w:val="009D7C57"/>
    <w:rPr>
      <w:rFonts w:ascii="Arial" w:hAnsi="Arial"/>
      <w:b/>
      <w:kern w:val="32"/>
      <w:sz w:val="32"/>
      <w:lang w:val="ru-RU" w:eastAsia="ru-RU"/>
    </w:rPr>
  </w:style>
  <w:style w:type="paragraph" w:customStyle="1" w:styleId="ConsPlusCell">
    <w:name w:val="ConsPlusCell"/>
    <w:rsid w:val="009D7C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a">
    <w:name w:val="Знак1 Знак"/>
    <w:aliases w:val="Знак1 Знак Знак"/>
    <w:uiPriority w:val="99"/>
    <w:rsid w:val="009D7C57"/>
    <w:rPr>
      <w:sz w:val="24"/>
      <w:lang w:val="ru-RU" w:eastAsia="ru-RU"/>
    </w:rPr>
  </w:style>
  <w:style w:type="character" w:customStyle="1" w:styleId="apple-converted-space">
    <w:name w:val="apple-converted-space"/>
    <w:uiPriority w:val="99"/>
    <w:rsid w:val="009D7C57"/>
    <w:rPr>
      <w:rFonts w:cs="Times New Roman"/>
    </w:rPr>
  </w:style>
  <w:style w:type="paragraph" w:customStyle="1" w:styleId="msolistparagraph0">
    <w:name w:val="msolistparagraph"/>
    <w:basedOn w:val="a0"/>
    <w:uiPriority w:val="99"/>
    <w:rsid w:val="009D7C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4">
    <w:name w:val="4"/>
    <w:basedOn w:val="a0"/>
    <w:uiPriority w:val="99"/>
    <w:rsid w:val="009D7C5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Стиль многоуровневый 14 пт полужирный"/>
    <w:rsid w:val="009D7C57"/>
    <w:pPr>
      <w:numPr>
        <w:numId w:val="4"/>
      </w:numPr>
    </w:pPr>
  </w:style>
  <w:style w:type="numbering" w:customStyle="1" w:styleId="a">
    <w:name w:val="СтильУстав"/>
    <w:rsid w:val="009D7C57"/>
    <w:pPr>
      <w:numPr>
        <w:numId w:val="3"/>
      </w:numPr>
    </w:pPr>
  </w:style>
  <w:style w:type="numbering" w:customStyle="1" w:styleId="10">
    <w:name w:val="Текущий список1"/>
    <w:rsid w:val="009D7C57"/>
    <w:pPr>
      <w:numPr>
        <w:numId w:val="5"/>
      </w:numPr>
    </w:pPr>
  </w:style>
  <w:style w:type="paragraph" w:customStyle="1" w:styleId="aff5">
    <w:name w:val="Обычный.Обычный для диссертации"/>
    <w:uiPriority w:val="99"/>
    <w:rsid w:val="009D7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b">
    <w:name w:val="Обычный1"/>
    <w:rsid w:val="005C1500"/>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customStyle="1" w:styleId="ConsNonformat0">
    <w:name w:val="ConsNonformat Знак"/>
    <w:link w:val="ConsNonformat1"/>
    <w:rsid w:val="00E73C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nformat1">
    <w:name w:val="ConsNonformat Знак Знак"/>
    <w:basedOn w:val="a1"/>
    <w:link w:val="ConsNonformat0"/>
    <w:locked/>
    <w:rsid w:val="00E73C1B"/>
    <w:rPr>
      <w:rFonts w:ascii="Courier New" w:eastAsia="Times New Roman" w:hAnsi="Courier New" w:cs="Courier New"/>
      <w:sz w:val="20"/>
      <w:szCs w:val="20"/>
      <w:lang w:eastAsia="ru-RU"/>
    </w:rPr>
  </w:style>
  <w:style w:type="character" w:styleId="aff6">
    <w:name w:val="Strong"/>
    <w:qFormat/>
    <w:rsid w:val="00855224"/>
    <w:rPr>
      <w:b/>
      <w:bCs/>
    </w:rPr>
  </w:style>
  <w:style w:type="character" w:customStyle="1" w:styleId="aff7">
    <w:name w:val="Основной текст_"/>
    <w:basedOn w:val="a1"/>
    <w:link w:val="2a"/>
    <w:rsid w:val="00E05D58"/>
    <w:rPr>
      <w:rFonts w:ascii="Times New Roman" w:eastAsia="Times New Roman" w:hAnsi="Times New Roman" w:cs="Times New Roman"/>
      <w:sz w:val="28"/>
      <w:szCs w:val="28"/>
      <w:shd w:val="clear" w:color="auto" w:fill="FFFFFF"/>
    </w:rPr>
  </w:style>
  <w:style w:type="character" w:customStyle="1" w:styleId="1c">
    <w:name w:val="Основной текст1"/>
    <w:basedOn w:val="aff7"/>
    <w:rsid w:val="00E05D58"/>
    <w:rPr>
      <w:color w:val="000000"/>
      <w:spacing w:val="0"/>
      <w:w w:val="100"/>
      <w:position w:val="0"/>
      <w:u w:val="single"/>
      <w:lang w:val="ru-RU" w:eastAsia="ru-RU" w:bidi="ru-RU"/>
    </w:rPr>
  </w:style>
  <w:style w:type="character" w:customStyle="1" w:styleId="34">
    <w:name w:val="Основной текст (3)_"/>
    <w:basedOn w:val="a1"/>
    <w:link w:val="35"/>
    <w:rsid w:val="00E05D58"/>
    <w:rPr>
      <w:rFonts w:ascii="Times New Roman" w:eastAsia="Times New Roman" w:hAnsi="Times New Roman" w:cs="Times New Roman"/>
      <w:sz w:val="20"/>
      <w:szCs w:val="20"/>
      <w:shd w:val="clear" w:color="auto" w:fill="FFFFFF"/>
    </w:rPr>
  </w:style>
  <w:style w:type="paragraph" w:customStyle="1" w:styleId="35">
    <w:name w:val="Основной текст (3)"/>
    <w:basedOn w:val="a0"/>
    <w:link w:val="34"/>
    <w:rsid w:val="00E05D58"/>
    <w:pPr>
      <w:widowControl w:val="0"/>
      <w:shd w:val="clear" w:color="auto" w:fill="FFFFFF"/>
      <w:spacing w:after="0" w:line="0" w:lineRule="atLeast"/>
      <w:jc w:val="both"/>
    </w:pPr>
    <w:rPr>
      <w:rFonts w:ascii="Times New Roman" w:eastAsia="Times New Roman" w:hAnsi="Times New Roman"/>
      <w:sz w:val="20"/>
      <w:szCs w:val="20"/>
    </w:rPr>
  </w:style>
  <w:style w:type="paragraph" w:customStyle="1" w:styleId="2a">
    <w:name w:val="Основной текст2"/>
    <w:basedOn w:val="a0"/>
    <w:link w:val="aff7"/>
    <w:rsid w:val="00E05D58"/>
    <w:pPr>
      <w:widowControl w:val="0"/>
      <w:shd w:val="clear" w:color="auto" w:fill="FFFFFF"/>
      <w:spacing w:before="600" w:after="720" w:line="0" w:lineRule="atLeast"/>
      <w:ind w:hanging="340"/>
      <w:jc w:val="center"/>
    </w:pPr>
    <w:rPr>
      <w:rFonts w:ascii="Times New Roman" w:eastAsia="Times New Roman" w:hAnsi="Times New Roman"/>
      <w:sz w:val="28"/>
      <w:szCs w:val="28"/>
    </w:rPr>
  </w:style>
  <w:style w:type="character" w:customStyle="1" w:styleId="1d">
    <w:name w:val="Заголовок №1_"/>
    <w:basedOn w:val="a1"/>
    <w:link w:val="1e"/>
    <w:rsid w:val="00E05D58"/>
    <w:rPr>
      <w:rFonts w:ascii="Times New Roman" w:eastAsia="Times New Roman" w:hAnsi="Times New Roman" w:cs="Times New Roman"/>
      <w:b/>
      <w:bCs/>
      <w:sz w:val="26"/>
      <w:szCs w:val="26"/>
      <w:shd w:val="clear" w:color="auto" w:fill="FFFFFF"/>
    </w:rPr>
  </w:style>
  <w:style w:type="paragraph" w:customStyle="1" w:styleId="1e">
    <w:name w:val="Заголовок №1"/>
    <w:basedOn w:val="a0"/>
    <w:link w:val="1d"/>
    <w:rsid w:val="00E05D58"/>
    <w:pPr>
      <w:widowControl w:val="0"/>
      <w:shd w:val="clear" w:color="auto" w:fill="FFFFFF"/>
      <w:spacing w:before="600" w:after="360" w:line="0" w:lineRule="atLeast"/>
      <w:jc w:val="both"/>
      <w:outlineLvl w:val="0"/>
    </w:pPr>
    <w:rPr>
      <w:rFonts w:ascii="Times New Roman" w:eastAsia="Times New Roman" w:hAnsi="Times New Roman"/>
      <w:b/>
      <w:bCs/>
      <w:sz w:val="26"/>
      <w:szCs w:val="26"/>
    </w:rPr>
  </w:style>
  <w:style w:type="character" w:customStyle="1" w:styleId="3Exact">
    <w:name w:val="Основной текст (3) Exact"/>
    <w:basedOn w:val="a1"/>
    <w:rsid w:val="00E05D58"/>
    <w:rPr>
      <w:rFonts w:ascii="Times New Roman" w:eastAsia="Times New Roman" w:hAnsi="Times New Roman" w:cs="Times New Roman"/>
      <w:b w:val="0"/>
      <w:bCs w:val="0"/>
      <w:i w:val="0"/>
      <w:iCs w:val="0"/>
      <w:smallCaps w:val="0"/>
      <w:strike w:val="0"/>
      <w:spacing w:val="9"/>
      <w:sz w:val="20"/>
      <w:szCs w:val="20"/>
      <w:u w:val="none"/>
    </w:rPr>
  </w:style>
  <w:style w:type="paragraph" w:customStyle="1" w:styleId="aff8">
    <w:name w:val="Стиль порядка"/>
    <w:basedOn w:val="a0"/>
    <w:rsid w:val="008258E9"/>
    <w:pPr>
      <w:tabs>
        <w:tab w:val="left" w:pos="1080"/>
        <w:tab w:val="left" w:pos="1260"/>
      </w:tabs>
      <w:suppressAutoHyphens/>
      <w:spacing w:after="0" w:line="360" w:lineRule="auto"/>
      <w:ind w:firstLine="720"/>
      <w:jc w:val="both"/>
    </w:pPr>
    <w:rPr>
      <w:rFonts w:ascii="Times New Roman" w:eastAsia="Times New Roman" w:hAnsi="Times New Roman"/>
      <w:sz w:val="28"/>
      <w:szCs w:val="28"/>
      <w:lang w:eastAsia="ar-SA"/>
    </w:rPr>
  </w:style>
  <w:style w:type="paragraph" w:customStyle="1" w:styleId="aff9">
    <w:name w:val="a"/>
    <w:basedOn w:val="a0"/>
    <w:rsid w:val="009465BD"/>
    <w:pPr>
      <w:spacing w:before="40" w:after="40" w:line="240" w:lineRule="auto"/>
      <w:ind w:left="40" w:right="40" w:firstLine="400"/>
      <w:jc w:val="both"/>
    </w:pPr>
    <w:rPr>
      <w:rFonts w:ascii="Times New Roman" w:eastAsia="Times New Roman" w:hAnsi="Times New Roman"/>
      <w:lang w:eastAsia="ru-RU"/>
    </w:rPr>
  </w:style>
  <w:style w:type="paragraph" w:customStyle="1" w:styleId="2b">
    <w:name w:val="Без интервала2"/>
    <w:uiPriority w:val="99"/>
    <w:qFormat/>
    <w:rsid w:val="001F3261"/>
    <w:pPr>
      <w:spacing w:after="0" w:line="240" w:lineRule="auto"/>
    </w:pPr>
    <w:rPr>
      <w:rFonts w:ascii="Calibri" w:eastAsia="Times New Roman" w:hAnsi="Calibri" w:cs="Times New Roman"/>
      <w:lang w:eastAsia="ru-RU"/>
    </w:rPr>
  </w:style>
  <w:style w:type="character" w:customStyle="1" w:styleId="blk">
    <w:name w:val="blk"/>
    <w:rsid w:val="001F3261"/>
  </w:style>
</w:styles>
</file>

<file path=word/webSettings.xml><?xml version="1.0" encoding="utf-8"?>
<w:webSettings xmlns:r="http://schemas.openxmlformats.org/officeDocument/2006/relationships" xmlns:w="http://schemas.openxmlformats.org/wordprocessingml/2006/main">
  <w:divs>
    <w:div w:id="881281934">
      <w:bodyDiv w:val="1"/>
      <w:marLeft w:val="0"/>
      <w:marRight w:val="0"/>
      <w:marTop w:val="0"/>
      <w:marBottom w:val="0"/>
      <w:divBdr>
        <w:top w:val="none" w:sz="0" w:space="0" w:color="auto"/>
        <w:left w:val="none" w:sz="0" w:space="0" w:color="auto"/>
        <w:bottom w:val="none" w:sz="0" w:space="0" w:color="auto"/>
        <w:right w:val="none" w:sz="0" w:space="0" w:color="auto"/>
      </w:divBdr>
    </w:div>
    <w:div w:id="906646331">
      <w:bodyDiv w:val="1"/>
      <w:marLeft w:val="0"/>
      <w:marRight w:val="0"/>
      <w:marTop w:val="0"/>
      <w:marBottom w:val="0"/>
      <w:divBdr>
        <w:top w:val="none" w:sz="0" w:space="0" w:color="auto"/>
        <w:left w:val="none" w:sz="0" w:space="0" w:color="auto"/>
        <w:bottom w:val="none" w:sz="0" w:space="0" w:color="auto"/>
        <w:right w:val="none" w:sz="0" w:space="0" w:color="auto"/>
      </w:divBdr>
    </w:div>
    <w:div w:id="1133670213">
      <w:bodyDiv w:val="1"/>
      <w:marLeft w:val="0"/>
      <w:marRight w:val="0"/>
      <w:marTop w:val="0"/>
      <w:marBottom w:val="0"/>
      <w:divBdr>
        <w:top w:val="none" w:sz="0" w:space="0" w:color="auto"/>
        <w:left w:val="none" w:sz="0" w:space="0" w:color="auto"/>
        <w:bottom w:val="none" w:sz="0" w:space="0" w:color="auto"/>
        <w:right w:val="none" w:sz="0" w:space="0" w:color="auto"/>
      </w:divBdr>
    </w:div>
    <w:div w:id="13661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rumoch.samregion" TargetMode="External"/><Relationship Id="rId18" Type="http://schemas.openxmlformats.org/officeDocument/2006/relationships/hyperlink" Target="http://www.kurumoch.samregion" TargetMode="External"/><Relationship Id="rId26" Type="http://schemas.openxmlformats.org/officeDocument/2006/relationships/hyperlink" Target="mailto:admspkurumoch@ya.ru"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mailto:admspkurumoch@ya.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dmspkurumoch"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kurumoch.samregion.ru" TargetMode="External"/><Relationship Id="rId28" Type="http://schemas.openxmlformats.org/officeDocument/2006/relationships/hyperlink" Target="mailto:admspkurumoch@ya.r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hyperlink" Target="mailto:admspkurumoch@y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7698B-0444-437D-91E0-79AD4C4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46</Pages>
  <Words>24911</Words>
  <Characters>141998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2015-04-01T07:51:00Z</cp:lastPrinted>
  <dcterms:created xsi:type="dcterms:W3CDTF">2014-06-24T12:45:00Z</dcterms:created>
  <dcterms:modified xsi:type="dcterms:W3CDTF">2015-04-01T07:55:00Z</dcterms:modified>
</cp:coreProperties>
</file>