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473" w:rsidRDefault="00044473" w:rsidP="00044473">
      <w:pPr>
        <w:rPr>
          <w:lang w:val="en-US"/>
        </w:rPr>
      </w:pPr>
      <w:r>
        <w:rPr>
          <w:noProof/>
          <w:color w:val="FF0000"/>
          <w:lang w:eastAsia="ru-RU"/>
        </w:rPr>
        <w:drawing>
          <wp:anchor distT="36576" distB="9906" distL="114300" distR="117729" simplePos="0" relativeHeight="251662336" behindDoc="0" locked="0" layoutInCell="1" allowOverlap="1">
            <wp:simplePos x="0" y="0"/>
            <wp:positionH relativeFrom="column">
              <wp:posOffset>20701</wp:posOffset>
            </wp:positionH>
            <wp:positionV relativeFrom="paragraph">
              <wp:posOffset>-74041</wp:posOffset>
            </wp:positionV>
            <wp:extent cx="1228598" cy="1162177"/>
            <wp:effectExtent l="19050" t="0" r="0" b="0"/>
            <wp:wrapNone/>
            <wp:docPr id="4" name="Рисунок 3" descr="C:\Documents and Settings\Admin\Рабочий стол\bb_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bb_4.png"/>
                    <pic:cNvPicPr>
                      <a:picLocks noChangeAspect="1" noChangeArrowheads="1"/>
                    </pic:cNvPicPr>
                  </pic:nvPicPr>
                  <pic:blipFill>
                    <a:blip r:embed="rId8" cstate="print">
                      <a:duotone>
                        <a:prstClr val="black"/>
                        <a:schemeClr val="accent1">
                          <a:tint val="45000"/>
                          <a:satMod val="400000"/>
                        </a:schemeClr>
                      </a:duotone>
                    </a:blip>
                    <a:srcRect/>
                    <a:stretch>
                      <a:fillRect/>
                    </a:stretch>
                  </pic:blipFill>
                  <pic:spPr bwMode="auto">
                    <a:xfrm>
                      <a:off x="0" y="0"/>
                      <a:ext cx="1228598" cy="1162177"/>
                    </a:xfrm>
                    <a:prstGeom prst="rect">
                      <a:avLst/>
                    </a:prstGeom>
                    <a:noFill/>
                    <a:ln w="9525">
                      <a:noFill/>
                      <a:miter lim="800000"/>
                      <a:headEnd/>
                      <a:tailEnd/>
                    </a:ln>
                  </pic:spPr>
                </pic:pic>
              </a:graphicData>
            </a:graphic>
          </wp:anchor>
        </w:drawing>
      </w:r>
      <w:r w:rsidR="00082F9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07.95pt;margin-top:21.15pt;width:459pt;height:11.25pt;z-index:-251655168;mso-position-horizontal-relative:text;mso-position-vertical-relative:text" wrapcoords="-35 0 -35 17280 4976 20160 18706 20160 19871 17280 19871 2880 17965 0 -35 0" fillcolor="black">
            <v:shadow color="#868686"/>
            <v:textpath style="font-family:&quot;Bookman Old Style&quot;;font-size:18pt;v-text-kern:t" trim="t" fitpath="t" string="Ежемесячный  информационный вестник сельского поселения Курумоч          "/>
            <w10:wrap type="through"/>
          </v:shape>
        </w:pict>
      </w:r>
    </w:p>
    <w:p w:rsidR="00044473" w:rsidRDefault="00082F95" w:rsidP="00044473">
      <w:pPr>
        <w:rPr>
          <w:lang w:val="en-US"/>
        </w:rPr>
      </w:pPr>
      <w:r>
        <w:rPr>
          <w:noProof/>
        </w:rPr>
        <w:pict>
          <v:shape id="_x0000_s1026" type="#_x0000_t136" style="position:absolute;margin-left:94.65pt;margin-top:12.95pt;width:445.5pt;height:38.25pt;z-index:-251656192" fillcolor="black">
            <v:shadow color="#868686"/>
            <v:textpath style="font-family:&quot;Bookman Old Style&quot;;v-text-kern:t" trim="t" fitpath="t" string="ести сельского поселения Курумоч"/>
          </v:shape>
        </w:pict>
      </w:r>
    </w:p>
    <w:p w:rsidR="00044473" w:rsidRDefault="00044473" w:rsidP="00044473">
      <w:pPr>
        <w:rPr>
          <w:lang w:val="en-US"/>
        </w:rPr>
      </w:pPr>
      <w:r>
        <w:rPr>
          <w:noProof/>
          <w:lang w:eastAsia="ru-RU"/>
        </w:rPr>
        <w:drawing>
          <wp:anchor distT="0" distB="0" distL="114300" distR="114300" simplePos="0" relativeHeight="251664384" behindDoc="1" locked="0" layoutInCell="1" allowOverlap="1">
            <wp:simplePos x="0" y="0"/>
            <wp:positionH relativeFrom="column">
              <wp:posOffset>3354705</wp:posOffset>
            </wp:positionH>
            <wp:positionV relativeFrom="paragraph">
              <wp:posOffset>298450</wp:posOffset>
            </wp:positionV>
            <wp:extent cx="476250" cy="609600"/>
            <wp:effectExtent l="19050" t="0" r="0" b="0"/>
            <wp:wrapNone/>
            <wp:docPr id="6"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9" cstate="print"/>
                    <a:srcRect/>
                    <a:stretch>
                      <a:fillRect/>
                    </a:stretch>
                  </pic:blipFill>
                  <pic:spPr bwMode="auto">
                    <a:xfrm>
                      <a:off x="0" y="0"/>
                      <a:ext cx="476250" cy="609600"/>
                    </a:xfrm>
                    <a:prstGeom prst="rect">
                      <a:avLst/>
                    </a:prstGeom>
                    <a:noFill/>
                    <a:ln w="9525">
                      <a:noFill/>
                      <a:miter lim="800000"/>
                      <a:headEnd/>
                      <a:tailEnd/>
                    </a:ln>
                  </pic:spPr>
                </pic:pic>
              </a:graphicData>
            </a:graphic>
          </wp:anchor>
        </w:drawing>
      </w:r>
    </w:p>
    <w:p w:rsidR="00044473" w:rsidRDefault="00044473" w:rsidP="00044473">
      <w:pPr>
        <w:spacing w:after="0"/>
        <w:rPr>
          <w:rFonts w:ascii="Times New Roman" w:hAnsi="Times New Roman"/>
          <w:sz w:val="16"/>
          <w:szCs w:val="16"/>
        </w:rPr>
      </w:pPr>
    </w:p>
    <w:p w:rsidR="00044473" w:rsidRPr="006317CA" w:rsidRDefault="00044473" w:rsidP="00044473">
      <w:pPr>
        <w:spacing w:after="0"/>
        <w:rPr>
          <w:rFonts w:ascii="Times New Roman" w:hAnsi="Times New Roman"/>
          <w:b/>
          <w:sz w:val="18"/>
          <w:szCs w:val="18"/>
        </w:rPr>
      </w:pPr>
    </w:p>
    <w:p w:rsidR="00044473" w:rsidRPr="005A7141" w:rsidRDefault="00044473" w:rsidP="00044473">
      <w:pPr>
        <w:spacing w:after="0"/>
        <w:rPr>
          <w:rFonts w:ascii="Times New Roman" w:hAnsi="Times New Roman"/>
          <w:b/>
          <w:sz w:val="18"/>
          <w:szCs w:val="18"/>
        </w:rPr>
      </w:pPr>
      <w:r w:rsidRPr="006317CA">
        <w:rPr>
          <w:rFonts w:ascii="Times New Roman" w:hAnsi="Times New Roman"/>
          <w:b/>
          <w:sz w:val="18"/>
          <w:szCs w:val="18"/>
        </w:rPr>
        <w:t>ОФИЦИАЛЬНОЕ ОПУБЛИКОВАНИЕ</w:t>
      </w:r>
      <w:r>
        <w:rPr>
          <w:rFonts w:ascii="Times New Roman" w:hAnsi="Times New Roman"/>
          <w:b/>
          <w:sz w:val="18"/>
          <w:szCs w:val="18"/>
        </w:rPr>
        <w:t xml:space="preserve">                                                                                </w:t>
      </w:r>
      <w:r w:rsidR="0001409D">
        <w:rPr>
          <w:rFonts w:ascii="Times New Roman" w:hAnsi="Times New Roman"/>
          <w:b/>
          <w:sz w:val="18"/>
          <w:szCs w:val="18"/>
        </w:rPr>
        <w:t xml:space="preserve">         </w:t>
      </w:r>
      <w:r>
        <w:rPr>
          <w:rFonts w:ascii="Times New Roman" w:hAnsi="Times New Roman"/>
          <w:b/>
          <w:sz w:val="18"/>
          <w:szCs w:val="18"/>
        </w:rPr>
        <w:t xml:space="preserve"> </w:t>
      </w:r>
      <w:r w:rsidR="0001409D">
        <w:rPr>
          <w:rFonts w:ascii="Times New Roman" w:hAnsi="Times New Roman"/>
          <w:b/>
          <w:sz w:val="24"/>
          <w:szCs w:val="24"/>
        </w:rPr>
        <w:t>6</w:t>
      </w:r>
      <w:r w:rsidR="00932497">
        <w:rPr>
          <w:rFonts w:ascii="Times New Roman" w:hAnsi="Times New Roman"/>
          <w:b/>
          <w:sz w:val="28"/>
          <w:szCs w:val="28"/>
        </w:rPr>
        <w:t xml:space="preserve"> </w:t>
      </w:r>
      <w:r w:rsidR="00BD1E01">
        <w:rPr>
          <w:rFonts w:ascii="Times New Roman" w:hAnsi="Times New Roman"/>
          <w:b/>
          <w:sz w:val="28"/>
          <w:szCs w:val="28"/>
        </w:rPr>
        <w:t>ма</w:t>
      </w:r>
      <w:r w:rsidR="0001409D">
        <w:rPr>
          <w:rFonts w:ascii="Times New Roman" w:hAnsi="Times New Roman"/>
          <w:b/>
          <w:sz w:val="28"/>
          <w:szCs w:val="28"/>
        </w:rPr>
        <w:t>я</w:t>
      </w:r>
      <w:r w:rsidR="00BD1E01">
        <w:rPr>
          <w:rFonts w:ascii="Times New Roman" w:hAnsi="Times New Roman"/>
          <w:b/>
          <w:sz w:val="28"/>
          <w:szCs w:val="28"/>
        </w:rPr>
        <w:t xml:space="preserve"> </w:t>
      </w:r>
      <w:r w:rsidRPr="005A7141">
        <w:rPr>
          <w:rFonts w:ascii="Times New Roman" w:hAnsi="Times New Roman"/>
          <w:b/>
          <w:sz w:val="24"/>
          <w:szCs w:val="24"/>
        </w:rPr>
        <w:t>201</w:t>
      </w:r>
      <w:r w:rsidR="00BD1E01">
        <w:rPr>
          <w:rFonts w:ascii="Times New Roman" w:hAnsi="Times New Roman"/>
          <w:b/>
          <w:sz w:val="24"/>
          <w:szCs w:val="24"/>
        </w:rPr>
        <w:t>5</w:t>
      </w:r>
      <w:r>
        <w:rPr>
          <w:rFonts w:ascii="Times New Roman" w:hAnsi="Times New Roman"/>
          <w:b/>
          <w:sz w:val="24"/>
          <w:szCs w:val="24"/>
        </w:rPr>
        <w:t xml:space="preserve"> </w:t>
      </w:r>
      <w:r w:rsidRPr="005A7141">
        <w:rPr>
          <w:rFonts w:ascii="Times New Roman" w:hAnsi="Times New Roman"/>
          <w:b/>
          <w:sz w:val="24"/>
          <w:szCs w:val="24"/>
        </w:rPr>
        <w:t xml:space="preserve">ГОДА № </w:t>
      </w:r>
      <w:r w:rsidR="0001409D">
        <w:rPr>
          <w:rFonts w:ascii="Times New Roman" w:hAnsi="Times New Roman"/>
          <w:b/>
          <w:sz w:val="24"/>
          <w:szCs w:val="24"/>
        </w:rPr>
        <w:t>6</w:t>
      </w:r>
      <w:r w:rsidRPr="005A7141">
        <w:rPr>
          <w:rFonts w:ascii="Times New Roman" w:hAnsi="Times New Roman"/>
          <w:b/>
          <w:sz w:val="24"/>
          <w:szCs w:val="24"/>
        </w:rPr>
        <w:t xml:space="preserve"> (</w:t>
      </w:r>
      <w:r w:rsidR="00DE1A9B">
        <w:rPr>
          <w:rFonts w:ascii="Times New Roman" w:hAnsi="Times New Roman"/>
          <w:b/>
          <w:sz w:val="24"/>
          <w:szCs w:val="24"/>
        </w:rPr>
        <w:t>10</w:t>
      </w:r>
      <w:r w:rsidR="0001409D">
        <w:rPr>
          <w:rFonts w:ascii="Times New Roman" w:hAnsi="Times New Roman"/>
          <w:b/>
          <w:sz w:val="24"/>
          <w:szCs w:val="24"/>
        </w:rPr>
        <w:t>6</w:t>
      </w:r>
      <w:r w:rsidRPr="005A7141">
        <w:rPr>
          <w:rFonts w:ascii="Times New Roman" w:hAnsi="Times New Roman"/>
          <w:b/>
          <w:sz w:val="24"/>
          <w:szCs w:val="24"/>
        </w:rPr>
        <w:t>)</w:t>
      </w:r>
    </w:p>
    <w:p w:rsidR="00044473" w:rsidRPr="005A7141" w:rsidRDefault="00044473" w:rsidP="00044473">
      <w:pPr>
        <w:pBdr>
          <w:bottom w:val="single" w:sz="12" w:space="1" w:color="auto"/>
        </w:pBdr>
        <w:spacing w:after="0"/>
        <w:jc w:val="center"/>
        <w:rPr>
          <w:rFonts w:ascii="Times New Roman" w:hAnsi="Times New Roman"/>
          <w:b/>
          <w:sz w:val="24"/>
          <w:szCs w:val="24"/>
        </w:rPr>
      </w:pPr>
      <w:r>
        <w:rPr>
          <w:rFonts w:ascii="Times New Roman" w:hAnsi="Times New Roman"/>
          <w:sz w:val="20"/>
          <w:szCs w:val="20"/>
        </w:rPr>
        <w:t xml:space="preserve">                                                                                                                                          </w:t>
      </w:r>
      <w:r w:rsidRPr="005A7141">
        <w:rPr>
          <w:rFonts w:ascii="Times New Roman" w:hAnsi="Times New Roman"/>
          <w:b/>
          <w:sz w:val="24"/>
          <w:szCs w:val="24"/>
        </w:rPr>
        <w:t>распространяется бесплатно</w:t>
      </w:r>
    </w:p>
    <w:p w:rsidR="00044473" w:rsidRPr="00003BE2" w:rsidRDefault="00082F95" w:rsidP="00044473">
      <w:pPr>
        <w:tabs>
          <w:tab w:val="right" w:pos="10773"/>
        </w:tabs>
        <w:spacing w:after="0"/>
        <w:rPr>
          <w:rFonts w:ascii="Times New Roman" w:hAnsi="Times New Roman"/>
          <w:sz w:val="16"/>
          <w:szCs w:val="16"/>
        </w:rPr>
      </w:pPr>
      <w:r>
        <w:rPr>
          <w:rFonts w:ascii="Times New Roman" w:hAnsi="Times New Roman"/>
          <w:noProof/>
          <w:sz w:val="16"/>
          <w:szCs w:val="16"/>
          <w:lang w:eastAsia="ru-RU"/>
        </w:rPr>
        <w:pict>
          <v:shapetype id="_x0000_t32" coordsize="21600,21600" o:spt="32" o:oned="t" path="m,l21600,21600e" filled="f">
            <v:path arrowok="t" fillok="f" o:connecttype="none"/>
            <o:lock v:ext="edit" shapetype="t"/>
          </v:shapetype>
          <v:shape id="_x0000_s1029" type="#_x0000_t32" style="position:absolute;margin-left:.15pt;margin-top:4.95pt;width:540pt;height:0;z-index:251663360" o:connectortype="straight" strokeweight="3pt"/>
        </w:pict>
      </w:r>
      <w:r w:rsidR="00044473">
        <w:rPr>
          <w:rFonts w:ascii="Times New Roman" w:hAnsi="Times New Roman"/>
          <w:sz w:val="16"/>
          <w:szCs w:val="16"/>
        </w:rPr>
        <w:tab/>
      </w:r>
    </w:p>
    <w:p w:rsidR="00044473" w:rsidRDefault="00044473" w:rsidP="00044473">
      <w:pPr>
        <w:tabs>
          <w:tab w:val="left" w:pos="45"/>
          <w:tab w:val="left" w:pos="10602"/>
        </w:tabs>
        <w:spacing w:after="0" w:line="240" w:lineRule="auto"/>
        <w:jc w:val="center"/>
        <w:rPr>
          <w:rFonts w:ascii="Times New Roman" w:hAnsi="Times New Roman"/>
          <w:b/>
          <w:bCs/>
          <w:color w:val="000000"/>
          <w:sz w:val="28"/>
          <w:szCs w:val="28"/>
        </w:rPr>
      </w:pPr>
    </w:p>
    <w:p w:rsidR="00044473" w:rsidRPr="00392095" w:rsidRDefault="00044473" w:rsidP="00044473">
      <w:pPr>
        <w:tabs>
          <w:tab w:val="left" w:pos="45"/>
          <w:tab w:val="left" w:pos="10602"/>
        </w:tabs>
        <w:spacing w:after="0" w:line="240" w:lineRule="auto"/>
        <w:jc w:val="center"/>
        <w:rPr>
          <w:rFonts w:ascii="Times New Roman" w:hAnsi="Times New Roman"/>
          <w:b/>
          <w:bCs/>
          <w:color w:val="000000"/>
          <w:sz w:val="28"/>
          <w:szCs w:val="28"/>
        </w:rPr>
      </w:pPr>
      <w:r w:rsidRPr="00392095">
        <w:rPr>
          <w:rFonts w:ascii="Times New Roman" w:hAnsi="Times New Roman"/>
          <w:b/>
          <w:bCs/>
          <w:color w:val="000000"/>
          <w:sz w:val="28"/>
          <w:szCs w:val="28"/>
        </w:rPr>
        <w:t>Учредитель (издатель): Администрация сельского поселения Курумоч</w:t>
      </w:r>
    </w:p>
    <w:p w:rsidR="00044473" w:rsidRPr="00392095" w:rsidRDefault="00044473" w:rsidP="00044473">
      <w:pPr>
        <w:tabs>
          <w:tab w:val="left" w:pos="6521"/>
          <w:tab w:val="left" w:pos="7484"/>
          <w:tab w:val="left" w:pos="7513"/>
          <w:tab w:val="left" w:pos="10602"/>
        </w:tabs>
        <w:spacing w:after="0" w:line="240" w:lineRule="auto"/>
        <w:ind w:firstLine="30"/>
        <w:jc w:val="center"/>
        <w:rPr>
          <w:rFonts w:ascii="Times New Roman" w:hAnsi="Times New Roman"/>
          <w:b/>
          <w:bCs/>
          <w:color w:val="000000"/>
          <w:sz w:val="28"/>
          <w:szCs w:val="28"/>
        </w:rPr>
      </w:pPr>
      <w:r w:rsidRPr="00392095">
        <w:rPr>
          <w:rFonts w:ascii="Times New Roman" w:hAnsi="Times New Roman"/>
          <w:b/>
          <w:bCs/>
          <w:color w:val="000000"/>
          <w:sz w:val="28"/>
          <w:szCs w:val="28"/>
        </w:rPr>
        <w:t xml:space="preserve">муниципального района </w:t>
      </w:r>
      <w:proofErr w:type="gramStart"/>
      <w:r w:rsidRPr="00392095">
        <w:rPr>
          <w:rFonts w:ascii="Times New Roman" w:hAnsi="Times New Roman"/>
          <w:b/>
          <w:bCs/>
          <w:color w:val="000000"/>
          <w:sz w:val="28"/>
          <w:szCs w:val="28"/>
        </w:rPr>
        <w:t>Волжский</w:t>
      </w:r>
      <w:proofErr w:type="gramEnd"/>
      <w:r w:rsidRPr="00392095">
        <w:rPr>
          <w:rFonts w:ascii="Times New Roman" w:hAnsi="Times New Roman"/>
          <w:b/>
          <w:bCs/>
          <w:color w:val="000000"/>
          <w:sz w:val="28"/>
          <w:szCs w:val="28"/>
        </w:rPr>
        <w:t xml:space="preserve"> Самарской области</w:t>
      </w:r>
    </w:p>
    <w:p w:rsidR="00044473" w:rsidRDefault="00082F95" w:rsidP="00044473">
      <w:pPr>
        <w:tabs>
          <w:tab w:val="left" w:pos="6521"/>
          <w:tab w:val="left" w:pos="7484"/>
          <w:tab w:val="left" w:pos="7513"/>
          <w:tab w:val="left" w:pos="10602"/>
        </w:tabs>
        <w:spacing w:after="0" w:line="240" w:lineRule="auto"/>
        <w:ind w:firstLine="30"/>
        <w:jc w:val="center"/>
        <w:rPr>
          <w:rFonts w:ascii="Times New Roman" w:hAnsi="Times New Roman"/>
          <w:b/>
          <w:bCs/>
          <w:color w:val="000000"/>
          <w:sz w:val="24"/>
          <w:szCs w:val="24"/>
        </w:rPr>
      </w:pPr>
      <w:r w:rsidRPr="00082F95">
        <w:rPr>
          <w:noProof/>
        </w:rPr>
        <w:pict>
          <v:shape id="_x0000_s1031" type="#_x0000_t136" style="position:absolute;left:0;text-align:left;margin-left:153.9pt;margin-top:11.15pt;width:241.5pt;height:15.75pt;z-index:251665408" fillcolor="#17365d">
            <v:shadow color="#868686"/>
            <v:textpath style="font-family:&quot;Times New Roman&quot;;font-size:24pt;font-weight:bold;font-style:italic;v-text-kern:t" trim="t" fitpath="t" string="В ЭТОМ НОМЕРЕ:"/>
          </v:shape>
        </w:pict>
      </w:r>
    </w:p>
    <w:p w:rsidR="00044473" w:rsidRDefault="00044473" w:rsidP="00044473">
      <w:pPr>
        <w:tabs>
          <w:tab w:val="left" w:pos="0"/>
          <w:tab w:val="left" w:pos="10602"/>
        </w:tabs>
        <w:spacing w:after="0" w:line="240" w:lineRule="auto"/>
        <w:rPr>
          <w:rFonts w:ascii="Times New Roman" w:hAnsi="Times New Roman"/>
          <w:bCs/>
          <w:color w:val="000000"/>
          <w:sz w:val="24"/>
          <w:szCs w:val="24"/>
        </w:rPr>
        <w:sectPr w:rsidR="00044473" w:rsidSect="00044473">
          <w:headerReference w:type="default" r:id="rId10"/>
          <w:footerReference w:type="even" r:id="rId11"/>
          <w:footerReference w:type="default" r:id="rId12"/>
          <w:pgSz w:w="11906" w:h="16838"/>
          <w:pgMar w:top="567" w:right="566" w:bottom="993" w:left="567" w:header="283" w:footer="283" w:gutter="0"/>
          <w:cols w:space="708"/>
          <w:titlePg/>
          <w:docGrid w:linePitch="360"/>
        </w:sectPr>
      </w:pPr>
    </w:p>
    <w:p w:rsidR="00044473" w:rsidRDefault="00044473" w:rsidP="00044473">
      <w:pPr>
        <w:tabs>
          <w:tab w:val="left" w:pos="6521"/>
          <w:tab w:val="left" w:pos="7484"/>
          <w:tab w:val="left" w:pos="7513"/>
          <w:tab w:val="left" w:pos="10602"/>
        </w:tabs>
        <w:spacing w:after="0" w:line="240" w:lineRule="auto"/>
        <w:rPr>
          <w:rFonts w:ascii="Times New Roman" w:hAnsi="Times New Roman"/>
          <w:b/>
          <w:bCs/>
          <w:color w:val="000000"/>
          <w:sz w:val="24"/>
          <w:szCs w:val="24"/>
        </w:rPr>
      </w:pPr>
    </w:p>
    <w:p w:rsidR="00044473" w:rsidRDefault="00044473" w:rsidP="00044473">
      <w:pPr>
        <w:tabs>
          <w:tab w:val="left" w:pos="6521"/>
          <w:tab w:val="left" w:pos="7484"/>
          <w:tab w:val="left" w:pos="7513"/>
          <w:tab w:val="left" w:pos="10602"/>
        </w:tabs>
        <w:spacing w:after="0" w:line="240" w:lineRule="auto"/>
        <w:rPr>
          <w:rFonts w:ascii="Times New Roman" w:hAnsi="Times New Roman"/>
          <w:b/>
          <w:bCs/>
          <w:color w:val="000000"/>
          <w:sz w:val="24"/>
          <w:szCs w:val="24"/>
        </w:rPr>
      </w:pPr>
    </w:p>
    <w:p w:rsidR="00044473" w:rsidRDefault="00044473" w:rsidP="00044473">
      <w:pPr>
        <w:tabs>
          <w:tab w:val="left" w:pos="6521"/>
          <w:tab w:val="left" w:pos="7484"/>
          <w:tab w:val="left" w:pos="7513"/>
          <w:tab w:val="left" w:pos="10602"/>
        </w:tabs>
        <w:spacing w:after="0" w:line="240" w:lineRule="auto"/>
        <w:rPr>
          <w:rFonts w:ascii="Times New Roman" w:hAnsi="Times New Roman"/>
          <w:b/>
          <w:bCs/>
          <w:color w:val="000000"/>
          <w:sz w:val="24"/>
          <w:szCs w:val="24"/>
        </w:rPr>
      </w:pPr>
    </w:p>
    <w:p w:rsidR="00044473" w:rsidRDefault="00044473" w:rsidP="00044473">
      <w:pPr>
        <w:tabs>
          <w:tab w:val="left" w:pos="6521"/>
          <w:tab w:val="left" w:pos="7484"/>
          <w:tab w:val="left" w:pos="7513"/>
          <w:tab w:val="left" w:pos="10602"/>
        </w:tabs>
        <w:spacing w:after="0" w:line="240" w:lineRule="auto"/>
        <w:rPr>
          <w:rFonts w:ascii="Times New Roman" w:hAnsi="Times New Roman"/>
          <w:b/>
          <w:bCs/>
          <w:color w:val="000000"/>
          <w:sz w:val="24"/>
          <w:szCs w:val="24"/>
        </w:rPr>
      </w:pPr>
    </w:p>
    <w:p w:rsidR="00044473" w:rsidRDefault="00044473" w:rsidP="00044473">
      <w:pPr>
        <w:tabs>
          <w:tab w:val="left" w:pos="6521"/>
          <w:tab w:val="left" w:pos="7484"/>
          <w:tab w:val="left" w:pos="7513"/>
          <w:tab w:val="left" w:pos="10602"/>
        </w:tabs>
        <w:spacing w:after="0" w:line="240" w:lineRule="auto"/>
        <w:jc w:val="both"/>
        <w:rPr>
          <w:rFonts w:ascii="Times New Roman" w:hAnsi="Times New Roman"/>
          <w:b/>
          <w:bCs/>
          <w:color w:val="000000"/>
          <w:sz w:val="24"/>
          <w:szCs w:val="24"/>
        </w:rPr>
        <w:sectPr w:rsidR="00044473" w:rsidSect="00B12FEC">
          <w:type w:val="continuous"/>
          <w:pgSz w:w="11906" w:h="16838"/>
          <w:pgMar w:top="567" w:right="566" w:bottom="993" w:left="567" w:header="283" w:footer="283" w:gutter="0"/>
          <w:cols w:num="3" w:space="285"/>
          <w:docGrid w:linePitch="360"/>
        </w:sectPr>
      </w:pPr>
    </w:p>
    <w:tbl>
      <w:tblPr>
        <w:tblW w:w="108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81"/>
        <w:gridCol w:w="1100"/>
      </w:tblGrid>
      <w:tr w:rsidR="00755790" w:rsidRPr="00CD600B" w:rsidTr="005C1500">
        <w:tc>
          <w:tcPr>
            <w:tcW w:w="10881" w:type="dxa"/>
            <w:gridSpan w:val="2"/>
          </w:tcPr>
          <w:p w:rsidR="00BC5A5B" w:rsidRDefault="00BC5A5B" w:rsidP="00BC5A5B">
            <w:pPr>
              <w:spacing w:after="0"/>
              <w:jc w:val="center"/>
              <w:rPr>
                <w:rFonts w:ascii="Times New Roman" w:hAnsi="Times New Roman"/>
                <w:b/>
                <w:sz w:val="28"/>
                <w:szCs w:val="28"/>
              </w:rPr>
            </w:pPr>
            <w:r w:rsidRPr="0061079A">
              <w:rPr>
                <w:rFonts w:ascii="Times New Roman" w:hAnsi="Times New Roman"/>
                <w:b/>
                <w:sz w:val="28"/>
                <w:szCs w:val="28"/>
              </w:rPr>
              <w:lastRenderedPageBreak/>
              <w:t xml:space="preserve">Нормативно – правовые акты Собрания представителей </w:t>
            </w:r>
          </w:p>
          <w:p w:rsidR="00755790" w:rsidRDefault="00BC5A5B" w:rsidP="0034478A">
            <w:pPr>
              <w:spacing w:after="0"/>
              <w:jc w:val="center"/>
              <w:rPr>
                <w:rFonts w:ascii="Times New Roman" w:hAnsi="Times New Roman"/>
                <w:sz w:val="20"/>
                <w:szCs w:val="20"/>
              </w:rPr>
            </w:pPr>
            <w:r w:rsidRPr="0061079A">
              <w:rPr>
                <w:rFonts w:ascii="Times New Roman" w:hAnsi="Times New Roman"/>
                <w:b/>
                <w:sz w:val="28"/>
                <w:szCs w:val="28"/>
              </w:rPr>
              <w:t>сельского поселения Курумоч</w:t>
            </w:r>
          </w:p>
        </w:tc>
      </w:tr>
      <w:tr w:rsidR="000F14E7" w:rsidRPr="00CD600B" w:rsidTr="00755790">
        <w:tc>
          <w:tcPr>
            <w:tcW w:w="9781" w:type="dxa"/>
            <w:tcBorders>
              <w:right w:val="single" w:sz="4" w:space="0" w:color="auto"/>
            </w:tcBorders>
          </w:tcPr>
          <w:p w:rsidR="000F14E7" w:rsidRPr="0002324C" w:rsidRDefault="000F14E7" w:rsidP="00F73168">
            <w:pPr>
              <w:spacing w:after="0" w:line="240" w:lineRule="auto"/>
              <w:rPr>
                <w:rFonts w:ascii="Times New Roman" w:hAnsi="Times New Roman"/>
                <w:sz w:val="24"/>
                <w:szCs w:val="24"/>
              </w:rPr>
            </w:pPr>
            <w:proofErr w:type="gramStart"/>
            <w:r w:rsidRPr="0002324C">
              <w:rPr>
                <w:rFonts w:ascii="Times New Roman" w:hAnsi="Times New Roman"/>
                <w:sz w:val="24"/>
                <w:szCs w:val="24"/>
              </w:rPr>
              <w:t>*</w:t>
            </w:r>
            <w:r w:rsidR="00BC5A5B">
              <w:rPr>
                <w:rFonts w:ascii="Times New Roman" w:hAnsi="Times New Roman"/>
                <w:sz w:val="24"/>
                <w:szCs w:val="24"/>
              </w:rPr>
              <w:t xml:space="preserve"> </w:t>
            </w:r>
            <w:r w:rsidRPr="00F73168">
              <w:rPr>
                <w:rFonts w:ascii="Times New Roman" w:hAnsi="Times New Roman"/>
                <w:b/>
                <w:bCs/>
              </w:rPr>
              <w:t xml:space="preserve">Заключение о результатах публичных слушаний </w:t>
            </w:r>
            <w:r w:rsidRPr="00BC5A5B">
              <w:rPr>
                <w:rFonts w:ascii="Times New Roman" w:hAnsi="Times New Roman"/>
                <w:bCs/>
              </w:rPr>
              <w:t xml:space="preserve"> в </w:t>
            </w:r>
            <w:r w:rsidRPr="00BC5A5B">
              <w:rPr>
                <w:rFonts w:ascii="Times New Roman" w:hAnsi="Times New Roman"/>
                <w:bCs/>
                <w:noProof/>
              </w:rPr>
              <w:t>сельском</w:t>
            </w:r>
            <w:r w:rsidRPr="00BC5A5B">
              <w:rPr>
                <w:rFonts w:ascii="Times New Roman" w:hAnsi="Times New Roman"/>
                <w:bCs/>
              </w:rPr>
              <w:t xml:space="preserve"> поселении </w:t>
            </w:r>
            <w:r w:rsidRPr="00BC5A5B">
              <w:rPr>
                <w:rFonts w:ascii="Times New Roman" w:hAnsi="Times New Roman"/>
                <w:bCs/>
                <w:noProof/>
              </w:rPr>
              <w:t xml:space="preserve">Курумоч </w:t>
            </w:r>
            <w:r w:rsidRPr="00BC5A5B">
              <w:rPr>
                <w:rFonts w:ascii="Times New Roman" w:hAnsi="Times New Roman"/>
              </w:rPr>
              <w:t xml:space="preserve">муниципального района </w:t>
            </w:r>
            <w:r w:rsidRPr="00BC5A5B">
              <w:rPr>
                <w:rFonts w:ascii="Times New Roman" w:hAnsi="Times New Roman"/>
                <w:noProof/>
              </w:rPr>
              <w:t xml:space="preserve">Волжский </w:t>
            </w:r>
            <w:r w:rsidRPr="00BC5A5B">
              <w:rPr>
                <w:rFonts w:ascii="Times New Roman" w:hAnsi="Times New Roman"/>
              </w:rPr>
              <w:t xml:space="preserve">Самарской области </w:t>
            </w:r>
            <w:r w:rsidRPr="00BC5A5B">
              <w:rPr>
                <w:rFonts w:ascii="Times New Roman" w:hAnsi="Times New Roman"/>
                <w:bCs/>
              </w:rPr>
              <w:t xml:space="preserve">по вопросу о проекте решения Собрания представителей </w:t>
            </w:r>
            <w:r w:rsidRPr="00BC5A5B">
              <w:rPr>
                <w:rFonts w:ascii="Times New Roman" w:hAnsi="Times New Roman"/>
                <w:bCs/>
                <w:noProof/>
              </w:rPr>
              <w:t xml:space="preserve">сельского </w:t>
            </w:r>
            <w:r w:rsidRPr="00BC5A5B">
              <w:rPr>
                <w:rFonts w:ascii="Times New Roman" w:hAnsi="Times New Roman"/>
              </w:rPr>
              <w:t xml:space="preserve">поселения </w:t>
            </w:r>
            <w:r w:rsidRPr="00BC5A5B">
              <w:rPr>
                <w:rFonts w:ascii="Times New Roman" w:hAnsi="Times New Roman"/>
                <w:noProof/>
              </w:rPr>
              <w:t>Курумоч</w:t>
            </w:r>
            <w:r w:rsidRPr="00BC5A5B">
              <w:rPr>
                <w:rFonts w:ascii="Times New Roman" w:hAnsi="Times New Roman"/>
              </w:rPr>
              <w:t xml:space="preserve"> муниципального района </w:t>
            </w:r>
            <w:r w:rsidRPr="00BC5A5B">
              <w:rPr>
                <w:rFonts w:ascii="Times New Roman" w:hAnsi="Times New Roman"/>
                <w:noProof/>
              </w:rPr>
              <w:t xml:space="preserve">Волжский </w:t>
            </w:r>
            <w:r w:rsidRPr="00BC5A5B">
              <w:rPr>
                <w:rFonts w:ascii="Times New Roman" w:hAnsi="Times New Roman"/>
              </w:rPr>
              <w:t>Самарской области</w:t>
            </w:r>
            <w:r w:rsidRPr="00BC5A5B">
              <w:rPr>
                <w:rFonts w:ascii="Times New Roman" w:hAnsi="Times New Roman"/>
                <w:bCs/>
              </w:rPr>
              <w:t xml:space="preserve"> «О внесении изменений в Устав сельского поселения Курумоч муниципального района Волжский Самарской области</w:t>
            </w:r>
            <w:r w:rsidRPr="00BC5A5B">
              <w:rPr>
                <w:rFonts w:ascii="Times New Roman" w:hAnsi="Times New Roman"/>
              </w:rPr>
              <w:t>»  от 1 мая 2015 года</w:t>
            </w:r>
            <w:proofErr w:type="gramEnd"/>
          </w:p>
        </w:tc>
        <w:tc>
          <w:tcPr>
            <w:tcW w:w="1100" w:type="dxa"/>
            <w:tcBorders>
              <w:left w:val="single" w:sz="4" w:space="0" w:color="auto"/>
            </w:tcBorders>
          </w:tcPr>
          <w:p w:rsidR="000F14E7" w:rsidRDefault="000F14E7" w:rsidP="00E05D58">
            <w:pPr>
              <w:spacing w:after="0" w:line="240" w:lineRule="auto"/>
              <w:jc w:val="both"/>
              <w:outlineLvl w:val="1"/>
              <w:rPr>
                <w:rFonts w:ascii="Times New Roman" w:hAnsi="Times New Roman"/>
                <w:sz w:val="20"/>
                <w:szCs w:val="20"/>
              </w:rPr>
            </w:pPr>
          </w:p>
        </w:tc>
      </w:tr>
      <w:tr w:rsidR="0061079A" w:rsidRPr="0061079A" w:rsidTr="0061079A">
        <w:tc>
          <w:tcPr>
            <w:tcW w:w="10881" w:type="dxa"/>
            <w:gridSpan w:val="2"/>
          </w:tcPr>
          <w:p w:rsidR="00BC5A5B" w:rsidRPr="0061079A" w:rsidRDefault="00BC5A5B" w:rsidP="00BC5A5B">
            <w:pPr>
              <w:spacing w:after="0"/>
              <w:jc w:val="center"/>
              <w:rPr>
                <w:rFonts w:ascii="Times New Roman" w:hAnsi="Times New Roman"/>
                <w:b/>
                <w:color w:val="000000"/>
                <w:sz w:val="28"/>
                <w:szCs w:val="28"/>
              </w:rPr>
            </w:pPr>
            <w:r w:rsidRPr="0061079A">
              <w:rPr>
                <w:rFonts w:ascii="Times New Roman" w:hAnsi="Times New Roman"/>
                <w:b/>
                <w:sz w:val="28"/>
                <w:szCs w:val="28"/>
              </w:rPr>
              <w:t xml:space="preserve">Нормативно – правовые акты </w:t>
            </w:r>
            <w:r>
              <w:rPr>
                <w:rFonts w:ascii="Times New Roman" w:hAnsi="Times New Roman"/>
                <w:b/>
                <w:sz w:val="28"/>
                <w:szCs w:val="28"/>
              </w:rPr>
              <w:t xml:space="preserve">Администрации сельского поселения Курумоч </w:t>
            </w:r>
          </w:p>
          <w:p w:rsidR="0061079A" w:rsidRPr="0061079A" w:rsidRDefault="0061079A" w:rsidP="00BC5A5B">
            <w:pPr>
              <w:spacing w:after="0"/>
              <w:jc w:val="center"/>
              <w:rPr>
                <w:rFonts w:ascii="Times New Roman" w:hAnsi="Times New Roman"/>
                <w:b/>
                <w:sz w:val="28"/>
                <w:szCs w:val="28"/>
              </w:rPr>
            </w:pPr>
          </w:p>
        </w:tc>
      </w:tr>
      <w:tr w:rsidR="00BC5A5B" w:rsidRPr="00CD600B" w:rsidTr="00755790">
        <w:tc>
          <w:tcPr>
            <w:tcW w:w="9781" w:type="dxa"/>
            <w:tcBorders>
              <w:right w:val="single" w:sz="4" w:space="0" w:color="auto"/>
            </w:tcBorders>
          </w:tcPr>
          <w:p w:rsidR="00BC5A5B" w:rsidRPr="0002324C" w:rsidRDefault="00BC5A5B" w:rsidP="00437372">
            <w:pPr>
              <w:spacing w:after="0"/>
              <w:jc w:val="both"/>
              <w:rPr>
                <w:rFonts w:ascii="Times New Roman" w:hAnsi="Times New Roman"/>
                <w:sz w:val="24"/>
                <w:szCs w:val="24"/>
              </w:rPr>
            </w:pPr>
            <w:r w:rsidRPr="0002324C">
              <w:rPr>
                <w:rFonts w:ascii="Times New Roman" w:hAnsi="Times New Roman"/>
                <w:sz w:val="24"/>
                <w:szCs w:val="24"/>
              </w:rPr>
              <w:t xml:space="preserve">* </w:t>
            </w:r>
            <w:r w:rsidRPr="0002324C">
              <w:rPr>
                <w:rFonts w:ascii="Times New Roman" w:hAnsi="Times New Roman"/>
                <w:b/>
                <w:sz w:val="24"/>
                <w:szCs w:val="24"/>
              </w:rPr>
              <w:t xml:space="preserve">Постановление Администрации сельского поселения Курумоч № </w:t>
            </w:r>
            <w:r>
              <w:rPr>
                <w:rFonts w:ascii="Times New Roman" w:hAnsi="Times New Roman"/>
                <w:b/>
                <w:sz w:val="24"/>
                <w:szCs w:val="24"/>
              </w:rPr>
              <w:t>79</w:t>
            </w:r>
            <w:r w:rsidRPr="0002324C">
              <w:rPr>
                <w:rFonts w:ascii="Times New Roman" w:hAnsi="Times New Roman"/>
                <w:b/>
                <w:sz w:val="24"/>
                <w:szCs w:val="24"/>
              </w:rPr>
              <w:t xml:space="preserve"> от </w:t>
            </w:r>
            <w:r>
              <w:rPr>
                <w:rFonts w:ascii="Times New Roman" w:hAnsi="Times New Roman"/>
                <w:b/>
                <w:sz w:val="24"/>
                <w:szCs w:val="24"/>
              </w:rPr>
              <w:t>29</w:t>
            </w:r>
            <w:r w:rsidRPr="0002324C">
              <w:rPr>
                <w:rFonts w:ascii="Times New Roman" w:hAnsi="Times New Roman"/>
                <w:b/>
                <w:sz w:val="24"/>
                <w:szCs w:val="24"/>
              </w:rPr>
              <w:t>.0</w:t>
            </w:r>
            <w:r>
              <w:rPr>
                <w:rFonts w:ascii="Times New Roman" w:hAnsi="Times New Roman"/>
                <w:b/>
                <w:sz w:val="24"/>
                <w:szCs w:val="24"/>
              </w:rPr>
              <w:t>4</w:t>
            </w:r>
            <w:r w:rsidRPr="0002324C">
              <w:rPr>
                <w:rFonts w:ascii="Times New Roman" w:hAnsi="Times New Roman"/>
                <w:b/>
                <w:sz w:val="24"/>
                <w:szCs w:val="24"/>
              </w:rPr>
              <w:t>.201</w:t>
            </w:r>
            <w:r>
              <w:rPr>
                <w:rFonts w:ascii="Times New Roman" w:hAnsi="Times New Roman"/>
                <w:b/>
                <w:sz w:val="24"/>
                <w:szCs w:val="24"/>
              </w:rPr>
              <w:t>5</w:t>
            </w:r>
            <w:r w:rsidRPr="0002324C">
              <w:rPr>
                <w:rFonts w:ascii="Times New Roman" w:hAnsi="Times New Roman"/>
                <w:b/>
                <w:sz w:val="24"/>
                <w:szCs w:val="24"/>
              </w:rPr>
              <w:t xml:space="preserve">г </w:t>
            </w:r>
            <w:r w:rsidRPr="0002324C">
              <w:rPr>
                <w:rFonts w:ascii="Times New Roman" w:hAnsi="Times New Roman"/>
                <w:sz w:val="24"/>
                <w:szCs w:val="24"/>
              </w:rPr>
              <w:t xml:space="preserve"> </w:t>
            </w:r>
          </w:p>
          <w:p w:rsidR="00BC5A5B" w:rsidRPr="00BC5A5B" w:rsidRDefault="00BC5A5B" w:rsidP="00437372">
            <w:pPr>
              <w:pStyle w:val="22"/>
              <w:ind w:right="79" w:firstLine="0"/>
              <w:rPr>
                <w:sz w:val="22"/>
                <w:szCs w:val="22"/>
              </w:rPr>
            </w:pPr>
            <w:r w:rsidRPr="00BC5A5B">
              <w:rPr>
                <w:sz w:val="22"/>
                <w:szCs w:val="22"/>
                <w:lang w:eastAsia="ar-SA"/>
              </w:rPr>
              <w:t xml:space="preserve">О завершении отопительного сезона на </w:t>
            </w:r>
            <w:r w:rsidRPr="00BC5A5B">
              <w:rPr>
                <w:sz w:val="22"/>
                <w:szCs w:val="22"/>
              </w:rPr>
              <w:t>территории сельского поселения Курумоч»</w:t>
            </w:r>
          </w:p>
          <w:p w:rsidR="00BC5A5B" w:rsidRPr="005901CA" w:rsidRDefault="00BC5A5B" w:rsidP="00437372">
            <w:pPr>
              <w:spacing w:after="0"/>
              <w:jc w:val="both"/>
              <w:outlineLvl w:val="0"/>
              <w:rPr>
                <w:rFonts w:ascii="Times New Roman" w:hAnsi="Times New Roman"/>
                <w:sz w:val="24"/>
                <w:szCs w:val="24"/>
              </w:rPr>
            </w:pPr>
          </w:p>
        </w:tc>
        <w:tc>
          <w:tcPr>
            <w:tcW w:w="1100" w:type="dxa"/>
            <w:tcBorders>
              <w:left w:val="single" w:sz="4" w:space="0" w:color="auto"/>
            </w:tcBorders>
          </w:tcPr>
          <w:p w:rsidR="00BC5A5B" w:rsidRDefault="00BC5A5B" w:rsidP="00E646E6">
            <w:pPr>
              <w:spacing w:line="240" w:lineRule="auto"/>
              <w:rPr>
                <w:rFonts w:ascii="Times New Roman" w:hAnsi="Times New Roman"/>
                <w:sz w:val="20"/>
                <w:szCs w:val="20"/>
              </w:rPr>
            </w:pPr>
            <w:r>
              <w:rPr>
                <w:rFonts w:ascii="Times New Roman" w:hAnsi="Times New Roman"/>
                <w:sz w:val="20"/>
                <w:szCs w:val="20"/>
              </w:rPr>
              <w:t>Стр. 2</w:t>
            </w:r>
          </w:p>
        </w:tc>
      </w:tr>
      <w:tr w:rsidR="00F65083" w:rsidRPr="00CD600B" w:rsidTr="00755790">
        <w:tc>
          <w:tcPr>
            <w:tcW w:w="9781" w:type="dxa"/>
            <w:tcBorders>
              <w:right w:val="single" w:sz="4" w:space="0" w:color="auto"/>
            </w:tcBorders>
          </w:tcPr>
          <w:p w:rsidR="00F65083" w:rsidRPr="00866B37" w:rsidRDefault="00F65083" w:rsidP="00F65083">
            <w:pPr>
              <w:spacing w:after="0" w:line="240" w:lineRule="auto"/>
              <w:jc w:val="both"/>
              <w:rPr>
                <w:rFonts w:ascii="Times New Roman" w:hAnsi="Times New Roman"/>
                <w:b/>
                <w:sz w:val="28"/>
                <w:szCs w:val="28"/>
              </w:rPr>
            </w:pPr>
            <w:r w:rsidRPr="00866B37">
              <w:rPr>
                <w:rFonts w:ascii="Times New Roman" w:hAnsi="Times New Roman"/>
                <w:b/>
                <w:sz w:val="28"/>
                <w:szCs w:val="28"/>
              </w:rPr>
              <w:t xml:space="preserve">Информация прокуратуры Волжского района Самарской области </w:t>
            </w:r>
          </w:p>
        </w:tc>
        <w:tc>
          <w:tcPr>
            <w:tcW w:w="1100" w:type="dxa"/>
            <w:tcBorders>
              <w:left w:val="single" w:sz="4" w:space="0" w:color="auto"/>
            </w:tcBorders>
          </w:tcPr>
          <w:p w:rsidR="00F65083" w:rsidRDefault="00F65083" w:rsidP="00F65083">
            <w:pPr>
              <w:spacing w:line="240" w:lineRule="auto"/>
              <w:rPr>
                <w:rFonts w:ascii="Times New Roman" w:hAnsi="Times New Roman"/>
                <w:sz w:val="20"/>
                <w:szCs w:val="20"/>
              </w:rPr>
            </w:pPr>
            <w:r>
              <w:rPr>
                <w:rFonts w:ascii="Times New Roman" w:hAnsi="Times New Roman"/>
                <w:sz w:val="20"/>
                <w:szCs w:val="20"/>
              </w:rPr>
              <w:t>Стр. 1</w:t>
            </w:r>
            <w:r w:rsidR="00725EDF">
              <w:rPr>
                <w:rFonts w:ascii="Times New Roman" w:hAnsi="Times New Roman"/>
                <w:sz w:val="20"/>
                <w:szCs w:val="20"/>
              </w:rPr>
              <w:t>-</w:t>
            </w:r>
            <w:r>
              <w:rPr>
                <w:rFonts w:ascii="Times New Roman" w:hAnsi="Times New Roman"/>
                <w:sz w:val="20"/>
                <w:szCs w:val="20"/>
              </w:rPr>
              <w:t>2</w:t>
            </w:r>
          </w:p>
        </w:tc>
      </w:tr>
      <w:tr w:rsidR="00F73168" w:rsidRPr="00CD600B" w:rsidTr="00755790">
        <w:tc>
          <w:tcPr>
            <w:tcW w:w="9781" w:type="dxa"/>
            <w:tcBorders>
              <w:right w:val="single" w:sz="4" w:space="0" w:color="auto"/>
            </w:tcBorders>
          </w:tcPr>
          <w:p w:rsidR="00F73168" w:rsidRPr="00866B37" w:rsidRDefault="00F73168" w:rsidP="00F73168">
            <w:pPr>
              <w:spacing w:after="0" w:line="240" w:lineRule="auto"/>
              <w:jc w:val="both"/>
              <w:rPr>
                <w:rFonts w:ascii="Times New Roman" w:hAnsi="Times New Roman"/>
                <w:b/>
                <w:sz w:val="28"/>
                <w:szCs w:val="28"/>
              </w:rPr>
            </w:pPr>
            <w:r>
              <w:rPr>
                <w:rFonts w:ascii="Times New Roman" w:hAnsi="Times New Roman"/>
                <w:b/>
              </w:rPr>
              <w:t xml:space="preserve">Информация </w:t>
            </w:r>
            <w:r w:rsidRPr="00F73168">
              <w:rPr>
                <w:rFonts w:ascii="Times New Roman" w:hAnsi="Times New Roman"/>
                <w:b/>
              </w:rPr>
              <w:t>отдел</w:t>
            </w:r>
            <w:r>
              <w:rPr>
                <w:rFonts w:ascii="Times New Roman" w:hAnsi="Times New Roman"/>
                <w:b/>
              </w:rPr>
              <w:t xml:space="preserve">а </w:t>
            </w:r>
            <w:r w:rsidRPr="00F73168">
              <w:rPr>
                <w:rFonts w:ascii="Times New Roman" w:hAnsi="Times New Roman"/>
                <w:b/>
              </w:rPr>
              <w:t xml:space="preserve"> МВД России по Волжскому району</w:t>
            </w:r>
          </w:p>
        </w:tc>
        <w:tc>
          <w:tcPr>
            <w:tcW w:w="1100" w:type="dxa"/>
            <w:tcBorders>
              <w:left w:val="single" w:sz="4" w:space="0" w:color="auto"/>
            </w:tcBorders>
          </w:tcPr>
          <w:p w:rsidR="00F73168" w:rsidRDefault="00F73168" w:rsidP="00F65083">
            <w:pPr>
              <w:spacing w:line="240" w:lineRule="auto"/>
              <w:rPr>
                <w:rFonts w:ascii="Times New Roman" w:hAnsi="Times New Roman"/>
                <w:sz w:val="20"/>
                <w:szCs w:val="20"/>
              </w:rPr>
            </w:pPr>
          </w:p>
        </w:tc>
      </w:tr>
      <w:tr w:rsidR="006A3E84" w:rsidRPr="00CD600B" w:rsidTr="00755790">
        <w:tc>
          <w:tcPr>
            <w:tcW w:w="9781" w:type="dxa"/>
            <w:tcBorders>
              <w:right w:val="single" w:sz="4" w:space="0" w:color="auto"/>
            </w:tcBorders>
          </w:tcPr>
          <w:p w:rsidR="006A3E84" w:rsidRPr="006A3E84" w:rsidRDefault="006A3E84" w:rsidP="006A3E84">
            <w:pPr>
              <w:spacing w:after="0"/>
              <w:jc w:val="both"/>
              <w:rPr>
                <w:rFonts w:ascii="Times New Roman" w:hAnsi="Times New Roman"/>
                <w:b/>
              </w:rPr>
            </w:pPr>
            <w:r>
              <w:rPr>
                <w:rFonts w:ascii="Times New Roman" w:hAnsi="Times New Roman"/>
                <w:b/>
              </w:rPr>
              <w:t xml:space="preserve">Информация </w:t>
            </w:r>
            <w:r w:rsidRPr="006A3E84">
              <w:rPr>
                <w:rFonts w:ascii="Times New Roman" w:hAnsi="Times New Roman"/>
                <w:b/>
              </w:rPr>
              <w:t xml:space="preserve">Отдел надзорной деятельности муниципального района Волжский управления надзорной деятельности и профилактической работы Главного управления МЧС России по Самарской области </w:t>
            </w:r>
          </w:p>
          <w:p w:rsidR="006A3E84" w:rsidRDefault="006A3E84" w:rsidP="00F73168">
            <w:pPr>
              <w:spacing w:after="0" w:line="240" w:lineRule="auto"/>
              <w:jc w:val="both"/>
              <w:rPr>
                <w:rFonts w:ascii="Times New Roman" w:hAnsi="Times New Roman"/>
                <w:b/>
              </w:rPr>
            </w:pPr>
          </w:p>
        </w:tc>
        <w:tc>
          <w:tcPr>
            <w:tcW w:w="1100" w:type="dxa"/>
            <w:tcBorders>
              <w:left w:val="single" w:sz="4" w:space="0" w:color="auto"/>
            </w:tcBorders>
          </w:tcPr>
          <w:p w:rsidR="006A3E84" w:rsidRDefault="006A3E84" w:rsidP="00F65083">
            <w:pPr>
              <w:spacing w:line="240" w:lineRule="auto"/>
              <w:rPr>
                <w:rFonts w:ascii="Times New Roman" w:hAnsi="Times New Roman"/>
                <w:sz w:val="20"/>
                <w:szCs w:val="20"/>
              </w:rPr>
            </w:pPr>
          </w:p>
        </w:tc>
      </w:tr>
    </w:tbl>
    <w:p w:rsidR="00F0107E" w:rsidRPr="00F0107E" w:rsidRDefault="00F0107E" w:rsidP="00F0107E">
      <w:pPr>
        <w:tabs>
          <w:tab w:val="left" w:pos="4301"/>
        </w:tabs>
        <w:jc w:val="center"/>
        <w:rPr>
          <w:rFonts w:ascii="Times New Roman" w:hAnsi="Times New Roman"/>
          <w:b/>
          <w:sz w:val="24"/>
          <w:szCs w:val="24"/>
        </w:rPr>
      </w:pPr>
      <w:r w:rsidRPr="00F0107E">
        <w:rPr>
          <w:rFonts w:ascii="Times New Roman" w:hAnsi="Times New Roman"/>
          <w:b/>
          <w:sz w:val="24"/>
          <w:szCs w:val="24"/>
        </w:rPr>
        <w:t>Объявление военного комиссариата Самарской области</w:t>
      </w:r>
    </w:p>
    <w:p w:rsidR="00F0107E" w:rsidRPr="00F0107E" w:rsidRDefault="00F0107E" w:rsidP="00F0107E">
      <w:pPr>
        <w:ind w:firstLine="708"/>
        <w:rPr>
          <w:rFonts w:ascii="Times New Roman" w:hAnsi="Times New Roman"/>
          <w:sz w:val="24"/>
          <w:szCs w:val="24"/>
        </w:rPr>
      </w:pPr>
      <w:r w:rsidRPr="00F0107E">
        <w:rPr>
          <w:rFonts w:ascii="Times New Roman" w:hAnsi="Times New Roman"/>
          <w:sz w:val="24"/>
          <w:szCs w:val="24"/>
        </w:rPr>
        <w:t xml:space="preserve">15 отдельная   мотострелковая  бригада (миротворческих сил),             расположенная в </w:t>
      </w:r>
      <w:proofErr w:type="spellStart"/>
      <w:proofErr w:type="gramStart"/>
      <w:r w:rsidRPr="00F0107E">
        <w:rPr>
          <w:rFonts w:ascii="Times New Roman" w:hAnsi="Times New Roman"/>
          <w:sz w:val="24"/>
          <w:szCs w:val="24"/>
        </w:rPr>
        <w:t>п</w:t>
      </w:r>
      <w:proofErr w:type="spellEnd"/>
      <w:proofErr w:type="gramEnd"/>
      <w:r w:rsidRPr="00F0107E">
        <w:rPr>
          <w:rFonts w:ascii="Times New Roman" w:hAnsi="Times New Roman"/>
          <w:sz w:val="24"/>
          <w:szCs w:val="24"/>
        </w:rPr>
        <w:t xml:space="preserve"> </w:t>
      </w:r>
      <w:proofErr w:type="spellStart"/>
      <w:r w:rsidRPr="00F0107E">
        <w:rPr>
          <w:rFonts w:ascii="Times New Roman" w:hAnsi="Times New Roman"/>
          <w:sz w:val="24"/>
          <w:szCs w:val="24"/>
        </w:rPr>
        <w:t>Рощинский</w:t>
      </w:r>
      <w:proofErr w:type="spellEnd"/>
      <w:r w:rsidRPr="00F0107E">
        <w:rPr>
          <w:rFonts w:ascii="Times New Roman" w:hAnsi="Times New Roman"/>
          <w:sz w:val="24"/>
          <w:szCs w:val="24"/>
        </w:rPr>
        <w:t>, проводит отбор кандидатов на военную службу по контракту из числа военнообязанных до 35лет ,прошедших срочную службу. Обращаться в отдел военного комиссариата Самарской области по Волжскому району по адресу :г</w:t>
      </w:r>
      <w:proofErr w:type="gramStart"/>
      <w:r w:rsidRPr="00F0107E">
        <w:rPr>
          <w:rFonts w:ascii="Times New Roman" w:hAnsi="Times New Roman"/>
          <w:sz w:val="24"/>
          <w:szCs w:val="24"/>
        </w:rPr>
        <w:t>.С</w:t>
      </w:r>
      <w:proofErr w:type="gramEnd"/>
      <w:r w:rsidRPr="00F0107E">
        <w:rPr>
          <w:rFonts w:ascii="Times New Roman" w:hAnsi="Times New Roman"/>
          <w:sz w:val="24"/>
          <w:szCs w:val="24"/>
        </w:rPr>
        <w:t>амара ул. Ново-Вокзальная  167А, или по тел.: 200-02-11.</w:t>
      </w:r>
    </w:p>
    <w:p w:rsidR="00044473" w:rsidRDefault="00044473" w:rsidP="00044473">
      <w:pPr>
        <w:autoSpaceDE w:val="0"/>
        <w:autoSpaceDN w:val="0"/>
        <w:adjustRightInd w:val="0"/>
        <w:spacing w:after="0" w:line="240" w:lineRule="auto"/>
        <w:ind w:right="-142"/>
        <w:rPr>
          <w:rStyle w:val="tocnumber"/>
          <w:rFonts w:ascii="Times New Roman" w:hAnsi="Times New Roman"/>
          <w:sz w:val="24"/>
          <w:szCs w:val="24"/>
        </w:rPr>
      </w:pPr>
      <w:r w:rsidRPr="004B34A6">
        <w:rPr>
          <w:rFonts w:ascii="Times New Roman" w:hAnsi="Times New Roman"/>
          <w:b/>
          <w:i/>
          <w:u w:val="single"/>
        </w:rPr>
        <w:t xml:space="preserve">С полным текстом Административных регламентов можно ознакомиться на официальном сайте администрации </w:t>
      </w:r>
      <w:proofErr w:type="spellStart"/>
      <w:r w:rsidRPr="004B34A6">
        <w:rPr>
          <w:rFonts w:ascii="Times New Roman" w:hAnsi="Times New Roman"/>
          <w:b/>
          <w:i/>
          <w:u w:val="single"/>
        </w:rPr>
        <w:t>с.п</w:t>
      </w:r>
      <w:proofErr w:type="gramStart"/>
      <w:r w:rsidRPr="004B34A6">
        <w:rPr>
          <w:rFonts w:ascii="Times New Roman" w:hAnsi="Times New Roman"/>
          <w:b/>
          <w:i/>
          <w:u w:val="single"/>
        </w:rPr>
        <w:t>.К</w:t>
      </w:r>
      <w:proofErr w:type="gramEnd"/>
      <w:r w:rsidRPr="004B34A6">
        <w:rPr>
          <w:rFonts w:ascii="Times New Roman" w:hAnsi="Times New Roman"/>
          <w:b/>
          <w:i/>
          <w:u w:val="single"/>
        </w:rPr>
        <w:t>урумоч</w:t>
      </w:r>
      <w:proofErr w:type="spellEnd"/>
      <w:r w:rsidRPr="004B34A6">
        <w:rPr>
          <w:rFonts w:ascii="Times New Roman" w:hAnsi="Times New Roman"/>
          <w:b/>
          <w:i/>
          <w:u w:val="single"/>
        </w:rPr>
        <w:t xml:space="preserve"> </w:t>
      </w:r>
      <w:hyperlink r:id="rId13" w:history="1">
        <w:r w:rsidRPr="004B34A6">
          <w:rPr>
            <w:rStyle w:val="a6"/>
            <w:rFonts w:ascii="Times New Roman" w:hAnsi="Times New Roman"/>
            <w:b/>
            <w:i/>
            <w:lang w:val="en-US"/>
          </w:rPr>
          <w:t>www</w:t>
        </w:r>
        <w:r w:rsidRPr="004B34A6">
          <w:rPr>
            <w:rStyle w:val="a6"/>
            <w:rFonts w:ascii="Times New Roman" w:hAnsi="Times New Roman"/>
            <w:b/>
            <w:i/>
          </w:rPr>
          <w:t>.</w:t>
        </w:r>
        <w:r w:rsidRPr="004B34A6">
          <w:rPr>
            <w:rStyle w:val="a6"/>
            <w:rFonts w:ascii="Times New Roman" w:hAnsi="Times New Roman"/>
            <w:b/>
            <w:i/>
            <w:lang w:val="en-US"/>
          </w:rPr>
          <w:t>kurumoch</w:t>
        </w:r>
        <w:r w:rsidRPr="004B34A6">
          <w:rPr>
            <w:rStyle w:val="a6"/>
            <w:rFonts w:ascii="Times New Roman" w:hAnsi="Times New Roman"/>
            <w:b/>
            <w:i/>
          </w:rPr>
          <w:t>.</w:t>
        </w:r>
        <w:proofErr w:type="spellStart"/>
        <w:r w:rsidRPr="004B34A6">
          <w:rPr>
            <w:rStyle w:val="a6"/>
            <w:rFonts w:ascii="Times New Roman" w:hAnsi="Times New Roman"/>
            <w:b/>
            <w:i/>
            <w:lang w:val="en-US"/>
          </w:rPr>
          <w:t>samregion</w:t>
        </w:r>
        <w:proofErr w:type="spellEnd"/>
      </w:hyperlink>
      <w:r w:rsidRPr="004B34A6">
        <w:rPr>
          <w:rFonts w:ascii="Times New Roman" w:hAnsi="Times New Roman"/>
          <w:b/>
          <w:i/>
          <w:u w:val="single"/>
        </w:rPr>
        <w:t>, а также на информационных досках в здании  администрации с.п. Курумоч по адресу: с. Курумоч, ул. Мира 10</w:t>
      </w:r>
      <w:r w:rsidRPr="005A7141">
        <w:rPr>
          <w:rFonts w:ascii="Times New Roman" w:hAnsi="Times New Roman"/>
          <w:b/>
          <w:i/>
          <w:u w:val="single"/>
        </w:rPr>
        <w:t xml:space="preserve"> </w:t>
      </w:r>
      <w:r w:rsidRPr="00CC1B41">
        <w:rPr>
          <w:rStyle w:val="tocnumber"/>
          <w:rFonts w:ascii="Times New Roman" w:hAnsi="Times New Roman"/>
          <w:sz w:val="24"/>
          <w:szCs w:val="24"/>
        </w:rPr>
        <w:t xml:space="preserve">        </w:t>
      </w:r>
    </w:p>
    <w:p w:rsidR="00044473" w:rsidRDefault="00044473" w:rsidP="00044473">
      <w:pPr>
        <w:spacing w:after="0" w:line="240" w:lineRule="auto"/>
        <w:jc w:val="center"/>
        <w:rPr>
          <w:rFonts w:ascii="Times New Roman" w:hAnsi="Times New Roman"/>
          <w:b/>
          <w:i/>
          <w:sz w:val="28"/>
          <w:szCs w:val="28"/>
        </w:rPr>
      </w:pPr>
      <w:r w:rsidRPr="008B01ED">
        <w:rPr>
          <w:rFonts w:ascii="Times New Roman" w:hAnsi="Times New Roman"/>
          <w:b/>
          <w:i/>
          <w:sz w:val="28"/>
          <w:szCs w:val="28"/>
        </w:rPr>
        <w:t>********************************************************************</w:t>
      </w:r>
    </w:p>
    <w:p w:rsidR="00044473" w:rsidRDefault="00044473" w:rsidP="00044473">
      <w:pPr>
        <w:jc w:val="center"/>
        <w:rPr>
          <w:rStyle w:val="tocnumber"/>
          <w:rFonts w:ascii="Times New Roman" w:hAnsi="Times New Roman"/>
          <w:sz w:val="24"/>
          <w:szCs w:val="24"/>
        </w:rPr>
        <w:sectPr w:rsidR="00044473" w:rsidSect="00B12FEC">
          <w:type w:val="continuous"/>
          <w:pgSz w:w="11906" w:h="16838" w:code="9"/>
          <w:pgMar w:top="567" w:right="567" w:bottom="992" w:left="567" w:header="227" w:footer="284" w:gutter="0"/>
          <w:cols w:space="709"/>
          <w:docGrid w:linePitch="360"/>
        </w:sectPr>
      </w:pPr>
    </w:p>
    <w:p w:rsidR="000F14E7" w:rsidRPr="004A3B51" w:rsidRDefault="000F14E7" w:rsidP="000F14E7">
      <w:pPr>
        <w:spacing w:after="0" w:line="240" w:lineRule="auto"/>
        <w:jc w:val="center"/>
        <w:rPr>
          <w:rFonts w:ascii="Times New Roman" w:hAnsi="Times New Roman"/>
        </w:rPr>
      </w:pPr>
      <w:r w:rsidRPr="004A3B51">
        <w:rPr>
          <w:rFonts w:ascii="Times New Roman" w:hAnsi="Times New Roman"/>
          <w:b/>
          <w:noProof/>
          <w:lang w:eastAsia="ru-RU"/>
        </w:rPr>
        <w:lastRenderedPageBreak/>
        <w:drawing>
          <wp:inline distT="0" distB="0" distL="0" distR="0">
            <wp:extent cx="628650" cy="7708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628650" cy="770845"/>
                    </a:xfrm>
                    <a:prstGeom prst="rect">
                      <a:avLst/>
                    </a:prstGeom>
                    <a:solidFill>
                      <a:srgbClr val="FFFFFF"/>
                    </a:solidFill>
                    <a:ln w="9525">
                      <a:noFill/>
                      <a:miter lim="800000"/>
                      <a:headEnd/>
                      <a:tailEnd/>
                    </a:ln>
                  </pic:spPr>
                </pic:pic>
              </a:graphicData>
            </a:graphic>
          </wp:inline>
        </w:drawing>
      </w:r>
    </w:p>
    <w:p w:rsidR="000F14E7" w:rsidRPr="004A3B51" w:rsidRDefault="000F14E7" w:rsidP="000F14E7">
      <w:pPr>
        <w:spacing w:after="0" w:line="240" w:lineRule="auto"/>
        <w:jc w:val="center"/>
        <w:rPr>
          <w:rFonts w:ascii="Times New Roman" w:hAnsi="Times New Roman"/>
        </w:rPr>
      </w:pPr>
    </w:p>
    <w:p w:rsidR="000F14E7" w:rsidRPr="004A3B51" w:rsidRDefault="000F14E7" w:rsidP="000F14E7">
      <w:pPr>
        <w:spacing w:after="0" w:line="240" w:lineRule="auto"/>
        <w:jc w:val="center"/>
        <w:rPr>
          <w:rFonts w:ascii="Times New Roman" w:hAnsi="Times New Roman"/>
          <w:b/>
          <w:bCs/>
        </w:rPr>
      </w:pPr>
      <w:r w:rsidRPr="004A3B51">
        <w:rPr>
          <w:rFonts w:ascii="Times New Roman" w:hAnsi="Times New Roman"/>
          <w:b/>
          <w:bCs/>
        </w:rPr>
        <w:t>РОССИЙСКАЯ ФЕДЕРАЦИЯ</w:t>
      </w:r>
      <w:r w:rsidRPr="004A3B51">
        <w:rPr>
          <w:rFonts w:ascii="Times New Roman" w:hAnsi="Times New Roman"/>
          <w:b/>
          <w:bCs/>
        </w:rPr>
        <w:br/>
        <w:t>САМАРСКАЯ ОБЛАСТЬ</w:t>
      </w:r>
    </w:p>
    <w:p w:rsidR="000F14E7" w:rsidRPr="004A3B51" w:rsidRDefault="000F14E7" w:rsidP="000F14E7">
      <w:pPr>
        <w:spacing w:after="0" w:line="240" w:lineRule="auto"/>
        <w:jc w:val="center"/>
        <w:rPr>
          <w:rFonts w:ascii="Times New Roman" w:hAnsi="Times New Roman"/>
          <w:b/>
          <w:caps/>
        </w:rPr>
      </w:pPr>
      <w:r w:rsidRPr="004A3B51">
        <w:rPr>
          <w:rFonts w:ascii="Times New Roman" w:hAnsi="Times New Roman"/>
          <w:b/>
          <w:bCs/>
        </w:rPr>
        <w:t xml:space="preserve">МУНИЦИПАЛЬНЫЙ РАЙОН </w:t>
      </w:r>
      <w:r w:rsidRPr="004A3B51">
        <w:rPr>
          <w:rFonts w:ascii="Times New Roman" w:hAnsi="Times New Roman"/>
          <w:b/>
          <w:caps/>
        </w:rPr>
        <w:t>Волжский</w:t>
      </w:r>
    </w:p>
    <w:p w:rsidR="000F14E7" w:rsidRPr="004A3B51" w:rsidRDefault="000F14E7" w:rsidP="000F14E7">
      <w:pPr>
        <w:spacing w:after="0" w:line="240" w:lineRule="auto"/>
        <w:jc w:val="center"/>
        <w:rPr>
          <w:rFonts w:ascii="Times New Roman" w:hAnsi="Times New Roman"/>
        </w:rPr>
      </w:pPr>
    </w:p>
    <w:p w:rsidR="000F14E7" w:rsidRPr="004A3B51" w:rsidRDefault="000F14E7" w:rsidP="000F14E7">
      <w:pPr>
        <w:spacing w:after="0" w:line="240" w:lineRule="auto"/>
        <w:jc w:val="center"/>
        <w:rPr>
          <w:rFonts w:ascii="Times New Roman" w:hAnsi="Times New Roman"/>
          <w:b/>
          <w:bCs/>
        </w:rPr>
      </w:pPr>
      <w:r w:rsidRPr="004A3B51">
        <w:rPr>
          <w:rFonts w:ascii="Times New Roman" w:hAnsi="Times New Roman"/>
          <w:b/>
          <w:bCs/>
        </w:rPr>
        <w:t xml:space="preserve">СОБРАНИЕ ПРЕДСТАВИТЕЛЕЙ </w:t>
      </w:r>
    </w:p>
    <w:p w:rsidR="000F14E7" w:rsidRPr="004A3B51" w:rsidRDefault="000F14E7" w:rsidP="000F14E7">
      <w:pPr>
        <w:spacing w:after="0" w:line="240" w:lineRule="auto"/>
        <w:jc w:val="center"/>
        <w:rPr>
          <w:rFonts w:ascii="Times New Roman" w:hAnsi="Times New Roman"/>
          <w:b/>
          <w:bCs/>
          <w:caps/>
        </w:rPr>
      </w:pPr>
      <w:r w:rsidRPr="004A3B51">
        <w:rPr>
          <w:rFonts w:ascii="Times New Roman" w:hAnsi="Times New Roman"/>
          <w:b/>
          <w:bCs/>
        </w:rPr>
        <w:t xml:space="preserve">СЕЛЬСКОГО ПОСЕЛЕНИЯ </w:t>
      </w:r>
      <w:r w:rsidRPr="004A3B51">
        <w:rPr>
          <w:rFonts w:ascii="Times New Roman" w:hAnsi="Times New Roman"/>
          <w:b/>
          <w:bCs/>
          <w:caps/>
        </w:rPr>
        <w:t>Курумоч</w:t>
      </w:r>
    </w:p>
    <w:p w:rsidR="000F14E7" w:rsidRPr="004A3B51" w:rsidRDefault="000F14E7" w:rsidP="000F14E7">
      <w:pPr>
        <w:spacing w:after="0" w:line="240" w:lineRule="auto"/>
        <w:jc w:val="center"/>
        <w:rPr>
          <w:rFonts w:ascii="Times New Roman" w:hAnsi="Times New Roman"/>
          <w:b/>
          <w:bCs/>
        </w:rPr>
      </w:pPr>
      <w:r w:rsidRPr="004A3B51">
        <w:rPr>
          <w:rFonts w:ascii="Times New Roman" w:hAnsi="Times New Roman"/>
        </w:rPr>
        <w:t xml:space="preserve">второго созыва        </w:t>
      </w:r>
    </w:p>
    <w:p w:rsidR="000F14E7" w:rsidRPr="004A3B51" w:rsidRDefault="000F14E7" w:rsidP="000F14E7">
      <w:pPr>
        <w:spacing w:after="0" w:line="240" w:lineRule="auto"/>
        <w:jc w:val="center"/>
        <w:rPr>
          <w:rFonts w:ascii="Times New Roman" w:hAnsi="Times New Roman"/>
          <w:b/>
          <w:bCs/>
        </w:rPr>
      </w:pPr>
      <w:r w:rsidRPr="004A3B51">
        <w:rPr>
          <w:rFonts w:ascii="Times New Roman" w:hAnsi="Times New Roman"/>
          <w:b/>
          <w:bCs/>
        </w:rPr>
        <w:t xml:space="preserve">Заключение о результатах публичных слушаний </w:t>
      </w:r>
    </w:p>
    <w:p w:rsidR="000F14E7" w:rsidRPr="004A3B51" w:rsidRDefault="000F14E7" w:rsidP="000F14E7">
      <w:pPr>
        <w:pStyle w:val="a4"/>
        <w:spacing w:after="0" w:line="240" w:lineRule="auto"/>
        <w:jc w:val="center"/>
        <w:outlineLvl w:val="0"/>
        <w:rPr>
          <w:rFonts w:ascii="Times New Roman" w:hAnsi="Times New Roman"/>
          <w:b/>
          <w:sz w:val="22"/>
          <w:szCs w:val="22"/>
        </w:rPr>
      </w:pPr>
      <w:r w:rsidRPr="004A3B51">
        <w:rPr>
          <w:rFonts w:ascii="Times New Roman" w:hAnsi="Times New Roman"/>
          <w:b/>
          <w:bCs/>
          <w:sz w:val="22"/>
          <w:szCs w:val="22"/>
        </w:rPr>
        <w:t xml:space="preserve">в </w:t>
      </w:r>
      <w:r w:rsidRPr="004A3B51">
        <w:rPr>
          <w:rFonts w:ascii="Times New Roman" w:hAnsi="Times New Roman"/>
          <w:b/>
          <w:bCs/>
          <w:noProof/>
          <w:sz w:val="22"/>
          <w:szCs w:val="22"/>
        </w:rPr>
        <w:t>сельском</w:t>
      </w:r>
      <w:r w:rsidRPr="004A3B51">
        <w:rPr>
          <w:rFonts w:ascii="Times New Roman" w:hAnsi="Times New Roman"/>
          <w:b/>
          <w:bCs/>
          <w:sz w:val="22"/>
          <w:szCs w:val="22"/>
        </w:rPr>
        <w:t xml:space="preserve"> поселении </w:t>
      </w:r>
      <w:r w:rsidRPr="004A3B51">
        <w:rPr>
          <w:rFonts w:ascii="Times New Roman" w:hAnsi="Times New Roman"/>
          <w:b/>
          <w:bCs/>
          <w:noProof/>
          <w:sz w:val="22"/>
          <w:szCs w:val="22"/>
        </w:rPr>
        <w:t>Курумоч</w:t>
      </w:r>
    </w:p>
    <w:p w:rsidR="000F14E7" w:rsidRPr="004A3B51" w:rsidRDefault="000F14E7" w:rsidP="000F14E7">
      <w:pPr>
        <w:autoSpaceDE w:val="0"/>
        <w:autoSpaceDN w:val="0"/>
        <w:adjustRightInd w:val="0"/>
        <w:spacing w:after="0" w:line="240" w:lineRule="auto"/>
        <w:jc w:val="center"/>
        <w:rPr>
          <w:rFonts w:ascii="Times New Roman" w:hAnsi="Times New Roman"/>
          <w:b/>
          <w:bCs/>
        </w:rPr>
      </w:pPr>
      <w:r w:rsidRPr="004A3B51">
        <w:rPr>
          <w:rFonts w:ascii="Times New Roman" w:hAnsi="Times New Roman"/>
          <w:b/>
        </w:rPr>
        <w:t xml:space="preserve">муниципального района </w:t>
      </w:r>
      <w:r w:rsidRPr="004A3B51">
        <w:rPr>
          <w:rFonts w:ascii="Times New Roman" w:hAnsi="Times New Roman"/>
          <w:b/>
          <w:noProof/>
        </w:rPr>
        <w:t xml:space="preserve">Волжский </w:t>
      </w:r>
      <w:r w:rsidRPr="004A3B51">
        <w:rPr>
          <w:rFonts w:ascii="Times New Roman" w:hAnsi="Times New Roman"/>
          <w:b/>
        </w:rPr>
        <w:t>Самарской области</w:t>
      </w:r>
    </w:p>
    <w:p w:rsidR="000F14E7" w:rsidRPr="004A3B51" w:rsidRDefault="000F14E7" w:rsidP="000F14E7">
      <w:pPr>
        <w:pStyle w:val="a4"/>
        <w:spacing w:after="0" w:line="240" w:lineRule="auto"/>
        <w:jc w:val="center"/>
        <w:outlineLvl w:val="0"/>
        <w:rPr>
          <w:rFonts w:ascii="Times New Roman" w:hAnsi="Times New Roman"/>
          <w:b/>
          <w:sz w:val="22"/>
          <w:szCs w:val="22"/>
        </w:rPr>
      </w:pPr>
      <w:proofErr w:type="gramStart"/>
      <w:r w:rsidRPr="004A3B51">
        <w:rPr>
          <w:rFonts w:ascii="Times New Roman" w:hAnsi="Times New Roman"/>
          <w:b/>
          <w:bCs/>
          <w:sz w:val="22"/>
          <w:szCs w:val="22"/>
        </w:rPr>
        <w:t xml:space="preserve">по вопросу о проекте решения Собрания представителей </w:t>
      </w:r>
      <w:r w:rsidRPr="004A3B51">
        <w:rPr>
          <w:rFonts w:ascii="Times New Roman" w:hAnsi="Times New Roman"/>
          <w:b/>
          <w:bCs/>
          <w:noProof/>
          <w:sz w:val="22"/>
          <w:szCs w:val="22"/>
        </w:rPr>
        <w:t xml:space="preserve">сельского </w:t>
      </w:r>
      <w:r w:rsidRPr="004A3B51">
        <w:rPr>
          <w:rFonts w:ascii="Times New Roman" w:hAnsi="Times New Roman"/>
          <w:b/>
          <w:sz w:val="22"/>
          <w:szCs w:val="22"/>
        </w:rPr>
        <w:t xml:space="preserve">поселения </w:t>
      </w:r>
      <w:r w:rsidRPr="004A3B51">
        <w:rPr>
          <w:rFonts w:ascii="Times New Roman" w:hAnsi="Times New Roman"/>
          <w:b/>
          <w:noProof/>
          <w:sz w:val="22"/>
          <w:szCs w:val="22"/>
        </w:rPr>
        <w:t>Курумоч</w:t>
      </w:r>
      <w:r w:rsidRPr="004A3B51">
        <w:rPr>
          <w:rFonts w:ascii="Times New Roman" w:hAnsi="Times New Roman"/>
          <w:b/>
          <w:sz w:val="22"/>
          <w:szCs w:val="22"/>
        </w:rPr>
        <w:t xml:space="preserve"> муниципального района </w:t>
      </w:r>
      <w:r w:rsidRPr="004A3B51">
        <w:rPr>
          <w:rFonts w:ascii="Times New Roman" w:hAnsi="Times New Roman"/>
          <w:b/>
          <w:noProof/>
          <w:sz w:val="22"/>
          <w:szCs w:val="22"/>
        </w:rPr>
        <w:t xml:space="preserve">Волжский </w:t>
      </w:r>
      <w:r w:rsidRPr="004A3B51">
        <w:rPr>
          <w:rFonts w:ascii="Times New Roman" w:hAnsi="Times New Roman"/>
          <w:b/>
          <w:sz w:val="22"/>
          <w:szCs w:val="22"/>
        </w:rPr>
        <w:t>Самарской области</w:t>
      </w:r>
      <w:r w:rsidRPr="004A3B51">
        <w:rPr>
          <w:rFonts w:ascii="Times New Roman" w:hAnsi="Times New Roman"/>
          <w:b/>
          <w:bCs/>
          <w:sz w:val="22"/>
          <w:szCs w:val="22"/>
        </w:rPr>
        <w:t xml:space="preserve"> «О внесении изменений в Устав сельского поселения Курумоч муниципального района Волжский Самарской области</w:t>
      </w:r>
      <w:r w:rsidRPr="004A3B51">
        <w:rPr>
          <w:rFonts w:ascii="Times New Roman" w:hAnsi="Times New Roman"/>
          <w:b/>
          <w:sz w:val="22"/>
          <w:szCs w:val="22"/>
        </w:rPr>
        <w:t xml:space="preserve">» </w:t>
      </w:r>
      <w:proofErr w:type="gramEnd"/>
    </w:p>
    <w:p w:rsidR="000F14E7" w:rsidRPr="004A3B51" w:rsidRDefault="000F14E7" w:rsidP="000F14E7">
      <w:pPr>
        <w:pStyle w:val="a4"/>
        <w:spacing w:after="0" w:line="240" w:lineRule="auto"/>
        <w:jc w:val="center"/>
        <w:outlineLvl w:val="0"/>
        <w:rPr>
          <w:rFonts w:ascii="Times New Roman" w:hAnsi="Times New Roman"/>
          <w:b/>
          <w:sz w:val="22"/>
          <w:szCs w:val="22"/>
        </w:rPr>
      </w:pPr>
      <w:r w:rsidRPr="004A3B51">
        <w:rPr>
          <w:rFonts w:ascii="Times New Roman" w:hAnsi="Times New Roman"/>
          <w:b/>
          <w:sz w:val="22"/>
          <w:szCs w:val="22"/>
        </w:rPr>
        <w:t>от 1 мая 2015 года</w:t>
      </w:r>
    </w:p>
    <w:p w:rsidR="000F14E7" w:rsidRPr="004A3B51" w:rsidRDefault="000F14E7" w:rsidP="000F14E7">
      <w:pPr>
        <w:pStyle w:val="a4"/>
        <w:spacing w:after="0" w:line="240" w:lineRule="auto"/>
        <w:jc w:val="center"/>
        <w:outlineLvl w:val="0"/>
        <w:rPr>
          <w:rFonts w:ascii="Times New Roman" w:hAnsi="Times New Roman"/>
          <w:sz w:val="22"/>
          <w:szCs w:val="22"/>
        </w:rPr>
      </w:pPr>
    </w:p>
    <w:p w:rsidR="000F14E7" w:rsidRPr="004A3B51" w:rsidRDefault="000F14E7" w:rsidP="000F14E7">
      <w:pPr>
        <w:pStyle w:val="aff8"/>
        <w:spacing w:line="240" w:lineRule="auto"/>
        <w:rPr>
          <w:sz w:val="22"/>
          <w:szCs w:val="22"/>
        </w:rPr>
      </w:pPr>
      <w:r w:rsidRPr="004A3B51">
        <w:rPr>
          <w:sz w:val="22"/>
          <w:szCs w:val="22"/>
        </w:rPr>
        <w:t>1. Срок проведения публичных слушаний: с 12 апреля 2015 года по 1 мая 2015 года (</w:t>
      </w:r>
      <w:r w:rsidRPr="004A3B51">
        <w:rPr>
          <w:noProof/>
          <w:sz w:val="22"/>
          <w:szCs w:val="22"/>
        </w:rPr>
        <w:t>двадцать дней</w:t>
      </w:r>
      <w:r w:rsidRPr="004A3B51">
        <w:rPr>
          <w:sz w:val="22"/>
          <w:szCs w:val="22"/>
        </w:rPr>
        <w:t>).</w:t>
      </w:r>
    </w:p>
    <w:p w:rsidR="000F14E7" w:rsidRPr="004A3B51" w:rsidRDefault="000F14E7" w:rsidP="000F14E7">
      <w:pPr>
        <w:pStyle w:val="aff8"/>
        <w:spacing w:line="240" w:lineRule="auto"/>
        <w:rPr>
          <w:sz w:val="22"/>
          <w:szCs w:val="22"/>
        </w:rPr>
      </w:pPr>
      <w:r w:rsidRPr="004A3B51">
        <w:rPr>
          <w:sz w:val="22"/>
          <w:szCs w:val="22"/>
        </w:rPr>
        <w:t xml:space="preserve">2. Место проведения публичных слушаний: </w:t>
      </w:r>
      <w:r w:rsidRPr="004A3B51">
        <w:rPr>
          <w:noProof/>
          <w:color w:val="000000"/>
          <w:sz w:val="22"/>
          <w:szCs w:val="22"/>
        </w:rPr>
        <w:t>443545, Самарская область, Волжский район, село Курумоч, ул. Мира, д. 10</w:t>
      </w:r>
      <w:r w:rsidRPr="004A3B51">
        <w:rPr>
          <w:bCs/>
          <w:sz w:val="22"/>
          <w:szCs w:val="22"/>
        </w:rPr>
        <w:t>.</w:t>
      </w:r>
    </w:p>
    <w:p w:rsidR="000F14E7" w:rsidRPr="004A3B51" w:rsidRDefault="000F14E7" w:rsidP="000F14E7">
      <w:pPr>
        <w:autoSpaceDE w:val="0"/>
        <w:autoSpaceDN w:val="0"/>
        <w:adjustRightInd w:val="0"/>
        <w:spacing w:after="0" w:line="240" w:lineRule="auto"/>
        <w:ind w:firstLine="720"/>
        <w:jc w:val="both"/>
        <w:rPr>
          <w:rFonts w:ascii="Times New Roman" w:hAnsi="Times New Roman"/>
          <w:noProof/>
        </w:rPr>
      </w:pPr>
      <w:r w:rsidRPr="004A3B51">
        <w:rPr>
          <w:rFonts w:ascii="Times New Roman" w:hAnsi="Times New Roman"/>
        </w:rPr>
        <w:t xml:space="preserve">3. </w:t>
      </w:r>
      <w:proofErr w:type="gramStart"/>
      <w:r w:rsidRPr="004A3B51">
        <w:rPr>
          <w:rFonts w:ascii="Times New Roman" w:hAnsi="Times New Roman"/>
        </w:rPr>
        <w:t xml:space="preserve">Основание проведения публичных слушаний - решение Собрания представителей </w:t>
      </w:r>
      <w:r w:rsidRPr="004A3B51">
        <w:rPr>
          <w:rFonts w:ascii="Times New Roman" w:hAnsi="Times New Roman"/>
          <w:bCs/>
          <w:noProof/>
        </w:rPr>
        <w:t>сельского</w:t>
      </w:r>
      <w:r w:rsidRPr="004A3B51">
        <w:rPr>
          <w:rFonts w:ascii="Times New Roman" w:hAnsi="Times New Roman"/>
          <w:bCs/>
        </w:rPr>
        <w:t xml:space="preserve"> </w:t>
      </w:r>
      <w:r w:rsidRPr="004A3B51">
        <w:rPr>
          <w:rFonts w:ascii="Times New Roman" w:hAnsi="Times New Roman"/>
        </w:rPr>
        <w:t xml:space="preserve">поселения </w:t>
      </w:r>
      <w:r w:rsidRPr="004A3B51">
        <w:rPr>
          <w:rFonts w:ascii="Times New Roman" w:hAnsi="Times New Roman"/>
          <w:noProof/>
        </w:rPr>
        <w:t xml:space="preserve">Курумоч </w:t>
      </w:r>
      <w:r w:rsidRPr="004A3B51">
        <w:rPr>
          <w:rFonts w:ascii="Times New Roman" w:hAnsi="Times New Roman"/>
        </w:rPr>
        <w:t xml:space="preserve">муниципального района </w:t>
      </w:r>
      <w:r w:rsidRPr="004A3B51">
        <w:rPr>
          <w:rFonts w:ascii="Times New Roman" w:hAnsi="Times New Roman"/>
          <w:noProof/>
        </w:rPr>
        <w:t xml:space="preserve">Волжский </w:t>
      </w:r>
      <w:r w:rsidRPr="004A3B51">
        <w:rPr>
          <w:rFonts w:ascii="Times New Roman" w:hAnsi="Times New Roman"/>
        </w:rPr>
        <w:t xml:space="preserve">Самарской области от </w:t>
      </w:r>
      <w:r w:rsidRPr="004A3B51">
        <w:rPr>
          <w:rFonts w:ascii="Times New Roman" w:hAnsi="Times New Roman"/>
          <w:noProof/>
        </w:rPr>
        <w:t>30 марта 2015 года № 177/86</w:t>
      </w:r>
      <w:r w:rsidRPr="004A3B51">
        <w:rPr>
          <w:rFonts w:ascii="Times New Roman" w:hAnsi="Times New Roman"/>
        </w:rPr>
        <w:t xml:space="preserve"> «</w:t>
      </w:r>
      <w:r w:rsidRPr="004A3B51">
        <w:rPr>
          <w:rFonts w:ascii="Times New Roman" w:hAnsi="Times New Roman"/>
          <w:bCs/>
        </w:rPr>
        <w:t xml:space="preserve">О </w:t>
      </w:r>
      <w:r w:rsidRPr="004A3B51">
        <w:rPr>
          <w:rFonts w:ascii="Times New Roman" w:hAnsi="Times New Roman"/>
        </w:rPr>
        <w:t>предварительном одобрении проекта решения Собрания представителей сельского поселения Курумоч муниципального района Волжский Самарской области «О внесении изменений в Устав сельского поселения Курумоч муниципального района Волжский Самарской области» и вынесении проекта на публичные слушания», опубликованное в газете «</w:t>
      </w:r>
      <w:r w:rsidRPr="004A3B51">
        <w:rPr>
          <w:rFonts w:ascii="Times New Roman" w:hAnsi="Times New Roman"/>
          <w:noProof/>
        </w:rPr>
        <w:t>Вести</w:t>
      </w:r>
      <w:proofErr w:type="gramEnd"/>
      <w:r w:rsidRPr="004A3B51">
        <w:rPr>
          <w:rFonts w:ascii="Times New Roman" w:hAnsi="Times New Roman"/>
          <w:noProof/>
        </w:rPr>
        <w:t xml:space="preserve"> сельского поселения Курумоч</w:t>
      </w:r>
      <w:r w:rsidRPr="004A3B51">
        <w:rPr>
          <w:rFonts w:ascii="Times New Roman" w:hAnsi="Times New Roman"/>
        </w:rPr>
        <w:t xml:space="preserve">» от </w:t>
      </w:r>
      <w:r w:rsidRPr="004A3B51">
        <w:rPr>
          <w:rFonts w:ascii="Times New Roman" w:hAnsi="Times New Roman"/>
          <w:noProof/>
        </w:rPr>
        <w:t>01 апреля 2015 года № 4 (103)</w:t>
      </w:r>
      <w:r w:rsidRPr="004A3B51">
        <w:rPr>
          <w:rFonts w:ascii="Times New Roman" w:hAnsi="Times New Roman"/>
        </w:rPr>
        <w:t>.</w:t>
      </w:r>
    </w:p>
    <w:p w:rsidR="000F14E7" w:rsidRPr="004A3B51" w:rsidRDefault="000F14E7" w:rsidP="000F14E7">
      <w:pPr>
        <w:autoSpaceDE w:val="0"/>
        <w:autoSpaceDN w:val="0"/>
        <w:adjustRightInd w:val="0"/>
        <w:spacing w:after="0" w:line="240" w:lineRule="auto"/>
        <w:ind w:firstLine="720"/>
        <w:jc w:val="both"/>
        <w:rPr>
          <w:rFonts w:ascii="Times New Roman" w:hAnsi="Times New Roman"/>
          <w:bCs/>
        </w:rPr>
      </w:pPr>
      <w:r w:rsidRPr="004A3B51">
        <w:rPr>
          <w:rFonts w:ascii="Times New Roman" w:hAnsi="Times New Roman"/>
        </w:rPr>
        <w:t xml:space="preserve">4. Вопрос, вынесенный на публичные слушания - </w:t>
      </w:r>
      <w:r w:rsidRPr="004A3B51">
        <w:rPr>
          <w:rFonts w:ascii="Times New Roman" w:hAnsi="Times New Roman"/>
          <w:bCs/>
        </w:rPr>
        <w:t xml:space="preserve">проект решения Собрания представителей </w:t>
      </w:r>
      <w:r w:rsidRPr="004A3B51">
        <w:rPr>
          <w:rFonts w:ascii="Times New Roman" w:hAnsi="Times New Roman"/>
          <w:bCs/>
          <w:noProof/>
        </w:rPr>
        <w:t xml:space="preserve">сельского </w:t>
      </w:r>
      <w:r w:rsidRPr="004A3B51">
        <w:rPr>
          <w:rFonts w:ascii="Times New Roman" w:hAnsi="Times New Roman"/>
        </w:rPr>
        <w:t>поселения Курумоч муниципального района Волжский Самарской области «О внесении изменений в Устав сельского поселения Курумоч муниципального района Волжский Самарской области» (далее – Проект решения).</w:t>
      </w:r>
    </w:p>
    <w:p w:rsidR="000F14E7" w:rsidRPr="004A3B51" w:rsidRDefault="000F14E7" w:rsidP="000F14E7">
      <w:pPr>
        <w:pStyle w:val="aff8"/>
        <w:spacing w:line="240" w:lineRule="auto"/>
        <w:rPr>
          <w:sz w:val="22"/>
          <w:szCs w:val="22"/>
        </w:rPr>
      </w:pPr>
      <w:r w:rsidRPr="004A3B51">
        <w:rPr>
          <w:sz w:val="22"/>
          <w:szCs w:val="22"/>
        </w:rPr>
        <w:t xml:space="preserve">5. </w:t>
      </w:r>
      <w:r w:rsidRPr="004A3B51">
        <w:rPr>
          <w:noProof/>
          <w:sz w:val="22"/>
          <w:szCs w:val="22"/>
        </w:rPr>
        <w:t>14 апреля</w:t>
      </w:r>
      <w:r w:rsidRPr="004A3B51">
        <w:rPr>
          <w:sz w:val="22"/>
          <w:szCs w:val="22"/>
        </w:rPr>
        <w:t xml:space="preserve"> 2015 года по адресу: </w:t>
      </w:r>
      <w:r w:rsidRPr="004A3B51">
        <w:rPr>
          <w:noProof/>
          <w:color w:val="000000"/>
          <w:sz w:val="22"/>
          <w:szCs w:val="22"/>
        </w:rPr>
        <w:t xml:space="preserve">443545, Самарская область, Волжский район, село </w:t>
      </w:r>
      <w:r w:rsidRPr="004A3B51">
        <w:rPr>
          <w:noProof/>
          <w:color w:val="000000"/>
          <w:sz w:val="22"/>
          <w:szCs w:val="22"/>
        </w:rPr>
        <w:lastRenderedPageBreak/>
        <w:t>Курумоч, ул. Мира, д. 10</w:t>
      </w:r>
      <w:r w:rsidRPr="004A3B51">
        <w:rPr>
          <w:bCs/>
          <w:sz w:val="22"/>
          <w:szCs w:val="22"/>
        </w:rPr>
        <w:t xml:space="preserve"> </w:t>
      </w:r>
      <w:r w:rsidRPr="004A3B51">
        <w:rPr>
          <w:sz w:val="22"/>
          <w:szCs w:val="22"/>
        </w:rPr>
        <w:t xml:space="preserve">проведено мероприятие по информированию жителей поселения по вопросу, вынесенному на публичные слушания, в котором приняли участие </w:t>
      </w:r>
      <w:r w:rsidRPr="004A3B51">
        <w:rPr>
          <w:noProof/>
          <w:sz w:val="22"/>
          <w:szCs w:val="22"/>
        </w:rPr>
        <w:t>9 (девять)</w:t>
      </w:r>
      <w:r w:rsidRPr="004A3B51">
        <w:rPr>
          <w:sz w:val="22"/>
          <w:szCs w:val="22"/>
        </w:rPr>
        <w:t xml:space="preserve"> человек. </w:t>
      </w:r>
    </w:p>
    <w:p w:rsidR="000F14E7" w:rsidRPr="004A3B51" w:rsidRDefault="000F14E7" w:rsidP="000F14E7">
      <w:pPr>
        <w:widowControl w:val="0"/>
        <w:spacing w:after="0" w:line="240" w:lineRule="auto"/>
        <w:ind w:firstLine="709"/>
        <w:jc w:val="both"/>
        <w:rPr>
          <w:rFonts w:ascii="Times New Roman" w:hAnsi="Times New Roman"/>
        </w:rPr>
      </w:pPr>
      <w:r w:rsidRPr="004A3B51">
        <w:rPr>
          <w:rFonts w:ascii="Times New Roman" w:hAnsi="Times New Roman"/>
        </w:rPr>
        <w:t xml:space="preserve">6. Мнения, предложения и замечания по вопросу, вынесенному на публичные слушания, внесли в протокол публичных слушаний – </w:t>
      </w:r>
      <w:r w:rsidRPr="004A3B51">
        <w:rPr>
          <w:rFonts w:ascii="Times New Roman" w:hAnsi="Times New Roman"/>
          <w:noProof/>
        </w:rPr>
        <w:t>8 (восемь)</w:t>
      </w:r>
      <w:r w:rsidRPr="004A3B51">
        <w:rPr>
          <w:rFonts w:ascii="Times New Roman" w:hAnsi="Times New Roman"/>
        </w:rPr>
        <w:t xml:space="preserve"> человек. </w:t>
      </w:r>
    </w:p>
    <w:p w:rsidR="000F14E7" w:rsidRPr="004A3B51" w:rsidRDefault="000F14E7" w:rsidP="000F14E7">
      <w:pPr>
        <w:widowControl w:val="0"/>
        <w:spacing w:after="0" w:line="240" w:lineRule="auto"/>
        <w:ind w:firstLine="709"/>
        <w:jc w:val="both"/>
        <w:rPr>
          <w:rFonts w:ascii="Times New Roman" w:hAnsi="Times New Roman"/>
        </w:rPr>
      </w:pPr>
      <w:r w:rsidRPr="004A3B51">
        <w:rPr>
          <w:rFonts w:ascii="Times New Roman" w:hAnsi="Times New Roman"/>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0F14E7" w:rsidRPr="004A3B51" w:rsidRDefault="000F14E7" w:rsidP="000F14E7">
      <w:pPr>
        <w:widowControl w:val="0"/>
        <w:spacing w:after="0" w:line="240" w:lineRule="auto"/>
        <w:ind w:firstLine="709"/>
        <w:jc w:val="both"/>
        <w:rPr>
          <w:rFonts w:ascii="Times New Roman" w:hAnsi="Times New Roman"/>
        </w:rPr>
      </w:pPr>
      <w:r w:rsidRPr="004A3B51">
        <w:rPr>
          <w:rFonts w:ascii="Times New Roman" w:hAnsi="Times New Roman"/>
        </w:rPr>
        <w:t xml:space="preserve">7.1. Мнения о целесообразности и типичные мнения, содержащие положительную оценку по вопросу, вынесенному на публичные слушания, – </w:t>
      </w:r>
      <w:r w:rsidRPr="004A3B51">
        <w:rPr>
          <w:rFonts w:ascii="Times New Roman" w:hAnsi="Times New Roman"/>
          <w:noProof/>
        </w:rPr>
        <w:t>2 (два)</w:t>
      </w:r>
      <w:r w:rsidRPr="004A3B51">
        <w:rPr>
          <w:rFonts w:ascii="Times New Roman" w:hAnsi="Times New Roman"/>
        </w:rPr>
        <w:t xml:space="preserve"> человека.</w:t>
      </w:r>
    </w:p>
    <w:p w:rsidR="000F14E7" w:rsidRPr="004A3B51" w:rsidRDefault="000F14E7" w:rsidP="000F14E7">
      <w:pPr>
        <w:spacing w:after="0" w:line="240" w:lineRule="auto"/>
        <w:ind w:firstLine="709"/>
        <w:jc w:val="both"/>
        <w:outlineLvl w:val="0"/>
        <w:rPr>
          <w:rFonts w:ascii="Times New Roman" w:hAnsi="Times New Roman"/>
        </w:rPr>
      </w:pPr>
      <w:r w:rsidRPr="004A3B51">
        <w:rPr>
          <w:rFonts w:ascii="Times New Roman" w:hAnsi="Times New Roman"/>
        </w:rPr>
        <w:t>7.2. Мнения, содержащие отрицательную оценку по вопросу, вынесенному на публичные слушания, – не высказаны.</w:t>
      </w:r>
    </w:p>
    <w:p w:rsidR="000F14E7" w:rsidRPr="004A3B51" w:rsidRDefault="000F14E7" w:rsidP="000F14E7">
      <w:pPr>
        <w:spacing w:after="0" w:line="240" w:lineRule="auto"/>
        <w:ind w:firstLine="709"/>
        <w:jc w:val="both"/>
        <w:outlineLvl w:val="0"/>
        <w:rPr>
          <w:rFonts w:ascii="Times New Roman" w:hAnsi="Times New Roman"/>
        </w:rPr>
      </w:pPr>
      <w:r w:rsidRPr="004A3B51">
        <w:rPr>
          <w:rFonts w:ascii="Times New Roman" w:hAnsi="Times New Roman"/>
        </w:rPr>
        <w:t>7.3. Замечания и предложения по вопросу, вынесенному на публичные слушания:</w:t>
      </w:r>
    </w:p>
    <w:p w:rsidR="000F14E7" w:rsidRPr="004A3B51" w:rsidRDefault="000F14E7" w:rsidP="000F14E7">
      <w:pPr>
        <w:spacing w:after="0" w:line="240" w:lineRule="auto"/>
        <w:ind w:firstLine="709"/>
        <w:jc w:val="both"/>
        <w:outlineLvl w:val="0"/>
        <w:rPr>
          <w:rFonts w:ascii="Times New Roman" w:hAnsi="Times New Roman"/>
          <w:bCs/>
        </w:rPr>
      </w:pPr>
      <w:proofErr w:type="gramStart"/>
      <w:r w:rsidRPr="004A3B51">
        <w:rPr>
          <w:rFonts w:ascii="Times New Roman" w:hAnsi="Times New Roman"/>
          <w:bCs/>
        </w:rPr>
        <w:t xml:space="preserve">1) </w:t>
      </w:r>
      <w:r w:rsidRPr="004A3B51">
        <w:rPr>
          <w:rFonts w:ascii="Times New Roman" w:hAnsi="Times New Roman"/>
        </w:rPr>
        <w:t>в целях четкого определения, как будут осуществляться полномочия по отдельным вопросам местного значения, закрепленным Федеральным законом от 06.10.2003 № 131-ФЗ «Об общих принципах организации местного самоуправления в Российской Федерации» за сельским поселением и которые были перераспределены 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w:t>
      </w:r>
      <w:proofErr w:type="gramEnd"/>
      <w:r w:rsidRPr="004A3B51">
        <w:rPr>
          <w:rFonts w:ascii="Times New Roman" w:hAnsi="Times New Roman"/>
        </w:rPr>
        <w:t xml:space="preserve"> </w:t>
      </w:r>
      <w:proofErr w:type="gramStart"/>
      <w:r w:rsidRPr="004A3B51">
        <w:rPr>
          <w:rFonts w:ascii="Times New Roman" w:hAnsi="Times New Roman"/>
        </w:rPr>
        <w:t xml:space="preserve">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 </w:t>
      </w:r>
      <w:r w:rsidRPr="004A3B51">
        <w:rPr>
          <w:rFonts w:ascii="Times New Roman" w:hAnsi="Times New Roman"/>
          <w:bCs/>
        </w:rPr>
        <w:t xml:space="preserve">предлагаю: </w:t>
      </w:r>
      <w:proofErr w:type="gramEnd"/>
    </w:p>
    <w:p w:rsidR="000F14E7" w:rsidRPr="004A3B51" w:rsidRDefault="000F14E7" w:rsidP="000F14E7">
      <w:pPr>
        <w:spacing w:after="0" w:line="240" w:lineRule="auto"/>
        <w:ind w:firstLine="709"/>
        <w:jc w:val="both"/>
        <w:outlineLvl w:val="0"/>
        <w:rPr>
          <w:rFonts w:ascii="Times New Roman" w:hAnsi="Times New Roman"/>
          <w:bCs/>
        </w:rPr>
      </w:pPr>
      <w:r w:rsidRPr="004A3B51">
        <w:rPr>
          <w:rFonts w:ascii="Times New Roman" w:hAnsi="Times New Roman"/>
          <w:bCs/>
        </w:rPr>
        <w:t xml:space="preserve">- пункт 21 статьи 7 Устава в редакции, изложенной в подпункте 1 пункта 1 Проекта решения, дополнить словами «, </w:t>
      </w:r>
      <w:r w:rsidRPr="004A3B51">
        <w:rPr>
          <w:rFonts w:ascii="Times New Roman" w:hAnsi="Times New Roman"/>
        </w:rPr>
        <w:t xml:space="preserve">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0F14E7" w:rsidRPr="004A3B51" w:rsidRDefault="000F14E7" w:rsidP="000F14E7">
      <w:pPr>
        <w:spacing w:after="0" w:line="240" w:lineRule="auto"/>
        <w:ind w:firstLine="709"/>
        <w:jc w:val="both"/>
        <w:outlineLvl w:val="0"/>
        <w:rPr>
          <w:rFonts w:ascii="Times New Roman" w:hAnsi="Times New Roman"/>
          <w:bCs/>
        </w:rPr>
      </w:pPr>
      <w:r w:rsidRPr="004A3B51">
        <w:rPr>
          <w:rFonts w:ascii="Times New Roman" w:hAnsi="Times New Roman"/>
          <w:bCs/>
        </w:rPr>
        <w:t xml:space="preserve">- статью 7 Устава в редакции, изложенной в подпункте 1 пункта 1 Проекта решения, дополнить пунктом 39 следующего содержания: </w:t>
      </w:r>
    </w:p>
    <w:p w:rsidR="000F14E7" w:rsidRPr="004A3B51" w:rsidRDefault="000F14E7" w:rsidP="000F14E7">
      <w:pPr>
        <w:spacing w:after="0" w:line="240" w:lineRule="auto"/>
        <w:ind w:firstLine="709"/>
        <w:jc w:val="both"/>
        <w:outlineLvl w:val="0"/>
        <w:rPr>
          <w:rFonts w:ascii="Times New Roman" w:hAnsi="Times New Roman"/>
          <w:bCs/>
        </w:rPr>
      </w:pPr>
      <w:r w:rsidRPr="004A3B51">
        <w:rPr>
          <w:rFonts w:ascii="Times New Roman" w:hAnsi="Times New Roman"/>
          <w:bCs/>
        </w:rPr>
        <w:lastRenderedPageBreak/>
        <w:t xml:space="preserve">«39) </w:t>
      </w:r>
      <w:r w:rsidRPr="004A3B51">
        <w:rPr>
          <w:rFonts w:ascii="Times New Roman" w:hAnsi="Times New Roman"/>
        </w:rPr>
        <w:t>участие в соответствии с Федеральным законом от 24.07.2007            № 221-ФЗ «О государственном кадастре недвижимости» в выполнении комплексных кадастровых работ</w:t>
      </w:r>
      <w:proofErr w:type="gramStart"/>
      <w:r w:rsidRPr="004A3B51">
        <w:rPr>
          <w:rFonts w:ascii="Times New Roman" w:hAnsi="Times New Roman"/>
        </w:rPr>
        <w:t xml:space="preserve">.»; </w:t>
      </w:r>
      <w:proofErr w:type="gramEnd"/>
    </w:p>
    <w:p w:rsidR="000F14E7" w:rsidRPr="004A3B51" w:rsidRDefault="000F14E7" w:rsidP="000F14E7">
      <w:pPr>
        <w:spacing w:after="0" w:line="240" w:lineRule="auto"/>
        <w:ind w:firstLine="709"/>
        <w:jc w:val="both"/>
        <w:outlineLvl w:val="0"/>
        <w:rPr>
          <w:rFonts w:ascii="Times New Roman" w:hAnsi="Times New Roman"/>
          <w:bCs/>
        </w:rPr>
      </w:pPr>
      <w:r w:rsidRPr="004A3B51">
        <w:rPr>
          <w:rFonts w:ascii="Times New Roman" w:hAnsi="Times New Roman"/>
          <w:bCs/>
        </w:rPr>
        <w:t>- статью 7 Устава в редакции, изложенной в подпункте 1 пункта 1 Проекта решения, дополнить последним абзацем следующего содержания:</w:t>
      </w:r>
    </w:p>
    <w:p w:rsidR="000F14E7" w:rsidRPr="004A3B51" w:rsidRDefault="000F14E7" w:rsidP="000F14E7">
      <w:pPr>
        <w:spacing w:after="0" w:line="240" w:lineRule="auto"/>
        <w:ind w:firstLine="709"/>
        <w:jc w:val="both"/>
        <w:outlineLvl w:val="0"/>
        <w:rPr>
          <w:rFonts w:ascii="Times New Roman" w:hAnsi="Times New Roman"/>
          <w:bCs/>
        </w:rPr>
      </w:pPr>
      <w:proofErr w:type="gramStart"/>
      <w:r w:rsidRPr="004A3B51">
        <w:rPr>
          <w:rFonts w:ascii="Times New Roman" w:hAnsi="Times New Roman"/>
        </w:rPr>
        <w:t>«Полномочия по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осуществляются в соответствии с Законом Самарской области от 29.12.2014</w:t>
      </w:r>
      <w:proofErr w:type="gramEnd"/>
      <w:r w:rsidRPr="004A3B51">
        <w:rPr>
          <w:rFonts w:ascii="Times New Roman" w:hAnsi="Times New Roman"/>
        </w:rPr>
        <w:t xml:space="preserve"> № </w:t>
      </w:r>
      <w:proofErr w:type="gramStart"/>
      <w:r w:rsidRPr="004A3B51">
        <w:rPr>
          <w:rFonts w:ascii="Times New Roman" w:hAnsi="Times New Roman"/>
        </w:rPr>
        <w:t>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w:t>
      </w:r>
      <w:proofErr w:type="gramEnd"/>
      <w:r w:rsidRPr="004A3B51">
        <w:rPr>
          <w:rFonts w:ascii="Times New Roman" w:hAnsi="Times New Roman"/>
        </w:rPr>
        <w:t xml:space="preserve"> области «О закреплении вопросов местного значения за сельскими поселениями Самарской области»</w:t>
      </w:r>
      <w:proofErr w:type="gramStart"/>
      <w:r w:rsidRPr="004A3B51">
        <w:rPr>
          <w:rFonts w:ascii="Times New Roman" w:hAnsi="Times New Roman"/>
        </w:rPr>
        <w:t>.»</w:t>
      </w:r>
      <w:proofErr w:type="gramEnd"/>
      <w:r w:rsidRPr="004A3B51">
        <w:rPr>
          <w:rFonts w:ascii="Times New Roman" w:hAnsi="Times New Roman"/>
        </w:rPr>
        <w:t>;</w:t>
      </w:r>
    </w:p>
    <w:p w:rsidR="000F14E7" w:rsidRPr="004A3B51" w:rsidRDefault="000F14E7" w:rsidP="000F14E7">
      <w:pPr>
        <w:spacing w:after="0" w:line="240" w:lineRule="auto"/>
        <w:ind w:firstLine="709"/>
        <w:jc w:val="both"/>
        <w:outlineLvl w:val="0"/>
        <w:rPr>
          <w:rFonts w:ascii="Times New Roman" w:hAnsi="Times New Roman"/>
          <w:bCs/>
        </w:rPr>
      </w:pPr>
      <w:proofErr w:type="gramStart"/>
      <w:r w:rsidRPr="004A3B51">
        <w:rPr>
          <w:rFonts w:ascii="Times New Roman" w:hAnsi="Times New Roman"/>
          <w:bCs/>
        </w:rPr>
        <w:t>2) в связи с принятием Федерального закона от 30.03.2015 № 64-ФЗ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14.1 и 16.1 Федерального закона «Об общих принципах организации местного самоуправления в Российской Федерации» предлагаю подпункт 2 пункта 1 Проекта решения изложить в следующей редакции:</w:t>
      </w:r>
      <w:proofErr w:type="gramEnd"/>
    </w:p>
    <w:p w:rsidR="000F14E7" w:rsidRPr="004A3B51" w:rsidRDefault="000F14E7" w:rsidP="000F14E7">
      <w:pPr>
        <w:tabs>
          <w:tab w:val="left" w:pos="1134"/>
        </w:tabs>
        <w:spacing w:after="0" w:line="240" w:lineRule="auto"/>
        <w:ind w:firstLine="697"/>
        <w:jc w:val="both"/>
        <w:rPr>
          <w:rFonts w:ascii="Times New Roman" w:hAnsi="Times New Roman"/>
        </w:rPr>
      </w:pPr>
      <w:r w:rsidRPr="004A3B51">
        <w:rPr>
          <w:rFonts w:ascii="Times New Roman" w:hAnsi="Times New Roman"/>
        </w:rPr>
        <w:t xml:space="preserve">«2) пункт 1 статьи 8 Устава дополнить подпунктами 11 - 13 следующего содержания: </w:t>
      </w:r>
    </w:p>
    <w:p w:rsidR="000F14E7" w:rsidRPr="004A3B51" w:rsidRDefault="000F14E7" w:rsidP="000F14E7">
      <w:pPr>
        <w:spacing w:after="0" w:line="240" w:lineRule="auto"/>
        <w:ind w:firstLine="709"/>
        <w:jc w:val="both"/>
        <w:rPr>
          <w:rFonts w:ascii="Times New Roman" w:hAnsi="Times New Roman"/>
        </w:rPr>
      </w:pPr>
      <w:r w:rsidRPr="004A3B51">
        <w:rPr>
          <w:rFonts w:ascii="Times New Roman" w:hAnsi="Times New Roman"/>
        </w:rPr>
        <w:t xml:space="preserve">«11) создание условий для организации </w:t>
      </w:r>
      <w:proofErr w:type="gramStart"/>
      <w:r w:rsidRPr="004A3B51">
        <w:rPr>
          <w:rFonts w:ascii="Times New Roman" w:hAnsi="Times New Roman"/>
        </w:rPr>
        <w:t>проведения независимой оценки качества оказания услуг</w:t>
      </w:r>
      <w:proofErr w:type="gramEnd"/>
      <w:r w:rsidRPr="004A3B51">
        <w:rPr>
          <w:rFonts w:ascii="Times New Roman" w:hAnsi="Times New Roman"/>
        </w:rPr>
        <w:t xml:space="preserve"> организациями в порядке и на </w:t>
      </w:r>
      <w:r w:rsidRPr="004A3B51">
        <w:rPr>
          <w:rFonts w:ascii="Times New Roman" w:hAnsi="Times New Roman"/>
        </w:rPr>
        <w:lastRenderedPageBreak/>
        <w:t>условиях, которые установлены федеральными законами;</w:t>
      </w:r>
    </w:p>
    <w:p w:rsidR="000F14E7" w:rsidRPr="004A3B51" w:rsidRDefault="000F14E7" w:rsidP="000F14E7">
      <w:pPr>
        <w:tabs>
          <w:tab w:val="left" w:pos="1134"/>
        </w:tabs>
        <w:spacing w:after="0" w:line="240" w:lineRule="auto"/>
        <w:ind w:firstLine="697"/>
        <w:jc w:val="both"/>
        <w:rPr>
          <w:rFonts w:ascii="Times New Roman" w:hAnsi="Times New Roman"/>
        </w:rPr>
      </w:pPr>
      <w:r w:rsidRPr="004A3B51">
        <w:rPr>
          <w:rFonts w:ascii="Times New Roman" w:hAnsi="Times New Roman"/>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F14E7" w:rsidRPr="004A3B51" w:rsidRDefault="000F14E7" w:rsidP="000F14E7">
      <w:pPr>
        <w:tabs>
          <w:tab w:val="left" w:pos="1134"/>
        </w:tabs>
        <w:spacing w:after="0" w:line="240" w:lineRule="auto"/>
        <w:ind w:firstLine="697"/>
        <w:jc w:val="both"/>
        <w:rPr>
          <w:rFonts w:ascii="Times New Roman" w:hAnsi="Times New Roman"/>
        </w:rPr>
      </w:pPr>
      <w:r w:rsidRPr="004A3B51">
        <w:rPr>
          <w:rFonts w:ascii="Times New Roman" w:hAnsi="Times New Roman"/>
        </w:rPr>
        <w:t>13) осуществление мероприятий по отлову и содержанию безнадзорных животных, обитающих на территории поселения</w:t>
      </w:r>
      <w:proofErr w:type="gramStart"/>
      <w:r w:rsidRPr="004A3B51">
        <w:rPr>
          <w:rFonts w:ascii="Times New Roman" w:hAnsi="Times New Roman"/>
        </w:rPr>
        <w:t>.»</w:t>
      </w:r>
      <w:proofErr w:type="gramEnd"/>
      <w:r w:rsidRPr="004A3B51">
        <w:rPr>
          <w:rFonts w:ascii="Times New Roman" w:hAnsi="Times New Roman"/>
        </w:rPr>
        <w:t xml:space="preserve">;»; </w:t>
      </w:r>
    </w:p>
    <w:p w:rsidR="000F14E7" w:rsidRPr="004A3B51" w:rsidRDefault="000F14E7" w:rsidP="000F14E7">
      <w:pPr>
        <w:tabs>
          <w:tab w:val="left" w:pos="1134"/>
        </w:tabs>
        <w:spacing w:after="0" w:line="240" w:lineRule="auto"/>
        <w:ind w:firstLine="697"/>
        <w:jc w:val="both"/>
        <w:rPr>
          <w:rFonts w:ascii="Times New Roman" w:hAnsi="Times New Roman"/>
          <w:bCs/>
        </w:rPr>
      </w:pPr>
      <w:proofErr w:type="gramStart"/>
      <w:r w:rsidRPr="004A3B51">
        <w:rPr>
          <w:rFonts w:ascii="Times New Roman" w:hAnsi="Times New Roman"/>
        </w:rPr>
        <w:t xml:space="preserve">3) </w:t>
      </w:r>
      <w:r w:rsidRPr="004A3B51">
        <w:rPr>
          <w:rFonts w:ascii="Times New Roman" w:hAnsi="Times New Roman"/>
          <w:bCs/>
        </w:rPr>
        <w:t xml:space="preserve">в связи с принятием Федерального закона от 30.03.2015 №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 а также в целях обеспечения непосредственного осуществления населением местного самоуправления в форме голосования по отзыву Главы поселения предлагаю включить в Проект решения следующие положения: </w:t>
      </w:r>
      <w:proofErr w:type="gramEnd"/>
    </w:p>
    <w:p w:rsidR="000F14E7" w:rsidRPr="004A3B51" w:rsidRDefault="000F14E7" w:rsidP="000F14E7">
      <w:pPr>
        <w:tabs>
          <w:tab w:val="left" w:pos="1134"/>
        </w:tabs>
        <w:spacing w:after="0" w:line="240" w:lineRule="auto"/>
        <w:ind w:firstLine="697"/>
        <w:jc w:val="both"/>
        <w:rPr>
          <w:rFonts w:ascii="Times New Roman" w:hAnsi="Times New Roman"/>
          <w:bCs/>
        </w:rPr>
      </w:pPr>
      <w:r w:rsidRPr="004A3B51">
        <w:rPr>
          <w:rFonts w:ascii="Times New Roman" w:hAnsi="Times New Roman"/>
          <w:bCs/>
        </w:rPr>
        <w:t xml:space="preserve">- подпункт 3 пункта 1 Проекта решения изложить в следующей редакции: </w:t>
      </w:r>
    </w:p>
    <w:p w:rsidR="000F14E7" w:rsidRPr="004A3B51" w:rsidRDefault="000F14E7" w:rsidP="000F14E7">
      <w:pPr>
        <w:tabs>
          <w:tab w:val="left" w:pos="1134"/>
        </w:tabs>
        <w:spacing w:after="0" w:line="240" w:lineRule="auto"/>
        <w:ind w:firstLine="697"/>
        <w:jc w:val="both"/>
        <w:rPr>
          <w:rFonts w:ascii="Times New Roman" w:hAnsi="Times New Roman"/>
        </w:rPr>
      </w:pPr>
      <w:r w:rsidRPr="004A3B51">
        <w:rPr>
          <w:rFonts w:ascii="Times New Roman" w:hAnsi="Times New Roman"/>
          <w:bCs/>
        </w:rPr>
        <w:t xml:space="preserve">«3) </w:t>
      </w:r>
      <w:r w:rsidRPr="004A3B51">
        <w:rPr>
          <w:rFonts w:ascii="Times New Roman" w:hAnsi="Times New Roman"/>
        </w:rPr>
        <w:t xml:space="preserve">в статье 10 Устава: </w:t>
      </w:r>
    </w:p>
    <w:p w:rsidR="000F14E7" w:rsidRPr="004A3B51" w:rsidRDefault="000F14E7" w:rsidP="000F14E7">
      <w:pPr>
        <w:tabs>
          <w:tab w:val="left" w:pos="1134"/>
        </w:tabs>
        <w:spacing w:after="0" w:line="240" w:lineRule="auto"/>
        <w:ind w:firstLine="697"/>
        <w:jc w:val="both"/>
        <w:rPr>
          <w:rFonts w:ascii="Times New Roman" w:hAnsi="Times New Roman"/>
        </w:rPr>
      </w:pPr>
      <w:r w:rsidRPr="004A3B51">
        <w:rPr>
          <w:rFonts w:ascii="Times New Roman" w:hAnsi="Times New Roman"/>
          <w:bCs/>
        </w:rPr>
        <w:t xml:space="preserve">а) </w:t>
      </w:r>
      <w:r w:rsidRPr="004A3B51">
        <w:rPr>
          <w:rFonts w:ascii="Times New Roman" w:hAnsi="Times New Roman"/>
        </w:rPr>
        <w:t xml:space="preserve">подпункт 8 пункта 1 изложить в следующей редакции: </w:t>
      </w:r>
    </w:p>
    <w:p w:rsidR="000F14E7" w:rsidRPr="004A3B51" w:rsidRDefault="000F14E7" w:rsidP="000F14E7">
      <w:pPr>
        <w:tabs>
          <w:tab w:val="left" w:pos="1134"/>
        </w:tabs>
        <w:spacing w:after="0" w:line="240" w:lineRule="auto"/>
        <w:ind w:firstLine="697"/>
        <w:jc w:val="both"/>
        <w:rPr>
          <w:rFonts w:ascii="Times New Roman" w:hAnsi="Times New Roman"/>
        </w:rPr>
      </w:pPr>
      <w:r w:rsidRPr="004A3B51">
        <w:rPr>
          <w:rFonts w:ascii="Times New Roman" w:hAnsi="Times New Roman"/>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поселения </w:t>
      </w:r>
      <w:r w:rsidRPr="004A3B51">
        <w:rPr>
          <w:rFonts w:ascii="Times New Roman" w:hAnsi="Times New Roman"/>
          <w:noProof/>
        </w:rPr>
        <w:t xml:space="preserve">Курумоч </w:t>
      </w:r>
      <w:r w:rsidRPr="004A3B51">
        <w:rPr>
          <w:rFonts w:ascii="Times New Roman" w:hAnsi="Times New Roman"/>
        </w:rPr>
        <w:t xml:space="preserve">муниципального района </w:t>
      </w:r>
      <w:r w:rsidRPr="004A3B51">
        <w:rPr>
          <w:rFonts w:ascii="Times New Roman" w:hAnsi="Times New Roman"/>
          <w:noProof/>
        </w:rPr>
        <w:t xml:space="preserve">Волжский </w:t>
      </w:r>
      <w:r w:rsidRPr="004A3B51">
        <w:rPr>
          <w:rFonts w:ascii="Times New Roman" w:hAnsi="Times New Roman"/>
        </w:rPr>
        <w:t>Самарской области (далее - Глава поселения), голосования по вопросам изменения границ поселения, преобразования поселения</w:t>
      </w:r>
      <w:proofErr w:type="gramStart"/>
      <w:r w:rsidRPr="004A3B51">
        <w:rPr>
          <w:rFonts w:ascii="Times New Roman" w:hAnsi="Times New Roman"/>
        </w:rPr>
        <w:t>;»</w:t>
      </w:r>
      <w:proofErr w:type="gramEnd"/>
      <w:r w:rsidRPr="004A3B51">
        <w:rPr>
          <w:rFonts w:ascii="Times New Roman" w:hAnsi="Times New Roman"/>
        </w:rPr>
        <w:t xml:space="preserve">; </w:t>
      </w:r>
    </w:p>
    <w:p w:rsidR="000F14E7" w:rsidRPr="004A3B51" w:rsidRDefault="000F14E7" w:rsidP="000F14E7">
      <w:pPr>
        <w:tabs>
          <w:tab w:val="left" w:pos="1134"/>
        </w:tabs>
        <w:spacing w:after="0" w:line="240" w:lineRule="auto"/>
        <w:ind w:firstLine="697"/>
        <w:jc w:val="both"/>
        <w:rPr>
          <w:rFonts w:ascii="Times New Roman" w:hAnsi="Times New Roman"/>
          <w:bCs/>
        </w:rPr>
      </w:pPr>
      <w:r w:rsidRPr="004A3B51">
        <w:rPr>
          <w:rFonts w:ascii="Times New Roman" w:hAnsi="Times New Roman"/>
        </w:rPr>
        <w:t>б) подпункт 10 пункта 1 после слова «поселения</w:t>
      </w:r>
      <w:proofErr w:type="gramStart"/>
      <w:r w:rsidRPr="004A3B51">
        <w:rPr>
          <w:rFonts w:ascii="Times New Roman" w:hAnsi="Times New Roman"/>
        </w:rPr>
        <w:t>,»</w:t>
      </w:r>
      <w:proofErr w:type="gramEnd"/>
      <w:r w:rsidRPr="004A3B51">
        <w:rPr>
          <w:rFonts w:ascii="Times New Roman" w:hAnsi="Times New Roman"/>
        </w:rPr>
        <w:t xml:space="preserve"> дополнить словами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0F14E7" w:rsidRPr="004A3B51" w:rsidRDefault="000F14E7" w:rsidP="000F14E7">
      <w:pPr>
        <w:tabs>
          <w:tab w:val="left" w:pos="1134"/>
        </w:tabs>
        <w:spacing w:after="0" w:line="240" w:lineRule="auto"/>
        <w:ind w:firstLine="697"/>
        <w:jc w:val="both"/>
        <w:rPr>
          <w:rFonts w:ascii="Times New Roman" w:hAnsi="Times New Roman"/>
          <w:bCs/>
        </w:rPr>
      </w:pPr>
      <w:r w:rsidRPr="004A3B51">
        <w:rPr>
          <w:rFonts w:ascii="Times New Roman" w:hAnsi="Times New Roman"/>
          <w:bCs/>
        </w:rPr>
        <w:t xml:space="preserve">в) </w:t>
      </w:r>
      <w:r w:rsidRPr="004A3B51">
        <w:rPr>
          <w:rFonts w:ascii="Times New Roman" w:hAnsi="Times New Roman"/>
        </w:rPr>
        <w:t>подпункт 13 пункта 1 изложить в следующей редакции:</w:t>
      </w:r>
    </w:p>
    <w:p w:rsidR="000F14E7" w:rsidRPr="004A3B51" w:rsidRDefault="000F14E7" w:rsidP="000F14E7">
      <w:pPr>
        <w:spacing w:after="0" w:line="240" w:lineRule="auto"/>
        <w:ind w:firstLine="709"/>
        <w:jc w:val="both"/>
        <w:rPr>
          <w:rFonts w:ascii="Times New Roman" w:hAnsi="Times New Roman"/>
        </w:rPr>
      </w:pPr>
      <w:proofErr w:type="gramStart"/>
      <w:r w:rsidRPr="004A3B51">
        <w:rPr>
          <w:rFonts w:ascii="Times New Roman" w:hAnsi="Times New Roman"/>
          <w:bCs/>
        </w:rPr>
        <w:t>«</w:t>
      </w:r>
      <w:r w:rsidRPr="004A3B51">
        <w:rPr>
          <w:rFonts w:ascii="Times New Roman" w:hAnsi="Times New Roman"/>
        </w:rPr>
        <w:t xml:space="preserve">13) 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поселения </w:t>
      </w:r>
      <w:r w:rsidRPr="004A3B51">
        <w:rPr>
          <w:rFonts w:ascii="Times New Roman" w:hAnsi="Times New Roman"/>
          <w:bCs/>
        </w:rPr>
        <w:t xml:space="preserve">Курумоч муниципального района </w:t>
      </w:r>
      <w:r w:rsidRPr="004A3B51">
        <w:rPr>
          <w:rFonts w:ascii="Times New Roman" w:hAnsi="Times New Roman"/>
          <w:bCs/>
          <w:noProof/>
        </w:rPr>
        <w:t xml:space="preserve">Волжский </w:t>
      </w:r>
      <w:r w:rsidRPr="004A3B51">
        <w:rPr>
          <w:rFonts w:ascii="Times New Roman" w:hAnsi="Times New Roman"/>
        </w:rPr>
        <w:t xml:space="preserve">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w:t>
      </w:r>
      <w:r w:rsidRPr="004A3B51">
        <w:rPr>
          <w:rFonts w:ascii="Times New Roman" w:hAnsi="Times New Roman"/>
        </w:rPr>
        <w:lastRenderedPageBreak/>
        <w:t>предусмотренном законодательством Российской Федерации об образовании и законодательством Российской</w:t>
      </w:r>
      <w:proofErr w:type="gramEnd"/>
      <w:r w:rsidRPr="004A3B51">
        <w:rPr>
          <w:rFonts w:ascii="Times New Roman" w:hAnsi="Times New Roman"/>
        </w:rPr>
        <w:t xml:space="preserve"> Федерации о муниципальной службе</w:t>
      </w:r>
      <w:proofErr w:type="gramStart"/>
      <w:r w:rsidRPr="004A3B51">
        <w:rPr>
          <w:rFonts w:ascii="Times New Roman" w:hAnsi="Times New Roman"/>
        </w:rPr>
        <w:t>;»</w:t>
      </w:r>
      <w:proofErr w:type="gramEnd"/>
      <w:r w:rsidRPr="004A3B51">
        <w:rPr>
          <w:rFonts w:ascii="Times New Roman" w:hAnsi="Times New Roman"/>
        </w:rPr>
        <w:t xml:space="preserve">; </w:t>
      </w:r>
    </w:p>
    <w:p w:rsidR="000F14E7" w:rsidRPr="004A3B51" w:rsidRDefault="000F14E7" w:rsidP="000F14E7">
      <w:pPr>
        <w:spacing w:after="0" w:line="240" w:lineRule="auto"/>
        <w:ind w:firstLine="709"/>
        <w:jc w:val="both"/>
        <w:rPr>
          <w:rFonts w:ascii="Times New Roman" w:hAnsi="Times New Roman"/>
        </w:rPr>
      </w:pPr>
      <w:r w:rsidRPr="004A3B51">
        <w:rPr>
          <w:rFonts w:ascii="Times New Roman" w:hAnsi="Times New Roman"/>
        </w:rPr>
        <w:t xml:space="preserve">г) в пункте 3 слова «подпунктами 4 и 9 пункта 1» заменить словами «пунктами 8 – 11, 18 и 21»;  </w:t>
      </w:r>
    </w:p>
    <w:p w:rsidR="000F14E7" w:rsidRPr="004A3B51" w:rsidRDefault="000F14E7" w:rsidP="000F14E7">
      <w:pPr>
        <w:spacing w:after="0" w:line="240" w:lineRule="auto"/>
        <w:ind w:firstLine="709"/>
        <w:jc w:val="both"/>
        <w:rPr>
          <w:rFonts w:ascii="Times New Roman" w:hAnsi="Times New Roman"/>
        </w:rPr>
      </w:pPr>
      <w:proofErr w:type="spellStart"/>
      <w:r w:rsidRPr="004A3B51">
        <w:rPr>
          <w:rFonts w:ascii="Times New Roman" w:hAnsi="Times New Roman"/>
        </w:rPr>
        <w:t>д</w:t>
      </w:r>
      <w:proofErr w:type="spellEnd"/>
      <w:r w:rsidRPr="004A3B51">
        <w:rPr>
          <w:rFonts w:ascii="Times New Roman" w:hAnsi="Times New Roman"/>
        </w:rPr>
        <w:t xml:space="preserve">) в пункте 8 слова «Администрации сельского поселения </w:t>
      </w:r>
      <w:r w:rsidRPr="004A3B51">
        <w:rPr>
          <w:rFonts w:ascii="Times New Roman" w:hAnsi="Times New Roman"/>
          <w:noProof/>
        </w:rPr>
        <w:t>Курумоч</w:t>
      </w:r>
      <w:r w:rsidRPr="004A3B51">
        <w:rPr>
          <w:rFonts w:ascii="Times New Roman" w:hAnsi="Times New Roman"/>
        </w:rPr>
        <w:t xml:space="preserve"> </w:t>
      </w:r>
      <w:r w:rsidRPr="004A3B51">
        <w:rPr>
          <w:rFonts w:ascii="Times New Roman" w:hAnsi="Times New Roman"/>
          <w:bCs/>
        </w:rPr>
        <w:t xml:space="preserve">муниципального района </w:t>
      </w:r>
      <w:r w:rsidRPr="004A3B51">
        <w:rPr>
          <w:rFonts w:ascii="Times New Roman" w:hAnsi="Times New Roman"/>
          <w:bCs/>
          <w:noProof/>
        </w:rPr>
        <w:t>Волжский</w:t>
      </w:r>
      <w:r w:rsidRPr="004A3B51">
        <w:rPr>
          <w:rFonts w:ascii="Times New Roman" w:hAnsi="Times New Roman"/>
          <w:bCs/>
        </w:rPr>
        <w:t xml:space="preserve"> </w:t>
      </w:r>
      <w:r w:rsidRPr="004A3B51">
        <w:rPr>
          <w:rFonts w:ascii="Times New Roman" w:hAnsi="Times New Roman"/>
        </w:rPr>
        <w:t xml:space="preserve">Самарской области (далее – Глава Администрации поселения) или при наличии заключения Главы Администрации» заменить словами «поселения или при наличии заключения Главы»; </w:t>
      </w:r>
    </w:p>
    <w:p w:rsidR="000F14E7" w:rsidRPr="004A3B51" w:rsidRDefault="000F14E7" w:rsidP="000F14E7">
      <w:pPr>
        <w:spacing w:after="0" w:line="240" w:lineRule="auto"/>
        <w:ind w:firstLine="709"/>
        <w:jc w:val="both"/>
        <w:outlineLvl w:val="0"/>
        <w:rPr>
          <w:rFonts w:ascii="Times New Roman" w:hAnsi="Times New Roman"/>
        </w:rPr>
      </w:pPr>
      <w:r w:rsidRPr="004A3B51">
        <w:rPr>
          <w:rFonts w:ascii="Times New Roman" w:hAnsi="Times New Roman"/>
        </w:rPr>
        <w:t xml:space="preserve">- дополнить пункт 1 Проекта решения новым подпунктом 4 с изменением нумерации последующих подпунктов пункта 1 Проекта решения, начиная с подпункта 5, следующего содержания: </w:t>
      </w:r>
    </w:p>
    <w:p w:rsidR="000F14E7" w:rsidRPr="004A3B51" w:rsidRDefault="000F14E7" w:rsidP="000F14E7">
      <w:pPr>
        <w:spacing w:after="0" w:line="240" w:lineRule="auto"/>
        <w:ind w:firstLine="709"/>
        <w:jc w:val="both"/>
        <w:rPr>
          <w:rFonts w:ascii="Times New Roman" w:hAnsi="Times New Roman"/>
        </w:rPr>
      </w:pPr>
      <w:r w:rsidRPr="004A3B51">
        <w:rPr>
          <w:rFonts w:ascii="Times New Roman" w:hAnsi="Times New Roman"/>
        </w:rPr>
        <w:t xml:space="preserve">«4) пункт 1 статьи 12 Устава после слов «депутата Собрания представителей поселения» дополнить словами «Главы поселения»; </w:t>
      </w:r>
    </w:p>
    <w:p w:rsidR="000F14E7" w:rsidRPr="004A3B51" w:rsidRDefault="000F14E7" w:rsidP="000F14E7">
      <w:pPr>
        <w:spacing w:after="0" w:line="240" w:lineRule="auto"/>
        <w:ind w:firstLine="709"/>
        <w:jc w:val="both"/>
        <w:outlineLvl w:val="0"/>
        <w:rPr>
          <w:rFonts w:ascii="Times New Roman" w:hAnsi="Times New Roman"/>
        </w:rPr>
      </w:pPr>
      <w:r w:rsidRPr="004A3B51">
        <w:rPr>
          <w:rFonts w:ascii="Times New Roman" w:hAnsi="Times New Roman"/>
        </w:rPr>
        <w:t xml:space="preserve">- дополнить пункт 1 Проекта решения новым подпунктом 6 с изменением нумерации последующих подпунктов пункта 1 Проекта решения, начиная с подпункта 7, следующего содержания: </w:t>
      </w:r>
    </w:p>
    <w:p w:rsidR="000F14E7" w:rsidRPr="004A3B51" w:rsidRDefault="000F14E7" w:rsidP="000F14E7">
      <w:pPr>
        <w:spacing w:after="0" w:line="240" w:lineRule="auto"/>
        <w:ind w:firstLine="709"/>
        <w:jc w:val="both"/>
        <w:outlineLvl w:val="0"/>
        <w:rPr>
          <w:rFonts w:ascii="Times New Roman" w:hAnsi="Times New Roman"/>
        </w:rPr>
      </w:pPr>
      <w:r w:rsidRPr="004A3B51">
        <w:rPr>
          <w:rFonts w:ascii="Times New Roman" w:hAnsi="Times New Roman"/>
        </w:rPr>
        <w:t xml:space="preserve">«6) статью 21 Устава изложить в следующей редакции: </w:t>
      </w:r>
    </w:p>
    <w:p w:rsidR="000F14E7" w:rsidRPr="004A3B51" w:rsidRDefault="000F14E7" w:rsidP="000F14E7">
      <w:pPr>
        <w:keepNext/>
        <w:spacing w:after="0" w:line="240" w:lineRule="auto"/>
        <w:ind w:firstLine="709"/>
        <w:jc w:val="both"/>
        <w:outlineLvl w:val="1"/>
        <w:rPr>
          <w:rFonts w:ascii="Times New Roman" w:hAnsi="Times New Roman"/>
          <w:b/>
          <w:iCs/>
        </w:rPr>
      </w:pPr>
      <w:r w:rsidRPr="004A3B51">
        <w:rPr>
          <w:rFonts w:ascii="Times New Roman" w:hAnsi="Times New Roman"/>
        </w:rPr>
        <w:t>«</w:t>
      </w:r>
      <w:r w:rsidRPr="004A3B51">
        <w:rPr>
          <w:rFonts w:ascii="Times New Roman" w:hAnsi="Times New Roman"/>
          <w:b/>
        </w:rPr>
        <w:t xml:space="preserve">Статья 21. </w:t>
      </w:r>
      <w:r w:rsidRPr="004A3B51">
        <w:rPr>
          <w:rFonts w:ascii="Times New Roman" w:hAnsi="Times New Roman"/>
          <w:b/>
          <w:iCs/>
        </w:rPr>
        <w:t xml:space="preserve">Голосование по отзыву депутата Собрания представителей поселения, Главы поселения </w:t>
      </w:r>
    </w:p>
    <w:p w:rsidR="000F14E7" w:rsidRPr="004A3B51" w:rsidRDefault="000F14E7" w:rsidP="000F14E7">
      <w:pPr>
        <w:numPr>
          <w:ilvl w:val="0"/>
          <w:numId w:val="32"/>
        </w:numPr>
        <w:tabs>
          <w:tab w:val="num" w:pos="1134"/>
        </w:tabs>
        <w:spacing w:after="0" w:line="240" w:lineRule="auto"/>
        <w:jc w:val="both"/>
        <w:rPr>
          <w:rFonts w:ascii="Times New Roman" w:hAnsi="Times New Roman"/>
        </w:rPr>
      </w:pPr>
      <w:proofErr w:type="gramStart"/>
      <w:r w:rsidRPr="004A3B51">
        <w:rPr>
          <w:rFonts w:ascii="Times New Roman" w:hAnsi="Times New Roman"/>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w:t>
      </w:r>
      <w:proofErr w:type="gramEnd"/>
      <w:r w:rsidRPr="004A3B51">
        <w:rPr>
          <w:rFonts w:ascii="Times New Roman" w:hAnsi="Times New Roman"/>
        </w:rPr>
        <w:t xml:space="preserve"> </w:t>
      </w:r>
      <w:proofErr w:type="gramStart"/>
      <w:r w:rsidRPr="004A3B51">
        <w:rPr>
          <w:rFonts w:ascii="Times New Roman" w:hAnsi="Times New Roman"/>
        </w:rPr>
        <w:t>принципах</w:t>
      </w:r>
      <w:proofErr w:type="gramEnd"/>
      <w:r w:rsidRPr="004A3B51">
        <w:rPr>
          <w:rFonts w:ascii="Times New Roman" w:hAnsi="Times New Roman"/>
        </w:rPr>
        <w:t xml:space="preserve"> организации местного самоуправления в Российской Федерации».</w:t>
      </w:r>
    </w:p>
    <w:p w:rsidR="000F14E7" w:rsidRPr="004A3B51" w:rsidRDefault="000F14E7" w:rsidP="000F14E7">
      <w:pPr>
        <w:numPr>
          <w:ilvl w:val="0"/>
          <w:numId w:val="32"/>
        </w:numPr>
        <w:tabs>
          <w:tab w:val="num" w:pos="1134"/>
        </w:tabs>
        <w:spacing w:after="0" w:line="240" w:lineRule="auto"/>
        <w:jc w:val="both"/>
        <w:rPr>
          <w:rFonts w:ascii="Times New Roman" w:hAnsi="Times New Roman"/>
        </w:rPr>
      </w:pPr>
      <w:r w:rsidRPr="004A3B51">
        <w:rPr>
          <w:rFonts w:ascii="Times New Roman" w:hAnsi="Times New Roman"/>
        </w:rPr>
        <w:t xml:space="preserve">Основанием для отзыва депутата Собрания представителей поселения является </w:t>
      </w:r>
      <w:proofErr w:type="gramStart"/>
      <w:r w:rsidRPr="004A3B51">
        <w:rPr>
          <w:rFonts w:ascii="Times New Roman" w:hAnsi="Times New Roman"/>
        </w:rPr>
        <w:t>установленное</w:t>
      </w:r>
      <w:proofErr w:type="gramEnd"/>
      <w:r w:rsidRPr="004A3B51">
        <w:rPr>
          <w:rFonts w:ascii="Times New Roman" w:hAnsi="Times New Roman"/>
        </w:rPr>
        <w:t xml:space="preserve"> вступившим в законную силу решением суда:</w:t>
      </w:r>
    </w:p>
    <w:p w:rsidR="000F14E7" w:rsidRPr="004A3B51" w:rsidRDefault="000F14E7" w:rsidP="000F14E7">
      <w:pPr>
        <w:numPr>
          <w:ilvl w:val="0"/>
          <w:numId w:val="31"/>
        </w:numPr>
        <w:tabs>
          <w:tab w:val="left" w:pos="1134"/>
        </w:tabs>
        <w:spacing w:after="0" w:line="240" w:lineRule="auto"/>
        <w:ind w:left="0" w:firstLine="709"/>
        <w:jc w:val="both"/>
        <w:rPr>
          <w:rFonts w:ascii="Times New Roman" w:hAnsi="Times New Roman"/>
        </w:rPr>
      </w:pPr>
      <w:r w:rsidRPr="004A3B51">
        <w:rPr>
          <w:rFonts w:ascii="Times New Roman" w:hAnsi="Times New Roman"/>
        </w:rPr>
        <w:t xml:space="preserve">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w:t>
      </w:r>
      <w:r w:rsidRPr="004A3B51">
        <w:rPr>
          <w:rFonts w:ascii="Times New Roman" w:hAnsi="Times New Roman"/>
        </w:rPr>
        <w:lastRenderedPageBreak/>
        <w:t>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0F14E7" w:rsidRPr="004A3B51" w:rsidRDefault="000F14E7" w:rsidP="000F14E7">
      <w:pPr>
        <w:numPr>
          <w:ilvl w:val="0"/>
          <w:numId w:val="31"/>
        </w:numPr>
        <w:tabs>
          <w:tab w:val="left" w:pos="1134"/>
        </w:tabs>
        <w:spacing w:after="0" w:line="240" w:lineRule="auto"/>
        <w:ind w:left="0" w:firstLine="709"/>
        <w:jc w:val="both"/>
        <w:rPr>
          <w:rFonts w:ascii="Times New Roman" w:hAnsi="Times New Roman"/>
        </w:rPr>
      </w:pPr>
      <w:r w:rsidRPr="004A3B51">
        <w:rPr>
          <w:rFonts w:ascii="Times New Roman" w:hAnsi="Times New Roman"/>
        </w:rPr>
        <w:t>систематическое нарушение настоящего Устава.</w:t>
      </w:r>
    </w:p>
    <w:p w:rsidR="000F14E7" w:rsidRPr="004A3B51" w:rsidRDefault="000F14E7" w:rsidP="000F14E7">
      <w:pPr>
        <w:tabs>
          <w:tab w:val="num" w:pos="1080"/>
        </w:tabs>
        <w:spacing w:after="0" w:line="240" w:lineRule="auto"/>
        <w:ind w:firstLine="708"/>
        <w:jc w:val="both"/>
        <w:rPr>
          <w:rFonts w:ascii="Times New Roman" w:hAnsi="Times New Roman"/>
        </w:rPr>
      </w:pPr>
      <w:r w:rsidRPr="004A3B51">
        <w:rPr>
          <w:rFonts w:ascii="Times New Roman" w:hAnsi="Times New Roman"/>
          <w:snapToGrid w:val="0"/>
        </w:rPr>
        <w:t>Под систематичностью в настоящей статье понимается совершение 3 (трех) и более деяний в течение срока полномочий.</w:t>
      </w:r>
    </w:p>
    <w:p w:rsidR="000F14E7" w:rsidRPr="004A3B51" w:rsidRDefault="000F14E7" w:rsidP="000F14E7">
      <w:pPr>
        <w:numPr>
          <w:ilvl w:val="0"/>
          <w:numId w:val="32"/>
        </w:numPr>
        <w:spacing w:after="0" w:line="240" w:lineRule="auto"/>
        <w:jc w:val="both"/>
        <w:rPr>
          <w:rFonts w:ascii="Times New Roman" w:hAnsi="Times New Roman"/>
          <w:bCs/>
          <w:iCs/>
          <w:snapToGrid w:val="0"/>
        </w:rPr>
      </w:pPr>
      <w:r w:rsidRPr="004A3B51">
        <w:rPr>
          <w:rFonts w:ascii="Times New Roman" w:hAnsi="Times New Roman"/>
        </w:rPr>
        <w:t xml:space="preserve">Основанием для отзыва Главы поселения является </w:t>
      </w:r>
      <w:proofErr w:type="gramStart"/>
      <w:r w:rsidRPr="004A3B51">
        <w:rPr>
          <w:rFonts w:ascii="Times New Roman" w:hAnsi="Times New Roman"/>
        </w:rPr>
        <w:t>установленное</w:t>
      </w:r>
      <w:proofErr w:type="gramEnd"/>
      <w:r w:rsidRPr="004A3B51">
        <w:rPr>
          <w:rFonts w:ascii="Times New Roman" w:hAnsi="Times New Roman"/>
        </w:rPr>
        <w:t xml:space="preserve"> вступившим в законную силу решением суда:</w:t>
      </w:r>
    </w:p>
    <w:p w:rsidR="000F14E7" w:rsidRPr="004A3B51" w:rsidRDefault="000F14E7" w:rsidP="000F14E7">
      <w:pPr>
        <w:numPr>
          <w:ilvl w:val="0"/>
          <w:numId w:val="30"/>
        </w:numPr>
        <w:tabs>
          <w:tab w:val="clear" w:pos="720"/>
          <w:tab w:val="num" w:pos="1080"/>
        </w:tabs>
        <w:spacing w:after="0" w:line="240" w:lineRule="auto"/>
        <w:ind w:firstLine="720"/>
        <w:jc w:val="both"/>
        <w:rPr>
          <w:rFonts w:ascii="Times New Roman" w:hAnsi="Times New Roman"/>
          <w:bCs/>
          <w:iCs/>
          <w:snapToGrid w:val="0"/>
        </w:rPr>
      </w:pPr>
      <w:r w:rsidRPr="004A3B51">
        <w:rPr>
          <w:rFonts w:ascii="Times New Roman" w:hAnsi="Times New Roman"/>
        </w:rPr>
        <w:t xml:space="preserve"> </w:t>
      </w:r>
      <w:r w:rsidRPr="004A3B51">
        <w:rPr>
          <w:rFonts w:ascii="Times New Roman" w:hAnsi="Times New Roman"/>
          <w:snapToGrid w:val="0"/>
        </w:rPr>
        <w:t>систематическое принятие муниципальных правовых актов, противоречащих действующему законодательству;</w:t>
      </w:r>
    </w:p>
    <w:p w:rsidR="000F14E7" w:rsidRPr="004A3B51" w:rsidRDefault="000F14E7" w:rsidP="000F14E7">
      <w:pPr>
        <w:numPr>
          <w:ilvl w:val="0"/>
          <w:numId w:val="30"/>
        </w:numPr>
        <w:tabs>
          <w:tab w:val="clear" w:pos="720"/>
          <w:tab w:val="num" w:pos="1080"/>
        </w:tabs>
        <w:spacing w:after="0" w:line="240" w:lineRule="auto"/>
        <w:ind w:firstLine="720"/>
        <w:jc w:val="both"/>
        <w:rPr>
          <w:rFonts w:ascii="Times New Roman" w:hAnsi="Times New Roman"/>
          <w:bCs/>
          <w:iCs/>
          <w:snapToGrid w:val="0"/>
        </w:rPr>
      </w:pPr>
      <w:r w:rsidRPr="004A3B51">
        <w:rPr>
          <w:rFonts w:ascii="Times New Roman" w:hAnsi="Times New Roman"/>
          <w:snapToGrid w:val="0"/>
        </w:rPr>
        <w:t>систематическое неисполнение Главой поселения своих обязанностей без уважительных причин;</w:t>
      </w:r>
    </w:p>
    <w:p w:rsidR="000F14E7" w:rsidRPr="004A3B51" w:rsidRDefault="000F14E7" w:rsidP="000F14E7">
      <w:pPr>
        <w:numPr>
          <w:ilvl w:val="0"/>
          <w:numId w:val="30"/>
        </w:numPr>
        <w:tabs>
          <w:tab w:val="clear" w:pos="720"/>
          <w:tab w:val="num" w:pos="1080"/>
        </w:tabs>
        <w:spacing w:after="0" w:line="240" w:lineRule="auto"/>
        <w:ind w:firstLine="720"/>
        <w:jc w:val="both"/>
        <w:rPr>
          <w:rFonts w:ascii="Times New Roman" w:hAnsi="Times New Roman"/>
          <w:snapToGrid w:val="0"/>
        </w:rPr>
      </w:pPr>
      <w:r w:rsidRPr="004A3B51">
        <w:rPr>
          <w:rFonts w:ascii="Times New Roman" w:hAnsi="Times New Roman"/>
          <w:snapToGrid w:val="0"/>
        </w:rPr>
        <w:t>систематическое нарушение Главой поселения настоящего Устава;</w:t>
      </w:r>
    </w:p>
    <w:p w:rsidR="000F14E7" w:rsidRPr="004A3B51" w:rsidRDefault="000F14E7" w:rsidP="000F14E7">
      <w:pPr>
        <w:numPr>
          <w:ilvl w:val="0"/>
          <w:numId w:val="30"/>
        </w:numPr>
        <w:tabs>
          <w:tab w:val="clear" w:pos="720"/>
          <w:tab w:val="num" w:pos="1080"/>
        </w:tabs>
        <w:spacing w:after="0" w:line="240" w:lineRule="auto"/>
        <w:ind w:firstLine="720"/>
        <w:jc w:val="both"/>
        <w:rPr>
          <w:rFonts w:ascii="Times New Roman" w:hAnsi="Times New Roman"/>
          <w:bCs/>
          <w:iCs/>
          <w:snapToGrid w:val="0"/>
        </w:rPr>
      </w:pPr>
      <w:r w:rsidRPr="004A3B51">
        <w:rPr>
          <w:rFonts w:ascii="Times New Roman" w:hAnsi="Times New Roman"/>
        </w:rPr>
        <w:t xml:space="preserve">принятие </w:t>
      </w:r>
      <w:r w:rsidRPr="004A3B51">
        <w:rPr>
          <w:rFonts w:ascii="Times New Roman" w:hAnsi="Times New Roman"/>
          <w:snapToGrid w:val="0"/>
        </w:rPr>
        <w:t>Главой поселения</w:t>
      </w:r>
      <w:r w:rsidRPr="004A3B51">
        <w:rPr>
          <w:rFonts w:ascii="Times New Roman" w:hAnsi="Times New Roman"/>
        </w:rPr>
        <w:t xml:space="preserve"> муниципальных правовых актов, совершение</w:t>
      </w:r>
      <w:r w:rsidRPr="004A3B51">
        <w:rPr>
          <w:rFonts w:ascii="Times New Roman" w:hAnsi="Times New Roman"/>
          <w:snapToGrid w:val="0"/>
        </w:rPr>
        <w:t xml:space="preserve"> Главой поселения </w:t>
      </w:r>
      <w:r w:rsidRPr="004A3B51">
        <w:rPr>
          <w:rFonts w:ascii="Times New Roman" w:hAnsi="Times New Roman"/>
        </w:rPr>
        <w:t xml:space="preserve">деяний (действий или бездействия), повлекших за собой массовое нарушение прав жителей </w:t>
      </w:r>
      <w:r w:rsidRPr="004A3B51">
        <w:rPr>
          <w:rFonts w:ascii="Times New Roman" w:hAnsi="Times New Roman"/>
          <w:snapToGrid w:val="0"/>
        </w:rPr>
        <w:t>поселения</w:t>
      </w:r>
      <w:r w:rsidRPr="004A3B51">
        <w:rPr>
          <w:rFonts w:ascii="Times New Roman" w:hAnsi="Times New Roman"/>
          <w:noProof/>
          <w:snapToGrid w:val="0"/>
        </w:rPr>
        <w:t>.</w:t>
      </w:r>
    </w:p>
    <w:p w:rsidR="000F14E7" w:rsidRPr="004A3B51" w:rsidRDefault="000F14E7" w:rsidP="000F14E7">
      <w:pPr>
        <w:tabs>
          <w:tab w:val="num" w:pos="1080"/>
        </w:tabs>
        <w:spacing w:after="0" w:line="240" w:lineRule="auto"/>
        <w:ind w:firstLine="720"/>
        <w:jc w:val="both"/>
        <w:rPr>
          <w:rFonts w:ascii="Times New Roman" w:hAnsi="Times New Roman"/>
        </w:rPr>
      </w:pPr>
      <w:r w:rsidRPr="004A3B51">
        <w:rPr>
          <w:rFonts w:ascii="Times New Roman" w:hAnsi="Times New Roman"/>
          <w:snapToGrid w:val="0"/>
        </w:rPr>
        <w:t>Под систематичностью в настоящей статье понимается совершение 3 (трех) и более деяний в течение срока полномочий.</w:t>
      </w:r>
    </w:p>
    <w:p w:rsidR="000F14E7" w:rsidRPr="004A3B51" w:rsidRDefault="000F14E7" w:rsidP="000F14E7">
      <w:pPr>
        <w:numPr>
          <w:ilvl w:val="0"/>
          <w:numId w:val="32"/>
        </w:numPr>
        <w:spacing w:after="0" w:line="240" w:lineRule="auto"/>
        <w:jc w:val="both"/>
        <w:rPr>
          <w:rFonts w:ascii="Times New Roman" w:hAnsi="Times New Roman"/>
        </w:rPr>
      </w:pPr>
      <w:r w:rsidRPr="004A3B51">
        <w:rPr>
          <w:rFonts w:ascii="Times New Roman" w:hAnsi="Times New Roman"/>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0F14E7" w:rsidRPr="004A3B51" w:rsidRDefault="000F14E7" w:rsidP="000F14E7">
      <w:pPr>
        <w:numPr>
          <w:ilvl w:val="0"/>
          <w:numId w:val="32"/>
        </w:numPr>
        <w:spacing w:after="0" w:line="240" w:lineRule="auto"/>
        <w:jc w:val="both"/>
        <w:rPr>
          <w:rFonts w:ascii="Times New Roman" w:hAnsi="Times New Roman"/>
        </w:rPr>
      </w:pPr>
      <w:r w:rsidRPr="004A3B51">
        <w:rPr>
          <w:rFonts w:ascii="Times New Roman" w:hAnsi="Times New Roman"/>
        </w:rPr>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48 настоящего Устава.</w:t>
      </w:r>
    </w:p>
    <w:p w:rsidR="000F14E7" w:rsidRPr="004A3B51" w:rsidRDefault="000F14E7" w:rsidP="000F14E7">
      <w:pPr>
        <w:numPr>
          <w:ilvl w:val="0"/>
          <w:numId w:val="32"/>
        </w:numPr>
        <w:spacing w:after="0" w:line="240" w:lineRule="auto"/>
        <w:jc w:val="both"/>
        <w:rPr>
          <w:rFonts w:ascii="Times New Roman" w:hAnsi="Times New Roman"/>
        </w:rPr>
      </w:pPr>
      <w:r w:rsidRPr="004A3B51">
        <w:rPr>
          <w:rFonts w:ascii="Times New Roman" w:hAnsi="Times New Roman"/>
        </w:rPr>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48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0F14E7" w:rsidRPr="004A3B51" w:rsidRDefault="000F14E7" w:rsidP="000F14E7">
      <w:pPr>
        <w:numPr>
          <w:ilvl w:val="0"/>
          <w:numId w:val="32"/>
        </w:numPr>
        <w:spacing w:after="0" w:line="240" w:lineRule="auto"/>
        <w:jc w:val="both"/>
        <w:rPr>
          <w:rFonts w:ascii="Times New Roman" w:hAnsi="Times New Roman"/>
        </w:rPr>
      </w:pPr>
      <w:r w:rsidRPr="004A3B51">
        <w:rPr>
          <w:rFonts w:ascii="Times New Roman" w:hAnsi="Times New Roman"/>
        </w:rPr>
        <w:t xml:space="preserve">Избирательная комиссия, указанная в статье 48 настоящего Устава, в </w:t>
      </w:r>
      <w:r w:rsidRPr="004A3B51">
        <w:rPr>
          <w:rFonts w:ascii="Times New Roman" w:hAnsi="Times New Roman"/>
        </w:rPr>
        <w:lastRenderedPageBreak/>
        <w:t>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0F14E7" w:rsidRPr="004A3B51" w:rsidRDefault="000F14E7" w:rsidP="000F14E7">
      <w:pPr>
        <w:numPr>
          <w:ilvl w:val="0"/>
          <w:numId w:val="32"/>
        </w:numPr>
        <w:spacing w:after="0" w:line="240" w:lineRule="auto"/>
        <w:jc w:val="both"/>
        <w:rPr>
          <w:rFonts w:ascii="Times New Roman" w:hAnsi="Times New Roman"/>
        </w:rPr>
      </w:pPr>
      <w:r w:rsidRPr="004A3B51">
        <w:rPr>
          <w:rFonts w:ascii="Times New Roman" w:hAnsi="Times New Roman"/>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0F14E7" w:rsidRPr="004A3B51" w:rsidRDefault="000F14E7" w:rsidP="000F14E7">
      <w:pPr>
        <w:numPr>
          <w:ilvl w:val="0"/>
          <w:numId w:val="32"/>
        </w:numPr>
        <w:spacing w:after="0" w:line="240" w:lineRule="auto"/>
        <w:jc w:val="both"/>
        <w:rPr>
          <w:rFonts w:ascii="Times New Roman" w:hAnsi="Times New Roman"/>
        </w:rPr>
      </w:pPr>
      <w:r w:rsidRPr="004A3B51">
        <w:rPr>
          <w:rFonts w:ascii="Times New Roman" w:hAnsi="Times New Roman"/>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0F14E7" w:rsidRPr="004A3B51" w:rsidRDefault="000F14E7" w:rsidP="000F14E7">
      <w:pPr>
        <w:numPr>
          <w:ilvl w:val="0"/>
          <w:numId w:val="32"/>
        </w:numPr>
        <w:spacing w:after="0" w:line="240" w:lineRule="auto"/>
        <w:jc w:val="both"/>
        <w:rPr>
          <w:rFonts w:ascii="Times New Roman" w:hAnsi="Times New Roman"/>
        </w:rPr>
      </w:pPr>
      <w:r w:rsidRPr="004A3B51">
        <w:rPr>
          <w:rFonts w:ascii="Times New Roman" w:hAnsi="Times New Roman"/>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0F14E7" w:rsidRPr="004A3B51" w:rsidRDefault="000F14E7" w:rsidP="000F14E7">
      <w:pPr>
        <w:numPr>
          <w:ilvl w:val="0"/>
          <w:numId w:val="32"/>
        </w:numPr>
        <w:spacing w:after="0" w:line="240" w:lineRule="auto"/>
        <w:jc w:val="both"/>
        <w:rPr>
          <w:rFonts w:ascii="Times New Roman" w:hAnsi="Times New Roman"/>
        </w:rPr>
      </w:pPr>
      <w:r w:rsidRPr="004A3B51">
        <w:rPr>
          <w:rFonts w:ascii="Times New Roman" w:hAnsi="Times New Roman"/>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0F14E7" w:rsidRPr="004A3B51" w:rsidRDefault="000F14E7" w:rsidP="000F14E7">
      <w:pPr>
        <w:numPr>
          <w:ilvl w:val="0"/>
          <w:numId w:val="32"/>
        </w:numPr>
        <w:spacing w:after="0" w:line="240" w:lineRule="auto"/>
        <w:jc w:val="both"/>
        <w:rPr>
          <w:rFonts w:ascii="Times New Roman" w:hAnsi="Times New Roman"/>
        </w:rPr>
      </w:pPr>
      <w:proofErr w:type="gramStart"/>
      <w:r w:rsidRPr="004A3B51">
        <w:rPr>
          <w:rFonts w:ascii="Times New Roman" w:hAnsi="Times New Roman"/>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48 настоящего Устава, соответствующих документов о выдвижении инициативы проведения голосования по отзыву, в </w:t>
      </w:r>
      <w:r w:rsidRPr="004A3B51">
        <w:rPr>
          <w:rFonts w:ascii="Times New Roman" w:hAnsi="Times New Roman"/>
        </w:rPr>
        <w:lastRenderedPageBreak/>
        <w:t xml:space="preserve">том числе и по проверке подписных листов, представленных инициативной группой. </w:t>
      </w:r>
      <w:proofErr w:type="gramEnd"/>
    </w:p>
    <w:p w:rsidR="000F14E7" w:rsidRPr="004A3B51" w:rsidRDefault="000F14E7" w:rsidP="000F14E7">
      <w:pPr>
        <w:numPr>
          <w:ilvl w:val="0"/>
          <w:numId w:val="32"/>
        </w:numPr>
        <w:spacing w:after="0" w:line="240" w:lineRule="auto"/>
        <w:jc w:val="both"/>
        <w:rPr>
          <w:rFonts w:ascii="Times New Roman" w:hAnsi="Times New Roman"/>
        </w:rPr>
      </w:pPr>
      <w:r w:rsidRPr="004A3B51">
        <w:rPr>
          <w:rFonts w:ascii="Times New Roman" w:hAnsi="Times New Roman"/>
        </w:rPr>
        <w:t xml:space="preserve">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w:t>
      </w:r>
      <w:proofErr w:type="gramStart"/>
      <w:r w:rsidRPr="004A3B51">
        <w:rPr>
          <w:rFonts w:ascii="Times New Roman" w:hAnsi="Times New Roman"/>
        </w:rPr>
        <w:t>процедуры отзыва депутата Собрания представителей</w:t>
      </w:r>
      <w:proofErr w:type="gramEnd"/>
      <w:r w:rsidRPr="004A3B51">
        <w:rPr>
          <w:rFonts w:ascii="Times New Roman" w:hAnsi="Times New Roman"/>
        </w:rPr>
        <w:t xml:space="preserve"> поселения, Главы поселения.</w:t>
      </w:r>
    </w:p>
    <w:p w:rsidR="000F14E7" w:rsidRPr="004A3B51" w:rsidRDefault="000F14E7" w:rsidP="000F14E7">
      <w:pPr>
        <w:numPr>
          <w:ilvl w:val="0"/>
          <w:numId w:val="32"/>
        </w:numPr>
        <w:spacing w:after="0" w:line="240" w:lineRule="auto"/>
        <w:jc w:val="both"/>
        <w:rPr>
          <w:rFonts w:ascii="Times New Roman" w:hAnsi="Times New Roman"/>
        </w:rPr>
      </w:pPr>
      <w:r w:rsidRPr="004A3B51">
        <w:rPr>
          <w:rFonts w:ascii="Times New Roman" w:hAnsi="Times New Roman"/>
        </w:rPr>
        <w:t xml:space="preserve">Депутат Собрания представителей поселения, Главы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 </w:t>
      </w:r>
    </w:p>
    <w:p w:rsidR="000F14E7" w:rsidRPr="004A3B51" w:rsidRDefault="000F14E7" w:rsidP="000F14E7">
      <w:pPr>
        <w:numPr>
          <w:ilvl w:val="0"/>
          <w:numId w:val="32"/>
        </w:numPr>
        <w:spacing w:after="0" w:line="240" w:lineRule="auto"/>
        <w:jc w:val="both"/>
        <w:rPr>
          <w:rFonts w:ascii="Times New Roman" w:hAnsi="Times New Roman"/>
        </w:rPr>
      </w:pPr>
      <w:r w:rsidRPr="004A3B51">
        <w:rPr>
          <w:rFonts w:ascii="Times New Roman" w:hAnsi="Times New Roman"/>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roofErr w:type="gramStart"/>
      <w:r w:rsidRPr="004A3B51">
        <w:rPr>
          <w:rFonts w:ascii="Times New Roman" w:hAnsi="Times New Roman"/>
        </w:rPr>
        <w:t>.»</w:t>
      </w:r>
      <w:proofErr w:type="gramEnd"/>
      <w:r w:rsidRPr="004A3B51">
        <w:rPr>
          <w:rFonts w:ascii="Times New Roman" w:hAnsi="Times New Roman"/>
        </w:rPr>
        <w:t xml:space="preserve">;»; </w:t>
      </w:r>
    </w:p>
    <w:p w:rsidR="000F14E7" w:rsidRPr="004A3B51" w:rsidRDefault="000F14E7" w:rsidP="000F14E7">
      <w:pPr>
        <w:spacing w:after="0" w:line="240" w:lineRule="auto"/>
        <w:ind w:firstLine="709"/>
        <w:jc w:val="both"/>
        <w:outlineLvl w:val="0"/>
        <w:rPr>
          <w:rFonts w:ascii="Times New Roman" w:hAnsi="Times New Roman"/>
        </w:rPr>
      </w:pPr>
      <w:r w:rsidRPr="004A3B51">
        <w:rPr>
          <w:rFonts w:ascii="Times New Roman" w:hAnsi="Times New Roman"/>
        </w:rPr>
        <w:t xml:space="preserve">- подпункт 18 пункта 1 Проекта решения (подпункт 16 пункта 1 Проекта решения в редакции, опубликованной в газете) изложить в следующей редакции: </w:t>
      </w:r>
    </w:p>
    <w:p w:rsidR="000F14E7" w:rsidRPr="004A3B51" w:rsidRDefault="000F14E7" w:rsidP="000F14E7">
      <w:pPr>
        <w:spacing w:after="0" w:line="240" w:lineRule="auto"/>
        <w:ind w:firstLine="709"/>
        <w:jc w:val="both"/>
        <w:rPr>
          <w:rFonts w:ascii="Times New Roman" w:hAnsi="Times New Roman"/>
        </w:rPr>
      </w:pPr>
      <w:r w:rsidRPr="004A3B51">
        <w:rPr>
          <w:rFonts w:ascii="Times New Roman" w:hAnsi="Times New Roman"/>
        </w:rPr>
        <w:t xml:space="preserve">«18) в статье 42 Устава: </w:t>
      </w:r>
    </w:p>
    <w:p w:rsidR="000F14E7" w:rsidRPr="004A3B51" w:rsidRDefault="000F14E7" w:rsidP="000F14E7">
      <w:pPr>
        <w:spacing w:after="0" w:line="240" w:lineRule="auto"/>
        <w:ind w:firstLine="709"/>
        <w:jc w:val="both"/>
        <w:rPr>
          <w:rFonts w:ascii="Times New Roman" w:hAnsi="Times New Roman"/>
        </w:rPr>
      </w:pPr>
      <w:r w:rsidRPr="004A3B51">
        <w:rPr>
          <w:rFonts w:ascii="Times New Roman" w:hAnsi="Times New Roman"/>
        </w:rPr>
        <w:t>а) в названии статьи слова «председателя Собрания представителей» заменить словом «Главы»;</w:t>
      </w:r>
    </w:p>
    <w:p w:rsidR="000F14E7" w:rsidRPr="004A3B51" w:rsidRDefault="000F14E7" w:rsidP="000F14E7">
      <w:pPr>
        <w:spacing w:after="0" w:line="240" w:lineRule="auto"/>
        <w:ind w:firstLine="709"/>
        <w:jc w:val="both"/>
        <w:rPr>
          <w:rFonts w:ascii="Times New Roman" w:hAnsi="Times New Roman"/>
        </w:rPr>
      </w:pPr>
      <w:r w:rsidRPr="004A3B51">
        <w:rPr>
          <w:rFonts w:ascii="Times New Roman" w:hAnsi="Times New Roman"/>
        </w:rPr>
        <w:t xml:space="preserve">б) абзац первый изложить в следующей редакции: </w:t>
      </w:r>
    </w:p>
    <w:p w:rsidR="000F14E7" w:rsidRPr="004A3B51" w:rsidRDefault="000F14E7" w:rsidP="000F14E7">
      <w:pPr>
        <w:spacing w:after="0" w:line="240" w:lineRule="auto"/>
        <w:ind w:firstLine="709"/>
        <w:jc w:val="both"/>
        <w:rPr>
          <w:rFonts w:ascii="Times New Roman" w:hAnsi="Times New Roman"/>
        </w:rPr>
      </w:pPr>
      <w:r w:rsidRPr="004A3B51">
        <w:rPr>
          <w:rFonts w:ascii="Times New Roman" w:hAnsi="Times New Roman"/>
        </w:rPr>
        <w:t>«1. Полномочия Главы поселения прекращаются досрочно в случае</w:t>
      </w:r>
      <w:proofErr w:type="gramStart"/>
      <w:r w:rsidRPr="004A3B51">
        <w:rPr>
          <w:rFonts w:ascii="Times New Roman" w:hAnsi="Times New Roman"/>
        </w:rPr>
        <w:t>:»</w:t>
      </w:r>
      <w:proofErr w:type="gramEnd"/>
      <w:r w:rsidRPr="004A3B51">
        <w:rPr>
          <w:rFonts w:ascii="Times New Roman" w:hAnsi="Times New Roman"/>
        </w:rPr>
        <w:t xml:space="preserve">; </w:t>
      </w:r>
    </w:p>
    <w:p w:rsidR="000F14E7" w:rsidRPr="004A3B51" w:rsidRDefault="000F14E7" w:rsidP="000F14E7">
      <w:pPr>
        <w:spacing w:after="0" w:line="240" w:lineRule="auto"/>
        <w:ind w:firstLine="709"/>
        <w:jc w:val="both"/>
        <w:rPr>
          <w:rFonts w:ascii="Times New Roman" w:hAnsi="Times New Roman"/>
        </w:rPr>
      </w:pPr>
      <w:r w:rsidRPr="004A3B51">
        <w:rPr>
          <w:rFonts w:ascii="Times New Roman" w:hAnsi="Times New Roman"/>
        </w:rPr>
        <w:t xml:space="preserve">в) пункт 10 изложить в следующей редакции: </w:t>
      </w:r>
    </w:p>
    <w:p w:rsidR="000F14E7" w:rsidRPr="004A3B51" w:rsidRDefault="000F14E7" w:rsidP="000F14E7">
      <w:pPr>
        <w:spacing w:after="0" w:line="240" w:lineRule="auto"/>
        <w:ind w:firstLine="709"/>
        <w:jc w:val="both"/>
        <w:rPr>
          <w:rFonts w:ascii="Times New Roman" w:hAnsi="Times New Roman"/>
        </w:rPr>
      </w:pPr>
      <w:r w:rsidRPr="004A3B51">
        <w:rPr>
          <w:rFonts w:ascii="Times New Roman" w:hAnsi="Times New Roman"/>
        </w:rPr>
        <w:t>«10) отзыва избирателями</w:t>
      </w:r>
      <w:proofErr w:type="gramStart"/>
      <w:r w:rsidRPr="004A3B51">
        <w:rPr>
          <w:rFonts w:ascii="Times New Roman" w:hAnsi="Times New Roman"/>
        </w:rPr>
        <w:t>;»</w:t>
      </w:r>
      <w:proofErr w:type="gramEnd"/>
      <w:r w:rsidRPr="004A3B51">
        <w:rPr>
          <w:rFonts w:ascii="Times New Roman" w:hAnsi="Times New Roman"/>
        </w:rPr>
        <w:t xml:space="preserve">; </w:t>
      </w:r>
    </w:p>
    <w:p w:rsidR="000F14E7" w:rsidRPr="004A3B51" w:rsidRDefault="000F14E7" w:rsidP="000F14E7">
      <w:pPr>
        <w:spacing w:after="0" w:line="240" w:lineRule="auto"/>
        <w:ind w:firstLine="709"/>
        <w:jc w:val="both"/>
        <w:rPr>
          <w:rFonts w:ascii="Times New Roman" w:hAnsi="Times New Roman"/>
        </w:rPr>
      </w:pPr>
      <w:r w:rsidRPr="004A3B51">
        <w:rPr>
          <w:rFonts w:ascii="Times New Roman" w:hAnsi="Times New Roman"/>
        </w:rPr>
        <w:t>г) пункт 15 признать утратившим силу;</w:t>
      </w:r>
    </w:p>
    <w:p w:rsidR="000F14E7" w:rsidRPr="004A3B51" w:rsidRDefault="000F14E7" w:rsidP="000F14E7">
      <w:pPr>
        <w:spacing w:after="0" w:line="240" w:lineRule="auto"/>
        <w:ind w:firstLine="709"/>
        <w:jc w:val="both"/>
        <w:rPr>
          <w:rFonts w:ascii="Times New Roman" w:hAnsi="Times New Roman"/>
        </w:rPr>
      </w:pPr>
      <w:proofErr w:type="spellStart"/>
      <w:r w:rsidRPr="004A3B51">
        <w:rPr>
          <w:rFonts w:ascii="Times New Roman" w:hAnsi="Times New Roman"/>
        </w:rPr>
        <w:t>д</w:t>
      </w:r>
      <w:proofErr w:type="spellEnd"/>
      <w:r w:rsidRPr="004A3B51">
        <w:rPr>
          <w:rFonts w:ascii="Times New Roman" w:hAnsi="Times New Roman"/>
        </w:rPr>
        <w:t>) в пункте 16 слова «как депутата Собрания представителей поселения и (или)» исключить;</w:t>
      </w:r>
    </w:p>
    <w:p w:rsidR="000F14E7" w:rsidRPr="004A3B51" w:rsidRDefault="000F14E7" w:rsidP="000F14E7">
      <w:pPr>
        <w:spacing w:after="0" w:line="240" w:lineRule="auto"/>
        <w:ind w:firstLine="709"/>
        <w:jc w:val="both"/>
        <w:outlineLvl w:val="0"/>
        <w:rPr>
          <w:rFonts w:ascii="Times New Roman" w:hAnsi="Times New Roman"/>
        </w:rPr>
      </w:pPr>
      <w:r w:rsidRPr="004A3B51">
        <w:rPr>
          <w:rFonts w:ascii="Times New Roman" w:hAnsi="Times New Roman"/>
        </w:rPr>
        <w:t xml:space="preserve">- дополнить пункт 1 Проекта решения новым подпунктом 23 с изменением нумерации последующих подпунктов пункта 1 Проекта решения, начиная с подпункта 24, следующего содержания: </w:t>
      </w:r>
    </w:p>
    <w:p w:rsidR="000F14E7" w:rsidRPr="004A3B51" w:rsidRDefault="000F14E7" w:rsidP="000F14E7">
      <w:pPr>
        <w:spacing w:after="0" w:line="240" w:lineRule="auto"/>
        <w:ind w:firstLine="709"/>
        <w:jc w:val="both"/>
        <w:rPr>
          <w:rFonts w:ascii="Times New Roman" w:hAnsi="Times New Roman"/>
        </w:rPr>
      </w:pPr>
      <w:r w:rsidRPr="004A3B51">
        <w:rPr>
          <w:rFonts w:ascii="Times New Roman" w:hAnsi="Times New Roman"/>
        </w:rPr>
        <w:lastRenderedPageBreak/>
        <w:t xml:space="preserve">«23) пункт 1 статьи 48 Устава после слов «депутата Собрания представителей поселения» дополнить словами «голосования по отзыву Главы поселения»; </w:t>
      </w:r>
    </w:p>
    <w:p w:rsidR="000F14E7" w:rsidRPr="004A3B51" w:rsidRDefault="000F14E7" w:rsidP="000F14E7">
      <w:pPr>
        <w:spacing w:after="0" w:line="240" w:lineRule="auto"/>
        <w:ind w:firstLine="709"/>
        <w:jc w:val="both"/>
        <w:outlineLvl w:val="0"/>
        <w:rPr>
          <w:rFonts w:ascii="Times New Roman" w:hAnsi="Times New Roman"/>
        </w:rPr>
      </w:pPr>
      <w:r w:rsidRPr="004A3B51">
        <w:rPr>
          <w:rFonts w:ascii="Times New Roman" w:hAnsi="Times New Roman"/>
        </w:rPr>
        <w:t xml:space="preserve">- дополнить пункт 1 Проекта решения новым подпунктом 36 с изменением нумерации последующих подпунктов пункта 1 Проекта решения, начиная с подпункта 37, следующего содержания: </w:t>
      </w:r>
    </w:p>
    <w:p w:rsidR="000F14E7" w:rsidRPr="004A3B51" w:rsidRDefault="000F14E7" w:rsidP="000F14E7">
      <w:pPr>
        <w:spacing w:after="0" w:line="240" w:lineRule="auto"/>
        <w:ind w:firstLine="709"/>
        <w:jc w:val="both"/>
        <w:outlineLvl w:val="0"/>
        <w:rPr>
          <w:rFonts w:ascii="Times New Roman" w:hAnsi="Times New Roman"/>
        </w:rPr>
      </w:pPr>
      <w:r w:rsidRPr="004A3B51">
        <w:rPr>
          <w:rFonts w:ascii="Times New Roman" w:hAnsi="Times New Roman"/>
        </w:rPr>
        <w:t>«36) статью 84 Устава изложить в следующей редакции:</w:t>
      </w:r>
    </w:p>
    <w:p w:rsidR="000F14E7" w:rsidRPr="004A3B51" w:rsidRDefault="000F14E7" w:rsidP="000F14E7">
      <w:pPr>
        <w:keepNext/>
        <w:spacing w:after="0" w:line="240" w:lineRule="auto"/>
        <w:ind w:firstLine="709"/>
        <w:jc w:val="both"/>
        <w:outlineLvl w:val="1"/>
        <w:rPr>
          <w:rFonts w:ascii="Times New Roman" w:hAnsi="Times New Roman"/>
          <w:b/>
          <w:bCs/>
          <w:iCs/>
        </w:rPr>
      </w:pPr>
      <w:r w:rsidRPr="004A3B51">
        <w:rPr>
          <w:rFonts w:ascii="Times New Roman" w:hAnsi="Times New Roman"/>
        </w:rPr>
        <w:t>«</w:t>
      </w:r>
      <w:r w:rsidRPr="004A3B51">
        <w:rPr>
          <w:rFonts w:ascii="Times New Roman" w:hAnsi="Times New Roman"/>
          <w:b/>
        </w:rPr>
        <w:t>Статья 84.</w:t>
      </w:r>
      <w:r w:rsidRPr="004A3B51">
        <w:rPr>
          <w:rFonts w:ascii="Times New Roman" w:hAnsi="Times New Roman"/>
        </w:rPr>
        <w:t xml:space="preserve"> </w:t>
      </w:r>
      <w:r w:rsidRPr="004A3B51">
        <w:rPr>
          <w:rFonts w:ascii="Times New Roman" w:hAnsi="Times New Roman"/>
          <w:b/>
          <w:bCs/>
          <w:iCs/>
        </w:rPr>
        <w:t>Основания и порядок привлечения депутатов Собрания представителей поселения, Главы поселения к ответственности перед населением поселения</w:t>
      </w:r>
    </w:p>
    <w:p w:rsidR="000F14E7" w:rsidRPr="004A3B51" w:rsidRDefault="000F14E7" w:rsidP="000F14E7">
      <w:pPr>
        <w:numPr>
          <w:ilvl w:val="0"/>
          <w:numId w:val="33"/>
        </w:numPr>
        <w:tabs>
          <w:tab w:val="num" w:pos="1134"/>
        </w:tabs>
        <w:spacing w:after="0" w:line="240" w:lineRule="auto"/>
        <w:ind w:left="0" w:firstLine="709"/>
        <w:jc w:val="both"/>
        <w:rPr>
          <w:rFonts w:ascii="Times New Roman" w:hAnsi="Times New Roman"/>
        </w:rPr>
      </w:pPr>
      <w:r w:rsidRPr="004A3B51">
        <w:rPr>
          <w:rFonts w:ascii="Times New Roman" w:hAnsi="Times New Roman"/>
        </w:rPr>
        <w:t xml:space="preserve">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 </w:t>
      </w:r>
    </w:p>
    <w:p w:rsidR="000F14E7" w:rsidRPr="004A3B51" w:rsidRDefault="000F14E7" w:rsidP="000F14E7">
      <w:pPr>
        <w:numPr>
          <w:ilvl w:val="0"/>
          <w:numId w:val="33"/>
        </w:numPr>
        <w:tabs>
          <w:tab w:val="num" w:pos="1134"/>
        </w:tabs>
        <w:spacing w:after="0" w:line="240" w:lineRule="auto"/>
        <w:ind w:left="0" w:firstLine="709"/>
        <w:jc w:val="both"/>
        <w:rPr>
          <w:rFonts w:ascii="Times New Roman" w:hAnsi="Times New Roman"/>
        </w:rPr>
      </w:pPr>
      <w:r w:rsidRPr="004A3B51">
        <w:rPr>
          <w:rFonts w:ascii="Times New Roman" w:hAnsi="Times New Roman"/>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roofErr w:type="gramStart"/>
      <w:r w:rsidRPr="004A3B51">
        <w:rPr>
          <w:rFonts w:ascii="Times New Roman" w:hAnsi="Times New Roman"/>
        </w:rPr>
        <w:t>.»</w:t>
      </w:r>
      <w:proofErr w:type="gramEnd"/>
      <w:r w:rsidRPr="004A3B51">
        <w:rPr>
          <w:rFonts w:ascii="Times New Roman" w:hAnsi="Times New Roman"/>
        </w:rPr>
        <w:t xml:space="preserve">;»; </w:t>
      </w:r>
    </w:p>
    <w:p w:rsidR="000F14E7" w:rsidRPr="004A3B51" w:rsidRDefault="000F14E7" w:rsidP="000F14E7">
      <w:pPr>
        <w:spacing w:after="0" w:line="240" w:lineRule="auto"/>
        <w:ind w:firstLine="709"/>
        <w:jc w:val="both"/>
        <w:outlineLvl w:val="0"/>
        <w:rPr>
          <w:rFonts w:ascii="Times New Roman" w:hAnsi="Times New Roman"/>
        </w:rPr>
      </w:pPr>
      <w:r w:rsidRPr="004A3B51">
        <w:rPr>
          <w:rFonts w:ascii="Times New Roman" w:hAnsi="Times New Roman"/>
        </w:rPr>
        <w:t xml:space="preserve">4) в целях исправления технической ошибки в пунктах 4 и 5 Проекта решения слова «Закона Самарской области от _____ 2015 № ___ «О порядке формирования органов местного самоуправления муниципальных образований Самарской области»» заменить словами «Закона Самарской области от 30.03.2015 № 24-ГД «О порядке </w:t>
      </w:r>
      <w:proofErr w:type="gramStart"/>
      <w:r w:rsidRPr="004A3B51">
        <w:rPr>
          <w:rFonts w:ascii="Times New Roman" w:hAnsi="Times New Roman"/>
        </w:rPr>
        <w:t>формирования органов местного самоуправления муниципальных образований Самарской области</w:t>
      </w:r>
      <w:proofErr w:type="gramEnd"/>
      <w:r w:rsidRPr="004A3B51">
        <w:rPr>
          <w:rFonts w:ascii="Times New Roman" w:hAnsi="Times New Roman"/>
        </w:rPr>
        <w:t xml:space="preserve">»»; </w:t>
      </w:r>
    </w:p>
    <w:p w:rsidR="000F14E7" w:rsidRPr="004A3B51" w:rsidRDefault="000F14E7" w:rsidP="000F14E7">
      <w:pPr>
        <w:tabs>
          <w:tab w:val="left" w:pos="1200"/>
        </w:tabs>
        <w:autoSpaceDN w:val="0"/>
        <w:adjustRightInd w:val="0"/>
        <w:spacing w:after="0" w:line="240" w:lineRule="auto"/>
        <w:ind w:firstLine="700"/>
        <w:jc w:val="both"/>
        <w:rPr>
          <w:rFonts w:ascii="Times New Roman" w:hAnsi="Times New Roman"/>
        </w:rPr>
      </w:pPr>
      <w:r w:rsidRPr="004A3B51">
        <w:rPr>
          <w:rFonts w:ascii="Times New Roman" w:hAnsi="Times New Roman"/>
        </w:rPr>
        <w:t xml:space="preserve">5) в целях уточнения отдельных положений Устава считаю необходимым:  </w:t>
      </w:r>
    </w:p>
    <w:p w:rsidR="000F14E7" w:rsidRPr="004A3B51" w:rsidRDefault="000F14E7" w:rsidP="000F14E7">
      <w:pPr>
        <w:tabs>
          <w:tab w:val="left" w:pos="1200"/>
        </w:tabs>
        <w:autoSpaceDN w:val="0"/>
        <w:adjustRightInd w:val="0"/>
        <w:spacing w:after="0" w:line="240" w:lineRule="auto"/>
        <w:ind w:firstLine="700"/>
        <w:jc w:val="both"/>
        <w:rPr>
          <w:rFonts w:ascii="Times New Roman" w:hAnsi="Times New Roman"/>
        </w:rPr>
      </w:pPr>
      <w:r w:rsidRPr="004A3B51">
        <w:rPr>
          <w:rFonts w:ascii="Times New Roman" w:hAnsi="Times New Roman"/>
        </w:rPr>
        <w:t xml:space="preserve">- подпункт «ж» подпункта 12 пункта 1 Проекта решения (подпункт «ж» подпункта 10 пункта 1 Проекта решения в редакции, опубликованной в газете) изложить в следующей редакции: </w:t>
      </w:r>
    </w:p>
    <w:p w:rsidR="000F14E7" w:rsidRPr="004A3B51" w:rsidRDefault="000F14E7" w:rsidP="000F14E7">
      <w:pPr>
        <w:tabs>
          <w:tab w:val="left" w:pos="1200"/>
        </w:tabs>
        <w:autoSpaceDN w:val="0"/>
        <w:adjustRightInd w:val="0"/>
        <w:spacing w:after="0" w:line="240" w:lineRule="auto"/>
        <w:ind w:firstLine="700"/>
        <w:jc w:val="both"/>
        <w:rPr>
          <w:rFonts w:ascii="Times New Roman" w:hAnsi="Times New Roman"/>
        </w:rPr>
      </w:pPr>
      <w:r w:rsidRPr="004A3B51">
        <w:rPr>
          <w:rFonts w:ascii="Times New Roman" w:hAnsi="Times New Roman"/>
        </w:rPr>
        <w:t>«ж) подпункты 14 и 16 пункта 2 признать утратившим силу</w:t>
      </w:r>
      <w:proofErr w:type="gramStart"/>
      <w:r w:rsidRPr="004A3B51">
        <w:rPr>
          <w:rFonts w:ascii="Times New Roman" w:hAnsi="Times New Roman"/>
        </w:rPr>
        <w:t>;»</w:t>
      </w:r>
      <w:proofErr w:type="gramEnd"/>
      <w:r w:rsidRPr="004A3B51">
        <w:rPr>
          <w:rFonts w:ascii="Times New Roman" w:hAnsi="Times New Roman"/>
        </w:rPr>
        <w:t xml:space="preserve">; </w:t>
      </w:r>
    </w:p>
    <w:p w:rsidR="000F14E7" w:rsidRPr="004A3B51" w:rsidRDefault="000F14E7" w:rsidP="000F14E7">
      <w:pPr>
        <w:spacing w:after="0" w:line="240" w:lineRule="auto"/>
        <w:ind w:firstLine="709"/>
        <w:jc w:val="both"/>
        <w:outlineLvl w:val="0"/>
        <w:rPr>
          <w:rFonts w:ascii="Times New Roman" w:hAnsi="Times New Roman"/>
        </w:rPr>
      </w:pPr>
      <w:r w:rsidRPr="004A3B51">
        <w:rPr>
          <w:rFonts w:ascii="Times New Roman" w:hAnsi="Times New Roman"/>
        </w:rPr>
        <w:t xml:space="preserve">- в статье 40.1 Устава в редакции, предусмотренной подпунктом 16 пункта 1 Проекта решения (подпунктом 14 пункта 1 Проекта решения, опубликованного в газете): </w:t>
      </w:r>
    </w:p>
    <w:p w:rsidR="000F14E7" w:rsidRPr="004A3B51" w:rsidRDefault="000F14E7" w:rsidP="000F14E7">
      <w:pPr>
        <w:spacing w:after="0" w:line="240" w:lineRule="auto"/>
        <w:ind w:firstLine="709"/>
        <w:jc w:val="both"/>
        <w:outlineLvl w:val="0"/>
        <w:rPr>
          <w:rFonts w:ascii="Times New Roman" w:hAnsi="Times New Roman"/>
        </w:rPr>
      </w:pPr>
      <w:r w:rsidRPr="004A3B51">
        <w:rPr>
          <w:rFonts w:ascii="Times New Roman" w:hAnsi="Times New Roman"/>
        </w:rPr>
        <w:t>а) пункт 8 после слов «</w:t>
      </w:r>
      <w:r w:rsidRPr="004A3B51">
        <w:rPr>
          <w:rFonts w:ascii="Times New Roman" w:hAnsi="Times New Roman"/>
          <w:color w:val="000000"/>
        </w:rPr>
        <w:t xml:space="preserve">со дня досрочного прекращения» дополнить словом «полномочий»; </w:t>
      </w:r>
    </w:p>
    <w:p w:rsidR="000F14E7" w:rsidRPr="004A3B51" w:rsidRDefault="000F14E7" w:rsidP="000F14E7">
      <w:pPr>
        <w:tabs>
          <w:tab w:val="left" w:pos="1200"/>
        </w:tabs>
        <w:autoSpaceDN w:val="0"/>
        <w:adjustRightInd w:val="0"/>
        <w:spacing w:after="0" w:line="240" w:lineRule="auto"/>
        <w:ind w:firstLine="700"/>
        <w:jc w:val="both"/>
        <w:rPr>
          <w:rFonts w:ascii="Times New Roman" w:hAnsi="Times New Roman"/>
        </w:rPr>
      </w:pPr>
      <w:r w:rsidRPr="004A3B51">
        <w:rPr>
          <w:rFonts w:ascii="Times New Roman" w:hAnsi="Times New Roman"/>
        </w:rPr>
        <w:t xml:space="preserve">б) в пункте 11 слова «досрочного прекращения полномочий Главы поселения до </w:t>
      </w:r>
      <w:r w:rsidRPr="004A3B51">
        <w:rPr>
          <w:rFonts w:ascii="Times New Roman" w:hAnsi="Times New Roman"/>
        </w:rPr>
        <w:lastRenderedPageBreak/>
        <w:t xml:space="preserve">вступления в должность нового Главы поселения, а также в случае» заменить словом «временного»;  </w:t>
      </w:r>
    </w:p>
    <w:p w:rsidR="000F14E7" w:rsidRPr="004A3B51" w:rsidRDefault="000F14E7" w:rsidP="000F14E7">
      <w:pPr>
        <w:tabs>
          <w:tab w:val="left" w:pos="1200"/>
        </w:tabs>
        <w:autoSpaceDN w:val="0"/>
        <w:adjustRightInd w:val="0"/>
        <w:spacing w:after="0" w:line="240" w:lineRule="auto"/>
        <w:ind w:firstLine="700"/>
        <w:jc w:val="both"/>
        <w:rPr>
          <w:rFonts w:ascii="Times New Roman" w:hAnsi="Times New Roman"/>
        </w:rPr>
      </w:pPr>
      <w:r w:rsidRPr="004A3B51">
        <w:rPr>
          <w:rFonts w:ascii="Times New Roman" w:hAnsi="Times New Roman"/>
        </w:rPr>
        <w:t xml:space="preserve">- дополнить пункт 1 Проекта решения новым подпунктом 35 (подпунктом 32 пункта 1 Проекта решения, опубликованного в газете) с изменением нумерации последующих подпунктов, начиная с подпункта 36, следующего содержания: </w:t>
      </w:r>
    </w:p>
    <w:p w:rsidR="000F14E7" w:rsidRPr="004A3B51" w:rsidRDefault="000F14E7" w:rsidP="000F14E7">
      <w:pPr>
        <w:tabs>
          <w:tab w:val="left" w:pos="1200"/>
        </w:tabs>
        <w:autoSpaceDN w:val="0"/>
        <w:adjustRightInd w:val="0"/>
        <w:spacing w:after="0" w:line="240" w:lineRule="auto"/>
        <w:ind w:firstLine="700"/>
        <w:jc w:val="both"/>
        <w:rPr>
          <w:rFonts w:ascii="Times New Roman" w:hAnsi="Times New Roman"/>
        </w:rPr>
      </w:pPr>
      <w:r w:rsidRPr="004A3B51">
        <w:rPr>
          <w:rFonts w:ascii="Times New Roman" w:hAnsi="Times New Roman"/>
        </w:rPr>
        <w:t>«35) в пункте 1 статьи 72 Устава слова «</w:t>
      </w:r>
      <w:r w:rsidRPr="004A3B51">
        <w:rPr>
          <w:rFonts w:ascii="Times New Roman" w:hAnsi="Times New Roman"/>
          <w:bCs/>
          <w:iCs/>
        </w:rPr>
        <w:t>путем проверок и иными способами» исключить;</w:t>
      </w:r>
    </w:p>
    <w:p w:rsidR="000F14E7" w:rsidRPr="004A3B51" w:rsidRDefault="000F14E7" w:rsidP="000F14E7">
      <w:pPr>
        <w:tabs>
          <w:tab w:val="left" w:pos="1200"/>
        </w:tabs>
        <w:autoSpaceDN w:val="0"/>
        <w:adjustRightInd w:val="0"/>
        <w:spacing w:after="0" w:line="240" w:lineRule="auto"/>
        <w:ind w:firstLine="700"/>
        <w:jc w:val="both"/>
        <w:rPr>
          <w:rFonts w:ascii="Times New Roman" w:hAnsi="Times New Roman"/>
        </w:rPr>
      </w:pPr>
      <w:r w:rsidRPr="004A3B51">
        <w:rPr>
          <w:rFonts w:ascii="Times New Roman" w:hAnsi="Times New Roman"/>
        </w:rPr>
        <w:t xml:space="preserve">6) в целях уточнения переходных положений предлагаю: </w:t>
      </w:r>
    </w:p>
    <w:p w:rsidR="000F14E7" w:rsidRPr="004A3B51" w:rsidRDefault="000F14E7" w:rsidP="000F14E7">
      <w:pPr>
        <w:tabs>
          <w:tab w:val="left" w:pos="1200"/>
        </w:tabs>
        <w:autoSpaceDN w:val="0"/>
        <w:adjustRightInd w:val="0"/>
        <w:spacing w:after="0" w:line="240" w:lineRule="auto"/>
        <w:ind w:firstLine="700"/>
        <w:jc w:val="both"/>
        <w:rPr>
          <w:rFonts w:ascii="Times New Roman" w:hAnsi="Times New Roman"/>
        </w:rPr>
      </w:pPr>
      <w:r w:rsidRPr="004A3B51">
        <w:rPr>
          <w:rFonts w:ascii="Times New Roman" w:hAnsi="Times New Roman"/>
        </w:rPr>
        <w:t xml:space="preserve">- подпункт 40 пункта 1 Проекта решения (подпункт 35 пункта 1 Проекта решения в редакции, опубликованной в газете) изложить в следующей редакции: </w:t>
      </w:r>
    </w:p>
    <w:p w:rsidR="000F14E7" w:rsidRPr="004A3B51" w:rsidRDefault="000F14E7" w:rsidP="000F14E7">
      <w:pPr>
        <w:tabs>
          <w:tab w:val="left" w:pos="1200"/>
        </w:tabs>
        <w:autoSpaceDN w:val="0"/>
        <w:adjustRightInd w:val="0"/>
        <w:spacing w:after="0" w:line="240" w:lineRule="auto"/>
        <w:ind w:firstLine="700"/>
        <w:jc w:val="both"/>
        <w:rPr>
          <w:rFonts w:ascii="Times New Roman" w:hAnsi="Times New Roman"/>
        </w:rPr>
      </w:pPr>
      <w:r w:rsidRPr="004A3B51">
        <w:rPr>
          <w:rFonts w:ascii="Times New Roman" w:hAnsi="Times New Roman"/>
        </w:rPr>
        <w:t>«40) пункты 2 - 5, 8 – 23, 25 – 40, 42 - 46 статьи 92 Устава признать утратившими силу</w:t>
      </w:r>
      <w:proofErr w:type="gramStart"/>
      <w:r w:rsidRPr="004A3B51">
        <w:rPr>
          <w:rFonts w:ascii="Times New Roman" w:hAnsi="Times New Roman"/>
        </w:rPr>
        <w:t>;»</w:t>
      </w:r>
      <w:proofErr w:type="gramEnd"/>
      <w:r w:rsidRPr="004A3B51">
        <w:rPr>
          <w:rFonts w:ascii="Times New Roman" w:hAnsi="Times New Roman"/>
        </w:rPr>
        <w:t xml:space="preserve">; </w:t>
      </w:r>
    </w:p>
    <w:p w:rsidR="000F14E7" w:rsidRPr="004A3B51" w:rsidRDefault="000F14E7" w:rsidP="000F14E7">
      <w:pPr>
        <w:tabs>
          <w:tab w:val="left" w:pos="1200"/>
        </w:tabs>
        <w:autoSpaceDN w:val="0"/>
        <w:adjustRightInd w:val="0"/>
        <w:spacing w:after="0" w:line="240" w:lineRule="auto"/>
        <w:ind w:firstLine="700"/>
        <w:jc w:val="both"/>
        <w:rPr>
          <w:rFonts w:ascii="Times New Roman" w:hAnsi="Times New Roman"/>
        </w:rPr>
      </w:pPr>
      <w:r w:rsidRPr="004A3B51">
        <w:rPr>
          <w:rFonts w:ascii="Times New Roman" w:hAnsi="Times New Roman"/>
        </w:rPr>
        <w:t>- пункт 4 Проекта решения дополнить последними абзацами следующего содержания:</w:t>
      </w:r>
    </w:p>
    <w:p w:rsidR="000F14E7" w:rsidRPr="004A3B51" w:rsidRDefault="000F14E7" w:rsidP="000F14E7">
      <w:pPr>
        <w:tabs>
          <w:tab w:val="left" w:pos="1200"/>
        </w:tabs>
        <w:autoSpaceDN w:val="0"/>
        <w:adjustRightInd w:val="0"/>
        <w:spacing w:after="0" w:line="240" w:lineRule="auto"/>
        <w:ind w:firstLine="700"/>
        <w:jc w:val="both"/>
        <w:rPr>
          <w:rFonts w:ascii="Times New Roman" w:hAnsi="Times New Roman"/>
        </w:rPr>
      </w:pPr>
      <w:r w:rsidRPr="004A3B51">
        <w:rPr>
          <w:rFonts w:ascii="Times New Roman" w:hAnsi="Times New Roman"/>
        </w:rPr>
        <w:t xml:space="preserve">«До вступления в должность Главы поселения, избранного Собранием представителей </w:t>
      </w:r>
      <w:r w:rsidRPr="004A3B51">
        <w:rPr>
          <w:rFonts w:ascii="Times New Roman" w:hAnsi="Times New Roman"/>
          <w:bCs/>
        </w:rPr>
        <w:t>поселения</w:t>
      </w:r>
      <w:r w:rsidRPr="004A3B51">
        <w:rPr>
          <w:rFonts w:ascii="Times New Roman" w:hAnsi="Times New Roman"/>
        </w:rPr>
        <w:t xml:space="preserve"> из числа кандидатов, представленных конкурсной комиссией по результатам </w:t>
      </w:r>
      <w:proofErr w:type="gramStart"/>
      <w:r w:rsidRPr="004A3B51">
        <w:rPr>
          <w:rFonts w:ascii="Times New Roman" w:hAnsi="Times New Roman"/>
        </w:rPr>
        <w:t xml:space="preserve">конкурса, возглавляющего Администрацию </w:t>
      </w:r>
      <w:r w:rsidRPr="004A3B51">
        <w:rPr>
          <w:rFonts w:ascii="Times New Roman" w:hAnsi="Times New Roman"/>
          <w:bCs/>
        </w:rPr>
        <w:t>поселения</w:t>
      </w:r>
      <w:r w:rsidRPr="004A3B51">
        <w:rPr>
          <w:rFonts w:ascii="Times New Roman" w:hAnsi="Times New Roman"/>
        </w:rPr>
        <w:t xml:space="preserve"> подпункт 13 пункта 1 статьи 10 Устава применяется</w:t>
      </w:r>
      <w:proofErr w:type="gramEnd"/>
      <w:r w:rsidRPr="004A3B51">
        <w:rPr>
          <w:rFonts w:ascii="Times New Roman" w:hAnsi="Times New Roman"/>
        </w:rPr>
        <w:t xml:space="preserve"> в следующей редакции: </w:t>
      </w:r>
    </w:p>
    <w:p w:rsidR="000F14E7" w:rsidRPr="004A3B51" w:rsidRDefault="000F14E7" w:rsidP="000F14E7">
      <w:pPr>
        <w:spacing w:after="0" w:line="240" w:lineRule="auto"/>
        <w:ind w:firstLine="709"/>
        <w:jc w:val="both"/>
        <w:outlineLvl w:val="0"/>
        <w:rPr>
          <w:rFonts w:ascii="Times New Roman" w:hAnsi="Times New Roman"/>
        </w:rPr>
      </w:pPr>
      <w:proofErr w:type="gramStart"/>
      <w:r w:rsidRPr="004A3B51">
        <w:rPr>
          <w:rFonts w:ascii="Times New Roman" w:hAnsi="Times New Roman"/>
        </w:rPr>
        <w:t xml:space="preserve">«13) организация профессионального образования и дополнительного профессионального образования депутатов Собрания представителей поселения, председателя Собрания представителей сельского поселения </w:t>
      </w:r>
      <w:r w:rsidRPr="004A3B51">
        <w:rPr>
          <w:rFonts w:ascii="Times New Roman" w:hAnsi="Times New Roman"/>
          <w:noProof/>
        </w:rPr>
        <w:t xml:space="preserve">Курумоч </w:t>
      </w:r>
      <w:r w:rsidRPr="004A3B51">
        <w:rPr>
          <w:rFonts w:ascii="Times New Roman" w:hAnsi="Times New Roman"/>
        </w:rPr>
        <w:t xml:space="preserve">муниципального района </w:t>
      </w:r>
      <w:r w:rsidRPr="004A3B51">
        <w:rPr>
          <w:rFonts w:ascii="Times New Roman" w:hAnsi="Times New Roman"/>
          <w:noProof/>
        </w:rPr>
        <w:t xml:space="preserve">Волжский </w:t>
      </w:r>
      <w:r w:rsidRPr="004A3B51">
        <w:rPr>
          <w:rFonts w:ascii="Times New Roman" w:hAnsi="Times New Roman"/>
        </w:rPr>
        <w:t xml:space="preserve">Самарской области (далее также – председатель Собрания представителей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roofErr w:type="gramEnd"/>
    </w:p>
    <w:p w:rsidR="000F14E7" w:rsidRPr="004A3B51" w:rsidRDefault="000F14E7" w:rsidP="000F14E7">
      <w:pPr>
        <w:spacing w:after="0" w:line="240" w:lineRule="auto"/>
        <w:ind w:firstLine="709"/>
        <w:jc w:val="both"/>
        <w:outlineLvl w:val="0"/>
        <w:rPr>
          <w:rFonts w:ascii="Times New Roman" w:hAnsi="Times New Roman"/>
        </w:rPr>
      </w:pPr>
      <w:r w:rsidRPr="004A3B51">
        <w:rPr>
          <w:rFonts w:ascii="Times New Roman" w:hAnsi="Times New Roman"/>
        </w:rPr>
        <w:t xml:space="preserve">- подпункт «е» пункта 4 Проекта решения исключить, соответственно изменив буквенное обозначение последующих подпунктов; </w:t>
      </w:r>
    </w:p>
    <w:p w:rsidR="000F14E7" w:rsidRPr="004A3B51" w:rsidRDefault="000F14E7" w:rsidP="000F14E7">
      <w:pPr>
        <w:spacing w:after="0" w:line="240" w:lineRule="auto"/>
        <w:ind w:firstLine="709"/>
        <w:jc w:val="both"/>
        <w:outlineLvl w:val="0"/>
        <w:rPr>
          <w:rFonts w:ascii="Times New Roman" w:hAnsi="Times New Roman"/>
        </w:rPr>
      </w:pPr>
      <w:r w:rsidRPr="004A3B51">
        <w:rPr>
          <w:rFonts w:ascii="Times New Roman" w:hAnsi="Times New Roman"/>
        </w:rPr>
        <w:t xml:space="preserve">- в пункте 9 статьи 39 в редакции переходных положений, изложенной в пункте 4 Проекта решения, слова «досрочного прекращения полномочий Главы поселения до вступления в должность нового Главы поселения, а также в случае» заменить словом «временного». </w:t>
      </w:r>
    </w:p>
    <w:p w:rsidR="000F14E7" w:rsidRPr="004A3B51" w:rsidRDefault="000F14E7" w:rsidP="000F14E7">
      <w:pPr>
        <w:spacing w:after="0" w:line="240" w:lineRule="auto"/>
        <w:ind w:firstLine="709"/>
        <w:jc w:val="both"/>
        <w:rPr>
          <w:rFonts w:ascii="Times New Roman" w:hAnsi="Times New Roman"/>
        </w:rPr>
      </w:pPr>
      <w:r w:rsidRPr="004A3B51">
        <w:rPr>
          <w:rFonts w:ascii="Times New Roman" w:hAnsi="Times New Roman"/>
        </w:rPr>
        <w:t xml:space="preserve">8. По результатам рассмотрения мнений, замечаний и предложений участников публичных </w:t>
      </w:r>
      <w:r w:rsidRPr="004A3B51">
        <w:rPr>
          <w:rFonts w:ascii="Times New Roman" w:hAnsi="Times New Roman"/>
        </w:rPr>
        <w:lastRenderedPageBreak/>
        <w:t>слушаний рекомендуется</w:t>
      </w:r>
      <w:r w:rsidRPr="004A3B51">
        <w:rPr>
          <w:rFonts w:ascii="Times New Roman" w:hAnsi="Times New Roman"/>
          <w:bCs/>
        </w:rPr>
        <w:t xml:space="preserve"> учесть вышеперечисленные предложения</w:t>
      </w:r>
      <w:r w:rsidRPr="004A3B51">
        <w:rPr>
          <w:rFonts w:ascii="Times New Roman" w:hAnsi="Times New Roman"/>
        </w:rPr>
        <w:t>.</w:t>
      </w:r>
    </w:p>
    <w:p w:rsidR="000F14E7" w:rsidRPr="004A3B51" w:rsidRDefault="000F14E7" w:rsidP="000F14E7">
      <w:pPr>
        <w:spacing w:after="0" w:line="240" w:lineRule="auto"/>
        <w:jc w:val="both"/>
        <w:rPr>
          <w:rFonts w:ascii="Times New Roman" w:hAnsi="Times New Roman"/>
          <w:color w:val="000000"/>
        </w:rPr>
      </w:pPr>
    </w:p>
    <w:p w:rsidR="000F14E7" w:rsidRPr="004A3B51" w:rsidRDefault="000F14E7" w:rsidP="000F14E7">
      <w:pPr>
        <w:spacing w:after="0" w:line="240" w:lineRule="auto"/>
        <w:jc w:val="both"/>
        <w:rPr>
          <w:rFonts w:ascii="Times New Roman" w:hAnsi="Times New Roman"/>
        </w:rPr>
      </w:pPr>
      <w:r w:rsidRPr="004A3B51">
        <w:rPr>
          <w:rFonts w:ascii="Times New Roman" w:hAnsi="Times New Roman"/>
          <w:noProof/>
          <w:color w:val="000000"/>
        </w:rPr>
        <w:lastRenderedPageBreak/>
        <w:t>Глава</w:t>
      </w:r>
      <w:r w:rsidRPr="004A3B51">
        <w:rPr>
          <w:rFonts w:ascii="Times New Roman" w:hAnsi="Times New Roman"/>
          <w:color w:val="000000"/>
        </w:rPr>
        <w:t xml:space="preserve"> </w:t>
      </w:r>
      <w:r w:rsidRPr="004A3B51">
        <w:rPr>
          <w:rFonts w:ascii="Times New Roman" w:hAnsi="Times New Roman"/>
          <w:bCs/>
          <w:noProof/>
        </w:rPr>
        <w:t>сельского</w:t>
      </w:r>
      <w:r w:rsidRPr="004A3B51">
        <w:rPr>
          <w:rFonts w:ascii="Times New Roman" w:hAnsi="Times New Roman"/>
          <w:bCs/>
        </w:rPr>
        <w:t xml:space="preserve"> </w:t>
      </w:r>
      <w:r w:rsidRPr="004A3B51">
        <w:rPr>
          <w:rFonts w:ascii="Times New Roman" w:hAnsi="Times New Roman"/>
        </w:rPr>
        <w:t xml:space="preserve"> поселения </w:t>
      </w:r>
      <w:r w:rsidRPr="004A3B51">
        <w:rPr>
          <w:rFonts w:ascii="Times New Roman" w:hAnsi="Times New Roman"/>
          <w:noProof/>
        </w:rPr>
        <w:t>Курумоч</w:t>
      </w:r>
    </w:p>
    <w:p w:rsidR="000F14E7" w:rsidRPr="004A3B51" w:rsidRDefault="000F14E7" w:rsidP="000F14E7">
      <w:pPr>
        <w:spacing w:after="0" w:line="240" w:lineRule="auto"/>
        <w:jc w:val="both"/>
        <w:rPr>
          <w:rFonts w:ascii="Times New Roman" w:hAnsi="Times New Roman"/>
          <w:color w:val="000000"/>
        </w:rPr>
      </w:pPr>
      <w:r w:rsidRPr="004A3B51">
        <w:rPr>
          <w:rFonts w:ascii="Times New Roman" w:hAnsi="Times New Roman"/>
        </w:rPr>
        <w:t xml:space="preserve">муниципального района </w:t>
      </w:r>
      <w:r w:rsidRPr="004A3B51">
        <w:rPr>
          <w:rFonts w:ascii="Times New Roman" w:hAnsi="Times New Roman"/>
          <w:noProof/>
        </w:rPr>
        <w:t>Волжский</w:t>
      </w:r>
    </w:p>
    <w:p w:rsidR="004A3B51" w:rsidRDefault="004A3B51" w:rsidP="000F14E7">
      <w:pPr>
        <w:spacing w:after="0" w:line="240" w:lineRule="auto"/>
        <w:jc w:val="center"/>
        <w:rPr>
          <w:rFonts w:ascii="Times New Roman" w:hAnsi="Times New Roman"/>
          <w:color w:val="000000"/>
          <w:sz w:val="20"/>
          <w:szCs w:val="20"/>
        </w:rPr>
        <w:sectPr w:rsidR="004A3B51" w:rsidSect="004A3B51">
          <w:headerReference w:type="even" r:id="rId15"/>
          <w:headerReference w:type="default" r:id="rId16"/>
          <w:type w:val="continuous"/>
          <w:pgSz w:w="11900" w:h="16840"/>
          <w:pgMar w:top="1134" w:right="560" w:bottom="1134" w:left="1134" w:header="708" w:footer="708" w:gutter="0"/>
          <w:pgNumType w:start="1"/>
          <w:cols w:num="2" w:space="708"/>
          <w:titlePg/>
          <w:docGrid w:linePitch="360"/>
        </w:sectPr>
      </w:pPr>
    </w:p>
    <w:p w:rsidR="000F14E7" w:rsidRDefault="000F14E7" w:rsidP="000F14E7">
      <w:pPr>
        <w:spacing w:after="0" w:line="240" w:lineRule="auto"/>
        <w:jc w:val="center"/>
        <w:rPr>
          <w:rFonts w:ascii="Times New Roman" w:hAnsi="Times New Roman"/>
          <w:color w:val="000000"/>
          <w:sz w:val="20"/>
          <w:szCs w:val="20"/>
        </w:rPr>
      </w:pPr>
      <w:r w:rsidRPr="000F14E7">
        <w:rPr>
          <w:rFonts w:ascii="Times New Roman" w:hAnsi="Times New Roman"/>
          <w:color w:val="000000"/>
          <w:sz w:val="20"/>
          <w:szCs w:val="20"/>
        </w:rPr>
        <w:lastRenderedPageBreak/>
        <w:t>Самарской области                                                                       О.Л. Катынский</w:t>
      </w:r>
    </w:p>
    <w:p w:rsidR="004A3B51" w:rsidRDefault="004A3B51" w:rsidP="00174594">
      <w:pPr>
        <w:spacing w:after="0" w:line="240" w:lineRule="auto"/>
        <w:jc w:val="center"/>
        <w:rPr>
          <w:rFonts w:ascii="Times New Roman" w:hAnsi="Times New Roman"/>
        </w:rPr>
        <w:sectPr w:rsidR="004A3B51" w:rsidSect="004A3B51">
          <w:type w:val="continuous"/>
          <w:pgSz w:w="11900" w:h="16840"/>
          <w:pgMar w:top="1134" w:right="850" w:bottom="1134" w:left="1701" w:header="708" w:footer="708" w:gutter="0"/>
          <w:pgNumType w:start="1"/>
          <w:cols w:space="708"/>
          <w:titlePg/>
          <w:docGrid w:linePitch="360"/>
        </w:sectPr>
      </w:pPr>
    </w:p>
    <w:p w:rsidR="00174594" w:rsidRPr="004A3B51" w:rsidRDefault="00174594" w:rsidP="004A3B51">
      <w:pPr>
        <w:spacing w:after="0" w:line="240" w:lineRule="auto"/>
        <w:jc w:val="center"/>
        <w:rPr>
          <w:rFonts w:ascii="Times New Roman" w:hAnsi="Times New Roman"/>
        </w:rPr>
      </w:pPr>
    </w:p>
    <w:p w:rsidR="004A3B51" w:rsidRPr="004A3B51" w:rsidRDefault="004A3B51" w:rsidP="004A3B51">
      <w:pPr>
        <w:tabs>
          <w:tab w:val="num" w:pos="200"/>
        </w:tabs>
        <w:spacing w:line="240" w:lineRule="auto"/>
        <w:outlineLvl w:val="0"/>
        <w:rPr>
          <w:rFonts w:ascii="Times New Roman" w:hAnsi="Times New Roman"/>
        </w:rPr>
      </w:pPr>
      <w:r w:rsidRPr="004A3B51">
        <w:rPr>
          <w:rFonts w:ascii="Times New Roman" w:hAnsi="Times New Roman"/>
        </w:rPr>
        <w:t xml:space="preserve">                                                              </w:t>
      </w:r>
    </w:p>
    <w:p w:rsidR="004A3B51" w:rsidRDefault="004A3B51" w:rsidP="004A3B51">
      <w:pPr>
        <w:tabs>
          <w:tab w:val="num" w:pos="200"/>
        </w:tabs>
        <w:outlineLvl w:val="0"/>
        <w:rPr>
          <w:sz w:val="28"/>
          <w:szCs w:val="28"/>
        </w:rPr>
        <w:sectPr w:rsidR="004A3B51" w:rsidSect="004A3B51">
          <w:type w:val="continuous"/>
          <w:pgSz w:w="11900" w:h="16840"/>
          <w:pgMar w:top="1134" w:right="850" w:bottom="1134" w:left="1276" w:header="708" w:footer="708" w:gutter="0"/>
          <w:pgNumType w:start="1"/>
          <w:cols w:num="2" w:space="434"/>
          <w:titlePg/>
          <w:docGrid w:linePitch="360"/>
        </w:sectPr>
      </w:pPr>
    </w:p>
    <w:p w:rsidR="004A3B51" w:rsidRPr="00714191" w:rsidRDefault="004A3B51" w:rsidP="004A3B51">
      <w:pPr>
        <w:tabs>
          <w:tab w:val="num" w:pos="200"/>
        </w:tabs>
        <w:outlineLvl w:val="0"/>
        <w:rPr>
          <w:sz w:val="28"/>
          <w:szCs w:val="28"/>
        </w:rPr>
      </w:pPr>
    </w:p>
    <w:p w:rsidR="00174594" w:rsidRPr="00174594" w:rsidRDefault="00174594" w:rsidP="00174594">
      <w:pPr>
        <w:spacing w:after="0" w:line="240" w:lineRule="auto"/>
        <w:jc w:val="center"/>
        <w:rPr>
          <w:rFonts w:ascii="Times New Roman" w:hAnsi="Times New Roman"/>
        </w:rPr>
      </w:pPr>
    </w:p>
    <w:p w:rsidR="00174594" w:rsidRPr="00174594" w:rsidRDefault="00174594" w:rsidP="00174594">
      <w:pPr>
        <w:pStyle w:val="a4"/>
        <w:spacing w:after="0" w:line="240" w:lineRule="auto"/>
        <w:rPr>
          <w:rFonts w:ascii="Times New Roman" w:hAnsi="Times New Roman"/>
          <w:sz w:val="22"/>
          <w:szCs w:val="22"/>
        </w:rPr>
      </w:pPr>
    </w:p>
    <w:p w:rsidR="00174594" w:rsidRDefault="00174594" w:rsidP="00174594">
      <w:pPr>
        <w:spacing w:after="0" w:line="240" w:lineRule="auto"/>
        <w:jc w:val="center"/>
        <w:rPr>
          <w:rFonts w:ascii="Times New Roman" w:hAnsi="Times New Roman"/>
          <w:color w:val="000000"/>
          <w:sz w:val="20"/>
          <w:szCs w:val="20"/>
        </w:rPr>
      </w:pPr>
    </w:p>
    <w:p w:rsidR="00BC5A5B" w:rsidRPr="00BC5A5B" w:rsidRDefault="00BC5A5B" w:rsidP="00BC5A5B">
      <w:pPr>
        <w:spacing w:after="0" w:line="240" w:lineRule="auto"/>
        <w:jc w:val="center"/>
        <w:rPr>
          <w:rFonts w:ascii="Times New Roman" w:hAnsi="Times New Roman"/>
        </w:rPr>
      </w:pPr>
      <w:r w:rsidRPr="00BC5A5B">
        <w:rPr>
          <w:rFonts w:ascii="Times New Roman" w:hAnsi="Times New Roman"/>
          <w:b/>
          <w:noProof/>
          <w:lang w:eastAsia="ru-RU"/>
        </w:rPr>
        <w:drawing>
          <wp:inline distT="0" distB="0" distL="0" distR="0">
            <wp:extent cx="628650" cy="77084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628650" cy="770845"/>
                    </a:xfrm>
                    <a:prstGeom prst="rect">
                      <a:avLst/>
                    </a:prstGeom>
                    <a:solidFill>
                      <a:srgbClr val="FFFFFF"/>
                    </a:solidFill>
                    <a:ln w="9525">
                      <a:noFill/>
                      <a:miter lim="800000"/>
                      <a:headEnd/>
                      <a:tailEnd/>
                    </a:ln>
                  </pic:spPr>
                </pic:pic>
              </a:graphicData>
            </a:graphic>
          </wp:inline>
        </w:drawing>
      </w:r>
    </w:p>
    <w:p w:rsidR="00BC5A5B" w:rsidRPr="00BC5A5B" w:rsidRDefault="00BC5A5B" w:rsidP="00BC5A5B">
      <w:pPr>
        <w:spacing w:after="0" w:line="240" w:lineRule="auto"/>
        <w:jc w:val="center"/>
        <w:rPr>
          <w:rFonts w:ascii="Times New Roman" w:hAnsi="Times New Roman"/>
        </w:rPr>
      </w:pPr>
    </w:p>
    <w:p w:rsidR="00BC5A5B" w:rsidRPr="00BC5A5B" w:rsidRDefault="00BC5A5B" w:rsidP="00BC5A5B">
      <w:pPr>
        <w:spacing w:after="0" w:line="240" w:lineRule="auto"/>
        <w:jc w:val="center"/>
        <w:rPr>
          <w:rFonts w:ascii="Times New Roman" w:hAnsi="Times New Roman"/>
          <w:b/>
          <w:bCs/>
        </w:rPr>
      </w:pPr>
      <w:r w:rsidRPr="00BC5A5B">
        <w:rPr>
          <w:rFonts w:ascii="Times New Roman" w:hAnsi="Times New Roman"/>
          <w:b/>
          <w:bCs/>
        </w:rPr>
        <w:t>РОССИЙСКАЯ ФЕДЕРАЦИЯ</w:t>
      </w:r>
      <w:r w:rsidRPr="00BC5A5B">
        <w:rPr>
          <w:rFonts w:ascii="Times New Roman" w:hAnsi="Times New Roman"/>
          <w:b/>
          <w:bCs/>
        </w:rPr>
        <w:br/>
        <w:t>САМАРСКАЯ ОБЛАСТЬ</w:t>
      </w:r>
    </w:p>
    <w:p w:rsidR="00BC5A5B" w:rsidRPr="00BC5A5B" w:rsidRDefault="00BC5A5B" w:rsidP="00BC5A5B">
      <w:pPr>
        <w:spacing w:after="0" w:line="240" w:lineRule="auto"/>
        <w:jc w:val="center"/>
        <w:rPr>
          <w:rFonts w:ascii="Times New Roman" w:hAnsi="Times New Roman"/>
          <w:b/>
          <w:caps/>
        </w:rPr>
      </w:pPr>
      <w:r w:rsidRPr="00BC5A5B">
        <w:rPr>
          <w:rFonts w:ascii="Times New Roman" w:hAnsi="Times New Roman"/>
          <w:b/>
          <w:bCs/>
        </w:rPr>
        <w:t xml:space="preserve">МУНИЦИПАЛЬНЫЙ РАЙОН </w:t>
      </w:r>
      <w:r w:rsidRPr="00BC5A5B">
        <w:rPr>
          <w:rFonts w:ascii="Times New Roman" w:hAnsi="Times New Roman"/>
          <w:b/>
          <w:caps/>
        </w:rPr>
        <w:t>Волжский</w:t>
      </w:r>
    </w:p>
    <w:p w:rsidR="00BC5A5B" w:rsidRPr="00BC5A5B" w:rsidRDefault="00BC5A5B" w:rsidP="00BC5A5B">
      <w:pPr>
        <w:spacing w:after="0" w:line="240" w:lineRule="auto"/>
        <w:jc w:val="center"/>
        <w:rPr>
          <w:rFonts w:ascii="Times New Roman" w:hAnsi="Times New Roman"/>
          <w:b/>
          <w:bCs/>
          <w:caps/>
        </w:rPr>
      </w:pPr>
    </w:p>
    <w:p w:rsidR="00BC5A5B" w:rsidRPr="00BC5A5B" w:rsidRDefault="00BC5A5B" w:rsidP="00BC5A5B">
      <w:pPr>
        <w:spacing w:after="0" w:line="240" w:lineRule="auto"/>
        <w:jc w:val="center"/>
        <w:rPr>
          <w:rFonts w:ascii="Times New Roman" w:hAnsi="Times New Roman"/>
          <w:b/>
          <w:bCs/>
          <w:caps/>
        </w:rPr>
      </w:pPr>
      <w:r w:rsidRPr="00BC5A5B">
        <w:rPr>
          <w:rFonts w:ascii="Times New Roman" w:hAnsi="Times New Roman"/>
          <w:b/>
          <w:bCs/>
          <w:caps/>
        </w:rPr>
        <w:t xml:space="preserve">АДМИНИСТРАЦИЯ  СЕЛЬСКОГО ПОСЕЛЕНИЯ </w:t>
      </w:r>
      <w:r w:rsidRPr="00BC5A5B">
        <w:rPr>
          <w:rFonts w:ascii="Times New Roman" w:hAnsi="Times New Roman"/>
          <w:b/>
          <w:bCs/>
          <w:caps/>
          <w:noProof/>
        </w:rPr>
        <w:t>Курумоч</w:t>
      </w:r>
    </w:p>
    <w:p w:rsidR="00BC5A5B" w:rsidRPr="00BC5A5B" w:rsidRDefault="00BC5A5B" w:rsidP="00BC5A5B">
      <w:pPr>
        <w:spacing w:after="0" w:line="240" w:lineRule="auto"/>
        <w:jc w:val="center"/>
        <w:rPr>
          <w:rFonts w:ascii="Times New Roman" w:hAnsi="Times New Roman"/>
          <w:b/>
          <w:bCs/>
          <w:caps/>
        </w:rPr>
      </w:pPr>
      <w:r w:rsidRPr="00BC5A5B">
        <w:rPr>
          <w:rFonts w:ascii="Times New Roman" w:hAnsi="Times New Roman"/>
          <w:b/>
          <w:bCs/>
          <w:caps/>
        </w:rPr>
        <w:t xml:space="preserve">МУНИЦИПАЛЬНОГО района </w:t>
      </w:r>
      <w:r w:rsidRPr="00BC5A5B">
        <w:rPr>
          <w:rFonts w:ascii="Times New Roman" w:hAnsi="Times New Roman"/>
          <w:b/>
          <w:bCs/>
          <w:caps/>
          <w:noProof/>
        </w:rPr>
        <w:t>Волжский</w:t>
      </w:r>
    </w:p>
    <w:p w:rsidR="00BC5A5B" w:rsidRPr="00BC5A5B" w:rsidRDefault="00BC5A5B" w:rsidP="00BC5A5B">
      <w:pPr>
        <w:spacing w:after="0" w:line="240" w:lineRule="auto"/>
        <w:jc w:val="center"/>
        <w:rPr>
          <w:rFonts w:ascii="Times New Roman" w:hAnsi="Times New Roman"/>
          <w:b/>
          <w:bCs/>
          <w:caps/>
        </w:rPr>
      </w:pPr>
      <w:r w:rsidRPr="00BC5A5B">
        <w:rPr>
          <w:rFonts w:ascii="Times New Roman" w:hAnsi="Times New Roman"/>
          <w:b/>
          <w:bCs/>
          <w:caps/>
        </w:rPr>
        <w:t xml:space="preserve">САМАРСКОЙ ОБЛАСТИ </w:t>
      </w:r>
    </w:p>
    <w:p w:rsidR="00BC5A5B" w:rsidRPr="00BC5A5B" w:rsidRDefault="00BC5A5B" w:rsidP="00BC5A5B">
      <w:pPr>
        <w:spacing w:after="0" w:line="240" w:lineRule="auto"/>
        <w:rPr>
          <w:rFonts w:ascii="Times New Roman" w:hAnsi="Times New Roman"/>
          <w:b/>
          <w:bCs/>
        </w:rPr>
      </w:pPr>
    </w:p>
    <w:p w:rsidR="00BC5A5B" w:rsidRPr="00BC5A5B" w:rsidRDefault="00BC5A5B" w:rsidP="00BC5A5B">
      <w:pPr>
        <w:spacing w:after="0" w:line="240" w:lineRule="auto"/>
        <w:jc w:val="center"/>
        <w:rPr>
          <w:rFonts w:ascii="Times New Roman" w:hAnsi="Times New Roman"/>
          <w:b/>
          <w:bCs/>
        </w:rPr>
      </w:pPr>
    </w:p>
    <w:p w:rsidR="00BC5A5B" w:rsidRPr="00BC5A5B" w:rsidRDefault="00BC5A5B" w:rsidP="00BC5A5B">
      <w:pPr>
        <w:spacing w:after="0" w:line="240" w:lineRule="auto"/>
        <w:jc w:val="center"/>
        <w:rPr>
          <w:rFonts w:ascii="Times New Roman" w:hAnsi="Times New Roman"/>
          <w:b/>
          <w:bCs/>
        </w:rPr>
      </w:pPr>
      <w:r w:rsidRPr="00BC5A5B">
        <w:rPr>
          <w:rFonts w:ascii="Times New Roman" w:hAnsi="Times New Roman"/>
          <w:b/>
          <w:bCs/>
        </w:rPr>
        <w:t>ПОСТАНОВЛЕНИЕ</w:t>
      </w:r>
    </w:p>
    <w:p w:rsidR="00BC5A5B" w:rsidRPr="00BC5A5B" w:rsidRDefault="00BC5A5B" w:rsidP="00BC5A5B">
      <w:pPr>
        <w:spacing w:after="0" w:line="240" w:lineRule="auto"/>
        <w:jc w:val="center"/>
        <w:rPr>
          <w:rFonts w:ascii="Times New Roman" w:hAnsi="Times New Roman"/>
        </w:rPr>
      </w:pPr>
    </w:p>
    <w:p w:rsidR="00BC5A5B" w:rsidRPr="00BC5A5B" w:rsidRDefault="00BC5A5B" w:rsidP="00BC5A5B">
      <w:pPr>
        <w:spacing w:after="0" w:line="240" w:lineRule="auto"/>
        <w:jc w:val="center"/>
        <w:rPr>
          <w:rFonts w:ascii="Times New Roman" w:hAnsi="Times New Roman"/>
          <w:b/>
          <w:color w:val="000000"/>
        </w:rPr>
      </w:pPr>
      <w:r w:rsidRPr="00BC5A5B">
        <w:rPr>
          <w:rFonts w:ascii="Times New Roman" w:hAnsi="Times New Roman"/>
          <w:b/>
          <w:color w:val="000000"/>
        </w:rPr>
        <w:t>от 29 апреля  2015 года № 79</w:t>
      </w:r>
    </w:p>
    <w:p w:rsidR="00BC5A5B" w:rsidRPr="00BC5A5B" w:rsidRDefault="00BC5A5B" w:rsidP="00BC5A5B">
      <w:pPr>
        <w:spacing w:after="0" w:line="240" w:lineRule="auto"/>
        <w:jc w:val="center"/>
        <w:rPr>
          <w:rFonts w:ascii="Times New Roman" w:hAnsi="Times New Roman"/>
          <w:b/>
          <w:u w:val="single"/>
        </w:rPr>
      </w:pPr>
    </w:p>
    <w:p w:rsidR="00BC5A5B" w:rsidRPr="00BC5A5B" w:rsidRDefault="00BC5A5B" w:rsidP="00BC5A5B">
      <w:pPr>
        <w:pStyle w:val="22"/>
        <w:ind w:right="79" w:firstLine="0"/>
        <w:rPr>
          <w:b/>
          <w:i/>
          <w:sz w:val="22"/>
          <w:szCs w:val="22"/>
        </w:rPr>
      </w:pPr>
      <w:r w:rsidRPr="00BC5A5B">
        <w:rPr>
          <w:b/>
          <w:i/>
          <w:sz w:val="22"/>
          <w:szCs w:val="22"/>
          <w:lang w:eastAsia="ar-SA"/>
        </w:rPr>
        <w:t xml:space="preserve">О завершении отопительного сезона на </w:t>
      </w:r>
      <w:r w:rsidRPr="00BC5A5B">
        <w:rPr>
          <w:b/>
          <w:i/>
          <w:sz w:val="22"/>
          <w:szCs w:val="22"/>
        </w:rPr>
        <w:t>территории сельского поселения Курумоч»</w:t>
      </w:r>
    </w:p>
    <w:p w:rsidR="00BC5A5B" w:rsidRPr="00BC5A5B" w:rsidRDefault="00BC5A5B" w:rsidP="00BC5A5B">
      <w:pPr>
        <w:spacing w:after="0" w:line="240" w:lineRule="auto"/>
        <w:jc w:val="center"/>
        <w:rPr>
          <w:rFonts w:ascii="Times New Roman" w:hAnsi="Times New Roman"/>
          <w:b/>
          <w:lang w:eastAsia="ar-SA"/>
        </w:rPr>
      </w:pPr>
    </w:p>
    <w:p w:rsidR="00BC5A5B" w:rsidRPr="00BC5A5B" w:rsidRDefault="00BC5A5B" w:rsidP="00BC5A5B">
      <w:pPr>
        <w:spacing w:after="0" w:line="240" w:lineRule="auto"/>
        <w:ind w:firstLine="709"/>
        <w:jc w:val="both"/>
        <w:rPr>
          <w:rFonts w:ascii="Times New Roman" w:hAnsi="Times New Roman"/>
        </w:rPr>
      </w:pPr>
    </w:p>
    <w:p w:rsidR="00BC5A5B" w:rsidRPr="00BC5A5B" w:rsidRDefault="00BC5A5B" w:rsidP="00BC5A5B">
      <w:pPr>
        <w:widowControl w:val="0"/>
        <w:autoSpaceDE w:val="0"/>
        <w:autoSpaceDN w:val="0"/>
        <w:adjustRightInd w:val="0"/>
        <w:spacing w:after="0" w:line="240" w:lineRule="auto"/>
        <w:jc w:val="both"/>
        <w:rPr>
          <w:rFonts w:ascii="Times New Roman" w:hAnsi="Times New Roman"/>
        </w:rPr>
      </w:pPr>
      <w:r w:rsidRPr="00BC5A5B">
        <w:rPr>
          <w:rFonts w:ascii="Times New Roman" w:hAnsi="Times New Roman"/>
        </w:rPr>
        <w:t xml:space="preserve">           </w:t>
      </w:r>
      <w:proofErr w:type="gramStart"/>
      <w:r w:rsidRPr="00BC5A5B">
        <w:rPr>
          <w:rFonts w:ascii="Times New Roman" w:hAnsi="Times New Roman"/>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hyperlink r:id="rId17" w:history="1">
        <w:r w:rsidRPr="00BC5A5B">
          <w:rPr>
            <w:rFonts w:ascii="Times New Roman" w:hAnsi="Times New Roman"/>
            <w:iCs/>
            <w:color w:val="000000"/>
          </w:rPr>
          <w:t>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w:t>
        </w:r>
        <w:r w:rsidRPr="00BC5A5B">
          <w:rPr>
            <w:rFonts w:ascii="Times New Roman" w:hAnsi="Times New Roman"/>
            <w:i/>
            <w:iCs/>
            <w:color w:val="0000FF"/>
          </w:rPr>
          <w:br/>
        </w:r>
      </w:hyperlink>
      <w:r w:rsidRPr="00BC5A5B">
        <w:rPr>
          <w:rFonts w:ascii="Times New Roman" w:hAnsi="Times New Roman"/>
        </w:rPr>
        <w:t>на основании Устава сельского поселения Курумоч, Администрация сельского поселения Курумоч муниципального района Волжский Самарской области ПОСТАНОВЛЯЕТ:</w:t>
      </w:r>
      <w:proofErr w:type="gramEnd"/>
    </w:p>
    <w:p w:rsidR="00BC5A5B" w:rsidRPr="00BC5A5B" w:rsidRDefault="00BC5A5B" w:rsidP="00BC5A5B">
      <w:pPr>
        <w:widowControl w:val="0"/>
        <w:autoSpaceDE w:val="0"/>
        <w:autoSpaceDN w:val="0"/>
        <w:adjustRightInd w:val="0"/>
        <w:spacing w:after="0" w:line="240" w:lineRule="auto"/>
        <w:ind w:firstLine="540"/>
        <w:jc w:val="both"/>
        <w:rPr>
          <w:rFonts w:ascii="Times New Roman" w:hAnsi="Times New Roman"/>
        </w:rPr>
      </w:pPr>
      <w:r w:rsidRPr="00BC5A5B">
        <w:rPr>
          <w:rFonts w:ascii="Times New Roman" w:hAnsi="Times New Roman"/>
        </w:rPr>
        <w:t>1.</w:t>
      </w:r>
      <w:r w:rsidRPr="00BC5A5B">
        <w:rPr>
          <w:rFonts w:ascii="Times New Roman" w:hAnsi="Times New Roman"/>
          <w:i/>
        </w:rPr>
        <w:t xml:space="preserve"> </w:t>
      </w:r>
      <w:r w:rsidRPr="00BC5A5B">
        <w:rPr>
          <w:rFonts w:ascii="Times New Roman" w:hAnsi="Times New Roman"/>
        </w:rPr>
        <w:t xml:space="preserve">Установить срок окончания отопительного сезона для нужд помещений, тепловая энергия для отопления которых подается во внутридомовые инженерные системы по централизованным сетям инженерно-технического обеспечения – </w:t>
      </w:r>
      <w:r w:rsidRPr="00BC5A5B">
        <w:rPr>
          <w:rFonts w:ascii="Times New Roman" w:hAnsi="Times New Roman"/>
          <w:color w:val="000000"/>
        </w:rPr>
        <w:t xml:space="preserve">30 апреля 2015 года. </w:t>
      </w:r>
    </w:p>
    <w:p w:rsidR="00BC5A5B" w:rsidRPr="00BC5A5B" w:rsidRDefault="00BC5A5B" w:rsidP="00BC5A5B">
      <w:pPr>
        <w:pStyle w:val="22"/>
        <w:ind w:right="79" w:firstLine="0"/>
        <w:rPr>
          <w:i/>
          <w:sz w:val="22"/>
          <w:szCs w:val="22"/>
        </w:rPr>
      </w:pPr>
      <w:r w:rsidRPr="00BC5A5B">
        <w:rPr>
          <w:i/>
          <w:sz w:val="22"/>
          <w:szCs w:val="22"/>
        </w:rPr>
        <w:t xml:space="preserve">       2.  Опубликовать настоящее постановление в газете «Вести сельского поселения Курумоч» и разместить на официальном сайте  сельского поселения Курумоч в сети Интернет.</w:t>
      </w:r>
    </w:p>
    <w:p w:rsidR="00BC5A5B" w:rsidRPr="00BC5A5B" w:rsidRDefault="00BC5A5B" w:rsidP="00BC5A5B">
      <w:pPr>
        <w:numPr>
          <w:ilvl w:val="0"/>
          <w:numId w:val="34"/>
        </w:numPr>
        <w:tabs>
          <w:tab w:val="clear" w:pos="1080"/>
          <w:tab w:val="num" w:pos="0"/>
        </w:tabs>
        <w:spacing w:after="0" w:line="240" w:lineRule="auto"/>
        <w:ind w:left="0" w:firstLine="720"/>
        <w:jc w:val="both"/>
        <w:rPr>
          <w:rFonts w:ascii="Times New Roman" w:hAnsi="Times New Roman"/>
        </w:rPr>
      </w:pPr>
      <w:r w:rsidRPr="00BC5A5B">
        <w:rPr>
          <w:rFonts w:ascii="Times New Roman" w:hAnsi="Times New Roman"/>
        </w:rPr>
        <w:t>Контроль над исполнением настоящего постановления возложить на главу сельского поселения Курумоч Катынского О.Л.</w:t>
      </w:r>
    </w:p>
    <w:p w:rsidR="00BC5A5B" w:rsidRPr="00BC5A5B" w:rsidRDefault="00BC5A5B" w:rsidP="00BC5A5B">
      <w:pPr>
        <w:spacing w:after="0" w:line="240" w:lineRule="auto"/>
        <w:rPr>
          <w:rFonts w:ascii="Times New Roman" w:hAnsi="Times New Roman"/>
        </w:rPr>
      </w:pPr>
    </w:p>
    <w:p w:rsidR="00BC5A5B" w:rsidRPr="00BC5A5B" w:rsidRDefault="00BC5A5B" w:rsidP="00BC5A5B">
      <w:pPr>
        <w:spacing w:after="0" w:line="240" w:lineRule="auto"/>
        <w:rPr>
          <w:rFonts w:ascii="Times New Roman" w:hAnsi="Times New Roman"/>
        </w:rPr>
      </w:pPr>
    </w:p>
    <w:p w:rsidR="00BC5A5B" w:rsidRPr="00BC5A5B" w:rsidRDefault="00BC5A5B" w:rsidP="00BC5A5B">
      <w:pPr>
        <w:spacing w:after="0" w:line="240" w:lineRule="auto"/>
        <w:rPr>
          <w:rFonts w:ascii="Times New Roman" w:hAnsi="Times New Roman"/>
        </w:rPr>
      </w:pPr>
      <w:r w:rsidRPr="00BC5A5B">
        <w:rPr>
          <w:rFonts w:ascii="Times New Roman" w:hAnsi="Times New Roman"/>
        </w:rPr>
        <w:lastRenderedPageBreak/>
        <w:t>Глава сельского поселения</w:t>
      </w:r>
      <w:r w:rsidRPr="00BC5A5B">
        <w:rPr>
          <w:rFonts w:ascii="Times New Roman" w:hAnsi="Times New Roman"/>
        </w:rPr>
        <w:tab/>
      </w:r>
      <w:r w:rsidRPr="00BC5A5B">
        <w:rPr>
          <w:rFonts w:ascii="Times New Roman" w:hAnsi="Times New Roman"/>
        </w:rPr>
        <w:tab/>
      </w:r>
      <w:r w:rsidRPr="00BC5A5B">
        <w:rPr>
          <w:rFonts w:ascii="Times New Roman" w:hAnsi="Times New Roman"/>
        </w:rPr>
        <w:tab/>
      </w:r>
      <w:r w:rsidRPr="00BC5A5B">
        <w:rPr>
          <w:rFonts w:ascii="Times New Roman" w:hAnsi="Times New Roman"/>
        </w:rPr>
        <w:tab/>
      </w:r>
      <w:r w:rsidRPr="00BC5A5B">
        <w:rPr>
          <w:rFonts w:ascii="Times New Roman" w:hAnsi="Times New Roman"/>
        </w:rPr>
        <w:tab/>
      </w:r>
      <w:r w:rsidRPr="00BC5A5B">
        <w:rPr>
          <w:rFonts w:ascii="Times New Roman" w:hAnsi="Times New Roman"/>
        </w:rPr>
        <w:tab/>
      </w:r>
      <w:r w:rsidRPr="00BC5A5B">
        <w:rPr>
          <w:rFonts w:ascii="Times New Roman" w:hAnsi="Times New Roman"/>
          <w:noProof/>
        </w:rPr>
        <w:t>О.Л. Катынский</w:t>
      </w:r>
    </w:p>
    <w:p w:rsidR="00BC5A5B" w:rsidRPr="00BC5A5B" w:rsidRDefault="00BC5A5B" w:rsidP="00BC5A5B">
      <w:pPr>
        <w:spacing w:after="0" w:line="240" w:lineRule="auto"/>
        <w:rPr>
          <w:rFonts w:ascii="Times New Roman" w:hAnsi="Times New Roman"/>
        </w:rPr>
      </w:pPr>
      <w:r w:rsidRPr="00BC5A5B">
        <w:rPr>
          <w:rFonts w:ascii="Times New Roman" w:hAnsi="Times New Roman"/>
          <w:noProof/>
        </w:rPr>
        <w:t>Курумоч</w:t>
      </w:r>
    </w:p>
    <w:p w:rsidR="00BC5A5B" w:rsidRPr="000F14E7" w:rsidRDefault="00BC5A5B" w:rsidP="00BC5A5B">
      <w:pPr>
        <w:spacing w:after="0" w:line="240" w:lineRule="auto"/>
        <w:jc w:val="center"/>
        <w:rPr>
          <w:rFonts w:ascii="Times New Roman" w:hAnsi="Times New Roman"/>
          <w:b/>
          <w:sz w:val="20"/>
          <w:szCs w:val="20"/>
        </w:rPr>
      </w:pPr>
    </w:p>
    <w:p w:rsidR="00866B37" w:rsidRPr="00866B37" w:rsidRDefault="00866B37" w:rsidP="000F14E7">
      <w:pPr>
        <w:spacing w:after="0"/>
        <w:jc w:val="center"/>
        <w:rPr>
          <w:rFonts w:ascii="Times New Roman" w:hAnsi="Times New Roman"/>
          <w:b/>
          <w:sz w:val="24"/>
          <w:szCs w:val="24"/>
        </w:rPr>
      </w:pPr>
      <w:r w:rsidRPr="00866B37">
        <w:rPr>
          <w:rFonts w:ascii="Times New Roman" w:hAnsi="Times New Roman"/>
          <w:b/>
          <w:sz w:val="24"/>
          <w:szCs w:val="24"/>
        </w:rPr>
        <w:t>ИНФОРМАЦИЯ</w:t>
      </w:r>
      <w:r>
        <w:rPr>
          <w:rFonts w:ascii="Times New Roman" w:hAnsi="Times New Roman"/>
          <w:b/>
          <w:sz w:val="24"/>
          <w:szCs w:val="24"/>
        </w:rPr>
        <w:t xml:space="preserve"> ПРОКУРАТУРЫ </w:t>
      </w:r>
      <w:proofErr w:type="gramStart"/>
      <w:r>
        <w:rPr>
          <w:rFonts w:ascii="Times New Roman" w:hAnsi="Times New Roman"/>
          <w:b/>
          <w:sz w:val="24"/>
          <w:szCs w:val="24"/>
        </w:rPr>
        <w:t>ВОЛЖСКОГО</w:t>
      </w:r>
      <w:proofErr w:type="gramEnd"/>
      <w:r>
        <w:rPr>
          <w:rFonts w:ascii="Times New Roman" w:hAnsi="Times New Roman"/>
          <w:b/>
          <w:sz w:val="24"/>
          <w:szCs w:val="24"/>
        </w:rPr>
        <w:t xml:space="preserve"> РАЙНА САМАРСКОЙ ОБЛАСТИ</w:t>
      </w:r>
    </w:p>
    <w:p w:rsidR="00866B37" w:rsidRDefault="00866B37" w:rsidP="00620F99">
      <w:pPr>
        <w:spacing w:after="0" w:line="240" w:lineRule="auto"/>
        <w:jc w:val="center"/>
        <w:rPr>
          <w:rFonts w:ascii="Times New Roman" w:hAnsi="Times New Roman"/>
          <w:b/>
          <w:sz w:val="24"/>
          <w:szCs w:val="24"/>
        </w:rPr>
      </w:pPr>
      <w:r w:rsidRPr="00866B37">
        <w:rPr>
          <w:rFonts w:ascii="Times New Roman" w:hAnsi="Times New Roman"/>
          <w:b/>
          <w:sz w:val="24"/>
          <w:szCs w:val="24"/>
        </w:rPr>
        <w:t xml:space="preserve"> «О результатах рассмотрения актов прокурорского реагирования по исполнению законодательства в сфере защиты прав потребителей»</w:t>
      </w:r>
    </w:p>
    <w:p w:rsidR="00F73168" w:rsidRPr="00866B37" w:rsidRDefault="00F73168" w:rsidP="00620F99">
      <w:pPr>
        <w:spacing w:after="0" w:line="240" w:lineRule="auto"/>
        <w:jc w:val="center"/>
        <w:rPr>
          <w:rFonts w:ascii="Times New Roman" w:hAnsi="Times New Roman"/>
          <w:b/>
          <w:sz w:val="24"/>
          <w:szCs w:val="24"/>
        </w:rPr>
      </w:pPr>
    </w:p>
    <w:p w:rsidR="00866B37" w:rsidRPr="00866B37" w:rsidRDefault="00866B37" w:rsidP="00620F99">
      <w:pPr>
        <w:autoSpaceDE w:val="0"/>
        <w:autoSpaceDN w:val="0"/>
        <w:adjustRightInd w:val="0"/>
        <w:spacing w:after="0" w:line="240" w:lineRule="auto"/>
        <w:ind w:firstLine="709"/>
        <w:jc w:val="both"/>
        <w:rPr>
          <w:rFonts w:ascii="Times New Roman" w:hAnsi="Times New Roman"/>
          <w:sz w:val="24"/>
          <w:szCs w:val="24"/>
        </w:rPr>
      </w:pPr>
      <w:r w:rsidRPr="00866B37">
        <w:rPr>
          <w:rFonts w:ascii="Times New Roman" w:hAnsi="Times New Roman"/>
          <w:sz w:val="24"/>
          <w:szCs w:val="24"/>
        </w:rPr>
        <w:t>Прокуратурой Волжского района Самарской области проведена проверка по исполнению  законодательства в сфере защиты прав потребителей в деятельност</w:t>
      </w:r>
      <w:proofErr w:type="gramStart"/>
      <w:r w:rsidRPr="00866B37">
        <w:rPr>
          <w:rFonts w:ascii="Times New Roman" w:hAnsi="Times New Roman"/>
          <w:sz w:val="24"/>
          <w:szCs w:val="24"/>
        </w:rPr>
        <w:t>и ООО</w:t>
      </w:r>
      <w:proofErr w:type="gramEnd"/>
      <w:r w:rsidRPr="00866B37">
        <w:rPr>
          <w:rFonts w:ascii="Times New Roman" w:hAnsi="Times New Roman"/>
          <w:sz w:val="24"/>
          <w:szCs w:val="24"/>
        </w:rPr>
        <w:t xml:space="preserve"> «</w:t>
      </w:r>
      <w:proofErr w:type="spellStart"/>
      <w:r w:rsidRPr="00866B37">
        <w:rPr>
          <w:rFonts w:ascii="Times New Roman" w:hAnsi="Times New Roman"/>
          <w:sz w:val="24"/>
          <w:szCs w:val="24"/>
        </w:rPr>
        <w:t>Техсервис</w:t>
      </w:r>
      <w:proofErr w:type="spellEnd"/>
      <w:r w:rsidRPr="00866B37">
        <w:rPr>
          <w:rFonts w:ascii="Times New Roman" w:hAnsi="Times New Roman"/>
          <w:sz w:val="24"/>
          <w:szCs w:val="24"/>
        </w:rPr>
        <w:t>».</w:t>
      </w:r>
    </w:p>
    <w:p w:rsidR="00866B37" w:rsidRPr="00866B37" w:rsidRDefault="00866B37" w:rsidP="00620F99">
      <w:pPr>
        <w:autoSpaceDE w:val="0"/>
        <w:autoSpaceDN w:val="0"/>
        <w:adjustRightInd w:val="0"/>
        <w:spacing w:after="0" w:line="240" w:lineRule="auto"/>
        <w:ind w:firstLine="709"/>
        <w:jc w:val="both"/>
        <w:rPr>
          <w:rFonts w:ascii="Times New Roman" w:hAnsi="Times New Roman"/>
          <w:sz w:val="24"/>
          <w:szCs w:val="24"/>
        </w:rPr>
      </w:pPr>
      <w:r w:rsidRPr="00866B37">
        <w:rPr>
          <w:rFonts w:ascii="Times New Roman" w:hAnsi="Times New Roman"/>
          <w:sz w:val="24"/>
          <w:szCs w:val="24"/>
        </w:rPr>
        <w:t>Установлено, что в аптеке  ООО «</w:t>
      </w:r>
      <w:proofErr w:type="spellStart"/>
      <w:r w:rsidRPr="00866B37">
        <w:rPr>
          <w:rFonts w:ascii="Times New Roman" w:hAnsi="Times New Roman"/>
          <w:sz w:val="24"/>
          <w:szCs w:val="24"/>
        </w:rPr>
        <w:t>Техсервис</w:t>
      </w:r>
      <w:proofErr w:type="spellEnd"/>
      <w:r w:rsidRPr="00866B37">
        <w:rPr>
          <w:rFonts w:ascii="Times New Roman" w:hAnsi="Times New Roman"/>
          <w:sz w:val="24"/>
          <w:szCs w:val="24"/>
        </w:rPr>
        <w:t xml:space="preserve">», расположенной на территории сельского поселения </w:t>
      </w:r>
      <w:proofErr w:type="spellStart"/>
      <w:r w:rsidRPr="00866B37">
        <w:rPr>
          <w:rFonts w:ascii="Times New Roman" w:hAnsi="Times New Roman"/>
          <w:sz w:val="24"/>
          <w:szCs w:val="24"/>
        </w:rPr>
        <w:t>Лопатино</w:t>
      </w:r>
      <w:proofErr w:type="spellEnd"/>
      <w:r w:rsidRPr="00866B37">
        <w:rPr>
          <w:rFonts w:ascii="Times New Roman" w:hAnsi="Times New Roman"/>
          <w:sz w:val="24"/>
          <w:szCs w:val="24"/>
        </w:rPr>
        <w:t xml:space="preserve"> муниципального района Волжский Самарской области, реализуются жизненно необходимые и важнейшие лекарственные препараты, цены на которые превышают предельный размер розничной надбавки, установленные производителями лекарственных препаратов.</w:t>
      </w:r>
    </w:p>
    <w:p w:rsidR="00866B37" w:rsidRPr="00866B37" w:rsidRDefault="00866B37" w:rsidP="00620F99">
      <w:pPr>
        <w:spacing w:after="0" w:line="240" w:lineRule="auto"/>
        <w:ind w:firstLine="708"/>
        <w:jc w:val="both"/>
        <w:rPr>
          <w:rFonts w:ascii="Times New Roman" w:hAnsi="Times New Roman"/>
          <w:sz w:val="24"/>
          <w:szCs w:val="24"/>
        </w:rPr>
      </w:pPr>
      <w:r w:rsidRPr="00866B37">
        <w:rPr>
          <w:rFonts w:ascii="Times New Roman" w:hAnsi="Times New Roman"/>
          <w:sz w:val="24"/>
          <w:szCs w:val="24"/>
        </w:rPr>
        <w:t>В связи с изложенным, прокуратурой района в отношении должностного лица – директора ООО «</w:t>
      </w:r>
      <w:proofErr w:type="spellStart"/>
      <w:r w:rsidRPr="00866B37">
        <w:rPr>
          <w:rFonts w:ascii="Times New Roman" w:hAnsi="Times New Roman"/>
          <w:sz w:val="24"/>
          <w:szCs w:val="24"/>
        </w:rPr>
        <w:t>Техсервис</w:t>
      </w:r>
      <w:proofErr w:type="spellEnd"/>
      <w:r w:rsidRPr="00866B37">
        <w:rPr>
          <w:rFonts w:ascii="Times New Roman" w:hAnsi="Times New Roman"/>
          <w:sz w:val="24"/>
          <w:szCs w:val="24"/>
        </w:rPr>
        <w:t xml:space="preserve">» возбуждено дело об административном правонарушении по </w:t>
      </w:r>
      <w:proofErr w:type="gramStart"/>
      <w:r w:rsidRPr="00866B37">
        <w:rPr>
          <w:rFonts w:ascii="Times New Roman" w:hAnsi="Times New Roman"/>
          <w:sz w:val="24"/>
          <w:szCs w:val="24"/>
        </w:rPr>
        <w:t>ч</w:t>
      </w:r>
      <w:proofErr w:type="gramEnd"/>
      <w:r w:rsidRPr="00866B37">
        <w:rPr>
          <w:rFonts w:ascii="Times New Roman" w:hAnsi="Times New Roman"/>
          <w:sz w:val="24"/>
          <w:szCs w:val="24"/>
        </w:rPr>
        <w:t xml:space="preserve">. 1 ст. 14.6 </w:t>
      </w:r>
      <w:proofErr w:type="spellStart"/>
      <w:r w:rsidRPr="00866B37">
        <w:rPr>
          <w:rFonts w:ascii="Times New Roman" w:hAnsi="Times New Roman"/>
          <w:sz w:val="24"/>
          <w:szCs w:val="24"/>
        </w:rPr>
        <w:t>КоАП</w:t>
      </w:r>
      <w:proofErr w:type="spellEnd"/>
      <w:r w:rsidRPr="00866B37">
        <w:rPr>
          <w:rFonts w:ascii="Times New Roman" w:hAnsi="Times New Roman"/>
          <w:sz w:val="24"/>
          <w:szCs w:val="24"/>
        </w:rPr>
        <w:t xml:space="preserve"> РФ, а также  в адрес директора  указанной организации внесено представление, которое находится на рассмотрении.</w:t>
      </w:r>
    </w:p>
    <w:p w:rsidR="00866B37" w:rsidRDefault="00866B37" w:rsidP="00620F99">
      <w:pPr>
        <w:spacing w:after="0" w:line="240" w:lineRule="auto"/>
        <w:ind w:firstLine="708"/>
        <w:jc w:val="both"/>
        <w:rPr>
          <w:rFonts w:ascii="Times New Roman" w:hAnsi="Times New Roman"/>
          <w:sz w:val="24"/>
          <w:szCs w:val="24"/>
        </w:rPr>
      </w:pPr>
      <w:r w:rsidRPr="00866B37">
        <w:rPr>
          <w:rFonts w:ascii="Times New Roman" w:hAnsi="Times New Roman"/>
          <w:sz w:val="24"/>
          <w:szCs w:val="24"/>
        </w:rPr>
        <w:t>Дело об административном правонарушении мировым судом рассмотрено, директор ООО «</w:t>
      </w:r>
      <w:proofErr w:type="spellStart"/>
      <w:r w:rsidRPr="00866B37">
        <w:rPr>
          <w:rFonts w:ascii="Times New Roman" w:hAnsi="Times New Roman"/>
          <w:sz w:val="24"/>
          <w:szCs w:val="24"/>
        </w:rPr>
        <w:t>Техсервис</w:t>
      </w:r>
      <w:proofErr w:type="spellEnd"/>
      <w:r w:rsidRPr="00866B37">
        <w:rPr>
          <w:rFonts w:ascii="Times New Roman" w:hAnsi="Times New Roman"/>
          <w:sz w:val="24"/>
          <w:szCs w:val="24"/>
        </w:rPr>
        <w:t>» привлечен к административной ответственности, ему назначено наказание в виде штрафа в размере 50 000,00 руб.</w:t>
      </w:r>
    </w:p>
    <w:p w:rsidR="00866B37" w:rsidRPr="00866B37" w:rsidRDefault="00866B37" w:rsidP="00620F99">
      <w:pPr>
        <w:spacing w:after="0" w:line="240" w:lineRule="auto"/>
        <w:ind w:firstLine="708"/>
        <w:jc w:val="both"/>
        <w:rPr>
          <w:rFonts w:ascii="Times New Roman" w:hAnsi="Times New Roman"/>
          <w:sz w:val="24"/>
          <w:szCs w:val="24"/>
        </w:rPr>
      </w:pPr>
    </w:p>
    <w:p w:rsidR="00866B37" w:rsidRPr="00866B37" w:rsidRDefault="00866B37" w:rsidP="00620F99">
      <w:pPr>
        <w:spacing w:after="0" w:line="240" w:lineRule="auto"/>
        <w:jc w:val="both"/>
        <w:rPr>
          <w:rFonts w:ascii="Times New Roman" w:hAnsi="Times New Roman"/>
          <w:sz w:val="24"/>
          <w:szCs w:val="24"/>
        </w:rPr>
      </w:pPr>
      <w:r w:rsidRPr="00866B37">
        <w:rPr>
          <w:rFonts w:ascii="Times New Roman" w:hAnsi="Times New Roman"/>
          <w:sz w:val="24"/>
          <w:szCs w:val="24"/>
        </w:rPr>
        <w:t xml:space="preserve">Старший помощник прокурора района </w:t>
      </w:r>
    </w:p>
    <w:p w:rsidR="00866B37" w:rsidRDefault="00866B37" w:rsidP="00620F99">
      <w:pPr>
        <w:spacing w:after="0" w:line="240" w:lineRule="auto"/>
        <w:jc w:val="both"/>
        <w:rPr>
          <w:rFonts w:ascii="Times New Roman" w:hAnsi="Times New Roman"/>
          <w:sz w:val="24"/>
          <w:szCs w:val="24"/>
        </w:rPr>
      </w:pPr>
      <w:r w:rsidRPr="00866B37">
        <w:rPr>
          <w:rFonts w:ascii="Times New Roman" w:hAnsi="Times New Roman"/>
          <w:sz w:val="24"/>
          <w:szCs w:val="24"/>
        </w:rPr>
        <w:t>младший советник юстиции                                                        Л.А.Софронова</w:t>
      </w:r>
    </w:p>
    <w:p w:rsidR="00F73168" w:rsidRPr="00F73168" w:rsidRDefault="00F73168" w:rsidP="00F73168">
      <w:pPr>
        <w:spacing w:after="0" w:line="240" w:lineRule="auto"/>
        <w:jc w:val="both"/>
        <w:rPr>
          <w:rFonts w:ascii="Times New Roman" w:hAnsi="Times New Roman"/>
        </w:rPr>
      </w:pPr>
    </w:p>
    <w:p w:rsidR="00F73168" w:rsidRPr="00F73168" w:rsidRDefault="00F73168" w:rsidP="00F73168">
      <w:pPr>
        <w:spacing w:line="240" w:lineRule="auto"/>
        <w:jc w:val="center"/>
        <w:rPr>
          <w:rFonts w:ascii="Times New Roman" w:hAnsi="Times New Roman"/>
          <w:b/>
        </w:rPr>
      </w:pPr>
      <w:r w:rsidRPr="00F73168">
        <w:rPr>
          <w:rFonts w:ascii="Times New Roman" w:hAnsi="Times New Roman"/>
          <w:b/>
        </w:rPr>
        <w:t>«Проведено координационное совещание руководителей правоохранительных органов Волжского района Самарской области о состоянии бытовой преступности».</w:t>
      </w:r>
    </w:p>
    <w:p w:rsidR="00F73168" w:rsidRPr="00F73168" w:rsidRDefault="00F73168" w:rsidP="00F73168">
      <w:pPr>
        <w:spacing w:line="240" w:lineRule="auto"/>
        <w:jc w:val="both"/>
        <w:rPr>
          <w:rFonts w:ascii="Times New Roman" w:hAnsi="Times New Roman"/>
        </w:rPr>
      </w:pPr>
      <w:r w:rsidRPr="00F73168">
        <w:rPr>
          <w:rFonts w:ascii="Times New Roman" w:hAnsi="Times New Roman"/>
        </w:rPr>
        <w:tab/>
        <w:t xml:space="preserve">Прокуратурой Волжского района Самарской области 31.03.2015  проведено координационное совещание с участием </w:t>
      </w:r>
      <w:r w:rsidRPr="00F73168">
        <w:rPr>
          <w:rFonts w:ascii="Times New Roman" w:hAnsi="Times New Roman"/>
        </w:rPr>
        <w:lastRenderedPageBreak/>
        <w:t xml:space="preserve">руководителей правоохранительных органов Волжского района Самарской области  по вопросу бытовой преступности в районе, а также эффективности принимаемых правоохранительными органами мер по её снижению. </w:t>
      </w:r>
    </w:p>
    <w:p w:rsidR="00F73168" w:rsidRPr="00F73168" w:rsidRDefault="00F73168" w:rsidP="00F73168">
      <w:pPr>
        <w:spacing w:line="240" w:lineRule="auto"/>
        <w:ind w:firstLine="708"/>
        <w:jc w:val="both"/>
        <w:rPr>
          <w:rFonts w:ascii="Times New Roman" w:hAnsi="Times New Roman"/>
        </w:rPr>
      </w:pPr>
      <w:proofErr w:type="gramStart"/>
      <w:r w:rsidRPr="00F73168">
        <w:rPr>
          <w:rFonts w:ascii="Times New Roman" w:hAnsi="Times New Roman"/>
        </w:rPr>
        <w:t xml:space="preserve">В работе совещания  приняли участие:   прокурор района </w:t>
      </w:r>
      <w:proofErr w:type="spellStart"/>
      <w:r w:rsidRPr="00F73168">
        <w:rPr>
          <w:rFonts w:ascii="Times New Roman" w:hAnsi="Times New Roman"/>
        </w:rPr>
        <w:t>Шуваткин</w:t>
      </w:r>
      <w:proofErr w:type="spellEnd"/>
      <w:r w:rsidRPr="00F73168">
        <w:rPr>
          <w:rFonts w:ascii="Times New Roman" w:hAnsi="Times New Roman"/>
        </w:rPr>
        <w:t xml:space="preserve"> А.В., первый заместитель главы Администрации  Волжского района Самарской области Маслов А.А., руководитель следственного отдела по г. Новокуйбышевск СУ СК России по Самарской области Докучаев П.Н., начальник  О МВД России по Волжскому району Самарской области Фомин П.А., начальник ОНД  МР Волжский УНД ГУ МЧС по Самарской области Воробьев В.</w:t>
      </w:r>
      <w:proofErr w:type="gramEnd"/>
      <w:r w:rsidRPr="00F73168">
        <w:rPr>
          <w:rFonts w:ascii="Times New Roman" w:hAnsi="Times New Roman"/>
        </w:rPr>
        <w:t xml:space="preserve">П., начальник ОСП  Волжского района </w:t>
      </w:r>
      <w:proofErr w:type="spellStart"/>
      <w:r w:rsidRPr="00F73168">
        <w:rPr>
          <w:rFonts w:ascii="Times New Roman" w:hAnsi="Times New Roman"/>
        </w:rPr>
        <w:t>Мовсисян</w:t>
      </w:r>
      <w:proofErr w:type="spellEnd"/>
      <w:r w:rsidRPr="00F73168">
        <w:rPr>
          <w:rFonts w:ascii="Times New Roman" w:hAnsi="Times New Roman"/>
        </w:rPr>
        <w:t xml:space="preserve"> Н.А., начальник филиала по Волжскому району ФКУ УИИ ГУФСИН России по Самарской области Николаева Р.С.  </w:t>
      </w:r>
    </w:p>
    <w:p w:rsidR="00F73168" w:rsidRPr="00F73168" w:rsidRDefault="00F73168" w:rsidP="00F73168">
      <w:pPr>
        <w:spacing w:line="240" w:lineRule="auto"/>
        <w:jc w:val="both"/>
        <w:rPr>
          <w:rFonts w:ascii="Times New Roman" w:hAnsi="Times New Roman"/>
        </w:rPr>
      </w:pPr>
      <w:r w:rsidRPr="00F73168">
        <w:rPr>
          <w:rFonts w:ascii="Times New Roman" w:hAnsi="Times New Roman"/>
        </w:rPr>
        <w:tab/>
        <w:t>Участники координационного совещания проанализировали ситуацию, сложившуюся в настоящее время в районе.</w:t>
      </w:r>
    </w:p>
    <w:p w:rsidR="00F73168" w:rsidRPr="00F73168" w:rsidRDefault="00F73168" w:rsidP="00F73168">
      <w:pPr>
        <w:spacing w:line="240" w:lineRule="auto"/>
        <w:ind w:firstLine="708"/>
        <w:jc w:val="both"/>
        <w:rPr>
          <w:rFonts w:ascii="Times New Roman" w:hAnsi="Times New Roman"/>
        </w:rPr>
      </w:pPr>
      <w:r w:rsidRPr="00F73168">
        <w:rPr>
          <w:rFonts w:ascii="Times New Roman" w:hAnsi="Times New Roman"/>
        </w:rPr>
        <w:t xml:space="preserve">По результатам работы совещания разработаны конкретные меры,  направленные на снижение  бытовой преступности, а также совершения административных правонарушений, связанных с распитием спиртных напитков. </w:t>
      </w:r>
    </w:p>
    <w:p w:rsidR="00F73168" w:rsidRPr="00F73168" w:rsidRDefault="00F73168" w:rsidP="00F73168">
      <w:pPr>
        <w:spacing w:line="240" w:lineRule="auto"/>
        <w:jc w:val="both"/>
        <w:rPr>
          <w:rFonts w:ascii="Times New Roman" w:hAnsi="Times New Roman"/>
        </w:rPr>
      </w:pPr>
      <w:r w:rsidRPr="00F73168">
        <w:rPr>
          <w:rFonts w:ascii="Times New Roman" w:hAnsi="Times New Roman"/>
        </w:rPr>
        <w:tab/>
      </w:r>
      <w:r w:rsidRPr="00F73168">
        <w:rPr>
          <w:rFonts w:ascii="Times New Roman" w:hAnsi="Times New Roman"/>
        </w:rPr>
        <w:tab/>
      </w:r>
    </w:p>
    <w:p w:rsidR="00F73168" w:rsidRPr="00F73168" w:rsidRDefault="00F73168" w:rsidP="00F73168">
      <w:pPr>
        <w:spacing w:line="240" w:lineRule="auto"/>
        <w:rPr>
          <w:rFonts w:ascii="Times New Roman" w:hAnsi="Times New Roman"/>
        </w:rPr>
      </w:pPr>
    </w:p>
    <w:p w:rsidR="00F73168" w:rsidRPr="00F73168" w:rsidRDefault="00F73168" w:rsidP="00F73168">
      <w:pPr>
        <w:spacing w:after="0" w:line="240" w:lineRule="auto"/>
        <w:rPr>
          <w:rFonts w:ascii="Times New Roman" w:hAnsi="Times New Roman"/>
        </w:rPr>
      </w:pPr>
      <w:proofErr w:type="gramStart"/>
      <w:r w:rsidRPr="00F73168">
        <w:rPr>
          <w:rFonts w:ascii="Times New Roman" w:hAnsi="Times New Roman"/>
        </w:rPr>
        <w:t>Ответственная</w:t>
      </w:r>
      <w:proofErr w:type="gramEnd"/>
      <w:r w:rsidRPr="00F73168">
        <w:rPr>
          <w:rFonts w:ascii="Times New Roman" w:hAnsi="Times New Roman"/>
        </w:rPr>
        <w:t xml:space="preserve"> по  СМИ</w:t>
      </w:r>
    </w:p>
    <w:p w:rsidR="00F73168" w:rsidRPr="00F73168" w:rsidRDefault="00F73168" w:rsidP="00F73168">
      <w:pPr>
        <w:spacing w:after="0" w:line="240" w:lineRule="auto"/>
        <w:rPr>
          <w:rFonts w:ascii="Times New Roman" w:hAnsi="Times New Roman"/>
        </w:rPr>
      </w:pPr>
      <w:r w:rsidRPr="00F73168">
        <w:rPr>
          <w:rFonts w:ascii="Times New Roman" w:hAnsi="Times New Roman"/>
        </w:rPr>
        <w:t>Старший помощник прокурора района</w:t>
      </w:r>
    </w:p>
    <w:p w:rsidR="00F73168" w:rsidRDefault="00F73168" w:rsidP="00F73168">
      <w:pPr>
        <w:spacing w:line="240" w:lineRule="auto"/>
        <w:rPr>
          <w:rFonts w:ascii="Times New Roman" w:hAnsi="Times New Roman"/>
        </w:rPr>
      </w:pPr>
      <w:r w:rsidRPr="00F73168">
        <w:rPr>
          <w:rFonts w:ascii="Times New Roman" w:hAnsi="Times New Roman"/>
        </w:rPr>
        <w:t>старший советник юстиции                                                                   Л.А.Софронова</w:t>
      </w:r>
    </w:p>
    <w:p w:rsidR="00F73168" w:rsidRDefault="006A3E84" w:rsidP="00F73168">
      <w:pPr>
        <w:spacing w:after="0" w:line="240" w:lineRule="auto"/>
        <w:jc w:val="center"/>
        <w:rPr>
          <w:rFonts w:ascii="Times New Roman" w:hAnsi="Times New Roman"/>
          <w:b/>
        </w:rPr>
      </w:pPr>
      <w:r>
        <w:rPr>
          <w:rFonts w:ascii="Times New Roman" w:hAnsi="Times New Roman"/>
          <w:b/>
        </w:rPr>
        <w:t xml:space="preserve">  </w:t>
      </w:r>
      <w:r w:rsidR="00F73168">
        <w:rPr>
          <w:rFonts w:ascii="Times New Roman" w:hAnsi="Times New Roman"/>
          <w:b/>
        </w:rPr>
        <w:t>ИНФОРМАЦИЯ</w:t>
      </w:r>
    </w:p>
    <w:p w:rsidR="00F73168" w:rsidRDefault="00F73168" w:rsidP="00F73168">
      <w:pPr>
        <w:spacing w:after="0" w:line="240" w:lineRule="auto"/>
        <w:jc w:val="center"/>
        <w:rPr>
          <w:rFonts w:ascii="Times New Roman" w:hAnsi="Times New Roman"/>
          <w:b/>
        </w:rPr>
      </w:pPr>
      <w:r w:rsidRPr="00F73168">
        <w:rPr>
          <w:rFonts w:ascii="Times New Roman" w:hAnsi="Times New Roman"/>
          <w:b/>
        </w:rPr>
        <w:t>отдел МВД России по Волжскому району</w:t>
      </w:r>
    </w:p>
    <w:p w:rsidR="00F73168" w:rsidRPr="00F73168" w:rsidRDefault="00F73168" w:rsidP="00F73168">
      <w:pPr>
        <w:spacing w:after="0" w:line="240" w:lineRule="auto"/>
        <w:ind w:firstLine="708"/>
        <w:jc w:val="center"/>
        <w:rPr>
          <w:rFonts w:ascii="Times New Roman" w:hAnsi="Times New Roman"/>
          <w:b/>
        </w:rPr>
      </w:pPr>
    </w:p>
    <w:p w:rsidR="00F73168" w:rsidRDefault="00F73168" w:rsidP="00F73168">
      <w:pPr>
        <w:spacing w:after="0" w:line="240" w:lineRule="auto"/>
        <w:ind w:firstLine="708"/>
        <w:jc w:val="center"/>
        <w:rPr>
          <w:rFonts w:ascii="Times New Roman" w:hAnsi="Times New Roman"/>
          <w:b/>
        </w:rPr>
      </w:pPr>
      <w:r w:rsidRPr="00F73168">
        <w:rPr>
          <w:rFonts w:ascii="Times New Roman" w:hAnsi="Times New Roman"/>
          <w:b/>
        </w:rPr>
        <w:t>Уважаемые жители Волжского района!</w:t>
      </w:r>
    </w:p>
    <w:p w:rsidR="00F73168" w:rsidRPr="00F73168" w:rsidRDefault="00F73168" w:rsidP="00F73168">
      <w:pPr>
        <w:spacing w:after="0" w:line="240" w:lineRule="auto"/>
        <w:ind w:firstLine="708"/>
        <w:jc w:val="center"/>
        <w:rPr>
          <w:rFonts w:ascii="Times New Roman" w:hAnsi="Times New Roman"/>
          <w:b/>
        </w:rPr>
      </w:pPr>
    </w:p>
    <w:p w:rsidR="00F73168" w:rsidRPr="00F73168" w:rsidRDefault="00F73168" w:rsidP="00F73168">
      <w:pPr>
        <w:spacing w:after="0" w:line="240" w:lineRule="auto"/>
        <w:ind w:firstLine="708"/>
        <w:jc w:val="both"/>
        <w:rPr>
          <w:rFonts w:ascii="Times New Roman" w:hAnsi="Times New Roman"/>
        </w:rPr>
      </w:pPr>
      <w:r w:rsidRPr="00F73168">
        <w:rPr>
          <w:rFonts w:ascii="Times New Roman" w:hAnsi="Times New Roman"/>
        </w:rPr>
        <w:t xml:space="preserve">Сообщаем, что 11.04.2015 в </w:t>
      </w:r>
      <w:proofErr w:type="spellStart"/>
      <w:r w:rsidRPr="00F73168">
        <w:rPr>
          <w:rFonts w:ascii="Times New Roman" w:hAnsi="Times New Roman"/>
        </w:rPr>
        <w:t>пгт</w:t>
      </w:r>
      <w:proofErr w:type="spellEnd"/>
      <w:r w:rsidRPr="00F73168">
        <w:rPr>
          <w:rFonts w:ascii="Times New Roman" w:hAnsi="Times New Roman"/>
        </w:rPr>
        <w:t xml:space="preserve"> </w:t>
      </w:r>
      <w:proofErr w:type="spellStart"/>
      <w:r w:rsidRPr="00F73168">
        <w:rPr>
          <w:rFonts w:ascii="Times New Roman" w:hAnsi="Times New Roman"/>
        </w:rPr>
        <w:t>Рощинский</w:t>
      </w:r>
      <w:proofErr w:type="spellEnd"/>
      <w:r w:rsidRPr="00F73168">
        <w:rPr>
          <w:rFonts w:ascii="Times New Roman" w:hAnsi="Times New Roman"/>
        </w:rPr>
        <w:t xml:space="preserve"> сотрудниками отдела МВД России по Волжскому району проводились рейдовые мероприятия по выявленным участковыми уполномоченными полиции правонарушениям в сфере оборота алкогольной продукции. В результате проведенных проверок из незаконного оборота было изъято более 1 тонны алкогольной продукции на сумму более двухсот тысяч рублей. </w:t>
      </w:r>
    </w:p>
    <w:p w:rsidR="00F73168" w:rsidRPr="00F73168" w:rsidRDefault="00F73168" w:rsidP="00F73168">
      <w:pPr>
        <w:spacing w:after="0" w:line="240" w:lineRule="auto"/>
        <w:ind w:firstLine="708"/>
        <w:jc w:val="both"/>
        <w:rPr>
          <w:rFonts w:ascii="Times New Roman" w:hAnsi="Times New Roman"/>
        </w:rPr>
      </w:pPr>
      <w:r w:rsidRPr="00F73168">
        <w:rPr>
          <w:rFonts w:ascii="Times New Roman" w:hAnsi="Times New Roman"/>
        </w:rPr>
        <w:t xml:space="preserve">В связи с этим, 20.04.2015 состоялась встреча начальника отдела МВД России по Волжскому району полковника полиции П.А. </w:t>
      </w:r>
      <w:r w:rsidRPr="00F73168">
        <w:rPr>
          <w:rFonts w:ascii="Times New Roman" w:hAnsi="Times New Roman"/>
        </w:rPr>
        <w:lastRenderedPageBreak/>
        <w:t xml:space="preserve">Фомина с предпринимателями </w:t>
      </w:r>
      <w:proofErr w:type="spellStart"/>
      <w:r w:rsidRPr="00F73168">
        <w:rPr>
          <w:rFonts w:ascii="Times New Roman" w:hAnsi="Times New Roman"/>
        </w:rPr>
        <w:t>пгт</w:t>
      </w:r>
      <w:proofErr w:type="spellEnd"/>
      <w:r w:rsidRPr="00F73168">
        <w:rPr>
          <w:rFonts w:ascii="Times New Roman" w:hAnsi="Times New Roman"/>
        </w:rPr>
        <w:t xml:space="preserve"> </w:t>
      </w:r>
      <w:proofErr w:type="spellStart"/>
      <w:r w:rsidRPr="00F73168">
        <w:rPr>
          <w:rFonts w:ascii="Times New Roman" w:hAnsi="Times New Roman"/>
        </w:rPr>
        <w:t>Рощинский</w:t>
      </w:r>
      <w:proofErr w:type="spellEnd"/>
      <w:r w:rsidRPr="00F73168">
        <w:rPr>
          <w:rFonts w:ascii="Times New Roman" w:hAnsi="Times New Roman"/>
        </w:rPr>
        <w:t xml:space="preserve">, п. Просвет,  п. Николаевка. </w:t>
      </w:r>
    </w:p>
    <w:p w:rsidR="00F73168" w:rsidRPr="00F73168" w:rsidRDefault="00F73168" w:rsidP="00F73168">
      <w:pPr>
        <w:spacing w:after="0" w:line="240" w:lineRule="auto"/>
        <w:ind w:firstLine="708"/>
        <w:jc w:val="both"/>
        <w:rPr>
          <w:rFonts w:ascii="Times New Roman" w:hAnsi="Times New Roman"/>
        </w:rPr>
      </w:pPr>
      <w:r w:rsidRPr="00F73168">
        <w:rPr>
          <w:rFonts w:ascii="Times New Roman" w:hAnsi="Times New Roman"/>
        </w:rPr>
        <w:t xml:space="preserve">Начальник отдела МВД России по Волжскому району разъяснил присутствующим, что для организации торговли любыми видами товаров, а главное, алкогольной продукцией, необходимо иметь в собственности, или в аренде, землю, на которой располагаются торговые объекты. </w:t>
      </w:r>
    </w:p>
    <w:p w:rsidR="00F73168" w:rsidRPr="00F73168" w:rsidRDefault="00F73168" w:rsidP="00F73168">
      <w:pPr>
        <w:autoSpaceDE w:val="0"/>
        <w:autoSpaceDN w:val="0"/>
        <w:adjustRightInd w:val="0"/>
        <w:spacing w:after="0" w:line="240" w:lineRule="auto"/>
        <w:ind w:firstLine="540"/>
        <w:jc w:val="both"/>
        <w:rPr>
          <w:rFonts w:ascii="Times New Roman" w:hAnsi="Times New Roman"/>
        </w:rPr>
      </w:pPr>
      <w:proofErr w:type="gramStart"/>
      <w:r w:rsidRPr="00F73168">
        <w:rPr>
          <w:rFonts w:ascii="Times New Roman" w:hAnsi="Times New Roman"/>
        </w:rPr>
        <w:t xml:space="preserve">Кроме того, начальник отдела П.А. Фомин разъяснил основные требования ФЗ № 171 «О государственном регулировании производства и оборота этилового спирта, алкогольной и спиртосодержащей продукции и об ограничении потребления алкогольной продукции», отдельно остановившись на запрете реализации пива и пивных напитков, сидра, </w:t>
      </w:r>
      <w:proofErr w:type="spellStart"/>
      <w:r w:rsidRPr="00F73168">
        <w:rPr>
          <w:rFonts w:ascii="Times New Roman" w:hAnsi="Times New Roman"/>
        </w:rPr>
        <w:t>пуаре</w:t>
      </w:r>
      <w:proofErr w:type="spellEnd"/>
      <w:r w:rsidRPr="00F73168">
        <w:rPr>
          <w:rFonts w:ascii="Times New Roman" w:hAnsi="Times New Roman"/>
        </w:rPr>
        <w:t>, медовухи, из нестационарных торговых объектов, а также о запрете реализации крепкой алкогольной продукции (за исключением пива и пивных напитков</w:t>
      </w:r>
      <w:proofErr w:type="gramEnd"/>
      <w:r w:rsidRPr="00F73168">
        <w:rPr>
          <w:rFonts w:ascii="Times New Roman" w:hAnsi="Times New Roman"/>
        </w:rPr>
        <w:t xml:space="preserve">, </w:t>
      </w:r>
      <w:proofErr w:type="gramStart"/>
      <w:r w:rsidRPr="00F73168">
        <w:rPr>
          <w:rFonts w:ascii="Times New Roman" w:hAnsi="Times New Roman"/>
        </w:rPr>
        <w:t xml:space="preserve">сидра, </w:t>
      </w:r>
      <w:proofErr w:type="spellStart"/>
      <w:r w:rsidRPr="00F73168">
        <w:rPr>
          <w:rFonts w:ascii="Times New Roman" w:hAnsi="Times New Roman"/>
        </w:rPr>
        <w:t>пуаре</w:t>
      </w:r>
      <w:proofErr w:type="spellEnd"/>
      <w:r w:rsidRPr="00F73168">
        <w:rPr>
          <w:rFonts w:ascii="Times New Roman" w:hAnsi="Times New Roman"/>
        </w:rPr>
        <w:t xml:space="preserve">, медовухи) в помещениях, общая площадь которых менее </w:t>
      </w:r>
      <w:smartTag w:uri="urn:schemas-microsoft-com:office:smarttags" w:element="metricconverter">
        <w:smartTagPr>
          <w:attr w:name="ProductID" w:val="50 кв. м"/>
        </w:smartTagPr>
        <w:r w:rsidRPr="00F73168">
          <w:rPr>
            <w:rFonts w:ascii="Times New Roman" w:hAnsi="Times New Roman"/>
          </w:rPr>
          <w:t>50 кв. м</w:t>
        </w:r>
      </w:smartTag>
      <w:r w:rsidRPr="00F73168">
        <w:rPr>
          <w:rFonts w:ascii="Times New Roman" w:hAnsi="Times New Roman"/>
        </w:rPr>
        <w:t xml:space="preserve"> (для городских поселений), для сельских – менее 25 кв.м. Также на встрече, начальник отдела МВД России по Волжскому району П.А. Фомин предупредил об административной ответственности за повторное совершение административных правонарушений в сфере незаконного оборота алкогольной продукции. </w:t>
      </w:r>
      <w:proofErr w:type="gramEnd"/>
    </w:p>
    <w:p w:rsidR="00F73168" w:rsidRPr="00F73168" w:rsidRDefault="00F73168" w:rsidP="00F73168">
      <w:pPr>
        <w:spacing w:after="0" w:line="240" w:lineRule="auto"/>
        <w:ind w:firstLine="708"/>
        <w:jc w:val="both"/>
        <w:rPr>
          <w:rFonts w:ascii="Times New Roman" w:hAnsi="Times New Roman"/>
        </w:rPr>
      </w:pPr>
    </w:p>
    <w:p w:rsidR="00F73168" w:rsidRPr="00F73168" w:rsidRDefault="00F73168" w:rsidP="00F73168">
      <w:pPr>
        <w:spacing w:after="0" w:line="240" w:lineRule="auto"/>
        <w:ind w:firstLine="708"/>
        <w:jc w:val="both"/>
        <w:rPr>
          <w:rFonts w:ascii="Times New Roman" w:hAnsi="Times New Roman"/>
        </w:rPr>
      </w:pPr>
    </w:p>
    <w:p w:rsidR="00F73168" w:rsidRPr="00F73168" w:rsidRDefault="00F73168" w:rsidP="00F73168">
      <w:pPr>
        <w:spacing w:after="0" w:line="240" w:lineRule="auto"/>
        <w:ind w:firstLine="708"/>
        <w:jc w:val="both"/>
        <w:rPr>
          <w:rFonts w:ascii="Times New Roman" w:hAnsi="Times New Roman"/>
        </w:rPr>
      </w:pPr>
    </w:p>
    <w:p w:rsidR="00F73168" w:rsidRPr="00F73168" w:rsidRDefault="00F73168" w:rsidP="00F73168">
      <w:pPr>
        <w:spacing w:after="0" w:line="240" w:lineRule="auto"/>
        <w:ind w:firstLine="708"/>
        <w:jc w:val="both"/>
        <w:rPr>
          <w:rFonts w:ascii="Times New Roman" w:hAnsi="Times New Roman"/>
        </w:rPr>
      </w:pPr>
    </w:p>
    <w:p w:rsidR="00F73168" w:rsidRPr="00F73168" w:rsidRDefault="00F73168" w:rsidP="00F73168">
      <w:pPr>
        <w:spacing w:after="0" w:line="240" w:lineRule="auto"/>
        <w:ind w:firstLine="708"/>
        <w:jc w:val="both"/>
        <w:rPr>
          <w:rFonts w:ascii="Times New Roman" w:hAnsi="Times New Roman"/>
        </w:rPr>
      </w:pPr>
      <w:r w:rsidRPr="00F73168">
        <w:rPr>
          <w:rFonts w:ascii="Times New Roman" w:hAnsi="Times New Roman"/>
        </w:rPr>
        <w:t>Старший инспектор по исполнению административного законодательства</w:t>
      </w:r>
    </w:p>
    <w:p w:rsidR="00F73168" w:rsidRPr="00F73168" w:rsidRDefault="00F73168" w:rsidP="00F73168">
      <w:pPr>
        <w:spacing w:after="0" w:line="240" w:lineRule="auto"/>
        <w:ind w:firstLine="708"/>
        <w:jc w:val="both"/>
        <w:rPr>
          <w:rFonts w:ascii="Times New Roman" w:hAnsi="Times New Roman"/>
        </w:rPr>
      </w:pPr>
      <w:r w:rsidRPr="00F73168">
        <w:rPr>
          <w:rFonts w:ascii="Times New Roman" w:hAnsi="Times New Roman"/>
        </w:rPr>
        <w:t>направления по исполнению административного законодательства</w:t>
      </w:r>
    </w:p>
    <w:p w:rsidR="00F73168" w:rsidRPr="00F73168" w:rsidRDefault="00F73168" w:rsidP="00F73168">
      <w:pPr>
        <w:spacing w:after="0" w:line="240" w:lineRule="auto"/>
        <w:ind w:firstLine="708"/>
        <w:jc w:val="both"/>
        <w:rPr>
          <w:rFonts w:ascii="Times New Roman" w:hAnsi="Times New Roman"/>
        </w:rPr>
      </w:pPr>
      <w:r w:rsidRPr="00F73168">
        <w:rPr>
          <w:rFonts w:ascii="Times New Roman" w:hAnsi="Times New Roman"/>
        </w:rPr>
        <w:t>отдела МВД России по Волжскому району</w:t>
      </w:r>
    </w:p>
    <w:p w:rsidR="00F73168" w:rsidRPr="00F73168" w:rsidRDefault="00F73168" w:rsidP="00F73168">
      <w:pPr>
        <w:spacing w:after="0" w:line="240" w:lineRule="auto"/>
        <w:ind w:firstLine="708"/>
        <w:jc w:val="both"/>
        <w:rPr>
          <w:rFonts w:ascii="Times New Roman" w:hAnsi="Times New Roman"/>
        </w:rPr>
      </w:pPr>
      <w:r w:rsidRPr="00F73168">
        <w:rPr>
          <w:rFonts w:ascii="Times New Roman" w:hAnsi="Times New Roman"/>
        </w:rPr>
        <w:t>капитан полиции</w:t>
      </w:r>
      <w:r w:rsidRPr="00F73168">
        <w:rPr>
          <w:rFonts w:ascii="Times New Roman" w:hAnsi="Times New Roman"/>
        </w:rPr>
        <w:tab/>
      </w:r>
      <w:r w:rsidRPr="00F73168">
        <w:rPr>
          <w:rFonts w:ascii="Times New Roman" w:hAnsi="Times New Roman"/>
        </w:rPr>
        <w:tab/>
      </w:r>
      <w:r w:rsidRPr="00F73168">
        <w:rPr>
          <w:rFonts w:ascii="Times New Roman" w:hAnsi="Times New Roman"/>
        </w:rPr>
        <w:tab/>
      </w:r>
      <w:r w:rsidRPr="00F73168">
        <w:rPr>
          <w:rFonts w:ascii="Times New Roman" w:hAnsi="Times New Roman"/>
        </w:rPr>
        <w:tab/>
      </w:r>
      <w:r w:rsidRPr="00F73168">
        <w:rPr>
          <w:rFonts w:ascii="Times New Roman" w:hAnsi="Times New Roman"/>
        </w:rPr>
        <w:tab/>
      </w:r>
      <w:r w:rsidRPr="00F73168">
        <w:rPr>
          <w:rFonts w:ascii="Times New Roman" w:hAnsi="Times New Roman"/>
        </w:rPr>
        <w:tab/>
      </w:r>
      <w:r w:rsidRPr="00F73168">
        <w:rPr>
          <w:rFonts w:ascii="Times New Roman" w:hAnsi="Times New Roman"/>
        </w:rPr>
        <w:tab/>
        <w:t xml:space="preserve">      Н.А. Плотникова</w:t>
      </w:r>
    </w:p>
    <w:p w:rsidR="006A3E84" w:rsidRPr="006A3E84" w:rsidRDefault="006A3E84" w:rsidP="006A3E84">
      <w:pPr>
        <w:spacing w:after="0"/>
        <w:jc w:val="both"/>
        <w:rPr>
          <w:rFonts w:ascii="Times New Roman" w:hAnsi="Times New Roman"/>
          <w:b/>
        </w:rPr>
      </w:pPr>
      <w:r w:rsidRPr="006A3E84">
        <w:rPr>
          <w:rFonts w:ascii="Times New Roman" w:hAnsi="Times New Roman"/>
          <w:b/>
        </w:rPr>
        <w:t xml:space="preserve">Отдел надзорной деятельности муниципального района Волжский управления надзорной деятельности и профилактической работы Главного управления МЧС России по Самарской области информирует </w:t>
      </w:r>
    </w:p>
    <w:p w:rsidR="00F73168" w:rsidRPr="006A3E84" w:rsidRDefault="00F73168" w:rsidP="006A3E84">
      <w:pPr>
        <w:spacing w:after="0"/>
        <w:ind w:firstLine="708"/>
        <w:jc w:val="both"/>
        <w:rPr>
          <w:rFonts w:ascii="Times New Roman" w:hAnsi="Times New Roman"/>
        </w:rPr>
      </w:pPr>
    </w:p>
    <w:p w:rsidR="006A3E84" w:rsidRPr="006A3E84" w:rsidRDefault="006A3E84" w:rsidP="006A3E84">
      <w:pPr>
        <w:shd w:val="clear" w:color="auto" w:fill="FFFFFF"/>
        <w:tabs>
          <w:tab w:val="left" w:pos="900"/>
          <w:tab w:val="left" w:pos="1080"/>
        </w:tabs>
        <w:spacing w:after="0" w:line="295" w:lineRule="exact"/>
        <w:ind w:right="71"/>
        <w:jc w:val="both"/>
        <w:rPr>
          <w:rFonts w:ascii="Times New Roman" w:hAnsi="Times New Roman"/>
        </w:rPr>
      </w:pPr>
      <w:proofErr w:type="gramStart"/>
      <w:r w:rsidRPr="006A3E84">
        <w:rPr>
          <w:rFonts w:ascii="Times New Roman" w:hAnsi="Times New Roman"/>
        </w:rPr>
        <w:t xml:space="preserve">В настоящее время на территории муниципального района Волжский Самарской области наблюдается увеличение количества загораний сухой травы, в том числе имеются случаи угрозы распространения природных пожаров на населенные пункты, объекты экономики  и иные  объекты защиты. </w:t>
      </w:r>
      <w:proofErr w:type="gramEnd"/>
    </w:p>
    <w:p w:rsidR="006A3E84" w:rsidRPr="006A3E84" w:rsidRDefault="006A3E84" w:rsidP="006A3E84">
      <w:pPr>
        <w:spacing w:after="0"/>
        <w:jc w:val="both"/>
        <w:rPr>
          <w:rFonts w:ascii="Times New Roman" w:hAnsi="Times New Roman"/>
        </w:rPr>
      </w:pPr>
      <w:r w:rsidRPr="006A3E84">
        <w:rPr>
          <w:rFonts w:ascii="Times New Roman" w:hAnsi="Times New Roman"/>
        </w:rPr>
        <w:lastRenderedPageBreak/>
        <w:tab/>
        <w:t xml:space="preserve">В целях недопущения возникновения природных пожаров, прошу Вас, соблюдать требования пожарной безопасности и принимать превентивные меры, направленные на профилактику и борьбу с пожарами. </w:t>
      </w:r>
    </w:p>
    <w:p w:rsidR="006A3E84" w:rsidRPr="006A3E84" w:rsidRDefault="006A3E84" w:rsidP="006A3E84">
      <w:pPr>
        <w:spacing w:after="0"/>
        <w:jc w:val="both"/>
        <w:rPr>
          <w:rFonts w:ascii="Times New Roman" w:hAnsi="Times New Roman"/>
        </w:rPr>
      </w:pPr>
      <w:r w:rsidRPr="006A3E84">
        <w:rPr>
          <w:rFonts w:ascii="Times New Roman" w:hAnsi="Times New Roman"/>
        </w:rPr>
        <w:tab/>
        <w:t>Отдел надзорной деятельности муниципального района Волжский управления надзорной деятельности и профилактической работы Главного управления МЧС России по Самарской области просит жителей Волжского района Самарской области:</w:t>
      </w:r>
    </w:p>
    <w:p w:rsidR="006A3E84" w:rsidRPr="006A3E84" w:rsidRDefault="006A3E84" w:rsidP="006A3E84">
      <w:pPr>
        <w:spacing w:after="0"/>
        <w:jc w:val="both"/>
        <w:rPr>
          <w:rFonts w:ascii="Times New Roman" w:hAnsi="Times New Roman"/>
        </w:rPr>
      </w:pPr>
      <w:r w:rsidRPr="006A3E84">
        <w:rPr>
          <w:rFonts w:ascii="Times New Roman" w:hAnsi="Times New Roman"/>
        </w:rPr>
        <w:tab/>
        <w:t xml:space="preserve">Очистить территорию, прилегающую к своим земельным участкам от сухой травянистой растительности, опавшей листвы, сухостойных деревьев, валежника и т.п. </w:t>
      </w:r>
    </w:p>
    <w:p w:rsidR="006A3E84" w:rsidRPr="006A3E84" w:rsidRDefault="006A3E84" w:rsidP="006A3E84">
      <w:pPr>
        <w:spacing w:after="0"/>
        <w:jc w:val="both"/>
        <w:rPr>
          <w:rFonts w:ascii="Times New Roman" w:hAnsi="Times New Roman"/>
        </w:rPr>
      </w:pPr>
      <w:r w:rsidRPr="006A3E84">
        <w:rPr>
          <w:rFonts w:ascii="Times New Roman" w:hAnsi="Times New Roman"/>
        </w:rPr>
        <w:tab/>
        <w:t>Особое внимание обращаем, что выжигание сухой травы должно производиться только строго при соблюдении требований пожарной безопасности. При этом выжигание сухой травянистой растительности на земельных участках населенных пунктов может производиться в безветренную погоду при условии, что:</w:t>
      </w:r>
    </w:p>
    <w:p w:rsidR="006A3E84" w:rsidRPr="006A3E84" w:rsidRDefault="006A3E84" w:rsidP="006A3E84">
      <w:pPr>
        <w:pStyle w:val="ConsPlusNormal"/>
        <w:ind w:firstLine="540"/>
        <w:jc w:val="both"/>
        <w:rPr>
          <w:rFonts w:ascii="Times New Roman" w:hAnsi="Times New Roman" w:cs="Times New Roman"/>
          <w:sz w:val="22"/>
          <w:szCs w:val="22"/>
        </w:rPr>
      </w:pPr>
      <w:r w:rsidRPr="006A3E84">
        <w:rPr>
          <w:rFonts w:ascii="Times New Roman" w:hAnsi="Times New Roman" w:cs="Times New Roman"/>
          <w:sz w:val="22"/>
          <w:szCs w:val="22"/>
        </w:rPr>
        <w:t>а) участок для выжигания сухой травянистой растительности располагается на расстоянии не ближе 50 метров от ближайшего объекта;</w:t>
      </w:r>
    </w:p>
    <w:p w:rsidR="006A3E84" w:rsidRPr="006A3E84" w:rsidRDefault="006A3E84" w:rsidP="006A3E84">
      <w:pPr>
        <w:pStyle w:val="ConsPlusNormal"/>
        <w:ind w:firstLine="540"/>
        <w:jc w:val="both"/>
        <w:rPr>
          <w:rFonts w:ascii="Times New Roman" w:hAnsi="Times New Roman" w:cs="Times New Roman"/>
          <w:sz w:val="22"/>
          <w:szCs w:val="22"/>
        </w:rPr>
      </w:pPr>
      <w:r w:rsidRPr="006A3E84">
        <w:rPr>
          <w:rFonts w:ascii="Times New Roman" w:hAnsi="Times New Roman" w:cs="Times New Roman"/>
          <w:sz w:val="22"/>
          <w:szCs w:val="22"/>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6A3E84" w:rsidRPr="006A3E84" w:rsidRDefault="006A3E84" w:rsidP="006A3E84">
      <w:pPr>
        <w:pStyle w:val="ConsPlusNormal"/>
        <w:ind w:firstLine="540"/>
        <w:jc w:val="both"/>
        <w:rPr>
          <w:rFonts w:ascii="Times New Roman" w:hAnsi="Times New Roman" w:cs="Times New Roman"/>
          <w:sz w:val="22"/>
          <w:szCs w:val="22"/>
        </w:rPr>
      </w:pPr>
      <w:r w:rsidRPr="006A3E84">
        <w:rPr>
          <w:rFonts w:ascii="Times New Roman" w:hAnsi="Times New Roman" w:cs="Times New Roman"/>
          <w:sz w:val="22"/>
          <w:szCs w:val="22"/>
        </w:rPr>
        <w:t>в) на территории, включающей участок для выжигания сухой травянистой растительности, не действует особый противопожарный режим;</w:t>
      </w:r>
    </w:p>
    <w:p w:rsidR="006A3E84" w:rsidRPr="006A3E84" w:rsidRDefault="006A3E84" w:rsidP="006A3E84">
      <w:pPr>
        <w:pStyle w:val="ConsPlusNormal"/>
        <w:ind w:firstLine="540"/>
        <w:jc w:val="both"/>
        <w:rPr>
          <w:rFonts w:ascii="Times New Roman" w:hAnsi="Times New Roman" w:cs="Times New Roman"/>
          <w:sz w:val="22"/>
          <w:szCs w:val="22"/>
        </w:rPr>
      </w:pPr>
      <w:r w:rsidRPr="006A3E84">
        <w:rPr>
          <w:rFonts w:ascii="Times New Roman" w:hAnsi="Times New Roman" w:cs="Times New Roman"/>
          <w:sz w:val="22"/>
          <w:szCs w:val="22"/>
        </w:rPr>
        <w:t>г) лица, участвующие в выжигании сухой травянистой растительности, обеспечены первичными средствами пожаротушения.</w:t>
      </w:r>
    </w:p>
    <w:p w:rsidR="006A3E84" w:rsidRPr="007B235A" w:rsidRDefault="006A3E84" w:rsidP="006A3E84">
      <w:pPr>
        <w:spacing w:after="0"/>
        <w:jc w:val="both"/>
        <w:rPr>
          <w:sz w:val="28"/>
          <w:szCs w:val="28"/>
        </w:rPr>
      </w:pPr>
    </w:p>
    <w:p w:rsidR="006A3E84" w:rsidRPr="007B235A" w:rsidRDefault="006A3E84" w:rsidP="006A3E84">
      <w:pPr>
        <w:jc w:val="both"/>
        <w:rPr>
          <w:sz w:val="28"/>
          <w:szCs w:val="28"/>
        </w:rPr>
      </w:pPr>
    </w:p>
    <w:p w:rsidR="00F73168" w:rsidRDefault="00F73168" w:rsidP="00F73168">
      <w:pPr>
        <w:spacing w:line="240" w:lineRule="exact"/>
        <w:rPr>
          <w:sz w:val="28"/>
          <w:szCs w:val="28"/>
        </w:rPr>
      </w:pPr>
    </w:p>
    <w:p w:rsidR="00F73168" w:rsidRPr="00866B37" w:rsidRDefault="00F73168" w:rsidP="00620F99">
      <w:pPr>
        <w:spacing w:after="0" w:line="240" w:lineRule="auto"/>
        <w:jc w:val="both"/>
        <w:rPr>
          <w:rFonts w:ascii="Times New Roman" w:hAnsi="Times New Roman"/>
          <w:sz w:val="24"/>
          <w:szCs w:val="24"/>
        </w:rPr>
      </w:pPr>
    </w:p>
    <w:p w:rsidR="009D7C57" w:rsidRPr="009D7C57" w:rsidRDefault="009D7C57" w:rsidP="00620F99">
      <w:pPr>
        <w:spacing w:after="0" w:line="240" w:lineRule="auto"/>
        <w:jc w:val="center"/>
        <w:rPr>
          <w:rFonts w:ascii="Times New Roman" w:hAnsi="Times New Roman"/>
          <w:sz w:val="20"/>
          <w:szCs w:val="20"/>
        </w:rPr>
      </w:pPr>
    </w:p>
    <w:p w:rsidR="00620F99" w:rsidRDefault="00620F99" w:rsidP="00620F99">
      <w:pPr>
        <w:spacing w:after="0"/>
        <w:jc w:val="center"/>
        <w:rPr>
          <w:kern w:val="2"/>
          <w:sz w:val="20"/>
          <w:szCs w:val="20"/>
        </w:rPr>
      </w:pPr>
    </w:p>
    <w:p w:rsidR="00627620" w:rsidRDefault="00627620" w:rsidP="00627620">
      <w:pPr>
        <w:autoSpaceDE w:val="0"/>
        <w:autoSpaceDN w:val="0"/>
        <w:adjustRightInd w:val="0"/>
        <w:spacing w:after="0" w:line="240" w:lineRule="auto"/>
        <w:ind w:right="-142"/>
        <w:rPr>
          <w:rFonts w:ascii="Times New Roman" w:hAnsi="Times New Roman"/>
          <w:b/>
          <w:i/>
          <w:u w:val="single"/>
        </w:rPr>
      </w:pPr>
      <w:r w:rsidRPr="004B34A6">
        <w:rPr>
          <w:rFonts w:ascii="Times New Roman" w:hAnsi="Times New Roman"/>
          <w:b/>
          <w:i/>
          <w:u w:val="single"/>
        </w:rPr>
        <w:t xml:space="preserve">С полным текстом Административных регламентов можно ознакомиться на официальном сайте администрации </w:t>
      </w:r>
      <w:proofErr w:type="spellStart"/>
      <w:r w:rsidRPr="004B34A6">
        <w:rPr>
          <w:rFonts w:ascii="Times New Roman" w:hAnsi="Times New Roman"/>
          <w:b/>
          <w:i/>
          <w:u w:val="single"/>
        </w:rPr>
        <w:t>с.п</w:t>
      </w:r>
      <w:proofErr w:type="gramStart"/>
      <w:r w:rsidRPr="004B34A6">
        <w:rPr>
          <w:rFonts w:ascii="Times New Roman" w:hAnsi="Times New Roman"/>
          <w:b/>
          <w:i/>
          <w:u w:val="single"/>
        </w:rPr>
        <w:t>.К</w:t>
      </w:r>
      <w:proofErr w:type="gramEnd"/>
      <w:r w:rsidRPr="004B34A6">
        <w:rPr>
          <w:rFonts w:ascii="Times New Roman" w:hAnsi="Times New Roman"/>
          <w:b/>
          <w:i/>
          <w:u w:val="single"/>
        </w:rPr>
        <w:t>урумоч</w:t>
      </w:r>
      <w:proofErr w:type="spellEnd"/>
      <w:r w:rsidRPr="004B34A6">
        <w:rPr>
          <w:rFonts w:ascii="Times New Roman" w:hAnsi="Times New Roman"/>
          <w:b/>
          <w:i/>
          <w:u w:val="single"/>
        </w:rPr>
        <w:t xml:space="preserve"> </w:t>
      </w:r>
      <w:hyperlink r:id="rId18" w:history="1">
        <w:r w:rsidRPr="004B34A6">
          <w:rPr>
            <w:rStyle w:val="a6"/>
            <w:rFonts w:ascii="Times New Roman" w:hAnsi="Times New Roman"/>
            <w:b/>
            <w:i/>
            <w:lang w:val="en-US"/>
          </w:rPr>
          <w:t>www</w:t>
        </w:r>
        <w:r w:rsidRPr="004B34A6">
          <w:rPr>
            <w:rStyle w:val="a6"/>
            <w:rFonts w:ascii="Times New Roman" w:hAnsi="Times New Roman"/>
            <w:b/>
            <w:i/>
          </w:rPr>
          <w:t>.</w:t>
        </w:r>
        <w:r w:rsidRPr="004B34A6">
          <w:rPr>
            <w:rStyle w:val="a6"/>
            <w:rFonts w:ascii="Times New Roman" w:hAnsi="Times New Roman"/>
            <w:b/>
            <w:i/>
            <w:lang w:val="en-US"/>
          </w:rPr>
          <w:t>kurumoch</w:t>
        </w:r>
        <w:r w:rsidRPr="004B34A6">
          <w:rPr>
            <w:rStyle w:val="a6"/>
            <w:rFonts w:ascii="Times New Roman" w:hAnsi="Times New Roman"/>
            <w:b/>
            <w:i/>
          </w:rPr>
          <w:t>.</w:t>
        </w:r>
        <w:proofErr w:type="spellStart"/>
        <w:r w:rsidRPr="004B34A6">
          <w:rPr>
            <w:rStyle w:val="a6"/>
            <w:rFonts w:ascii="Times New Roman" w:hAnsi="Times New Roman"/>
            <w:b/>
            <w:i/>
            <w:lang w:val="en-US"/>
          </w:rPr>
          <w:t>samregion</w:t>
        </w:r>
        <w:proofErr w:type="spellEnd"/>
      </w:hyperlink>
      <w:r w:rsidRPr="004B34A6">
        <w:rPr>
          <w:rFonts w:ascii="Times New Roman" w:hAnsi="Times New Roman"/>
          <w:b/>
          <w:i/>
          <w:u w:val="single"/>
        </w:rPr>
        <w:t xml:space="preserve">, а также на </w:t>
      </w:r>
      <w:r w:rsidRPr="004B34A6">
        <w:rPr>
          <w:rFonts w:ascii="Times New Roman" w:hAnsi="Times New Roman"/>
          <w:b/>
          <w:i/>
          <w:u w:val="single"/>
        </w:rPr>
        <w:lastRenderedPageBreak/>
        <w:t xml:space="preserve">информационных досках в здании  администрации с.п. Курумоч по адресу: </w:t>
      </w:r>
    </w:p>
    <w:p w:rsidR="00627620" w:rsidRDefault="00627620" w:rsidP="00627620">
      <w:pPr>
        <w:spacing w:after="0" w:line="24" w:lineRule="atLeast"/>
        <w:contextualSpacing/>
        <w:jc w:val="both"/>
        <w:rPr>
          <w:rStyle w:val="tocnumber"/>
          <w:rFonts w:ascii="Times New Roman" w:hAnsi="Times New Roman"/>
          <w:sz w:val="24"/>
          <w:szCs w:val="24"/>
        </w:rPr>
      </w:pPr>
      <w:r w:rsidRPr="004B34A6">
        <w:rPr>
          <w:rFonts w:ascii="Times New Roman" w:hAnsi="Times New Roman"/>
          <w:b/>
          <w:i/>
          <w:u w:val="single"/>
        </w:rPr>
        <w:t>с. Курумоч, ул. Мира 10</w:t>
      </w:r>
      <w:r w:rsidRPr="005A7141">
        <w:rPr>
          <w:rFonts w:ascii="Times New Roman" w:hAnsi="Times New Roman"/>
          <w:b/>
          <w:i/>
          <w:u w:val="single"/>
        </w:rPr>
        <w:t xml:space="preserve"> </w:t>
      </w:r>
      <w:r w:rsidRPr="00CC1B41">
        <w:rPr>
          <w:rStyle w:val="tocnumber"/>
          <w:rFonts w:ascii="Times New Roman" w:hAnsi="Times New Roman"/>
          <w:sz w:val="24"/>
          <w:szCs w:val="24"/>
        </w:rPr>
        <w:t xml:space="preserve">  </w:t>
      </w:r>
    </w:p>
    <w:p w:rsidR="00B12FEC" w:rsidRPr="00E73C1B" w:rsidRDefault="00627620" w:rsidP="00620F99">
      <w:pPr>
        <w:spacing w:after="0" w:line="24" w:lineRule="atLeast"/>
        <w:contextualSpacing/>
        <w:jc w:val="both"/>
        <w:rPr>
          <w:rFonts w:ascii="Times New Roman" w:hAnsi="Times New Roman"/>
          <w:b/>
          <w:bCs/>
          <w:sz w:val="18"/>
          <w:szCs w:val="18"/>
        </w:rPr>
      </w:pPr>
      <w:r w:rsidRPr="00CC1B41">
        <w:rPr>
          <w:rStyle w:val="tocnumber"/>
          <w:rFonts w:ascii="Times New Roman" w:hAnsi="Times New Roman"/>
          <w:sz w:val="24"/>
          <w:szCs w:val="24"/>
        </w:rPr>
        <w:t xml:space="preserve"> </w:t>
      </w:r>
      <w:r w:rsidR="00B12FEC" w:rsidRPr="00E73C1B">
        <w:rPr>
          <w:rFonts w:ascii="Times New Roman" w:hAnsi="Times New Roman"/>
          <w:b/>
          <w:bCs/>
          <w:sz w:val="18"/>
          <w:szCs w:val="18"/>
          <w:u w:val="single"/>
        </w:rPr>
        <w:t>Адрес:</w:t>
      </w:r>
      <w:r w:rsidR="00B12FEC" w:rsidRPr="00E73C1B">
        <w:rPr>
          <w:rFonts w:ascii="Times New Roman" w:hAnsi="Times New Roman"/>
          <w:b/>
          <w:bCs/>
          <w:sz w:val="18"/>
          <w:szCs w:val="18"/>
        </w:rPr>
        <w:t xml:space="preserve"> 443545,Самарская область, Волжский район,с</w:t>
      </w:r>
      <w:proofErr w:type="gramStart"/>
      <w:r w:rsidR="00B12FEC" w:rsidRPr="00E73C1B">
        <w:rPr>
          <w:rFonts w:ascii="Times New Roman" w:hAnsi="Times New Roman"/>
          <w:b/>
          <w:bCs/>
          <w:sz w:val="18"/>
          <w:szCs w:val="18"/>
        </w:rPr>
        <w:t>.К</w:t>
      </w:r>
      <w:proofErr w:type="gramEnd"/>
      <w:r w:rsidR="00B12FEC" w:rsidRPr="00E73C1B">
        <w:rPr>
          <w:rFonts w:ascii="Times New Roman" w:hAnsi="Times New Roman"/>
          <w:b/>
          <w:bCs/>
          <w:sz w:val="18"/>
          <w:szCs w:val="18"/>
        </w:rPr>
        <w:t>урумоч,ул.Мира,д.10.</w:t>
      </w:r>
    </w:p>
    <w:p w:rsidR="00B12FEC" w:rsidRPr="00E73C1B" w:rsidRDefault="00B12FEC" w:rsidP="00B12FEC">
      <w:pPr>
        <w:tabs>
          <w:tab w:val="left" w:pos="6521"/>
          <w:tab w:val="left" w:pos="7484"/>
          <w:tab w:val="left" w:pos="7513"/>
          <w:tab w:val="left" w:pos="10602"/>
        </w:tabs>
        <w:spacing w:after="0" w:line="240" w:lineRule="auto"/>
        <w:rPr>
          <w:rFonts w:ascii="Times New Roman" w:hAnsi="Times New Roman"/>
          <w:b/>
          <w:bCs/>
          <w:sz w:val="18"/>
          <w:szCs w:val="18"/>
          <w:u w:val="single"/>
        </w:rPr>
      </w:pPr>
      <w:r w:rsidRPr="00E73C1B">
        <w:rPr>
          <w:rFonts w:ascii="Times New Roman" w:hAnsi="Times New Roman"/>
          <w:b/>
          <w:bCs/>
          <w:sz w:val="18"/>
          <w:szCs w:val="18"/>
          <w:u w:val="single"/>
        </w:rPr>
        <w:t xml:space="preserve">Сайт: </w:t>
      </w:r>
      <w:r w:rsidRPr="00E73C1B">
        <w:rPr>
          <w:rFonts w:ascii="Times New Roman" w:hAnsi="Times New Roman"/>
          <w:b/>
          <w:bCs/>
          <w:sz w:val="18"/>
          <w:szCs w:val="18"/>
        </w:rPr>
        <w:t xml:space="preserve"> </w:t>
      </w:r>
      <w:hyperlink r:id="rId19" w:history="1">
        <w:r w:rsidRPr="00E73C1B">
          <w:rPr>
            <w:rStyle w:val="a6"/>
            <w:b/>
            <w:sz w:val="18"/>
            <w:szCs w:val="18"/>
            <w:lang w:val="en-US" w:eastAsia="ru-RU"/>
          </w:rPr>
          <w:t>www</w:t>
        </w:r>
        <w:r w:rsidRPr="00E73C1B">
          <w:rPr>
            <w:rStyle w:val="a6"/>
            <w:b/>
            <w:sz w:val="18"/>
            <w:szCs w:val="18"/>
            <w:lang w:eastAsia="ru-RU"/>
          </w:rPr>
          <w:t>.</w:t>
        </w:r>
        <w:r w:rsidRPr="00E73C1B">
          <w:rPr>
            <w:rStyle w:val="a6"/>
            <w:b/>
            <w:sz w:val="18"/>
            <w:szCs w:val="18"/>
            <w:lang w:val="en-US" w:eastAsia="ru-RU"/>
          </w:rPr>
          <w:t>kurumoch</w:t>
        </w:r>
        <w:r w:rsidRPr="00E73C1B">
          <w:rPr>
            <w:rStyle w:val="a6"/>
            <w:b/>
            <w:sz w:val="18"/>
            <w:szCs w:val="18"/>
            <w:lang w:eastAsia="ru-RU"/>
          </w:rPr>
          <w:t>.</w:t>
        </w:r>
        <w:proofErr w:type="spellStart"/>
        <w:r w:rsidRPr="00E73C1B">
          <w:rPr>
            <w:rStyle w:val="a6"/>
            <w:b/>
            <w:sz w:val="18"/>
            <w:szCs w:val="18"/>
            <w:lang w:val="en-US" w:eastAsia="ru-RU"/>
          </w:rPr>
          <w:t>samregion</w:t>
        </w:r>
        <w:proofErr w:type="spellEnd"/>
        <w:r w:rsidRPr="00E73C1B">
          <w:rPr>
            <w:rStyle w:val="a6"/>
            <w:b/>
            <w:sz w:val="18"/>
            <w:szCs w:val="18"/>
            <w:lang w:eastAsia="ru-RU"/>
          </w:rPr>
          <w:t>.</w:t>
        </w:r>
        <w:proofErr w:type="spellStart"/>
        <w:r w:rsidRPr="00E73C1B">
          <w:rPr>
            <w:rStyle w:val="a6"/>
            <w:b/>
            <w:sz w:val="18"/>
            <w:szCs w:val="18"/>
            <w:lang w:val="en-US" w:eastAsia="ru-RU"/>
          </w:rPr>
          <w:t>ru</w:t>
        </w:r>
        <w:proofErr w:type="spellEnd"/>
      </w:hyperlink>
      <w:r w:rsidRPr="00E73C1B">
        <w:rPr>
          <w:rFonts w:ascii="Times New Roman" w:hAnsi="Times New Roman"/>
          <w:b/>
          <w:sz w:val="18"/>
          <w:szCs w:val="18"/>
          <w:u w:val="single"/>
        </w:rPr>
        <w:t>.</w:t>
      </w:r>
    </w:p>
    <w:p w:rsidR="00B12FEC" w:rsidRPr="00E73C1B" w:rsidRDefault="00B12FEC" w:rsidP="00B12FEC">
      <w:pPr>
        <w:tabs>
          <w:tab w:val="left" w:pos="6521"/>
          <w:tab w:val="left" w:pos="7484"/>
          <w:tab w:val="left" w:pos="7513"/>
          <w:tab w:val="left" w:pos="10602"/>
        </w:tabs>
        <w:spacing w:after="0" w:line="240" w:lineRule="auto"/>
        <w:rPr>
          <w:rFonts w:ascii="Times New Roman" w:hAnsi="Times New Roman"/>
          <w:b/>
          <w:bCs/>
          <w:sz w:val="18"/>
          <w:szCs w:val="18"/>
        </w:rPr>
      </w:pPr>
      <w:r w:rsidRPr="00E73C1B">
        <w:rPr>
          <w:rStyle w:val="a6"/>
          <w:b/>
          <w:bCs/>
          <w:sz w:val="18"/>
          <w:szCs w:val="18"/>
        </w:rPr>
        <w:t>Т</w:t>
      </w:r>
      <w:r w:rsidRPr="00E73C1B">
        <w:rPr>
          <w:rFonts w:ascii="Times New Roman" w:hAnsi="Times New Roman"/>
          <w:b/>
          <w:bCs/>
          <w:sz w:val="18"/>
          <w:szCs w:val="18"/>
          <w:u w:val="single"/>
        </w:rPr>
        <w:t>ел. /факс</w:t>
      </w:r>
      <w:r w:rsidRPr="00E73C1B">
        <w:rPr>
          <w:rFonts w:ascii="Times New Roman" w:hAnsi="Times New Roman"/>
          <w:b/>
          <w:bCs/>
          <w:sz w:val="18"/>
          <w:szCs w:val="18"/>
        </w:rPr>
        <w:t xml:space="preserve">: (8-846) 9989-361 </w:t>
      </w:r>
      <w:r w:rsidR="00E73C1B">
        <w:rPr>
          <w:rFonts w:ascii="Times New Roman" w:hAnsi="Times New Roman"/>
          <w:b/>
          <w:bCs/>
          <w:sz w:val="18"/>
          <w:szCs w:val="18"/>
        </w:rPr>
        <w:t xml:space="preserve"> </w:t>
      </w:r>
      <w:r w:rsidRPr="00E73C1B">
        <w:rPr>
          <w:rFonts w:ascii="Times New Roman" w:hAnsi="Times New Roman"/>
          <w:b/>
          <w:bCs/>
          <w:sz w:val="18"/>
          <w:szCs w:val="18"/>
          <w:u w:val="single"/>
        </w:rPr>
        <w:t>Заказ</w:t>
      </w:r>
      <w:r w:rsidRPr="00E73C1B">
        <w:rPr>
          <w:rFonts w:ascii="Times New Roman" w:hAnsi="Times New Roman"/>
          <w:b/>
          <w:bCs/>
          <w:sz w:val="18"/>
          <w:szCs w:val="18"/>
        </w:rPr>
        <w:t xml:space="preserve"> 700, бесплатно     </w:t>
      </w:r>
    </w:p>
    <w:p w:rsidR="00B12FEC" w:rsidRPr="00E73C1B" w:rsidRDefault="00B12FEC" w:rsidP="00B12FEC">
      <w:pPr>
        <w:tabs>
          <w:tab w:val="left" w:pos="6521"/>
          <w:tab w:val="left" w:pos="7484"/>
          <w:tab w:val="left" w:pos="7513"/>
          <w:tab w:val="left" w:pos="10602"/>
        </w:tabs>
        <w:spacing w:after="0" w:line="240" w:lineRule="auto"/>
        <w:rPr>
          <w:rFonts w:ascii="Times New Roman" w:hAnsi="Times New Roman"/>
          <w:b/>
          <w:bCs/>
          <w:sz w:val="18"/>
          <w:szCs w:val="18"/>
          <w:u w:val="single"/>
        </w:rPr>
      </w:pPr>
      <w:r w:rsidRPr="00E73C1B">
        <w:rPr>
          <w:rFonts w:ascii="Times New Roman" w:hAnsi="Times New Roman"/>
          <w:b/>
          <w:bCs/>
          <w:sz w:val="18"/>
          <w:szCs w:val="18"/>
          <w:u w:val="single"/>
        </w:rPr>
        <w:t>Электронный адрес</w:t>
      </w:r>
      <w:r w:rsidRPr="00E73C1B">
        <w:rPr>
          <w:rFonts w:ascii="Times New Roman" w:hAnsi="Times New Roman"/>
          <w:bCs/>
          <w:sz w:val="18"/>
          <w:szCs w:val="18"/>
          <w:u w:val="single"/>
        </w:rPr>
        <w:t>:</w:t>
      </w:r>
      <w:r w:rsidRPr="00E73C1B">
        <w:rPr>
          <w:rFonts w:ascii="Times New Roman" w:hAnsi="Times New Roman"/>
          <w:bCs/>
          <w:sz w:val="18"/>
          <w:szCs w:val="18"/>
        </w:rPr>
        <w:t xml:space="preserve"> </w:t>
      </w:r>
      <w:hyperlink r:id="rId20" w:history="1">
        <w:r w:rsidRPr="00E73C1B">
          <w:rPr>
            <w:rStyle w:val="a6"/>
            <w:b/>
            <w:sz w:val="18"/>
            <w:szCs w:val="18"/>
          </w:rPr>
          <w:t>admspkurumoch</w:t>
        </w:r>
      </w:hyperlink>
      <w:hyperlink r:id="rId21" w:history="1">
        <w:r w:rsidRPr="00E73C1B">
          <w:rPr>
            <w:rStyle w:val="a6"/>
            <w:b/>
            <w:sz w:val="18"/>
            <w:szCs w:val="18"/>
          </w:rPr>
          <w:t>@</w:t>
        </w:r>
      </w:hyperlink>
      <w:hyperlink r:id="rId22" w:history="1">
        <w:r w:rsidRPr="00E73C1B">
          <w:rPr>
            <w:rStyle w:val="a6"/>
            <w:b/>
            <w:sz w:val="18"/>
            <w:szCs w:val="18"/>
          </w:rPr>
          <w:t>ya</w:t>
        </w:r>
      </w:hyperlink>
      <w:r w:rsidRPr="00E73C1B">
        <w:rPr>
          <w:rFonts w:ascii="Times New Roman" w:hAnsi="Times New Roman"/>
          <w:b/>
          <w:bCs/>
          <w:sz w:val="18"/>
          <w:szCs w:val="18"/>
          <w:u w:val="single"/>
          <w:lang w:val="en-US"/>
        </w:rPr>
        <w:t>ndex</w:t>
      </w:r>
      <w:hyperlink r:id="rId23" w:history="1">
        <w:r w:rsidRPr="00E73C1B">
          <w:rPr>
            <w:rStyle w:val="a6"/>
            <w:b/>
            <w:sz w:val="18"/>
            <w:szCs w:val="18"/>
          </w:rPr>
          <w:t>.</w:t>
        </w:r>
        <w:proofErr w:type="spellStart"/>
      </w:hyperlink>
      <w:hyperlink r:id="rId24" w:history="1">
        <w:r w:rsidRPr="00E73C1B">
          <w:rPr>
            <w:rStyle w:val="a6"/>
            <w:b/>
            <w:sz w:val="18"/>
            <w:szCs w:val="18"/>
          </w:rPr>
          <w:t>ru</w:t>
        </w:r>
        <w:proofErr w:type="spellEnd"/>
      </w:hyperlink>
    </w:p>
    <w:p w:rsidR="002B4552" w:rsidRDefault="00B12FEC" w:rsidP="00B12FEC">
      <w:pPr>
        <w:tabs>
          <w:tab w:val="left" w:pos="6521"/>
          <w:tab w:val="left" w:pos="7484"/>
          <w:tab w:val="left" w:pos="7513"/>
          <w:tab w:val="left" w:pos="10602"/>
        </w:tabs>
        <w:spacing w:after="0" w:line="240" w:lineRule="auto"/>
        <w:rPr>
          <w:rFonts w:ascii="Times New Roman" w:hAnsi="Times New Roman"/>
          <w:b/>
          <w:bCs/>
          <w:sz w:val="18"/>
          <w:szCs w:val="18"/>
        </w:rPr>
      </w:pPr>
      <w:r w:rsidRPr="00E73C1B">
        <w:rPr>
          <w:rFonts w:ascii="Times New Roman" w:hAnsi="Times New Roman"/>
          <w:b/>
          <w:bCs/>
          <w:sz w:val="18"/>
          <w:szCs w:val="18"/>
          <w:u w:val="single"/>
        </w:rPr>
        <w:t>Электронная версия вестника:</w:t>
      </w:r>
      <w:r w:rsidRPr="00E73C1B">
        <w:rPr>
          <w:rFonts w:ascii="Times New Roman" w:hAnsi="Times New Roman"/>
          <w:b/>
          <w:bCs/>
          <w:sz w:val="18"/>
          <w:szCs w:val="18"/>
        </w:rPr>
        <w:t xml:space="preserve"> на сайте Собрания Представителей сельского поселения Курумоч муниципального района </w:t>
      </w:r>
      <w:proofErr w:type="gramStart"/>
      <w:r w:rsidRPr="00E73C1B">
        <w:rPr>
          <w:rFonts w:ascii="Times New Roman" w:hAnsi="Times New Roman"/>
          <w:b/>
          <w:bCs/>
          <w:sz w:val="18"/>
          <w:szCs w:val="18"/>
        </w:rPr>
        <w:t>Волжский</w:t>
      </w:r>
      <w:proofErr w:type="gramEnd"/>
      <w:r w:rsidRPr="00E73C1B">
        <w:rPr>
          <w:rFonts w:ascii="Times New Roman" w:hAnsi="Times New Roman"/>
          <w:b/>
          <w:bCs/>
          <w:sz w:val="18"/>
          <w:szCs w:val="18"/>
        </w:rPr>
        <w:t xml:space="preserve"> Самарской области: </w:t>
      </w:r>
      <w:r w:rsidRPr="00E73C1B">
        <w:rPr>
          <w:rFonts w:ascii="Times New Roman" w:hAnsi="Times New Roman"/>
          <w:b/>
          <w:bCs/>
          <w:sz w:val="18"/>
          <w:szCs w:val="18"/>
          <w:u w:val="single"/>
        </w:rPr>
        <w:t>http://www.kurum07.samgd.ru/manager3/rubrics/.</w:t>
      </w:r>
      <w:r w:rsidRPr="00E73C1B">
        <w:rPr>
          <w:rFonts w:ascii="Times New Roman" w:hAnsi="Times New Roman"/>
          <w:b/>
          <w:bCs/>
          <w:sz w:val="18"/>
          <w:szCs w:val="18"/>
        </w:rPr>
        <w:t xml:space="preserve"> </w:t>
      </w:r>
    </w:p>
    <w:p w:rsidR="00B12FEC" w:rsidRDefault="00B12FEC" w:rsidP="00B12FEC">
      <w:pPr>
        <w:tabs>
          <w:tab w:val="left" w:pos="6521"/>
          <w:tab w:val="left" w:pos="7484"/>
          <w:tab w:val="left" w:pos="7513"/>
          <w:tab w:val="left" w:pos="10602"/>
        </w:tabs>
        <w:spacing w:after="0" w:line="240" w:lineRule="auto"/>
        <w:rPr>
          <w:rStyle w:val="tocnumber"/>
          <w:rFonts w:ascii="Times New Roman" w:hAnsi="Times New Roman"/>
          <w:sz w:val="18"/>
          <w:szCs w:val="18"/>
        </w:rPr>
      </w:pPr>
      <w:r w:rsidRPr="00E73C1B">
        <w:rPr>
          <w:rFonts w:ascii="Times New Roman" w:hAnsi="Times New Roman"/>
          <w:b/>
          <w:bCs/>
          <w:sz w:val="18"/>
          <w:szCs w:val="18"/>
        </w:rPr>
        <w:t xml:space="preserve"> </w:t>
      </w:r>
      <w:r w:rsidRPr="00E73C1B">
        <w:rPr>
          <w:rStyle w:val="a6"/>
          <w:rFonts w:ascii="Times New Roman" w:hAnsi="Times New Roman"/>
          <w:bCs/>
          <w:color w:val="000000"/>
          <w:sz w:val="18"/>
          <w:szCs w:val="18"/>
        </w:rPr>
        <w:t xml:space="preserve">Главный редактор: </w:t>
      </w:r>
      <w:r w:rsidR="00627620">
        <w:rPr>
          <w:rStyle w:val="a6"/>
          <w:rFonts w:ascii="Times New Roman" w:hAnsi="Times New Roman"/>
          <w:bCs/>
          <w:color w:val="000000"/>
          <w:sz w:val="18"/>
          <w:szCs w:val="18"/>
        </w:rPr>
        <w:t>Кулешевская</w:t>
      </w:r>
      <w:r w:rsidRPr="00E73C1B">
        <w:rPr>
          <w:rStyle w:val="a6"/>
          <w:rFonts w:ascii="Times New Roman" w:hAnsi="Times New Roman"/>
          <w:bCs/>
          <w:color w:val="000000"/>
          <w:sz w:val="18"/>
          <w:szCs w:val="18"/>
        </w:rPr>
        <w:t xml:space="preserve"> Н.Ю., 8 -(846)-99-89-361</w:t>
      </w:r>
      <w:r w:rsidRPr="00E73C1B">
        <w:rPr>
          <w:rStyle w:val="tocnumber"/>
          <w:rFonts w:ascii="Times New Roman" w:hAnsi="Times New Roman"/>
          <w:sz w:val="18"/>
          <w:szCs w:val="18"/>
        </w:rPr>
        <w:t xml:space="preserve"> </w:t>
      </w:r>
    </w:p>
    <w:sectPr w:rsidR="00B12FEC" w:rsidSect="009D7C57">
      <w:headerReference w:type="default" r:id="rId25"/>
      <w:type w:val="continuous"/>
      <w:pgSz w:w="11906" w:h="16838"/>
      <w:pgMar w:top="1134" w:right="566" w:bottom="1134" w:left="993"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DF0" w:rsidRDefault="000E7DF0" w:rsidP="00840164">
      <w:pPr>
        <w:spacing w:after="0" w:line="240" w:lineRule="auto"/>
      </w:pPr>
      <w:r>
        <w:separator/>
      </w:r>
    </w:p>
  </w:endnote>
  <w:endnote w:type="continuationSeparator" w:id="0">
    <w:p w:rsidR="000E7DF0" w:rsidRDefault="000E7DF0" w:rsidP="00840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79A" w:rsidRDefault="00082F95" w:rsidP="00B12FEC">
    <w:pPr>
      <w:pStyle w:val="a9"/>
      <w:framePr w:wrap="around" w:vAnchor="text" w:hAnchor="margin" w:xAlign="right" w:y="1"/>
      <w:rPr>
        <w:rStyle w:val="ab"/>
      </w:rPr>
    </w:pPr>
    <w:r>
      <w:rPr>
        <w:rStyle w:val="ab"/>
      </w:rPr>
      <w:fldChar w:fldCharType="begin"/>
    </w:r>
    <w:r w:rsidR="0061079A">
      <w:rPr>
        <w:rStyle w:val="ab"/>
      </w:rPr>
      <w:instrText xml:space="preserve">PAGE  </w:instrText>
    </w:r>
    <w:r>
      <w:rPr>
        <w:rStyle w:val="ab"/>
      </w:rPr>
      <w:fldChar w:fldCharType="end"/>
    </w:r>
  </w:p>
  <w:p w:rsidR="0061079A" w:rsidRDefault="0061079A" w:rsidP="00B12FEC">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79A" w:rsidRDefault="0061079A" w:rsidP="00B12FEC">
    <w:pPr>
      <w:pStyle w:val="a9"/>
      <w:ind w:right="360"/>
    </w:pPr>
  </w:p>
  <w:p w:rsidR="0061079A" w:rsidRDefault="0061079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DF0" w:rsidRDefault="000E7DF0" w:rsidP="00840164">
      <w:pPr>
        <w:spacing w:after="0" w:line="240" w:lineRule="auto"/>
      </w:pPr>
      <w:r>
        <w:separator/>
      </w:r>
    </w:p>
  </w:footnote>
  <w:footnote w:type="continuationSeparator" w:id="0">
    <w:p w:rsidR="000E7DF0" w:rsidRDefault="000E7DF0" w:rsidP="008401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79A" w:rsidRDefault="00082F95">
    <w:pPr>
      <w:pStyle w:val="a7"/>
    </w:pPr>
    <w:r w:rsidRPr="00082F95">
      <w:rPr>
        <w:rFonts w:ascii="Cambria" w:eastAsia="Times New Roman" w:hAnsi="Cambria"/>
        <w:noProof/>
        <w:sz w:val="28"/>
        <w:szCs w:val="28"/>
        <w:lang w:eastAsia="zh-TW"/>
      </w:rPr>
      <w:pict>
        <v:shapetype id="_x0000_t202" coordsize="21600,21600" o:spt="202" path="m,l,21600r21600,l21600,xe">
          <v:stroke joinstyle="miter"/>
          <v:path gradientshapeok="t" o:connecttype="rect"/>
        </v:shapetype>
        <v:shape id="_x0000_s2050" type="#_x0000_t202" style="position:absolute;margin-left:28.35pt;margin-top:7.45pt;width:538.65pt;height:13.45pt;z-index:251661312;mso-width-percent:1000;mso-position-horizontal-relative:page;mso-position-vertical-relative:page;mso-width-percent:1000;mso-width-relative:margin;v-text-anchor:middle" o:allowincell="f" filled="f" stroked="f">
          <v:textbox style="mso-next-textbox:#_x0000_s2050;mso-fit-shape-to-text:t" inset=",0,,0">
            <w:txbxContent>
              <w:p w:rsidR="0061079A" w:rsidRDefault="0061079A">
                <w:pPr>
                  <w:spacing w:after="0" w:line="240" w:lineRule="auto"/>
                  <w:jc w:val="right"/>
                </w:pPr>
                <w:r>
                  <w:t xml:space="preserve">Информационный вестник «Вести сельского поселения Курумоч» выпуск 1(100) от 15.12.2015г </w:t>
                </w:r>
              </w:p>
            </w:txbxContent>
          </v:textbox>
          <w10:wrap anchorx="margin" anchory="margin"/>
        </v:shape>
      </w:pict>
    </w:r>
    <w:r w:rsidRPr="00082F95">
      <w:rPr>
        <w:rFonts w:ascii="Cambria" w:eastAsia="Times New Roman" w:hAnsi="Cambria"/>
        <w:noProof/>
        <w:sz w:val="28"/>
        <w:szCs w:val="28"/>
        <w:lang w:eastAsia="zh-TW"/>
      </w:rPr>
      <w:pict>
        <v:shape id="_x0000_s2049" type="#_x0000_t202" style="position:absolute;margin-left:566.95pt;margin-top:7.45pt;width:28.35pt;height:13.45pt;z-index:251660288;mso-width-percent:1000;mso-position-horizontal-relative:page;mso-position-vertical-relative:page;mso-width-percent:1000;mso-width-relative:right-margin-area;v-text-anchor:middle" o:allowincell="f" fillcolor="#4f81bd" stroked="f">
          <v:textbox style="mso-next-textbox:#_x0000_s2049;mso-fit-shape-to-text:t" inset=",0,,0">
            <w:txbxContent>
              <w:p w:rsidR="0061079A" w:rsidRPr="008A71BC" w:rsidRDefault="00082F95">
                <w:pPr>
                  <w:spacing w:after="0" w:line="240" w:lineRule="auto"/>
                  <w:rPr>
                    <w:color w:val="FFFFFF"/>
                  </w:rPr>
                </w:pPr>
                <w:fldSimple w:instr=" PAGE   \* MERGEFORMAT ">
                  <w:r w:rsidR="00631339" w:rsidRPr="00631339">
                    <w:rPr>
                      <w:noProof/>
                      <w:color w:val="FFFFFF"/>
                    </w:rPr>
                    <w:t>2</w:t>
                  </w:r>
                </w:fldSimple>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B51" w:rsidRDefault="00082F95" w:rsidP="003064E5">
    <w:pPr>
      <w:pStyle w:val="a7"/>
      <w:framePr w:wrap="around" w:vAnchor="text" w:hAnchor="margin" w:xAlign="center" w:y="1"/>
      <w:rPr>
        <w:rStyle w:val="ab"/>
      </w:rPr>
    </w:pPr>
    <w:r>
      <w:rPr>
        <w:rStyle w:val="ab"/>
      </w:rPr>
      <w:fldChar w:fldCharType="begin"/>
    </w:r>
    <w:r w:rsidR="004A3B51">
      <w:rPr>
        <w:rStyle w:val="ab"/>
      </w:rPr>
      <w:instrText xml:space="preserve">PAGE  </w:instrText>
    </w:r>
    <w:r>
      <w:rPr>
        <w:rStyle w:val="ab"/>
      </w:rPr>
      <w:fldChar w:fldCharType="separate"/>
    </w:r>
    <w:r w:rsidR="004A3B51">
      <w:rPr>
        <w:rStyle w:val="ab"/>
        <w:noProof/>
      </w:rPr>
      <w:t>1</w:t>
    </w:r>
    <w:r>
      <w:rPr>
        <w:rStyle w:val="ab"/>
      </w:rPr>
      <w:fldChar w:fldCharType="end"/>
    </w:r>
  </w:p>
  <w:p w:rsidR="004A3B51" w:rsidRDefault="004A3B5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B51" w:rsidRDefault="00082F95" w:rsidP="003064E5">
    <w:pPr>
      <w:pStyle w:val="a7"/>
      <w:framePr w:wrap="around" w:vAnchor="text" w:hAnchor="margin" w:xAlign="center" w:y="1"/>
      <w:rPr>
        <w:rStyle w:val="ab"/>
      </w:rPr>
    </w:pPr>
    <w:r>
      <w:rPr>
        <w:rStyle w:val="ab"/>
      </w:rPr>
      <w:fldChar w:fldCharType="begin"/>
    </w:r>
    <w:r w:rsidR="004A3B51">
      <w:rPr>
        <w:rStyle w:val="ab"/>
      </w:rPr>
      <w:instrText xml:space="preserve">PAGE  </w:instrText>
    </w:r>
    <w:r>
      <w:rPr>
        <w:rStyle w:val="ab"/>
      </w:rPr>
      <w:fldChar w:fldCharType="separate"/>
    </w:r>
    <w:r w:rsidR="00EB6734">
      <w:rPr>
        <w:rStyle w:val="ab"/>
        <w:noProof/>
      </w:rPr>
      <w:t>4</w:t>
    </w:r>
    <w:r>
      <w:rPr>
        <w:rStyle w:val="ab"/>
      </w:rPr>
      <w:fldChar w:fldCharType="end"/>
    </w:r>
  </w:p>
  <w:p w:rsidR="004A3B51" w:rsidRDefault="004A3B51">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79A" w:rsidRDefault="00082F95">
    <w:pPr>
      <w:pStyle w:val="a7"/>
    </w:pPr>
    <w:r w:rsidRPr="00082F95">
      <w:rPr>
        <w:rFonts w:ascii="Cambria" w:eastAsia="Times New Roman" w:hAnsi="Cambria"/>
        <w:noProof/>
        <w:sz w:val="28"/>
        <w:szCs w:val="28"/>
        <w:lang w:eastAsia="zh-TW"/>
      </w:rPr>
      <w:pict>
        <v:shapetype id="_x0000_t202" coordsize="21600,21600" o:spt="202" path="m,l,21600r21600,l21600,xe">
          <v:stroke joinstyle="miter"/>
          <v:path gradientshapeok="t" o:connecttype="rect"/>
        </v:shapetype>
        <v:shape id="_x0000_s2052" type="#_x0000_t202" style="position:absolute;margin-left:28.35pt;margin-top:7.45pt;width:538.65pt;height:13.45pt;z-index:251663360;mso-width-percent:1000;mso-position-horizontal-relative:page;mso-position-vertical-relative:page;mso-width-percent:1000;mso-width-relative:margin;v-text-anchor:middle" o:allowincell="f" filled="f" stroked="f">
          <v:textbox style="mso-next-textbox:#_x0000_s2052;mso-fit-shape-to-text:t" inset=",0,,0">
            <w:txbxContent>
              <w:p w:rsidR="0061079A" w:rsidRDefault="0061079A">
                <w:pPr>
                  <w:spacing w:after="0" w:line="240" w:lineRule="auto"/>
                  <w:jc w:val="right"/>
                </w:pPr>
                <w:r>
                  <w:t xml:space="preserve">Информационный вестник «Вести сельского поселения Курумоч» выпуск №  3 (102) от 23.03.2015г </w:t>
                </w:r>
              </w:p>
            </w:txbxContent>
          </v:textbox>
          <w10:wrap anchorx="margin" anchory="margin"/>
        </v:shape>
      </w:pict>
    </w:r>
    <w:r w:rsidRPr="00082F95">
      <w:rPr>
        <w:rFonts w:ascii="Cambria" w:eastAsia="Times New Roman" w:hAnsi="Cambria"/>
        <w:noProof/>
        <w:sz w:val="28"/>
        <w:szCs w:val="28"/>
        <w:lang w:eastAsia="zh-TW"/>
      </w:rPr>
      <w:pict>
        <v:shape id="_x0000_s2051" type="#_x0000_t202" style="position:absolute;margin-left:566.95pt;margin-top:7.45pt;width:28.35pt;height:13.45pt;z-index:251664384;mso-width-percent:1000;mso-position-horizontal-relative:page;mso-position-vertical-relative:page;mso-width-percent:1000;mso-width-relative:right-margin-area;v-text-anchor:middle" o:allowincell="f" fillcolor="#4f81bd" stroked="f">
          <v:textbox style="mso-next-textbox:#_x0000_s2051;mso-fit-shape-to-text:t" inset=",0,,0">
            <w:txbxContent>
              <w:p w:rsidR="0061079A" w:rsidRPr="008A71BC" w:rsidRDefault="00082F95">
                <w:pPr>
                  <w:spacing w:after="0" w:line="240" w:lineRule="auto"/>
                  <w:rPr>
                    <w:color w:val="FFFFFF"/>
                  </w:rPr>
                </w:pPr>
                <w:fldSimple w:instr=" PAGE   \* MERGEFORMAT ">
                  <w:r w:rsidR="00EB6734" w:rsidRPr="00EB6734">
                    <w:rPr>
                      <w:noProof/>
                      <w:color w:val="FFFFFF"/>
                    </w:rPr>
                    <w:t>4</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Num3"/>
    <w:lvl w:ilvl="0">
      <w:start w:val="1"/>
      <w:numFmt w:val="bullet"/>
      <w:lvlText w:val="*"/>
      <w:lvlJc w:val="left"/>
      <w:pPr>
        <w:tabs>
          <w:tab w:val="num" w:pos="0"/>
        </w:tabs>
        <w:ind w:left="0" w:firstLine="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decimal"/>
      <w:lvlText w:val="%1."/>
      <w:lvlJc w:val="left"/>
      <w:pPr>
        <w:tabs>
          <w:tab w:val="num" w:pos="600"/>
        </w:tabs>
        <w:ind w:left="600" w:hanging="360"/>
      </w:pPr>
    </w:lvl>
  </w:abstractNum>
  <w:abstractNum w:abstractNumId="3">
    <w:nsid w:val="03A630DB"/>
    <w:multiLevelType w:val="multilevel"/>
    <w:tmpl w:val="E5A8E40C"/>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7204EA"/>
    <w:multiLevelType w:val="multilevel"/>
    <w:tmpl w:val="8AA2F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7B738C2"/>
    <w:multiLevelType w:val="hybridMultilevel"/>
    <w:tmpl w:val="5A12B7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7FB5995"/>
    <w:multiLevelType w:val="multilevel"/>
    <w:tmpl w:val="130ADD76"/>
    <w:styleLink w:val="14"/>
    <w:lvl w:ilvl="0">
      <w:start w:val="1"/>
      <w:numFmt w:val="decimal"/>
      <w:lvlText w:val="ГЛАВА %1."/>
      <w:lvlJc w:val="left"/>
      <w:pPr>
        <w:tabs>
          <w:tab w:val="num" w:pos="1728"/>
        </w:tabs>
        <w:ind w:left="288"/>
      </w:pPr>
      <w:rPr>
        <w:rFonts w:cs="Times New Roman"/>
        <w:b/>
        <w:bCs/>
        <w:kern w:val="32"/>
        <w:sz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8">
    <w:nsid w:val="09FD5323"/>
    <w:multiLevelType w:val="multilevel"/>
    <w:tmpl w:val="43C8D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2B4861"/>
    <w:multiLevelType w:val="multilevel"/>
    <w:tmpl w:val="01D83BF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0C628EE"/>
    <w:multiLevelType w:val="multilevel"/>
    <w:tmpl w:val="C27E0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F91DC3"/>
    <w:multiLevelType w:val="multilevel"/>
    <w:tmpl w:val="1722D0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15A45C2B"/>
    <w:multiLevelType w:val="multilevel"/>
    <w:tmpl w:val="F0302282"/>
    <w:lvl w:ilvl="0">
      <w:start w:val="1"/>
      <w:numFmt w:val="decimal"/>
      <w:lvlText w:val="%1."/>
      <w:lvlJc w:val="left"/>
      <w:pPr>
        <w:ind w:left="522" w:hanging="51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136" w:hanging="1080"/>
      </w:pPr>
      <w:rPr>
        <w:rFonts w:hint="default"/>
      </w:rPr>
    </w:lvl>
    <w:lvl w:ilvl="4">
      <w:start w:val="1"/>
      <w:numFmt w:val="decimal"/>
      <w:isLgl/>
      <w:lvlText w:val="%1.%2.%3.%4.%5."/>
      <w:lvlJc w:val="left"/>
      <w:pPr>
        <w:ind w:left="2484" w:hanging="1080"/>
      </w:pPr>
      <w:rPr>
        <w:rFonts w:hint="default"/>
      </w:rPr>
    </w:lvl>
    <w:lvl w:ilvl="5">
      <w:start w:val="1"/>
      <w:numFmt w:val="decimal"/>
      <w:isLgl/>
      <w:lvlText w:val="%1.%2.%3.%4.%5.%6."/>
      <w:lvlJc w:val="left"/>
      <w:pPr>
        <w:ind w:left="3192" w:hanging="1440"/>
      </w:pPr>
      <w:rPr>
        <w:rFonts w:hint="default"/>
      </w:rPr>
    </w:lvl>
    <w:lvl w:ilvl="6">
      <w:start w:val="1"/>
      <w:numFmt w:val="decimal"/>
      <w:isLgl/>
      <w:lvlText w:val="%1.%2.%3.%4.%5.%6.%7."/>
      <w:lvlJc w:val="left"/>
      <w:pPr>
        <w:ind w:left="3900" w:hanging="1800"/>
      </w:pPr>
      <w:rPr>
        <w:rFonts w:hint="default"/>
      </w:rPr>
    </w:lvl>
    <w:lvl w:ilvl="7">
      <w:start w:val="1"/>
      <w:numFmt w:val="decimal"/>
      <w:isLgl/>
      <w:lvlText w:val="%1.%2.%3.%4.%5.%6.%7.%8."/>
      <w:lvlJc w:val="left"/>
      <w:pPr>
        <w:ind w:left="4248" w:hanging="1800"/>
      </w:pPr>
      <w:rPr>
        <w:rFonts w:hint="default"/>
      </w:rPr>
    </w:lvl>
    <w:lvl w:ilvl="8">
      <w:start w:val="1"/>
      <w:numFmt w:val="decimal"/>
      <w:isLgl/>
      <w:lvlText w:val="%1.%2.%3.%4.%5.%6.%7.%8.%9."/>
      <w:lvlJc w:val="left"/>
      <w:pPr>
        <w:ind w:left="4956" w:hanging="2160"/>
      </w:pPr>
      <w:rPr>
        <w:rFonts w:hint="default"/>
      </w:rPr>
    </w:lvl>
  </w:abstractNum>
  <w:abstractNum w:abstractNumId="14">
    <w:nsid w:val="192436ED"/>
    <w:multiLevelType w:val="multilevel"/>
    <w:tmpl w:val="B1520B4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CBA4E72"/>
    <w:multiLevelType w:val="multilevel"/>
    <w:tmpl w:val="FB826D3A"/>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260723F3"/>
    <w:multiLevelType w:val="hybridMultilevel"/>
    <w:tmpl w:val="873EBE02"/>
    <w:lvl w:ilvl="0" w:tplc="BB4E45E4">
      <w:start w:val="3"/>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6DF7E80"/>
    <w:multiLevelType w:val="multilevel"/>
    <w:tmpl w:val="130ADD76"/>
    <w:styleLink w:val="a"/>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8">
    <w:nsid w:val="29F31312"/>
    <w:multiLevelType w:val="multilevel"/>
    <w:tmpl w:val="75E8C3E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2F4472BB"/>
    <w:multiLevelType w:val="hybridMultilevel"/>
    <w:tmpl w:val="6E320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7E0132"/>
    <w:multiLevelType w:val="multilevel"/>
    <w:tmpl w:val="E574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B06804"/>
    <w:multiLevelType w:val="multilevel"/>
    <w:tmpl w:val="130ADD76"/>
    <w:styleLink w:val="10"/>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3">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3B131985"/>
    <w:multiLevelType w:val="hybridMultilevel"/>
    <w:tmpl w:val="F28A5CDC"/>
    <w:lvl w:ilvl="0" w:tplc="C860ADE6">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4290D7B"/>
    <w:multiLevelType w:val="hybridMultilevel"/>
    <w:tmpl w:val="F1C6E1A2"/>
    <w:lvl w:ilvl="0" w:tplc="C7AA754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6">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47152C16"/>
    <w:multiLevelType w:val="multilevel"/>
    <w:tmpl w:val="FAA66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2A3CB1"/>
    <w:multiLevelType w:val="hybridMultilevel"/>
    <w:tmpl w:val="07A83CA0"/>
    <w:lvl w:ilvl="0" w:tplc="1110EAF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1BA13DF"/>
    <w:multiLevelType w:val="hybridMultilevel"/>
    <w:tmpl w:val="7E0AB132"/>
    <w:lvl w:ilvl="0" w:tplc="CE145EE2">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54742709"/>
    <w:multiLevelType w:val="multilevel"/>
    <w:tmpl w:val="701EAC82"/>
    <w:lvl w:ilvl="0">
      <w:start w:val="7"/>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4CF4B4E"/>
    <w:multiLevelType w:val="multilevel"/>
    <w:tmpl w:val="4CE0917A"/>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FB56F73"/>
    <w:multiLevelType w:val="multilevel"/>
    <w:tmpl w:val="C472D7D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5">
    <w:nsid w:val="6F5C7510"/>
    <w:multiLevelType w:val="multilevel"/>
    <w:tmpl w:val="90188D1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C045EB"/>
    <w:multiLevelType w:val="multilevel"/>
    <w:tmpl w:val="0BE6D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1F7436"/>
    <w:multiLevelType w:val="multilevel"/>
    <w:tmpl w:val="9D320538"/>
    <w:lvl w:ilvl="0">
      <w:start w:val="1"/>
      <w:numFmt w:val="decimal"/>
      <w:pStyle w:val="1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425"/>
        </w:tabs>
        <w:ind w:left="1425"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8">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39">
    <w:nsid w:val="7C175F2A"/>
    <w:multiLevelType w:val="multilevel"/>
    <w:tmpl w:val="4572B900"/>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7"/>
  </w:num>
  <w:num w:numId="3">
    <w:abstractNumId w:val="17"/>
  </w:num>
  <w:num w:numId="4">
    <w:abstractNumId w:val="7"/>
  </w:num>
  <w:num w:numId="5">
    <w:abstractNumId w:val="22"/>
  </w:num>
  <w:num w:numId="6">
    <w:abstractNumId w:val="25"/>
  </w:num>
  <w:num w:numId="7">
    <w:abstractNumId w:val="29"/>
  </w:num>
  <w:num w:numId="8">
    <w:abstractNumId w:val="16"/>
  </w:num>
  <w:num w:numId="9">
    <w:abstractNumId w:val="21"/>
  </w:num>
  <w:num w:numId="10">
    <w:abstractNumId w:val="27"/>
  </w:num>
  <w:num w:numId="11">
    <w:abstractNumId w:val="15"/>
  </w:num>
  <w:num w:numId="12">
    <w:abstractNumId w:val="8"/>
  </w:num>
  <w:num w:numId="13">
    <w:abstractNumId w:val="33"/>
  </w:num>
  <w:num w:numId="14">
    <w:abstractNumId w:val="3"/>
  </w:num>
  <w:num w:numId="15">
    <w:abstractNumId w:val="10"/>
  </w:num>
  <w:num w:numId="16">
    <w:abstractNumId w:val="4"/>
  </w:num>
  <w:num w:numId="17">
    <w:abstractNumId w:val="36"/>
  </w:num>
  <w:num w:numId="18">
    <w:abstractNumId w:val="11"/>
  </w:num>
  <w:num w:numId="19">
    <w:abstractNumId w:val="31"/>
  </w:num>
  <w:num w:numId="20">
    <w:abstractNumId w:val="18"/>
  </w:num>
  <w:num w:numId="21">
    <w:abstractNumId w:val="32"/>
  </w:num>
  <w:num w:numId="22">
    <w:abstractNumId w:val="13"/>
  </w:num>
  <w:num w:numId="23">
    <w:abstractNumId w:val="14"/>
  </w:num>
  <w:num w:numId="24">
    <w:abstractNumId w:val="35"/>
  </w:num>
  <w:num w:numId="25">
    <w:abstractNumId w:val="39"/>
  </w:num>
  <w:num w:numId="26">
    <w:abstractNumId w:val="9"/>
  </w:num>
  <w:num w:numId="27">
    <w:abstractNumId w:val="20"/>
  </w:num>
  <w:num w:numId="28">
    <w:abstractNumId w:val="28"/>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0"/>
  </w:num>
  <w:num w:numId="33">
    <w:abstractNumId w:val="26"/>
  </w:num>
  <w:num w:numId="34">
    <w:abstractNumId w:val="24"/>
  </w:num>
  <w:num w:numId="35">
    <w:abstractNumId w:val="2"/>
    <w:lvlOverride w:ilvl="0">
      <w:startOverride w:val="1"/>
    </w:lvlOverride>
  </w:num>
  <w:num w:numId="36">
    <w:abstractNumId w:val="38"/>
    <w:lvlOverride w:ilvl="0">
      <w:startOverride w:val="1"/>
    </w:lvlOverride>
    <w:lvlOverride w:ilvl="1"/>
    <w:lvlOverride w:ilvl="2"/>
    <w:lvlOverride w:ilvl="3"/>
    <w:lvlOverride w:ilvl="4"/>
    <w:lvlOverride w:ilvl="5"/>
    <w:lvlOverride w:ilvl="6"/>
    <w:lvlOverride w:ilvl="7"/>
    <w:lvlOverride w:ilvl="8"/>
  </w:num>
  <w:num w:numId="37">
    <w:abstractNumId w:val="34"/>
  </w:num>
  <w:num w:numId="38">
    <w:abstractNumId w:val="12"/>
  </w:num>
  <w:num w:numId="39">
    <w:abstractNumId w:val="1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1986"/>
    <o:shapelayout v:ext="edit">
      <o:idmap v:ext="edit" data="2"/>
    </o:shapelayout>
  </w:hdrShapeDefaults>
  <w:footnotePr>
    <w:footnote w:id="-1"/>
    <w:footnote w:id="0"/>
  </w:footnotePr>
  <w:endnotePr>
    <w:endnote w:id="-1"/>
    <w:endnote w:id="0"/>
  </w:endnotePr>
  <w:compat/>
  <w:rsids>
    <w:rsidRoot w:val="00044473"/>
    <w:rsid w:val="0001409D"/>
    <w:rsid w:val="0002462E"/>
    <w:rsid w:val="00035E91"/>
    <w:rsid w:val="00044473"/>
    <w:rsid w:val="00076919"/>
    <w:rsid w:val="00082F95"/>
    <w:rsid w:val="000D03E4"/>
    <w:rsid w:val="000E55F6"/>
    <w:rsid w:val="000E7DF0"/>
    <w:rsid w:val="000F14E7"/>
    <w:rsid w:val="000F20C4"/>
    <w:rsid w:val="00113965"/>
    <w:rsid w:val="00147150"/>
    <w:rsid w:val="00174594"/>
    <w:rsid w:val="001B1CE6"/>
    <w:rsid w:val="001F5104"/>
    <w:rsid w:val="002162F7"/>
    <w:rsid w:val="002401BD"/>
    <w:rsid w:val="00296E85"/>
    <w:rsid w:val="002B4552"/>
    <w:rsid w:val="002C42F4"/>
    <w:rsid w:val="002D1626"/>
    <w:rsid w:val="00316819"/>
    <w:rsid w:val="0034478A"/>
    <w:rsid w:val="003E3B08"/>
    <w:rsid w:val="003E78E3"/>
    <w:rsid w:val="0040544C"/>
    <w:rsid w:val="00410D49"/>
    <w:rsid w:val="0042724E"/>
    <w:rsid w:val="00431184"/>
    <w:rsid w:val="00464DA2"/>
    <w:rsid w:val="00475A03"/>
    <w:rsid w:val="004A3B51"/>
    <w:rsid w:val="004E5E5A"/>
    <w:rsid w:val="0052029C"/>
    <w:rsid w:val="00525754"/>
    <w:rsid w:val="005901CA"/>
    <w:rsid w:val="005C1500"/>
    <w:rsid w:val="0061079A"/>
    <w:rsid w:val="006167CC"/>
    <w:rsid w:val="00620F99"/>
    <w:rsid w:val="00627620"/>
    <w:rsid w:val="00631339"/>
    <w:rsid w:val="006336D7"/>
    <w:rsid w:val="00637133"/>
    <w:rsid w:val="006A3E84"/>
    <w:rsid w:val="006B47F3"/>
    <w:rsid w:val="00725EDF"/>
    <w:rsid w:val="007361F8"/>
    <w:rsid w:val="00755790"/>
    <w:rsid w:val="00787915"/>
    <w:rsid w:val="007A5855"/>
    <w:rsid w:val="007C43A4"/>
    <w:rsid w:val="007F49ED"/>
    <w:rsid w:val="00816A88"/>
    <w:rsid w:val="00820398"/>
    <w:rsid w:val="00840164"/>
    <w:rsid w:val="00851B8A"/>
    <w:rsid w:val="00855224"/>
    <w:rsid w:val="008631C4"/>
    <w:rsid w:val="00866B37"/>
    <w:rsid w:val="008F4124"/>
    <w:rsid w:val="009172CD"/>
    <w:rsid w:val="00920470"/>
    <w:rsid w:val="00932497"/>
    <w:rsid w:val="00956442"/>
    <w:rsid w:val="00961CDC"/>
    <w:rsid w:val="009A345C"/>
    <w:rsid w:val="009D05E8"/>
    <w:rsid w:val="009D7C57"/>
    <w:rsid w:val="00A115B0"/>
    <w:rsid w:val="00A1279C"/>
    <w:rsid w:val="00A22480"/>
    <w:rsid w:val="00A2480E"/>
    <w:rsid w:val="00A41499"/>
    <w:rsid w:val="00AA3499"/>
    <w:rsid w:val="00AD5419"/>
    <w:rsid w:val="00B054F4"/>
    <w:rsid w:val="00B12FEC"/>
    <w:rsid w:val="00B71810"/>
    <w:rsid w:val="00B718B5"/>
    <w:rsid w:val="00BA13FC"/>
    <w:rsid w:val="00BC5A5B"/>
    <w:rsid w:val="00BD1E01"/>
    <w:rsid w:val="00C34DCB"/>
    <w:rsid w:val="00D234B2"/>
    <w:rsid w:val="00D77329"/>
    <w:rsid w:val="00DA4CE3"/>
    <w:rsid w:val="00DB0EB3"/>
    <w:rsid w:val="00DC2D6A"/>
    <w:rsid w:val="00DE1A9B"/>
    <w:rsid w:val="00DF4387"/>
    <w:rsid w:val="00E05D58"/>
    <w:rsid w:val="00E324A8"/>
    <w:rsid w:val="00E53DFA"/>
    <w:rsid w:val="00E640EF"/>
    <w:rsid w:val="00E646E6"/>
    <w:rsid w:val="00E73C1B"/>
    <w:rsid w:val="00E86A4F"/>
    <w:rsid w:val="00EA3E37"/>
    <w:rsid w:val="00EB0A7A"/>
    <w:rsid w:val="00EB6734"/>
    <w:rsid w:val="00EE4152"/>
    <w:rsid w:val="00F0107E"/>
    <w:rsid w:val="00F317D5"/>
    <w:rsid w:val="00F6234D"/>
    <w:rsid w:val="00F65083"/>
    <w:rsid w:val="00F73168"/>
    <w:rsid w:val="00F81C46"/>
    <w:rsid w:val="00FE5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4473"/>
    <w:rPr>
      <w:rFonts w:ascii="Calibri" w:eastAsia="Calibri" w:hAnsi="Calibri" w:cs="Times New Roman"/>
    </w:rPr>
  </w:style>
  <w:style w:type="paragraph" w:styleId="1">
    <w:name w:val="heading 1"/>
    <w:aliases w:val="Раздел Договора,H1,&quot;Алмаз&quot;"/>
    <w:basedOn w:val="a0"/>
    <w:next w:val="a0"/>
    <w:link w:val="12"/>
    <w:uiPriority w:val="99"/>
    <w:qFormat/>
    <w:rsid w:val="00044473"/>
    <w:pPr>
      <w:keepNext/>
      <w:numPr>
        <w:numId w:val="1"/>
      </w:numPr>
      <w:suppressAutoHyphens/>
      <w:spacing w:after="0" w:line="240" w:lineRule="auto"/>
      <w:jc w:val="center"/>
      <w:outlineLvl w:val="0"/>
    </w:pPr>
    <w:rPr>
      <w:rFonts w:ascii="Times New Roman" w:eastAsia="Times New Roman" w:hAnsi="Times New Roman"/>
      <w:b/>
      <w:sz w:val="24"/>
      <w:szCs w:val="20"/>
      <w:lang w:eastAsia="ar-SA"/>
    </w:rPr>
  </w:style>
  <w:style w:type="paragraph" w:styleId="2">
    <w:name w:val="heading 2"/>
    <w:basedOn w:val="a0"/>
    <w:next w:val="a0"/>
    <w:link w:val="20"/>
    <w:uiPriority w:val="99"/>
    <w:qFormat/>
    <w:rsid w:val="00044473"/>
    <w:pPr>
      <w:keepNext/>
      <w:numPr>
        <w:ilvl w:val="1"/>
        <w:numId w:val="1"/>
      </w:numPr>
      <w:suppressAutoHyphens/>
      <w:spacing w:after="0" w:line="240" w:lineRule="auto"/>
      <w:ind w:left="709"/>
      <w:jc w:val="both"/>
      <w:outlineLvl w:val="1"/>
    </w:pPr>
    <w:rPr>
      <w:rFonts w:ascii="Times New Roman" w:eastAsia="Times New Roman" w:hAnsi="Times New Roman"/>
      <w:b/>
      <w:sz w:val="24"/>
      <w:szCs w:val="20"/>
      <w:lang w:eastAsia="ar-SA"/>
    </w:rPr>
  </w:style>
  <w:style w:type="paragraph" w:styleId="3">
    <w:name w:val="heading 3"/>
    <w:basedOn w:val="a0"/>
    <w:next w:val="a0"/>
    <w:link w:val="30"/>
    <w:uiPriority w:val="99"/>
    <w:qFormat/>
    <w:rsid w:val="00044473"/>
    <w:pPr>
      <w:keepNext/>
      <w:numPr>
        <w:ilvl w:val="2"/>
        <w:numId w:val="1"/>
      </w:numPr>
      <w:suppressAutoHyphens/>
      <w:spacing w:after="0" w:line="240" w:lineRule="auto"/>
      <w:ind w:left="709"/>
      <w:jc w:val="center"/>
      <w:outlineLvl w:val="2"/>
    </w:pPr>
    <w:rPr>
      <w:rFonts w:ascii="Times New Roman" w:eastAsia="Times New Roman" w:hAnsi="Times New Roman"/>
      <w:b/>
      <w:sz w:val="24"/>
      <w:szCs w:val="20"/>
      <w:lang w:eastAsia="ar-SA"/>
    </w:rPr>
  </w:style>
  <w:style w:type="paragraph" w:styleId="4">
    <w:name w:val="heading 4"/>
    <w:basedOn w:val="a0"/>
    <w:next w:val="a0"/>
    <w:link w:val="40"/>
    <w:uiPriority w:val="99"/>
    <w:unhideWhenUsed/>
    <w:qFormat/>
    <w:rsid w:val="0004447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9"/>
    <w:unhideWhenUsed/>
    <w:qFormat/>
    <w:rsid w:val="0004447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9D7C57"/>
    <w:pPr>
      <w:tabs>
        <w:tab w:val="num" w:pos="1440"/>
      </w:tabs>
      <w:spacing w:before="240" w:after="60" w:line="240" w:lineRule="auto"/>
      <w:ind w:left="1440" w:hanging="432"/>
      <w:outlineLvl w:val="5"/>
    </w:pPr>
    <w:rPr>
      <w:rFonts w:ascii="Times New Roman" w:eastAsia="Times New Roman" w:hAnsi="Times New Roman"/>
      <w:b/>
      <w:bCs/>
      <w:sz w:val="20"/>
      <w:szCs w:val="20"/>
    </w:rPr>
  </w:style>
  <w:style w:type="paragraph" w:styleId="7">
    <w:name w:val="heading 7"/>
    <w:basedOn w:val="a0"/>
    <w:next w:val="a0"/>
    <w:link w:val="70"/>
    <w:uiPriority w:val="99"/>
    <w:qFormat/>
    <w:rsid w:val="009D7C57"/>
    <w:pPr>
      <w:tabs>
        <w:tab w:val="num" w:pos="1584"/>
      </w:tabs>
      <w:spacing w:before="240" w:after="60" w:line="240" w:lineRule="auto"/>
      <w:ind w:left="1584" w:hanging="288"/>
      <w:outlineLvl w:val="6"/>
    </w:pPr>
    <w:rPr>
      <w:rFonts w:ascii="Times New Roman" w:eastAsia="Times New Roman" w:hAnsi="Times New Roman"/>
      <w:sz w:val="24"/>
      <w:szCs w:val="24"/>
    </w:rPr>
  </w:style>
  <w:style w:type="paragraph" w:styleId="8">
    <w:name w:val="heading 8"/>
    <w:basedOn w:val="a0"/>
    <w:next w:val="a0"/>
    <w:link w:val="80"/>
    <w:uiPriority w:val="99"/>
    <w:qFormat/>
    <w:rsid w:val="009D7C57"/>
    <w:pPr>
      <w:tabs>
        <w:tab w:val="num" w:pos="1728"/>
      </w:tabs>
      <w:spacing w:before="240" w:after="60" w:line="240" w:lineRule="auto"/>
      <w:ind w:left="1728" w:hanging="432"/>
      <w:outlineLvl w:val="7"/>
    </w:pPr>
    <w:rPr>
      <w:rFonts w:ascii="Times New Roman" w:eastAsia="Times New Roman" w:hAnsi="Times New Roman"/>
      <w:i/>
      <w:iCs/>
      <w:sz w:val="24"/>
      <w:szCs w:val="24"/>
    </w:rPr>
  </w:style>
  <w:style w:type="paragraph" w:styleId="9">
    <w:name w:val="heading 9"/>
    <w:basedOn w:val="a0"/>
    <w:next w:val="a0"/>
    <w:link w:val="90"/>
    <w:uiPriority w:val="99"/>
    <w:qFormat/>
    <w:rsid w:val="009D7C57"/>
    <w:pPr>
      <w:tabs>
        <w:tab w:val="num" w:pos="1872"/>
      </w:tabs>
      <w:spacing w:before="240" w:after="60" w:line="240" w:lineRule="auto"/>
      <w:ind w:left="1872" w:hanging="144"/>
      <w:outlineLvl w:val="8"/>
    </w:pPr>
    <w:rPr>
      <w:rFonts w:ascii="Arial" w:eastAsia="Times New Roman"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Раздел Договора Знак,H1 Знак,&quot;Алмаз&quot; Знак"/>
    <w:basedOn w:val="a1"/>
    <w:link w:val="1"/>
    <w:uiPriority w:val="99"/>
    <w:rsid w:val="00044473"/>
    <w:rPr>
      <w:rFonts w:ascii="Times New Roman" w:eastAsia="Times New Roman" w:hAnsi="Times New Roman" w:cs="Times New Roman"/>
      <w:b/>
      <w:sz w:val="24"/>
      <w:szCs w:val="20"/>
      <w:lang w:eastAsia="ar-SA"/>
    </w:rPr>
  </w:style>
  <w:style w:type="character" w:customStyle="1" w:styleId="20">
    <w:name w:val="Заголовок 2 Знак"/>
    <w:basedOn w:val="a1"/>
    <w:link w:val="2"/>
    <w:uiPriority w:val="99"/>
    <w:rsid w:val="00044473"/>
    <w:rPr>
      <w:rFonts w:ascii="Times New Roman" w:eastAsia="Times New Roman" w:hAnsi="Times New Roman" w:cs="Times New Roman"/>
      <w:b/>
      <w:sz w:val="24"/>
      <w:szCs w:val="20"/>
      <w:lang w:eastAsia="ar-SA"/>
    </w:rPr>
  </w:style>
  <w:style w:type="character" w:customStyle="1" w:styleId="30">
    <w:name w:val="Заголовок 3 Знак"/>
    <w:basedOn w:val="a1"/>
    <w:link w:val="3"/>
    <w:uiPriority w:val="99"/>
    <w:rsid w:val="00044473"/>
    <w:rPr>
      <w:rFonts w:ascii="Times New Roman" w:eastAsia="Times New Roman" w:hAnsi="Times New Roman" w:cs="Times New Roman"/>
      <w:b/>
      <w:sz w:val="24"/>
      <w:szCs w:val="20"/>
      <w:lang w:eastAsia="ar-SA"/>
    </w:rPr>
  </w:style>
  <w:style w:type="paragraph" w:styleId="a4">
    <w:name w:val="Body Text"/>
    <w:basedOn w:val="a0"/>
    <w:link w:val="a5"/>
    <w:uiPriority w:val="99"/>
    <w:rsid w:val="00044473"/>
    <w:pPr>
      <w:tabs>
        <w:tab w:val="left" w:pos="709"/>
      </w:tabs>
      <w:suppressAutoHyphens/>
      <w:spacing w:after="120" w:line="100" w:lineRule="atLeast"/>
    </w:pPr>
    <w:rPr>
      <w:rFonts w:eastAsia="Times New Roman"/>
      <w:sz w:val="24"/>
      <w:szCs w:val="24"/>
      <w:lang w:eastAsia="ru-RU"/>
    </w:rPr>
  </w:style>
  <w:style w:type="character" w:customStyle="1" w:styleId="a5">
    <w:name w:val="Основной текст Знак"/>
    <w:basedOn w:val="a1"/>
    <w:link w:val="a4"/>
    <w:uiPriority w:val="99"/>
    <w:rsid w:val="00044473"/>
    <w:rPr>
      <w:rFonts w:ascii="Calibri" w:eastAsia="Times New Roman" w:hAnsi="Calibri" w:cs="Times New Roman"/>
      <w:sz w:val="24"/>
      <w:szCs w:val="24"/>
      <w:lang w:eastAsia="ru-RU"/>
    </w:rPr>
  </w:style>
  <w:style w:type="character" w:styleId="a6">
    <w:name w:val="Hyperlink"/>
    <w:uiPriority w:val="99"/>
    <w:rsid w:val="00044473"/>
    <w:rPr>
      <w:color w:val="000080"/>
      <w:u w:val="single"/>
    </w:rPr>
  </w:style>
  <w:style w:type="paragraph" w:styleId="a7">
    <w:name w:val="header"/>
    <w:basedOn w:val="a0"/>
    <w:link w:val="a8"/>
    <w:uiPriority w:val="99"/>
    <w:unhideWhenUsed/>
    <w:rsid w:val="00044473"/>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044473"/>
    <w:rPr>
      <w:rFonts w:ascii="Calibri" w:eastAsia="Calibri" w:hAnsi="Calibri" w:cs="Times New Roman"/>
    </w:rPr>
  </w:style>
  <w:style w:type="paragraph" w:styleId="a9">
    <w:name w:val="footer"/>
    <w:basedOn w:val="a0"/>
    <w:link w:val="aa"/>
    <w:uiPriority w:val="99"/>
    <w:unhideWhenUsed/>
    <w:rsid w:val="00044473"/>
    <w:pPr>
      <w:tabs>
        <w:tab w:val="center" w:pos="4677"/>
        <w:tab w:val="right" w:pos="9355"/>
      </w:tabs>
      <w:spacing w:after="0" w:line="240" w:lineRule="auto"/>
    </w:pPr>
  </w:style>
  <w:style w:type="character" w:customStyle="1" w:styleId="aa">
    <w:name w:val="Нижний колонтитул Знак"/>
    <w:basedOn w:val="a1"/>
    <w:link w:val="a9"/>
    <w:uiPriority w:val="99"/>
    <w:rsid w:val="00044473"/>
    <w:rPr>
      <w:rFonts w:ascii="Calibri" w:eastAsia="Calibri" w:hAnsi="Calibri" w:cs="Times New Roman"/>
    </w:rPr>
  </w:style>
  <w:style w:type="paragraph" w:customStyle="1" w:styleId="ConsPlusTitle">
    <w:name w:val="ConsPlusTitle"/>
    <w:rsid w:val="0004447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tocnumber">
    <w:name w:val="tocnumber"/>
    <w:basedOn w:val="a1"/>
    <w:rsid w:val="00044473"/>
  </w:style>
  <w:style w:type="character" w:styleId="ab">
    <w:name w:val="page number"/>
    <w:basedOn w:val="a1"/>
    <w:uiPriority w:val="99"/>
    <w:rsid w:val="00044473"/>
  </w:style>
  <w:style w:type="paragraph" w:customStyle="1" w:styleId="ConsTitle">
    <w:name w:val="ConsTitle"/>
    <w:rsid w:val="0004447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c">
    <w:name w:val="Balloon Text"/>
    <w:basedOn w:val="a0"/>
    <w:link w:val="ad"/>
    <w:uiPriority w:val="99"/>
    <w:semiHidden/>
    <w:unhideWhenUsed/>
    <w:rsid w:val="00044473"/>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044473"/>
    <w:rPr>
      <w:rFonts w:ascii="Tahoma" w:eastAsia="Calibri" w:hAnsi="Tahoma" w:cs="Tahoma"/>
      <w:sz w:val="16"/>
      <w:szCs w:val="16"/>
    </w:rPr>
  </w:style>
  <w:style w:type="paragraph" w:customStyle="1" w:styleId="21">
    <w:name w:val="Основной текст 21"/>
    <w:basedOn w:val="a0"/>
    <w:rsid w:val="00044473"/>
    <w:pPr>
      <w:suppressAutoHyphens/>
      <w:spacing w:after="120" w:line="480" w:lineRule="auto"/>
    </w:pPr>
    <w:rPr>
      <w:rFonts w:ascii="Times New Roman" w:eastAsia="Times New Roman" w:hAnsi="Times New Roman"/>
      <w:kern w:val="1"/>
      <w:sz w:val="20"/>
      <w:szCs w:val="20"/>
      <w:lang w:eastAsia="ar-SA"/>
    </w:rPr>
  </w:style>
  <w:style w:type="character" w:customStyle="1" w:styleId="40">
    <w:name w:val="Заголовок 4 Знак"/>
    <w:basedOn w:val="a1"/>
    <w:link w:val="4"/>
    <w:uiPriority w:val="99"/>
    <w:rsid w:val="00044473"/>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9"/>
    <w:rsid w:val="00044473"/>
    <w:rPr>
      <w:rFonts w:asciiTheme="majorHAnsi" w:eastAsiaTheme="majorEastAsia" w:hAnsiTheme="majorHAnsi" w:cstheme="majorBidi"/>
      <w:color w:val="243F60" w:themeColor="accent1" w:themeShade="7F"/>
    </w:rPr>
  </w:style>
  <w:style w:type="paragraph" w:customStyle="1" w:styleId="ConsNormal">
    <w:name w:val="ConsNormal"/>
    <w:uiPriority w:val="99"/>
    <w:rsid w:val="0004447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nformat">
    <w:name w:val="ConsNonformat"/>
    <w:rsid w:val="00044473"/>
    <w:pPr>
      <w:widowControl w:val="0"/>
      <w:suppressAutoHyphens/>
      <w:autoSpaceDE w:val="0"/>
      <w:spacing w:after="0" w:line="240" w:lineRule="auto"/>
    </w:pPr>
    <w:rPr>
      <w:rFonts w:ascii="Courier New" w:eastAsia="Arial" w:hAnsi="Courier New" w:cs="Times New Roman"/>
      <w:sz w:val="20"/>
      <w:szCs w:val="20"/>
      <w:lang w:eastAsia="ar-SA"/>
    </w:rPr>
  </w:style>
  <w:style w:type="character" w:customStyle="1" w:styleId="FontStyle11">
    <w:name w:val="Font Style11"/>
    <w:basedOn w:val="a1"/>
    <w:rsid w:val="00840164"/>
    <w:rPr>
      <w:rFonts w:ascii="Times New Roman" w:hAnsi="Times New Roman" w:cs="Times New Roman"/>
      <w:b/>
      <w:bCs/>
      <w:sz w:val="26"/>
      <w:szCs w:val="26"/>
    </w:rPr>
  </w:style>
  <w:style w:type="character" w:customStyle="1" w:styleId="FontStyle12">
    <w:name w:val="Font Style12"/>
    <w:basedOn w:val="a1"/>
    <w:rsid w:val="00840164"/>
    <w:rPr>
      <w:rFonts w:ascii="Times New Roman" w:hAnsi="Times New Roman" w:cs="Times New Roman"/>
      <w:sz w:val="26"/>
      <w:szCs w:val="26"/>
    </w:rPr>
  </w:style>
  <w:style w:type="paragraph" w:customStyle="1" w:styleId="13">
    <w:name w:val="Абзац списка1"/>
    <w:basedOn w:val="a0"/>
    <w:rsid w:val="00840164"/>
    <w:pPr>
      <w:suppressAutoHyphens/>
      <w:ind w:left="720"/>
    </w:pPr>
    <w:rPr>
      <w:rFonts w:eastAsia="SimSun" w:cs="Calibri"/>
      <w:kern w:val="1"/>
      <w:lang w:eastAsia="ar-SA"/>
    </w:rPr>
  </w:style>
  <w:style w:type="paragraph" w:customStyle="1" w:styleId="Style1">
    <w:name w:val="Style1"/>
    <w:basedOn w:val="a0"/>
    <w:rsid w:val="00840164"/>
    <w:pPr>
      <w:widowControl w:val="0"/>
      <w:suppressAutoHyphens/>
      <w:spacing w:after="0" w:line="100" w:lineRule="atLeast"/>
    </w:pPr>
    <w:rPr>
      <w:rFonts w:ascii="Times New Roman" w:eastAsia="SimSun" w:hAnsi="Times New Roman" w:cs="Calibri"/>
      <w:kern w:val="1"/>
      <w:sz w:val="24"/>
      <w:szCs w:val="24"/>
      <w:lang w:eastAsia="ar-SA"/>
    </w:rPr>
  </w:style>
  <w:style w:type="paragraph" w:customStyle="1" w:styleId="Style3">
    <w:name w:val="Style3"/>
    <w:basedOn w:val="a0"/>
    <w:rsid w:val="00840164"/>
    <w:pPr>
      <w:widowControl w:val="0"/>
      <w:suppressAutoHyphens/>
      <w:spacing w:after="0" w:line="490" w:lineRule="exact"/>
      <w:ind w:firstLine="701"/>
      <w:jc w:val="both"/>
    </w:pPr>
    <w:rPr>
      <w:rFonts w:ascii="Times New Roman" w:eastAsia="SimSun" w:hAnsi="Times New Roman" w:cs="Calibri"/>
      <w:kern w:val="1"/>
      <w:sz w:val="24"/>
      <w:szCs w:val="24"/>
      <w:lang w:eastAsia="ar-SA"/>
    </w:rPr>
  </w:style>
  <w:style w:type="paragraph" w:customStyle="1" w:styleId="Style4">
    <w:name w:val="Style4"/>
    <w:basedOn w:val="a0"/>
    <w:rsid w:val="00840164"/>
    <w:pPr>
      <w:widowControl w:val="0"/>
      <w:suppressAutoHyphens/>
      <w:spacing w:after="0" w:line="100" w:lineRule="atLeast"/>
    </w:pPr>
    <w:rPr>
      <w:rFonts w:ascii="Times New Roman" w:eastAsia="SimSun" w:hAnsi="Times New Roman" w:cs="Calibri"/>
      <w:kern w:val="1"/>
      <w:sz w:val="24"/>
      <w:szCs w:val="24"/>
      <w:lang w:eastAsia="ar-SA"/>
    </w:rPr>
  </w:style>
  <w:style w:type="paragraph" w:customStyle="1" w:styleId="Style5">
    <w:name w:val="Style5"/>
    <w:basedOn w:val="a0"/>
    <w:rsid w:val="00840164"/>
    <w:pPr>
      <w:widowControl w:val="0"/>
      <w:suppressAutoHyphens/>
      <w:spacing w:after="0" w:line="485" w:lineRule="exact"/>
      <w:ind w:firstLine="691"/>
    </w:pPr>
    <w:rPr>
      <w:rFonts w:ascii="Times New Roman" w:eastAsia="SimSun" w:hAnsi="Times New Roman" w:cs="Calibri"/>
      <w:kern w:val="1"/>
      <w:sz w:val="24"/>
      <w:szCs w:val="24"/>
      <w:lang w:eastAsia="ar-SA"/>
    </w:rPr>
  </w:style>
  <w:style w:type="paragraph" w:customStyle="1" w:styleId="ae">
    <w:name w:val="Содержимое таблицы"/>
    <w:basedOn w:val="a0"/>
    <w:rsid w:val="00840164"/>
    <w:pPr>
      <w:suppressLineNumbers/>
      <w:suppressAutoHyphens/>
    </w:pPr>
    <w:rPr>
      <w:rFonts w:eastAsia="SimSun" w:cs="Calibri"/>
      <w:kern w:val="1"/>
      <w:lang w:eastAsia="ar-SA"/>
    </w:rPr>
  </w:style>
  <w:style w:type="paragraph" w:styleId="af">
    <w:name w:val="Normal (Web)"/>
    <w:basedOn w:val="a0"/>
    <w:uiPriority w:val="99"/>
    <w:rsid w:val="005901CA"/>
    <w:pPr>
      <w:spacing w:before="100" w:beforeAutospacing="1" w:after="100" w:afterAutospacing="1" w:line="240" w:lineRule="auto"/>
    </w:pPr>
    <w:rPr>
      <w:rFonts w:ascii="Times New Roman" w:eastAsia="Times New Roman" w:hAnsi="Times New Roman"/>
      <w:sz w:val="24"/>
      <w:szCs w:val="24"/>
      <w:lang w:eastAsia="ru-RU"/>
    </w:rPr>
  </w:style>
  <w:style w:type="paragraph" w:styleId="22">
    <w:name w:val="Body Text Indent 2"/>
    <w:basedOn w:val="a0"/>
    <w:link w:val="23"/>
    <w:uiPriority w:val="99"/>
    <w:rsid w:val="005901CA"/>
    <w:pPr>
      <w:spacing w:after="0" w:line="240" w:lineRule="auto"/>
      <w:ind w:firstLine="540"/>
      <w:jc w:val="both"/>
    </w:pPr>
    <w:rPr>
      <w:rFonts w:ascii="Times New Roman" w:eastAsia="Times New Roman" w:hAnsi="Times New Roman"/>
      <w:sz w:val="24"/>
      <w:szCs w:val="24"/>
    </w:rPr>
  </w:style>
  <w:style w:type="character" w:customStyle="1" w:styleId="23">
    <w:name w:val="Основной текст с отступом 2 Знак"/>
    <w:basedOn w:val="a1"/>
    <w:link w:val="22"/>
    <w:uiPriority w:val="99"/>
    <w:rsid w:val="005901CA"/>
    <w:rPr>
      <w:rFonts w:ascii="Times New Roman" w:eastAsia="Times New Roman" w:hAnsi="Times New Roman" w:cs="Times New Roman"/>
      <w:sz w:val="24"/>
      <w:szCs w:val="24"/>
    </w:rPr>
  </w:style>
  <w:style w:type="paragraph" w:styleId="af0">
    <w:name w:val="Body Text Indent"/>
    <w:basedOn w:val="a0"/>
    <w:link w:val="af1"/>
    <w:rsid w:val="005901CA"/>
    <w:pPr>
      <w:spacing w:after="120" w:line="240" w:lineRule="auto"/>
      <w:ind w:left="283"/>
    </w:pPr>
    <w:rPr>
      <w:rFonts w:ascii="Times New Roman" w:eastAsia="Times New Roman" w:hAnsi="Times New Roman"/>
      <w:sz w:val="24"/>
      <w:szCs w:val="24"/>
      <w:lang w:eastAsia="ru-RU"/>
    </w:rPr>
  </w:style>
  <w:style w:type="character" w:customStyle="1" w:styleId="af1">
    <w:name w:val="Основной текст с отступом Знак"/>
    <w:basedOn w:val="a1"/>
    <w:link w:val="af0"/>
    <w:rsid w:val="005901CA"/>
    <w:rPr>
      <w:rFonts w:ascii="Times New Roman" w:eastAsia="Times New Roman" w:hAnsi="Times New Roman" w:cs="Times New Roman"/>
      <w:sz w:val="24"/>
      <w:szCs w:val="24"/>
      <w:lang w:eastAsia="ru-RU"/>
    </w:rPr>
  </w:style>
  <w:style w:type="paragraph" w:styleId="HTML">
    <w:name w:val="HTML Preformatted"/>
    <w:basedOn w:val="a0"/>
    <w:link w:val="HTML0"/>
    <w:rsid w:val="00590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5901CA"/>
    <w:rPr>
      <w:rFonts w:ascii="Courier New" w:eastAsia="Times New Roman" w:hAnsi="Courier New" w:cs="Courier New"/>
      <w:sz w:val="20"/>
      <w:szCs w:val="20"/>
      <w:lang w:eastAsia="ru-RU"/>
    </w:rPr>
  </w:style>
  <w:style w:type="paragraph" w:styleId="af2">
    <w:name w:val="List Paragraph"/>
    <w:basedOn w:val="a0"/>
    <w:uiPriority w:val="34"/>
    <w:qFormat/>
    <w:rsid w:val="005901CA"/>
    <w:pPr>
      <w:suppressAutoHyphens/>
      <w:spacing w:after="0" w:line="240" w:lineRule="auto"/>
      <w:ind w:left="720"/>
    </w:pPr>
    <w:rPr>
      <w:rFonts w:ascii="Times New Roman" w:eastAsia="SimSun" w:hAnsi="Times New Roman" w:cs="Mangal"/>
      <w:kern w:val="1"/>
      <w:sz w:val="24"/>
      <w:szCs w:val="24"/>
      <w:lang w:eastAsia="hi-IN" w:bidi="hi-IN"/>
    </w:rPr>
  </w:style>
  <w:style w:type="paragraph" w:styleId="24">
    <w:name w:val="Body Text 2"/>
    <w:aliases w:val="Знак1"/>
    <w:basedOn w:val="a0"/>
    <w:link w:val="25"/>
    <w:uiPriority w:val="99"/>
    <w:unhideWhenUsed/>
    <w:rsid w:val="009D7C57"/>
    <w:pPr>
      <w:spacing w:after="120" w:line="480" w:lineRule="auto"/>
    </w:pPr>
  </w:style>
  <w:style w:type="character" w:customStyle="1" w:styleId="25">
    <w:name w:val="Основной текст 2 Знак"/>
    <w:aliases w:val="Знак1 Знак1"/>
    <w:basedOn w:val="a1"/>
    <w:link w:val="24"/>
    <w:uiPriority w:val="99"/>
    <w:rsid w:val="009D7C57"/>
    <w:rPr>
      <w:rFonts w:ascii="Calibri" w:eastAsia="Calibri" w:hAnsi="Calibri" w:cs="Times New Roman"/>
    </w:rPr>
  </w:style>
  <w:style w:type="paragraph" w:customStyle="1" w:styleId="15">
    <w:name w:val="Без интервала1"/>
    <w:qFormat/>
    <w:rsid w:val="009D7C57"/>
    <w:pPr>
      <w:spacing w:after="0" w:line="240" w:lineRule="auto"/>
    </w:pPr>
    <w:rPr>
      <w:rFonts w:ascii="Calibri" w:eastAsia="Times New Roman" w:hAnsi="Calibri" w:cs="Times New Roman"/>
      <w:lang w:eastAsia="ru-RU"/>
    </w:rPr>
  </w:style>
  <w:style w:type="character" w:customStyle="1" w:styleId="60">
    <w:name w:val="Заголовок 6 Знак"/>
    <w:basedOn w:val="a1"/>
    <w:link w:val="6"/>
    <w:uiPriority w:val="99"/>
    <w:rsid w:val="009D7C57"/>
    <w:rPr>
      <w:rFonts w:ascii="Times New Roman" w:eastAsia="Times New Roman" w:hAnsi="Times New Roman" w:cs="Times New Roman"/>
      <w:b/>
      <w:bCs/>
      <w:sz w:val="20"/>
      <w:szCs w:val="20"/>
    </w:rPr>
  </w:style>
  <w:style w:type="character" w:customStyle="1" w:styleId="70">
    <w:name w:val="Заголовок 7 Знак"/>
    <w:basedOn w:val="a1"/>
    <w:link w:val="7"/>
    <w:uiPriority w:val="99"/>
    <w:rsid w:val="009D7C57"/>
    <w:rPr>
      <w:rFonts w:ascii="Times New Roman" w:eastAsia="Times New Roman" w:hAnsi="Times New Roman" w:cs="Times New Roman"/>
      <w:sz w:val="24"/>
      <w:szCs w:val="24"/>
    </w:rPr>
  </w:style>
  <w:style w:type="character" w:customStyle="1" w:styleId="80">
    <w:name w:val="Заголовок 8 Знак"/>
    <w:basedOn w:val="a1"/>
    <w:link w:val="8"/>
    <w:uiPriority w:val="99"/>
    <w:rsid w:val="009D7C57"/>
    <w:rPr>
      <w:rFonts w:ascii="Times New Roman" w:eastAsia="Times New Roman" w:hAnsi="Times New Roman" w:cs="Times New Roman"/>
      <w:i/>
      <w:iCs/>
      <w:sz w:val="24"/>
      <w:szCs w:val="24"/>
    </w:rPr>
  </w:style>
  <w:style w:type="character" w:customStyle="1" w:styleId="90">
    <w:name w:val="Заголовок 9 Знак"/>
    <w:basedOn w:val="a1"/>
    <w:link w:val="9"/>
    <w:uiPriority w:val="99"/>
    <w:rsid w:val="009D7C57"/>
    <w:rPr>
      <w:rFonts w:ascii="Arial" w:eastAsia="Times New Roman" w:hAnsi="Arial" w:cs="Times New Roman"/>
      <w:sz w:val="20"/>
      <w:szCs w:val="20"/>
    </w:rPr>
  </w:style>
  <w:style w:type="character" w:styleId="af3">
    <w:name w:val="annotation reference"/>
    <w:uiPriority w:val="99"/>
    <w:semiHidden/>
    <w:rsid w:val="009D7C57"/>
    <w:rPr>
      <w:rFonts w:cs="Times New Roman"/>
      <w:sz w:val="16"/>
    </w:rPr>
  </w:style>
  <w:style w:type="paragraph" w:styleId="af4">
    <w:name w:val="annotation text"/>
    <w:basedOn w:val="a0"/>
    <w:link w:val="af5"/>
    <w:uiPriority w:val="99"/>
    <w:semiHidden/>
    <w:rsid w:val="009D7C57"/>
    <w:pPr>
      <w:spacing w:after="0" w:line="240" w:lineRule="auto"/>
    </w:pPr>
    <w:rPr>
      <w:rFonts w:ascii="Times New Roman" w:eastAsia="Times New Roman" w:hAnsi="Times New Roman"/>
      <w:sz w:val="20"/>
      <w:szCs w:val="20"/>
    </w:rPr>
  </w:style>
  <w:style w:type="character" w:customStyle="1" w:styleId="af5">
    <w:name w:val="Текст примечания Знак"/>
    <w:basedOn w:val="a1"/>
    <w:link w:val="af4"/>
    <w:uiPriority w:val="99"/>
    <w:semiHidden/>
    <w:rsid w:val="009D7C57"/>
    <w:rPr>
      <w:rFonts w:ascii="Times New Roman" w:eastAsia="Times New Roman" w:hAnsi="Times New Roman" w:cs="Times New Roman"/>
      <w:sz w:val="20"/>
      <w:szCs w:val="20"/>
    </w:rPr>
  </w:style>
  <w:style w:type="paragraph" w:styleId="af6">
    <w:name w:val="annotation subject"/>
    <w:basedOn w:val="af4"/>
    <w:next w:val="af4"/>
    <w:link w:val="af7"/>
    <w:uiPriority w:val="99"/>
    <w:semiHidden/>
    <w:rsid w:val="009D7C57"/>
    <w:rPr>
      <w:b/>
    </w:rPr>
  </w:style>
  <w:style w:type="character" w:customStyle="1" w:styleId="af7">
    <w:name w:val="Тема примечания Знак"/>
    <w:basedOn w:val="af5"/>
    <w:link w:val="af6"/>
    <w:uiPriority w:val="99"/>
    <w:semiHidden/>
    <w:rsid w:val="009D7C57"/>
    <w:rPr>
      <w:b/>
    </w:rPr>
  </w:style>
  <w:style w:type="character" w:customStyle="1" w:styleId="16">
    <w:name w:val="Стиль1 Знак"/>
    <w:uiPriority w:val="99"/>
    <w:rsid w:val="009D7C57"/>
    <w:rPr>
      <w:b/>
      <w:sz w:val="28"/>
      <w:lang w:val="ru-RU" w:eastAsia="ru-RU"/>
    </w:rPr>
  </w:style>
  <w:style w:type="paragraph" w:customStyle="1" w:styleId="ConsPlusNormal">
    <w:name w:val="ConsPlusNormal"/>
    <w:rsid w:val="009D7C5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Document Map"/>
    <w:basedOn w:val="a0"/>
    <w:link w:val="af9"/>
    <w:uiPriority w:val="99"/>
    <w:semiHidden/>
    <w:rsid w:val="009D7C57"/>
    <w:pPr>
      <w:shd w:val="clear" w:color="auto" w:fill="000080"/>
      <w:spacing w:after="0" w:line="240" w:lineRule="auto"/>
    </w:pPr>
    <w:rPr>
      <w:rFonts w:ascii="Tahoma" w:eastAsia="Times New Roman" w:hAnsi="Tahoma"/>
      <w:sz w:val="20"/>
      <w:szCs w:val="20"/>
    </w:rPr>
  </w:style>
  <w:style w:type="character" w:customStyle="1" w:styleId="af9">
    <w:name w:val="Схема документа Знак"/>
    <w:basedOn w:val="a1"/>
    <w:link w:val="af8"/>
    <w:uiPriority w:val="99"/>
    <w:semiHidden/>
    <w:rsid w:val="009D7C57"/>
    <w:rPr>
      <w:rFonts w:ascii="Tahoma" w:eastAsia="Times New Roman" w:hAnsi="Tahoma" w:cs="Times New Roman"/>
      <w:sz w:val="20"/>
      <w:szCs w:val="20"/>
      <w:shd w:val="clear" w:color="auto" w:fill="000080"/>
    </w:rPr>
  </w:style>
  <w:style w:type="paragraph" w:customStyle="1" w:styleId="11">
    <w:name w:val="Стиль1"/>
    <w:basedOn w:val="1"/>
    <w:autoRedefine/>
    <w:uiPriority w:val="99"/>
    <w:rsid w:val="009D7C57"/>
    <w:pPr>
      <w:numPr>
        <w:numId w:val="2"/>
      </w:numPr>
      <w:suppressAutoHyphens w:val="0"/>
      <w:spacing w:before="240" w:after="60"/>
    </w:pPr>
    <w:rPr>
      <w:bCs/>
      <w:kern w:val="32"/>
      <w:sz w:val="28"/>
      <w:szCs w:val="32"/>
    </w:rPr>
  </w:style>
  <w:style w:type="paragraph" w:styleId="17">
    <w:name w:val="toc 1"/>
    <w:basedOn w:val="a0"/>
    <w:next w:val="a0"/>
    <w:autoRedefine/>
    <w:uiPriority w:val="99"/>
    <w:semiHidden/>
    <w:rsid w:val="009D7C57"/>
    <w:pPr>
      <w:spacing w:before="240" w:after="120" w:line="240" w:lineRule="auto"/>
    </w:pPr>
    <w:rPr>
      <w:rFonts w:ascii="Times New Roman" w:eastAsia="Times New Roman" w:hAnsi="Times New Roman"/>
      <w:b/>
      <w:bCs/>
      <w:sz w:val="20"/>
      <w:szCs w:val="20"/>
      <w:lang w:eastAsia="ru-RU"/>
    </w:rPr>
  </w:style>
  <w:style w:type="paragraph" w:styleId="26">
    <w:name w:val="toc 2"/>
    <w:basedOn w:val="a0"/>
    <w:next w:val="a0"/>
    <w:autoRedefine/>
    <w:uiPriority w:val="99"/>
    <w:semiHidden/>
    <w:rsid w:val="009D7C57"/>
    <w:pPr>
      <w:spacing w:before="120" w:after="0" w:line="240" w:lineRule="auto"/>
      <w:ind w:left="240"/>
    </w:pPr>
    <w:rPr>
      <w:rFonts w:ascii="Times New Roman" w:eastAsia="Times New Roman" w:hAnsi="Times New Roman"/>
      <w:i/>
      <w:iCs/>
      <w:sz w:val="20"/>
      <w:szCs w:val="20"/>
      <w:lang w:eastAsia="ru-RU"/>
    </w:rPr>
  </w:style>
  <w:style w:type="paragraph" w:styleId="31">
    <w:name w:val="toc 3"/>
    <w:basedOn w:val="a0"/>
    <w:next w:val="a0"/>
    <w:autoRedefine/>
    <w:uiPriority w:val="99"/>
    <w:semiHidden/>
    <w:rsid w:val="009D7C57"/>
    <w:pPr>
      <w:spacing w:after="0" w:line="240" w:lineRule="auto"/>
      <w:ind w:left="480"/>
    </w:pPr>
    <w:rPr>
      <w:rFonts w:ascii="Times New Roman" w:eastAsia="Times New Roman" w:hAnsi="Times New Roman"/>
      <w:sz w:val="20"/>
      <w:szCs w:val="20"/>
      <w:lang w:eastAsia="ru-RU"/>
    </w:rPr>
  </w:style>
  <w:style w:type="paragraph" w:styleId="41">
    <w:name w:val="toc 4"/>
    <w:basedOn w:val="a0"/>
    <w:next w:val="a0"/>
    <w:autoRedefine/>
    <w:uiPriority w:val="99"/>
    <w:semiHidden/>
    <w:rsid w:val="009D7C57"/>
    <w:pPr>
      <w:spacing w:after="0" w:line="240" w:lineRule="auto"/>
      <w:ind w:left="720"/>
    </w:pPr>
    <w:rPr>
      <w:rFonts w:ascii="Times New Roman" w:eastAsia="Times New Roman" w:hAnsi="Times New Roman"/>
      <w:sz w:val="20"/>
      <w:szCs w:val="20"/>
      <w:lang w:eastAsia="ru-RU"/>
    </w:rPr>
  </w:style>
  <w:style w:type="paragraph" w:styleId="51">
    <w:name w:val="toc 5"/>
    <w:basedOn w:val="a0"/>
    <w:next w:val="a0"/>
    <w:autoRedefine/>
    <w:uiPriority w:val="99"/>
    <w:semiHidden/>
    <w:rsid w:val="009D7C57"/>
    <w:pPr>
      <w:spacing w:after="0" w:line="240" w:lineRule="auto"/>
      <w:ind w:left="960"/>
    </w:pPr>
    <w:rPr>
      <w:rFonts w:ascii="Times New Roman" w:eastAsia="Times New Roman" w:hAnsi="Times New Roman"/>
      <w:sz w:val="20"/>
      <w:szCs w:val="20"/>
      <w:lang w:eastAsia="ru-RU"/>
    </w:rPr>
  </w:style>
  <w:style w:type="paragraph" w:styleId="61">
    <w:name w:val="toc 6"/>
    <w:basedOn w:val="a0"/>
    <w:next w:val="a0"/>
    <w:autoRedefine/>
    <w:uiPriority w:val="99"/>
    <w:semiHidden/>
    <w:rsid w:val="009D7C57"/>
    <w:pPr>
      <w:spacing w:after="0" w:line="240" w:lineRule="auto"/>
      <w:ind w:left="1200"/>
    </w:pPr>
    <w:rPr>
      <w:rFonts w:ascii="Times New Roman" w:eastAsia="Times New Roman" w:hAnsi="Times New Roman"/>
      <w:sz w:val="20"/>
      <w:szCs w:val="20"/>
      <w:lang w:eastAsia="ru-RU"/>
    </w:rPr>
  </w:style>
  <w:style w:type="paragraph" w:styleId="71">
    <w:name w:val="toc 7"/>
    <w:basedOn w:val="a0"/>
    <w:next w:val="a0"/>
    <w:autoRedefine/>
    <w:uiPriority w:val="99"/>
    <w:semiHidden/>
    <w:rsid w:val="009D7C57"/>
    <w:pPr>
      <w:spacing w:after="0" w:line="240" w:lineRule="auto"/>
      <w:ind w:left="1440"/>
    </w:pPr>
    <w:rPr>
      <w:rFonts w:ascii="Times New Roman" w:eastAsia="Times New Roman" w:hAnsi="Times New Roman"/>
      <w:sz w:val="20"/>
      <w:szCs w:val="20"/>
      <w:lang w:eastAsia="ru-RU"/>
    </w:rPr>
  </w:style>
  <w:style w:type="paragraph" w:styleId="81">
    <w:name w:val="toc 8"/>
    <w:basedOn w:val="a0"/>
    <w:next w:val="a0"/>
    <w:autoRedefine/>
    <w:uiPriority w:val="99"/>
    <w:semiHidden/>
    <w:rsid w:val="009D7C57"/>
    <w:pPr>
      <w:spacing w:after="0" w:line="240" w:lineRule="auto"/>
      <w:ind w:left="1680"/>
    </w:pPr>
    <w:rPr>
      <w:rFonts w:ascii="Times New Roman" w:eastAsia="Times New Roman" w:hAnsi="Times New Roman"/>
      <w:sz w:val="20"/>
      <w:szCs w:val="20"/>
      <w:lang w:eastAsia="ru-RU"/>
    </w:rPr>
  </w:style>
  <w:style w:type="paragraph" w:styleId="91">
    <w:name w:val="toc 9"/>
    <w:basedOn w:val="a0"/>
    <w:next w:val="a0"/>
    <w:autoRedefine/>
    <w:uiPriority w:val="99"/>
    <w:semiHidden/>
    <w:rsid w:val="009D7C57"/>
    <w:pPr>
      <w:spacing w:after="0" w:line="240" w:lineRule="auto"/>
      <w:ind w:left="1920"/>
    </w:pPr>
    <w:rPr>
      <w:rFonts w:ascii="Times New Roman" w:eastAsia="Times New Roman" w:hAnsi="Times New Roman"/>
      <w:sz w:val="20"/>
      <w:szCs w:val="20"/>
      <w:lang w:eastAsia="ru-RU"/>
    </w:rPr>
  </w:style>
  <w:style w:type="character" w:styleId="afa">
    <w:name w:val="FollowedHyperlink"/>
    <w:uiPriority w:val="99"/>
    <w:rsid w:val="009D7C57"/>
    <w:rPr>
      <w:rFonts w:cs="Times New Roman"/>
      <w:color w:val="800080"/>
      <w:u w:val="single"/>
    </w:rPr>
  </w:style>
  <w:style w:type="table" w:styleId="afb">
    <w:name w:val="Table Grid"/>
    <w:basedOn w:val="a2"/>
    <w:uiPriority w:val="99"/>
    <w:rsid w:val="009D7C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aliases w:val="Знак4"/>
    <w:basedOn w:val="a0"/>
    <w:link w:val="afd"/>
    <w:uiPriority w:val="99"/>
    <w:rsid w:val="009D7C57"/>
    <w:pPr>
      <w:spacing w:after="0" w:line="240" w:lineRule="auto"/>
    </w:pPr>
    <w:rPr>
      <w:rFonts w:ascii="Times New Roman" w:eastAsia="Times New Roman" w:hAnsi="Times New Roman"/>
      <w:sz w:val="20"/>
      <w:szCs w:val="20"/>
      <w:lang w:eastAsia="ru-RU"/>
    </w:rPr>
  </w:style>
  <w:style w:type="character" w:customStyle="1" w:styleId="afd">
    <w:name w:val="Текст сноски Знак"/>
    <w:aliases w:val="Знак4 Знак"/>
    <w:basedOn w:val="a1"/>
    <w:link w:val="afc"/>
    <w:uiPriority w:val="99"/>
    <w:rsid w:val="009D7C57"/>
    <w:rPr>
      <w:rFonts w:ascii="Times New Roman" w:eastAsia="Times New Roman" w:hAnsi="Times New Roman" w:cs="Times New Roman"/>
      <w:sz w:val="20"/>
      <w:szCs w:val="20"/>
      <w:lang w:eastAsia="ru-RU"/>
    </w:rPr>
  </w:style>
  <w:style w:type="character" w:styleId="afe">
    <w:name w:val="footnote reference"/>
    <w:uiPriority w:val="99"/>
    <w:rsid w:val="009D7C57"/>
    <w:rPr>
      <w:rFonts w:cs="Times New Roman"/>
      <w:vertAlign w:val="superscript"/>
    </w:rPr>
  </w:style>
  <w:style w:type="paragraph" w:styleId="aff">
    <w:name w:val="Plain Text"/>
    <w:aliases w:val="Знак2 Знак"/>
    <w:basedOn w:val="a0"/>
    <w:link w:val="18"/>
    <w:uiPriority w:val="99"/>
    <w:rsid w:val="009D7C57"/>
    <w:pPr>
      <w:spacing w:after="0" w:line="240" w:lineRule="auto"/>
    </w:pPr>
    <w:rPr>
      <w:rFonts w:ascii="Courier New" w:eastAsia="Times New Roman" w:hAnsi="Courier New"/>
      <w:sz w:val="20"/>
      <w:szCs w:val="20"/>
      <w:lang w:eastAsia="ru-RU"/>
    </w:rPr>
  </w:style>
  <w:style w:type="character" w:customStyle="1" w:styleId="aff0">
    <w:name w:val="Текст Знак"/>
    <w:basedOn w:val="a1"/>
    <w:link w:val="aff"/>
    <w:uiPriority w:val="99"/>
    <w:semiHidden/>
    <w:rsid w:val="009D7C57"/>
    <w:rPr>
      <w:rFonts w:ascii="Consolas" w:eastAsia="Calibri" w:hAnsi="Consolas" w:cs="Times New Roman"/>
      <w:sz w:val="21"/>
      <w:szCs w:val="21"/>
    </w:rPr>
  </w:style>
  <w:style w:type="character" w:customStyle="1" w:styleId="18">
    <w:name w:val="Текст Знак1"/>
    <w:aliases w:val="Знак2 Знак Знак"/>
    <w:link w:val="aff"/>
    <w:uiPriority w:val="99"/>
    <w:locked/>
    <w:rsid w:val="009D7C57"/>
    <w:rPr>
      <w:rFonts w:ascii="Courier New" w:eastAsia="Times New Roman" w:hAnsi="Courier New" w:cs="Times New Roman"/>
      <w:sz w:val="20"/>
      <w:szCs w:val="20"/>
      <w:lang w:eastAsia="ru-RU"/>
    </w:rPr>
  </w:style>
  <w:style w:type="character" w:customStyle="1" w:styleId="aff1">
    <w:name w:val="Не вступил в силу"/>
    <w:uiPriority w:val="99"/>
    <w:rsid w:val="009D7C57"/>
    <w:rPr>
      <w:color w:val="008080"/>
      <w:sz w:val="20"/>
    </w:rPr>
  </w:style>
  <w:style w:type="paragraph" w:customStyle="1" w:styleId="ConsPlusNonformat">
    <w:name w:val="ConsPlusNonformat"/>
    <w:uiPriority w:val="99"/>
    <w:rsid w:val="009D7C5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7">
    <w:name w:val="Стиль2"/>
    <w:basedOn w:val="a0"/>
    <w:uiPriority w:val="99"/>
    <w:rsid w:val="009D7C57"/>
    <w:pPr>
      <w:autoSpaceDE w:val="0"/>
      <w:autoSpaceDN w:val="0"/>
      <w:spacing w:after="0" w:line="240" w:lineRule="auto"/>
      <w:ind w:right="-2" w:firstLine="709"/>
      <w:jc w:val="both"/>
    </w:pPr>
    <w:rPr>
      <w:rFonts w:ascii="Times New Roman" w:eastAsia="Times New Roman" w:hAnsi="Times New Roman"/>
      <w:b/>
      <w:bCs/>
      <w:sz w:val="28"/>
      <w:szCs w:val="28"/>
      <w:lang w:eastAsia="ru-RU"/>
    </w:rPr>
  </w:style>
  <w:style w:type="paragraph" w:customStyle="1" w:styleId="aff2">
    <w:name w:val="Знак"/>
    <w:basedOn w:val="a0"/>
    <w:uiPriority w:val="99"/>
    <w:rsid w:val="009D7C57"/>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32">
    <w:name w:val="Стиль3"/>
    <w:basedOn w:val="2"/>
    <w:uiPriority w:val="99"/>
    <w:rsid w:val="009D7C57"/>
    <w:pPr>
      <w:numPr>
        <w:ilvl w:val="0"/>
        <w:numId w:val="0"/>
      </w:numPr>
      <w:suppressAutoHyphens w:val="0"/>
      <w:ind w:firstLine="709"/>
    </w:pPr>
    <w:rPr>
      <w:iCs/>
      <w:sz w:val="28"/>
      <w:szCs w:val="28"/>
    </w:rPr>
  </w:style>
  <w:style w:type="paragraph" w:customStyle="1" w:styleId="210">
    <w:name w:val="Стиль21"/>
    <w:basedOn w:val="2"/>
    <w:uiPriority w:val="99"/>
    <w:rsid w:val="009D7C57"/>
    <w:pPr>
      <w:numPr>
        <w:ilvl w:val="0"/>
        <w:numId w:val="0"/>
      </w:numPr>
      <w:suppressAutoHyphens w:val="0"/>
      <w:ind w:firstLine="709"/>
    </w:pPr>
    <w:rPr>
      <w:iCs/>
      <w:sz w:val="28"/>
      <w:szCs w:val="28"/>
    </w:rPr>
  </w:style>
  <w:style w:type="paragraph" w:customStyle="1" w:styleId="28">
    <w:name w:val="Знак2"/>
    <w:basedOn w:val="a0"/>
    <w:uiPriority w:val="99"/>
    <w:rsid w:val="009D7C57"/>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f">
    <w:name w:val="f"/>
    <w:uiPriority w:val="99"/>
    <w:rsid w:val="009D7C57"/>
    <w:rPr>
      <w:rFonts w:cs="Times New Roman"/>
    </w:rPr>
  </w:style>
  <w:style w:type="paragraph" w:customStyle="1" w:styleId="110">
    <w:name w:val="Цветная заливка — акцент 11"/>
    <w:hidden/>
    <w:uiPriority w:val="99"/>
    <w:semiHidden/>
    <w:rsid w:val="009D7C57"/>
    <w:pPr>
      <w:spacing w:after="0" w:line="240" w:lineRule="auto"/>
    </w:pPr>
    <w:rPr>
      <w:rFonts w:ascii="Times New Roman" w:eastAsia="Times New Roman" w:hAnsi="Times New Roman" w:cs="Times New Roman"/>
      <w:sz w:val="24"/>
      <w:szCs w:val="24"/>
      <w:lang w:eastAsia="ru-RU"/>
    </w:rPr>
  </w:style>
  <w:style w:type="character" w:customStyle="1" w:styleId="aff3">
    <w:name w:val="Гипертекстовая ссылка"/>
    <w:uiPriority w:val="99"/>
    <w:rsid w:val="009D7C57"/>
    <w:rPr>
      <w:color w:val="106BBE"/>
    </w:rPr>
  </w:style>
  <w:style w:type="character" w:customStyle="1" w:styleId="52">
    <w:name w:val="Знак Знак5"/>
    <w:uiPriority w:val="99"/>
    <w:rsid w:val="009D7C57"/>
    <w:rPr>
      <w:rFonts w:ascii="Arial" w:hAnsi="Arial"/>
      <w:b/>
      <w:kern w:val="32"/>
      <w:sz w:val="32"/>
      <w:lang w:val="ru-RU" w:eastAsia="ru-RU"/>
    </w:rPr>
  </w:style>
  <w:style w:type="character" w:customStyle="1" w:styleId="42">
    <w:name w:val="Знак Знак4"/>
    <w:uiPriority w:val="99"/>
    <w:locked/>
    <w:rsid w:val="009D7C57"/>
    <w:rPr>
      <w:rFonts w:ascii="Arial" w:hAnsi="Arial"/>
      <w:b/>
      <w:kern w:val="32"/>
      <w:sz w:val="32"/>
      <w:lang w:val="ru-RU" w:eastAsia="ru-RU"/>
    </w:rPr>
  </w:style>
  <w:style w:type="character" w:customStyle="1" w:styleId="33">
    <w:name w:val="Знак Знак3"/>
    <w:uiPriority w:val="99"/>
    <w:locked/>
    <w:rsid w:val="009D7C57"/>
    <w:rPr>
      <w:rFonts w:ascii="Arial" w:hAnsi="Arial"/>
      <w:b/>
      <w:i/>
      <w:sz w:val="28"/>
      <w:lang w:val="ru-RU" w:eastAsia="ru-RU"/>
    </w:rPr>
  </w:style>
  <w:style w:type="character" w:customStyle="1" w:styleId="43">
    <w:name w:val="Знак4 Знак Знак"/>
    <w:uiPriority w:val="99"/>
    <w:locked/>
    <w:rsid w:val="009D7C57"/>
    <w:rPr>
      <w:lang w:val="ru-RU" w:eastAsia="ru-RU"/>
    </w:rPr>
  </w:style>
  <w:style w:type="character" w:customStyle="1" w:styleId="aff4">
    <w:name w:val="Знак Знак"/>
    <w:uiPriority w:val="99"/>
    <w:locked/>
    <w:rsid w:val="009D7C57"/>
    <w:rPr>
      <w:sz w:val="24"/>
      <w:lang w:val="ru-RU" w:eastAsia="ru-RU"/>
    </w:rPr>
  </w:style>
  <w:style w:type="character" w:customStyle="1" w:styleId="29">
    <w:name w:val="Знак Знак2"/>
    <w:uiPriority w:val="99"/>
    <w:locked/>
    <w:rsid w:val="009D7C57"/>
    <w:rPr>
      <w:sz w:val="24"/>
      <w:lang w:val="ru-RU" w:eastAsia="ru-RU"/>
    </w:rPr>
  </w:style>
  <w:style w:type="character" w:customStyle="1" w:styleId="19">
    <w:name w:val="Знак Знак1"/>
    <w:uiPriority w:val="99"/>
    <w:locked/>
    <w:rsid w:val="009D7C57"/>
    <w:rPr>
      <w:rFonts w:ascii="Courier New" w:hAnsi="Courier New"/>
      <w:lang w:val="ru-RU" w:eastAsia="ru-RU"/>
    </w:rPr>
  </w:style>
  <w:style w:type="character" w:customStyle="1" w:styleId="510">
    <w:name w:val="Знак Знак51"/>
    <w:uiPriority w:val="99"/>
    <w:rsid w:val="009D7C57"/>
    <w:rPr>
      <w:rFonts w:ascii="Arial" w:hAnsi="Arial"/>
      <w:b/>
      <w:kern w:val="32"/>
      <w:sz w:val="32"/>
      <w:lang w:val="ru-RU" w:eastAsia="ru-RU"/>
    </w:rPr>
  </w:style>
  <w:style w:type="paragraph" w:customStyle="1" w:styleId="ConsPlusCell">
    <w:name w:val="ConsPlusCell"/>
    <w:rsid w:val="009D7C5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a">
    <w:name w:val="Знак1 Знак"/>
    <w:aliases w:val="Знак1 Знак Знак"/>
    <w:uiPriority w:val="99"/>
    <w:rsid w:val="009D7C57"/>
    <w:rPr>
      <w:sz w:val="24"/>
      <w:lang w:val="ru-RU" w:eastAsia="ru-RU"/>
    </w:rPr>
  </w:style>
  <w:style w:type="character" w:customStyle="1" w:styleId="apple-converted-space">
    <w:name w:val="apple-converted-space"/>
    <w:uiPriority w:val="99"/>
    <w:rsid w:val="009D7C57"/>
    <w:rPr>
      <w:rFonts w:cs="Times New Roman"/>
    </w:rPr>
  </w:style>
  <w:style w:type="paragraph" w:customStyle="1" w:styleId="msolistparagraph0">
    <w:name w:val="msolistparagraph"/>
    <w:basedOn w:val="a0"/>
    <w:uiPriority w:val="99"/>
    <w:rsid w:val="009D7C5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4">
    <w:name w:val="4"/>
    <w:basedOn w:val="a0"/>
    <w:uiPriority w:val="99"/>
    <w:rsid w:val="009D7C57"/>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4">
    <w:name w:val="Стиль многоуровневый 14 пт полужирный"/>
    <w:rsid w:val="009D7C57"/>
    <w:pPr>
      <w:numPr>
        <w:numId w:val="4"/>
      </w:numPr>
    </w:pPr>
  </w:style>
  <w:style w:type="numbering" w:customStyle="1" w:styleId="a">
    <w:name w:val="СтильУстав"/>
    <w:rsid w:val="009D7C57"/>
    <w:pPr>
      <w:numPr>
        <w:numId w:val="3"/>
      </w:numPr>
    </w:pPr>
  </w:style>
  <w:style w:type="numbering" w:customStyle="1" w:styleId="10">
    <w:name w:val="Текущий список1"/>
    <w:rsid w:val="009D7C57"/>
    <w:pPr>
      <w:numPr>
        <w:numId w:val="5"/>
      </w:numPr>
    </w:pPr>
  </w:style>
  <w:style w:type="paragraph" w:customStyle="1" w:styleId="aff5">
    <w:name w:val="Обычный.Обычный для диссертации"/>
    <w:uiPriority w:val="99"/>
    <w:rsid w:val="009D7C57"/>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b">
    <w:name w:val="Обычный1"/>
    <w:rsid w:val="005C1500"/>
    <w:pPr>
      <w:widowControl w:val="0"/>
      <w:suppressAutoHyphens/>
      <w:spacing w:after="0" w:line="336" w:lineRule="auto"/>
      <w:ind w:left="880" w:right="1400"/>
      <w:jc w:val="right"/>
    </w:pPr>
    <w:rPr>
      <w:rFonts w:ascii="Times New Roman" w:eastAsia="Times New Roman" w:hAnsi="Times New Roman" w:cs="Times New Roman"/>
      <w:sz w:val="20"/>
      <w:szCs w:val="20"/>
      <w:lang w:eastAsia="ar-SA"/>
    </w:rPr>
  </w:style>
  <w:style w:type="paragraph" w:customStyle="1" w:styleId="ConsNonformat0">
    <w:name w:val="ConsNonformat Знак"/>
    <w:link w:val="ConsNonformat1"/>
    <w:rsid w:val="00E73C1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ConsNonformat1">
    <w:name w:val="ConsNonformat Знак Знак"/>
    <w:basedOn w:val="a1"/>
    <w:link w:val="ConsNonformat0"/>
    <w:locked/>
    <w:rsid w:val="00E73C1B"/>
    <w:rPr>
      <w:rFonts w:ascii="Courier New" w:eastAsia="Times New Roman" w:hAnsi="Courier New" w:cs="Courier New"/>
      <w:sz w:val="20"/>
      <w:szCs w:val="20"/>
      <w:lang w:eastAsia="ru-RU"/>
    </w:rPr>
  </w:style>
  <w:style w:type="character" w:styleId="aff6">
    <w:name w:val="Strong"/>
    <w:qFormat/>
    <w:rsid w:val="00855224"/>
    <w:rPr>
      <w:b/>
      <w:bCs/>
    </w:rPr>
  </w:style>
  <w:style w:type="character" w:customStyle="1" w:styleId="aff7">
    <w:name w:val="Основной текст_"/>
    <w:basedOn w:val="a1"/>
    <w:link w:val="2a"/>
    <w:rsid w:val="00E05D58"/>
    <w:rPr>
      <w:rFonts w:ascii="Times New Roman" w:eastAsia="Times New Roman" w:hAnsi="Times New Roman" w:cs="Times New Roman"/>
      <w:sz w:val="28"/>
      <w:szCs w:val="28"/>
      <w:shd w:val="clear" w:color="auto" w:fill="FFFFFF"/>
    </w:rPr>
  </w:style>
  <w:style w:type="character" w:customStyle="1" w:styleId="1c">
    <w:name w:val="Основной текст1"/>
    <w:basedOn w:val="aff7"/>
    <w:rsid w:val="00E05D58"/>
    <w:rPr>
      <w:color w:val="000000"/>
      <w:spacing w:val="0"/>
      <w:w w:val="100"/>
      <w:position w:val="0"/>
      <w:u w:val="single"/>
      <w:lang w:val="ru-RU" w:eastAsia="ru-RU" w:bidi="ru-RU"/>
    </w:rPr>
  </w:style>
  <w:style w:type="character" w:customStyle="1" w:styleId="34">
    <w:name w:val="Основной текст (3)_"/>
    <w:basedOn w:val="a1"/>
    <w:link w:val="35"/>
    <w:rsid w:val="00E05D58"/>
    <w:rPr>
      <w:rFonts w:ascii="Times New Roman" w:eastAsia="Times New Roman" w:hAnsi="Times New Roman" w:cs="Times New Roman"/>
      <w:sz w:val="20"/>
      <w:szCs w:val="20"/>
      <w:shd w:val="clear" w:color="auto" w:fill="FFFFFF"/>
    </w:rPr>
  </w:style>
  <w:style w:type="paragraph" w:customStyle="1" w:styleId="35">
    <w:name w:val="Основной текст (3)"/>
    <w:basedOn w:val="a0"/>
    <w:link w:val="34"/>
    <w:rsid w:val="00E05D58"/>
    <w:pPr>
      <w:widowControl w:val="0"/>
      <w:shd w:val="clear" w:color="auto" w:fill="FFFFFF"/>
      <w:spacing w:after="0" w:line="0" w:lineRule="atLeast"/>
      <w:jc w:val="both"/>
    </w:pPr>
    <w:rPr>
      <w:rFonts w:ascii="Times New Roman" w:eastAsia="Times New Roman" w:hAnsi="Times New Roman"/>
      <w:sz w:val="20"/>
      <w:szCs w:val="20"/>
    </w:rPr>
  </w:style>
  <w:style w:type="paragraph" w:customStyle="1" w:styleId="2a">
    <w:name w:val="Основной текст2"/>
    <w:basedOn w:val="a0"/>
    <w:link w:val="aff7"/>
    <w:rsid w:val="00E05D58"/>
    <w:pPr>
      <w:widowControl w:val="0"/>
      <w:shd w:val="clear" w:color="auto" w:fill="FFFFFF"/>
      <w:spacing w:before="600" w:after="720" w:line="0" w:lineRule="atLeast"/>
      <w:ind w:hanging="340"/>
      <w:jc w:val="center"/>
    </w:pPr>
    <w:rPr>
      <w:rFonts w:ascii="Times New Roman" w:eastAsia="Times New Roman" w:hAnsi="Times New Roman"/>
      <w:sz w:val="28"/>
      <w:szCs w:val="28"/>
    </w:rPr>
  </w:style>
  <w:style w:type="character" w:customStyle="1" w:styleId="1d">
    <w:name w:val="Заголовок №1_"/>
    <w:basedOn w:val="a1"/>
    <w:link w:val="1e"/>
    <w:rsid w:val="00E05D58"/>
    <w:rPr>
      <w:rFonts w:ascii="Times New Roman" w:eastAsia="Times New Roman" w:hAnsi="Times New Roman" w:cs="Times New Roman"/>
      <w:b/>
      <w:bCs/>
      <w:sz w:val="26"/>
      <w:szCs w:val="26"/>
      <w:shd w:val="clear" w:color="auto" w:fill="FFFFFF"/>
    </w:rPr>
  </w:style>
  <w:style w:type="paragraph" w:customStyle="1" w:styleId="1e">
    <w:name w:val="Заголовок №1"/>
    <w:basedOn w:val="a0"/>
    <w:link w:val="1d"/>
    <w:rsid w:val="00E05D58"/>
    <w:pPr>
      <w:widowControl w:val="0"/>
      <w:shd w:val="clear" w:color="auto" w:fill="FFFFFF"/>
      <w:spacing w:before="600" w:after="360" w:line="0" w:lineRule="atLeast"/>
      <w:jc w:val="both"/>
      <w:outlineLvl w:val="0"/>
    </w:pPr>
    <w:rPr>
      <w:rFonts w:ascii="Times New Roman" w:eastAsia="Times New Roman" w:hAnsi="Times New Roman"/>
      <w:b/>
      <w:bCs/>
      <w:sz w:val="26"/>
      <w:szCs w:val="26"/>
    </w:rPr>
  </w:style>
  <w:style w:type="character" w:customStyle="1" w:styleId="3Exact">
    <w:name w:val="Основной текст (3) Exact"/>
    <w:basedOn w:val="a1"/>
    <w:rsid w:val="00E05D58"/>
    <w:rPr>
      <w:rFonts w:ascii="Times New Roman" w:eastAsia="Times New Roman" w:hAnsi="Times New Roman" w:cs="Times New Roman"/>
      <w:b w:val="0"/>
      <w:bCs w:val="0"/>
      <w:i w:val="0"/>
      <w:iCs w:val="0"/>
      <w:smallCaps w:val="0"/>
      <w:strike w:val="0"/>
      <w:spacing w:val="9"/>
      <w:sz w:val="20"/>
      <w:szCs w:val="20"/>
      <w:u w:val="none"/>
    </w:rPr>
  </w:style>
  <w:style w:type="paragraph" w:customStyle="1" w:styleId="aff8">
    <w:name w:val="Стиль порядка"/>
    <w:basedOn w:val="a0"/>
    <w:uiPriority w:val="99"/>
    <w:rsid w:val="000F14E7"/>
    <w:pPr>
      <w:tabs>
        <w:tab w:val="left" w:pos="1080"/>
        <w:tab w:val="left" w:pos="1260"/>
      </w:tabs>
      <w:spacing w:after="0" w:line="360" w:lineRule="auto"/>
      <w:ind w:firstLine="720"/>
      <w:jc w:val="both"/>
    </w:pPr>
    <w:rPr>
      <w:rFonts w:ascii="Times New Roman" w:eastAsia="Times New Roman" w:hAnsi="Times New Roman"/>
      <w:sz w:val="28"/>
      <w:szCs w:val="28"/>
      <w:lang w:eastAsia="ru-RU"/>
    </w:rPr>
  </w:style>
  <w:style w:type="paragraph" w:customStyle="1" w:styleId="aff9">
    <w:name w:val="Знак"/>
    <w:basedOn w:val="a0"/>
    <w:rsid w:val="00F73168"/>
    <w:pPr>
      <w:spacing w:after="160" w:line="240" w:lineRule="exact"/>
      <w:jc w:val="both"/>
    </w:pPr>
    <w:rPr>
      <w:rFonts w:ascii="Times New Roman" w:eastAsia="Times New Roman" w:hAnsi="Times New Roman"/>
      <w:sz w:val="24"/>
      <w:szCs w:val="20"/>
      <w:lang w:val="en-US"/>
    </w:rPr>
  </w:style>
  <w:style w:type="paragraph" w:customStyle="1" w:styleId="affa">
    <w:name w:val="Знак Знак Знак Знак Знак Знак Знак"/>
    <w:basedOn w:val="a0"/>
    <w:rsid w:val="006A3E8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b">
    <w:name w:val="Без интервала2"/>
    <w:uiPriority w:val="99"/>
    <w:qFormat/>
    <w:rsid w:val="004A3B51"/>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881281934">
      <w:bodyDiv w:val="1"/>
      <w:marLeft w:val="0"/>
      <w:marRight w:val="0"/>
      <w:marTop w:val="0"/>
      <w:marBottom w:val="0"/>
      <w:divBdr>
        <w:top w:val="none" w:sz="0" w:space="0" w:color="auto"/>
        <w:left w:val="none" w:sz="0" w:space="0" w:color="auto"/>
        <w:bottom w:val="none" w:sz="0" w:space="0" w:color="auto"/>
        <w:right w:val="none" w:sz="0" w:space="0" w:color="auto"/>
      </w:divBdr>
    </w:div>
    <w:div w:id="906646331">
      <w:bodyDiv w:val="1"/>
      <w:marLeft w:val="0"/>
      <w:marRight w:val="0"/>
      <w:marTop w:val="0"/>
      <w:marBottom w:val="0"/>
      <w:divBdr>
        <w:top w:val="none" w:sz="0" w:space="0" w:color="auto"/>
        <w:left w:val="none" w:sz="0" w:space="0" w:color="auto"/>
        <w:bottom w:val="none" w:sz="0" w:space="0" w:color="auto"/>
        <w:right w:val="none" w:sz="0" w:space="0" w:color="auto"/>
      </w:divBdr>
    </w:div>
    <w:div w:id="1133670213">
      <w:bodyDiv w:val="1"/>
      <w:marLeft w:val="0"/>
      <w:marRight w:val="0"/>
      <w:marTop w:val="0"/>
      <w:marBottom w:val="0"/>
      <w:divBdr>
        <w:top w:val="none" w:sz="0" w:space="0" w:color="auto"/>
        <w:left w:val="none" w:sz="0" w:space="0" w:color="auto"/>
        <w:bottom w:val="none" w:sz="0" w:space="0" w:color="auto"/>
        <w:right w:val="none" w:sz="0" w:space="0" w:color="auto"/>
      </w:divBdr>
    </w:div>
    <w:div w:id="136612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urumoch.samregion" TargetMode="External"/><Relationship Id="rId18" Type="http://schemas.openxmlformats.org/officeDocument/2006/relationships/hyperlink" Target="http://www.kurumoch.samreg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dmspkurumoch@ya.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4B5D555A6F981F0FA77E93A7F513105996112B3266AB7C28BACE38ED2C06EA6630A11904CF91AFEFxEDBK"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admspkurumo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admspkurumoch@ya.ru"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admspkurumoch@ya.ru" TargetMode="External"/><Relationship Id="rId10" Type="http://schemas.openxmlformats.org/officeDocument/2006/relationships/header" Target="header1.xml"/><Relationship Id="rId19" Type="http://schemas.openxmlformats.org/officeDocument/2006/relationships/hyperlink" Target="http://www.kurumoch.samregion.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mailto:admspkurumoch@ya.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51D8D-01E1-4019-95D0-5B875889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10</Pages>
  <Words>4860</Words>
  <Characters>27702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35</cp:revision>
  <cp:lastPrinted>2015-03-23T13:27:00Z</cp:lastPrinted>
  <dcterms:created xsi:type="dcterms:W3CDTF">2014-06-24T12:45:00Z</dcterms:created>
  <dcterms:modified xsi:type="dcterms:W3CDTF">2015-05-08T11:24:00Z</dcterms:modified>
</cp:coreProperties>
</file>