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06839467"/>
        <w:docPartObj>
          <w:docPartGallery w:val="Cover Pages"/>
          <w:docPartUnique/>
        </w:docPartObj>
      </w:sdtPr>
      <w:sdtContent>
        <w:p w:rsidR="00C45752" w:rsidRDefault="00C45752"/>
        <w:p w:rsidR="00C45752" w:rsidRDefault="00B67FA0" w:rsidP="00C25FB4">
          <w:r>
            <w:rPr>
              <w:noProof/>
            </w:rPr>
            <w:pict>
              <v:rect id="Прямоугольник 2" o:spid="_x0000_s1026" style="position:absolute;margin-left:0;margin-top:0;width:595.3pt;height:841.9pt;z-index:-251536896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" o:allowincell="f" stroked="f">
                <v:textbox>
                  <w:txbxContent>
                    <w:p w:rsidR="001B2702" w:rsidRPr="00C45752" w:rsidRDefault="001B2702" w:rsidP="00F06BC5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CF0541" w:rsidRPr="00451ED4" w:rsidRDefault="00B67FA0" w:rsidP="00451ED4"/>
      </w:sdtContent>
    </w:sdt>
    <w:p w:rsidR="00CF0541" w:rsidRDefault="00CF0541" w:rsidP="00C77850">
      <w:pPr>
        <w:ind w:firstLine="1134"/>
        <w:jc w:val="right"/>
        <w:rPr>
          <w:b/>
          <w:sz w:val="28"/>
          <w:szCs w:val="28"/>
        </w:rPr>
      </w:pPr>
    </w:p>
    <w:p w:rsidR="009A0A82" w:rsidRDefault="009A0A82">
      <w:pPr>
        <w:jc w:val="center"/>
        <w:rPr>
          <w:sz w:val="28"/>
          <w:szCs w:val="28"/>
        </w:rPr>
      </w:pPr>
    </w:p>
    <w:p w:rsidR="000810BD" w:rsidRDefault="000810BD" w:rsidP="00801E28">
      <w:pPr>
        <w:sectPr w:rsidR="000810BD" w:rsidSect="000810BD">
          <w:pgSz w:w="16838" w:h="11906" w:orient="landscape"/>
          <w:pgMar w:top="680" w:right="1134" w:bottom="1418" w:left="1134" w:header="454" w:footer="709" w:gutter="0"/>
          <w:cols w:space="720"/>
          <w:docGrid w:linePitch="272"/>
        </w:sectPr>
      </w:pPr>
    </w:p>
    <w:p w:rsidR="00F83E5C" w:rsidRPr="00C45752" w:rsidRDefault="00F83E5C" w:rsidP="00F83E5C">
      <w:pPr>
        <w:rPr>
          <w:rFonts w:asciiTheme="majorHAnsi" w:eastAsiaTheme="majorEastAsia" w:hAnsiTheme="majorHAnsi" w:cstheme="majorBidi"/>
          <w:b/>
          <w:bCs/>
          <w:color w:val="EEECE1" w:themeColor="background2"/>
          <w:spacing w:val="30"/>
          <w:sz w:val="72"/>
          <w:szCs w:val="72"/>
        </w:rPr>
      </w:pPr>
    </w:p>
    <w:tbl>
      <w:tblPr>
        <w:tblW w:w="3920" w:type="pct"/>
        <w:jc w:val="center"/>
        <w:tblInd w:w="-840" w:type="dxa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/>
      </w:tblPr>
      <w:tblGrid>
        <w:gridCol w:w="10598"/>
      </w:tblGrid>
      <w:tr w:rsidR="00F83E5C" w:rsidTr="00823736">
        <w:trPr>
          <w:trHeight w:val="1137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83E5C" w:rsidRDefault="00F83E5C" w:rsidP="00823736">
            <w:pPr>
              <w:pStyle w:val="afd"/>
              <w:jc w:val="center"/>
            </w:pPr>
          </w:p>
          <w:tbl>
            <w:tblPr>
              <w:tblW w:w="0" w:type="auto"/>
              <w:tblLook w:val="0000"/>
            </w:tblPr>
            <w:tblGrid>
              <w:gridCol w:w="9812"/>
              <w:gridCol w:w="252"/>
              <w:gridCol w:w="318"/>
            </w:tblGrid>
            <w:tr w:rsidR="00F83E5C" w:rsidRPr="00B755F4" w:rsidTr="00823736">
              <w:tc>
                <w:tcPr>
                  <w:tcW w:w="9458" w:type="dxa"/>
                </w:tcPr>
                <w:p w:rsidR="00F83E5C" w:rsidRDefault="00F83E5C" w:rsidP="008237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F0541">
                    <w:rPr>
                      <w:sz w:val="28"/>
                      <w:szCs w:val="28"/>
                      <w:lang w:eastAsia="en-US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  <w:lang w:eastAsia="en-US"/>
                    </w:rPr>
                    <w:t>сельского поселения Курумоч</w:t>
                  </w:r>
                </w:p>
                <w:p w:rsidR="00F83E5C" w:rsidRPr="00CF0541" w:rsidRDefault="00F83E5C" w:rsidP="00823736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CF0541">
                    <w:rPr>
                      <w:sz w:val="28"/>
                      <w:szCs w:val="28"/>
                      <w:lang w:eastAsia="en-US"/>
                    </w:rPr>
                    <w:t xml:space="preserve">муниципального района </w:t>
                  </w:r>
                  <w:proofErr w:type="gramStart"/>
                  <w:r w:rsidRPr="00CF0541">
                    <w:rPr>
                      <w:sz w:val="28"/>
                      <w:szCs w:val="28"/>
                      <w:lang w:eastAsia="en-US"/>
                    </w:rPr>
                    <w:t>Волжский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Самарской области</w:t>
                  </w:r>
                </w:p>
                <w:p w:rsidR="00F83E5C" w:rsidRPr="00CF0541" w:rsidRDefault="00F83E5C" w:rsidP="008237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3119" w:type="dxa"/>
                    <w:tblInd w:w="6345" w:type="dxa"/>
                    <w:tblLook w:val="04A0"/>
                  </w:tblPr>
                  <w:tblGrid>
                    <w:gridCol w:w="3119"/>
                  </w:tblGrid>
                  <w:tr w:rsidR="00F83E5C" w:rsidRPr="00CF0541" w:rsidTr="00823736">
                    <w:tc>
                      <w:tcPr>
                        <w:tcW w:w="3119" w:type="dxa"/>
                      </w:tcPr>
                      <w:p w:rsidR="00F83E5C" w:rsidRPr="00CF0541" w:rsidRDefault="00F83E5C" w:rsidP="008237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83E5C" w:rsidRPr="00CF0541" w:rsidRDefault="00F83E5C" w:rsidP="008237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CF0541">
                          <w:rPr>
                            <w:sz w:val="24"/>
                            <w:szCs w:val="24"/>
                            <w:lang w:eastAsia="en-US"/>
                          </w:rPr>
                          <w:t>Для служебного пользования</w:t>
                        </w:r>
                      </w:p>
                      <w:p w:rsidR="00F83E5C" w:rsidRPr="00CF0541" w:rsidRDefault="00F83E5C" w:rsidP="008237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CF0541">
                          <w:rPr>
                            <w:sz w:val="24"/>
                            <w:szCs w:val="24"/>
                            <w:lang w:eastAsia="en-US"/>
                          </w:rPr>
                          <w:t>экз. №_</w:t>
                        </w:r>
                      </w:p>
                    </w:tc>
                  </w:tr>
                </w:tbl>
                <w:p w:rsidR="00F83E5C" w:rsidRPr="00B755F4" w:rsidRDefault="00F83E5C" w:rsidP="00823736">
                  <w:pPr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</w:tcPr>
                <w:p w:rsidR="00F83E5C" w:rsidRPr="00B755F4" w:rsidRDefault="00F83E5C" w:rsidP="00823736">
                  <w:pPr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F83E5C" w:rsidRPr="00B755F4" w:rsidRDefault="00F83E5C" w:rsidP="00823736">
                  <w:pPr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</w:tr>
            <w:tr w:rsidR="00F83E5C" w:rsidRPr="00B755F4" w:rsidTr="00823736">
              <w:trPr>
                <w:cantSplit/>
              </w:trPr>
              <w:tc>
                <w:tcPr>
                  <w:tcW w:w="10139" w:type="dxa"/>
                  <w:gridSpan w:val="3"/>
                </w:tcPr>
                <w:p w:rsidR="00F83E5C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F83E5C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0166" w:type="dxa"/>
                    <w:jc w:val="center"/>
                    <w:tblLook w:val="0000"/>
                  </w:tblPr>
                  <w:tblGrid>
                    <w:gridCol w:w="4338"/>
                    <w:gridCol w:w="1474"/>
                    <w:gridCol w:w="4354"/>
                  </w:tblGrid>
                  <w:tr w:rsidR="00F83E5C" w:rsidRPr="00CF0541" w:rsidTr="00823736">
                    <w:trPr>
                      <w:jc w:val="center"/>
                    </w:trPr>
                    <w:tc>
                      <w:tcPr>
                        <w:tcW w:w="4338" w:type="dxa"/>
                      </w:tcPr>
                      <w:p w:rsidR="00F83E5C" w:rsidRPr="005957D5" w:rsidRDefault="00F83E5C" w:rsidP="00823736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957D5">
                          <w:rPr>
                            <w:b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 xml:space="preserve">Начальник  отдела делам ГО и ЧС  муниципального района Волжский </w:t>
                        </w:r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F83E5C" w:rsidRPr="00CF0541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Т. Ф. Галиахметов</w:t>
                        </w: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>«_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» __</w:t>
                        </w:r>
                        <w:r>
                          <w:rPr>
                            <w:sz w:val="28"/>
                            <w:szCs w:val="28"/>
                          </w:rPr>
                          <w:t>_________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 xml:space="preserve"> 20</w:t>
                        </w: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F83E5C" w:rsidRPr="00CF0541" w:rsidRDefault="00F83E5C" w:rsidP="00823736">
                        <w:pPr>
                          <w:suppressAutoHyphens/>
                          <w:spacing w:line="360" w:lineRule="auto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F83E5C" w:rsidRPr="00CF0541" w:rsidRDefault="00F83E5C" w:rsidP="0082373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354" w:type="dxa"/>
                      </w:tcPr>
                      <w:p w:rsidR="00F83E5C" w:rsidRPr="005957D5" w:rsidRDefault="00F83E5C" w:rsidP="00823736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957D5">
                          <w:rPr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Глава 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Курумоч  муниципального района 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Волжский</w:t>
                        </w:r>
                        <w:proofErr w:type="gramEnd"/>
                      </w:p>
                      <w:p w:rsidR="00F83E5C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F83E5C" w:rsidRPr="00CF0541" w:rsidRDefault="00F83E5C" w:rsidP="0082373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_____________  О.Л.Катынский</w:t>
                        </w:r>
                      </w:p>
                      <w:p w:rsidR="00F83E5C" w:rsidRPr="00CF0541" w:rsidRDefault="00F83E5C" w:rsidP="0082373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CF0541">
                          <w:rPr>
                            <w:sz w:val="28"/>
                            <w:szCs w:val="28"/>
                          </w:rPr>
                          <w:t>«_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» __</w:t>
                        </w:r>
                        <w:r>
                          <w:rPr>
                            <w:sz w:val="28"/>
                            <w:szCs w:val="28"/>
                          </w:rPr>
                          <w:t>_________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 xml:space="preserve"> 20</w:t>
                        </w: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CF0541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F83E5C" w:rsidRPr="00CF0541" w:rsidRDefault="00F83E5C" w:rsidP="00823736">
                        <w:pPr>
                          <w:suppressAutoHyphens/>
                          <w:spacing w:line="360" w:lineRule="auto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83E5C" w:rsidRPr="00CF0541" w:rsidRDefault="00F83E5C" w:rsidP="0016477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64771" w:rsidRPr="003F0F9A" w:rsidRDefault="00164771" w:rsidP="00164771">
                  <w:pPr>
                    <w:widowControl w:val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>ПЛАН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>приема, размещения и первоочередного жизнеобеспечения эвакуируемого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 xml:space="preserve">и рассредоточиваемого населения, </w:t>
                  </w:r>
                  <w:proofErr w:type="gramStart"/>
                  <w:r w:rsidRPr="003F0F9A">
                    <w:rPr>
                      <w:b/>
                      <w:sz w:val="36"/>
                      <w:szCs w:val="36"/>
                    </w:rPr>
                    <w:t>материальных</w:t>
                  </w:r>
                  <w:proofErr w:type="gramEnd"/>
                  <w:r w:rsidRPr="003F0F9A">
                    <w:rPr>
                      <w:b/>
                      <w:sz w:val="36"/>
                      <w:szCs w:val="36"/>
                    </w:rPr>
                    <w:t xml:space="preserve"> и культурных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 xml:space="preserve">ценностей  сельского поселения </w:t>
                  </w:r>
                  <w:r>
                    <w:rPr>
                      <w:b/>
                      <w:sz w:val="36"/>
                      <w:szCs w:val="36"/>
                    </w:rPr>
                    <w:t>Курумоч</w:t>
                  </w:r>
                </w:p>
                <w:p w:rsidR="00164771" w:rsidRPr="003F0F9A" w:rsidRDefault="00164771" w:rsidP="001647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0F9A">
                    <w:rPr>
                      <w:b/>
                      <w:sz w:val="36"/>
                      <w:szCs w:val="36"/>
                    </w:rPr>
                    <w:t xml:space="preserve"> муниципального района  </w:t>
                  </w:r>
                  <w:proofErr w:type="gramStart"/>
                  <w:r w:rsidRPr="003F0F9A">
                    <w:rPr>
                      <w:b/>
                      <w:sz w:val="36"/>
                      <w:szCs w:val="36"/>
                    </w:rPr>
                    <w:t>Волжский</w:t>
                  </w:r>
                  <w:proofErr w:type="gramEnd"/>
                  <w:r w:rsidRPr="003F0F9A">
                    <w:rPr>
                      <w:b/>
                      <w:sz w:val="36"/>
                      <w:szCs w:val="36"/>
                    </w:rPr>
                    <w:t xml:space="preserve"> Самарской области</w:t>
                  </w:r>
                </w:p>
                <w:p w:rsidR="00F83E5C" w:rsidRPr="00C45752" w:rsidRDefault="00F83E5C" w:rsidP="00823736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</w:tr>
            <w:tr w:rsidR="00F83E5C" w:rsidRPr="00B755F4" w:rsidTr="00823736">
              <w:trPr>
                <w:cantSplit/>
              </w:trPr>
              <w:tc>
                <w:tcPr>
                  <w:tcW w:w="10139" w:type="dxa"/>
                  <w:gridSpan w:val="3"/>
                </w:tcPr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F83E5C" w:rsidRPr="00B755F4" w:rsidRDefault="00F83E5C" w:rsidP="0082373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83E5C" w:rsidRDefault="001A07AA" w:rsidP="008237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F83E5C" w:rsidRPr="00B755F4">
              <w:rPr>
                <w:b/>
                <w:sz w:val="28"/>
                <w:szCs w:val="28"/>
              </w:rPr>
              <w:t xml:space="preserve">Уточнен     </w:t>
            </w:r>
          </w:p>
          <w:p w:rsidR="00F83E5C" w:rsidRPr="00B755F4" w:rsidRDefault="00F83E5C" w:rsidP="00823736">
            <w:pPr>
              <w:jc w:val="right"/>
              <w:rPr>
                <w:b/>
                <w:sz w:val="28"/>
                <w:szCs w:val="28"/>
              </w:rPr>
            </w:pPr>
            <w:r w:rsidRPr="00B755F4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____________________</w:t>
            </w:r>
          </w:p>
          <w:p w:rsidR="00F83E5C" w:rsidRPr="00B755F4" w:rsidRDefault="00F83E5C" w:rsidP="00823736">
            <w:pPr>
              <w:ind w:firstLine="11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F83E5C" w:rsidRDefault="00F83E5C" w:rsidP="00823736">
            <w:pPr>
              <w:ind w:firstLine="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с. Курумоч</w:t>
            </w:r>
          </w:p>
          <w:p w:rsidR="00F83E5C" w:rsidRDefault="00F83E5C" w:rsidP="00823736">
            <w:pPr>
              <w:ind w:firstLine="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2012</w:t>
            </w:r>
          </w:p>
          <w:p w:rsidR="00F83E5C" w:rsidRDefault="00F83E5C" w:rsidP="00823736">
            <w:pPr>
              <w:ind w:firstLine="1134"/>
              <w:jc w:val="right"/>
              <w:rPr>
                <w:b/>
                <w:sz w:val="28"/>
                <w:szCs w:val="28"/>
              </w:rPr>
            </w:pPr>
          </w:p>
          <w:p w:rsidR="00F83E5C" w:rsidRDefault="00F83E5C" w:rsidP="00823736">
            <w:pPr>
              <w:pStyle w:val="afd"/>
              <w:jc w:val="center"/>
            </w:pPr>
          </w:p>
        </w:tc>
      </w:tr>
    </w:tbl>
    <w:p w:rsidR="002D1B18" w:rsidRDefault="002D1B18" w:rsidP="002D1B18">
      <w:pPr>
        <w:widowControl w:val="0"/>
        <w:jc w:val="center"/>
        <w:rPr>
          <w:b/>
          <w:sz w:val="32"/>
          <w:szCs w:val="32"/>
        </w:rPr>
      </w:pPr>
    </w:p>
    <w:p w:rsidR="002D1B18" w:rsidRPr="002D1B18" w:rsidRDefault="002D1B18" w:rsidP="002D1B18">
      <w:pPr>
        <w:widowControl w:val="0"/>
        <w:jc w:val="center"/>
        <w:rPr>
          <w:b/>
          <w:sz w:val="32"/>
          <w:szCs w:val="32"/>
        </w:rPr>
      </w:pPr>
      <w:r w:rsidRPr="002D1B18">
        <w:rPr>
          <w:b/>
          <w:sz w:val="32"/>
          <w:szCs w:val="32"/>
        </w:rPr>
        <w:t>ПЛАН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приема, размещения и первоочередного жизнеобеспечения эвакуируемого 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и рассредоточиваемого населения, </w:t>
      </w:r>
      <w:proofErr w:type="gramStart"/>
      <w:r w:rsidRPr="002D1B18">
        <w:rPr>
          <w:b/>
          <w:sz w:val="28"/>
          <w:szCs w:val="28"/>
        </w:rPr>
        <w:t>материальных</w:t>
      </w:r>
      <w:proofErr w:type="gramEnd"/>
      <w:r w:rsidRPr="002D1B18">
        <w:rPr>
          <w:b/>
          <w:sz w:val="28"/>
          <w:szCs w:val="28"/>
        </w:rPr>
        <w:t xml:space="preserve"> и культурных</w:t>
      </w:r>
    </w:p>
    <w:p w:rsid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ценностей сельского поселения </w:t>
      </w:r>
      <w:r w:rsidR="003F0F9A">
        <w:rPr>
          <w:b/>
          <w:sz w:val="28"/>
          <w:szCs w:val="28"/>
        </w:rPr>
        <w:t>Курумоч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 муниципального района  </w:t>
      </w:r>
      <w:proofErr w:type="gramStart"/>
      <w:r w:rsidRPr="002D1B18">
        <w:rPr>
          <w:b/>
          <w:sz w:val="28"/>
          <w:szCs w:val="28"/>
        </w:rPr>
        <w:t>Волжский</w:t>
      </w:r>
      <w:proofErr w:type="gramEnd"/>
      <w:r w:rsidRPr="002D1B18">
        <w:rPr>
          <w:b/>
          <w:sz w:val="28"/>
          <w:szCs w:val="28"/>
        </w:rPr>
        <w:t xml:space="preserve"> Самарской области</w:t>
      </w:r>
    </w:p>
    <w:p w:rsidR="002D1B18" w:rsidRPr="002D1B18" w:rsidRDefault="002D1B18" w:rsidP="007A04E5">
      <w:pPr>
        <w:rPr>
          <w:sz w:val="28"/>
          <w:szCs w:val="28"/>
        </w:rPr>
      </w:pPr>
    </w:p>
    <w:p w:rsidR="002D1B18" w:rsidRPr="007A04E5" w:rsidRDefault="002D1B18" w:rsidP="002D1B18">
      <w:pPr>
        <w:ind w:firstLine="720"/>
        <w:jc w:val="both"/>
        <w:rPr>
          <w:b/>
          <w:sz w:val="28"/>
          <w:szCs w:val="28"/>
          <w:u w:val="single"/>
        </w:rPr>
      </w:pPr>
      <w:r w:rsidRPr="007A04E5">
        <w:rPr>
          <w:b/>
          <w:sz w:val="28"/>
          <w:szCs w:val="28"/>
          <w:u w:val="single"/>
        </w:rPr>
        <w:t xml:space="preserve">Раздел </w:t>
      </w:r>
      <w:r w:rsidRPr="007A04E5">
        <w:rPr>
          <w:b/>
          <w:sz w:val="28"/>
          <w:szCs w:val="28"/>
          <w:u w:val="single"/>
          <w:lang w:val="en-US"/>
        </w:rPr>
        <w:t>I</w:t>
      </w:r>
      <w:r w:rsidRPr="007A04E5">
        <w:rPr>
          <w:b/>
          <w:sz w:val="28"/>
          <w:szCs w:val="28"/>
          <w:u w:val="single"/>
        </w:rPr>
        <w:t>. Порядок приведения эвакуационных органов в готовность</w:t>
      </w:r>
      <w:r w:rsidR="007A04E5">
        <w:rPr>
          <w:b/>
          <w:sz w:val="28"/>
          <w:szCs w:val="28"/>
          <w:u w:val="single"/>
        </w:rPr>
        <w:t>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 xml:space="preserve"> Общие положения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1.1. </w:t>
      </w:r>
      <w:r w:rsidRPr="00CF320E">
        <w:rPr>
          <w:sz w:val="28"/>
          <w:szCs w:val="28"/>
        </w:rPr>
        <w:t>Эвакуация населения - это комплекс мероприятий по организованному вывозу пешим порядком населения из категорированных городов и размещения их в загородной зоне.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1.2.  </w:t>
      </w:r>
      <w:r w:rsidRPr="00CF320E">
        <w:rPr>
          <w:sz w:val="28"/>
          <w:szCs w:val="28"/>
        </w:rPr>
        <w:t>Эвакуации подлежат рабочие и служащие с неработающими членами семей объектов экономики, деятельность которых продолжается в загородной зоне, а также нетрудоспособное и не занятое в производстве население.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1.3.  </w:t>
      </w:r>
      <w:r w:rsidRPr="00CF320E">
        <w:rPr>
          <w:sz w:val="28"/>
          <w:szCs w:val="28"/>
        </w:rPr>
        <w:t>Рассредоточение - это комплекс мероприятий по организованному вывозу из категорированных городов и размещения в загородной зоне для проживания и отдыха рабочих и служащих объектов экономики, производственная деятельность которых в военное время будет продолжаться в этих городах.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D14865" w:rsidRPr="007A04E5" w:rsidRDefault="00D14865" w:rsidP="00D14865">
      <w:pPr>
        <w:ind w:firstLine="720"/>
        <w:jc w:val="both"/>
        <w:rPr>
          <w:b/>
          <w:sz w:val="28"/>
          <w:szCs w:val="28"/>
          <w:u w:val="single"/>
        </w:rPr>
      </w:pPr>
      <w:r w:rsidRPr="007A04E5">
        <w:rPr>
          <w:b/>
          <w:sz w:val="28"/>
          <w:szCs w:val="28"/>
          <w:u w:val="single"/>
        </w:rPr>
        <w:t xml:space="preserve">Раздел </w:t>
      </w:r>
      <w:r w:rsidRPr="007A04E5">
        <w:rPr>
          <w:b/>
          <w:sz w:val="28"/>
          <w:szCs w:val="28"/>
          <w:u w:val="single"/>
          <w:lang w:val="en-US"/>
        </w:rPr>
        <w:t>II</w:t>
      </w:r>
      <w:r w:rsidRPr="007A04E5">
        <w:rPr>
          <w:b/>
          <w:sz w:val="28"/>
          <w:szCs w:val="28"/>
          <w:u w:val="single"/>
        </w:rPr>
        <w:t>. Порядок подготовки эвакуационных мероприятий</w:t>
      </w:r>
      <w:r w:rsidR="007A04E5">
        <w:rPr>
          <w:b/>
          <w:sz w:val="28"/>
          <w:szCs w:val="28"/>
          <w:u w:val="single"/>
        </w:rPr>
        <w:t>.</w:t>
      </w:r>
    </w:p>
    <w:p w:rsidR="00D14865" w:rsidRPr="007A04E5" w:rsidRDefault="00D14865" w:rsidP="00D14865">
      <w:pPr>
        <w:ind w:firstLine="720"/>
        <w:jc w:val="both"/>
        <w:rPr>
          <w:b/>
          <w:sz w:val="28"/>
          <w:szCs w:val="28"/>
          <w:u w:val="single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Краткая характеристика эваконаселения.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2.1  </w:t>
      </w:r>
      <w:r w:rsidRPr="00CF320E">
        <w:rPr>
          <w:sz w:val="28"/>
          <w:szCs w:val="28"/>
        </w:rPr>
        <w:t>Количество прибывающего населения</w:t>
      </w:r>
    </w:p>
    <w:p w:rsidR="002D1B18" w:rsidRPr="00CF320E" w:rsidRDefault="002D1B18" w:rsidP="002D1B18">
      <w:pPr>
        <w:ind w:left="3270"/>
        <w:rPr>
          <w:sz w:val="28"/>
          <w:szCs w:val="28"/>
        </w:rPr>
      </w:pPr>
      <w:r w:rsidRPr="001A07AA">
        <w:rPr>
          <w:b/>
          <w:sz w:val="28"/>
          <w:szCs w:val="28"/>
        </w:rPr>
        <w:t>всего:</w:t>
      </w:r>
      <w:r w:rsidRPr="001A07AA">
        <w:rPr>
          <w:b/>
          <w:sz w:val="28"/>
          <w:szCs w:val="28"/>
        </w:rPr>
        <w:tab/>
      </w:r>
      <w:r w:rsidRPr="001A07AA">
        <w:rPr>
          <w:b/>
          <w:sz w:val="28"/>
          <w:szCs w:val="28"/>
        </w:rPr>
        <w:tab/>
      </w:r>
      <w:r w:rsidRPr="001A07AA">
        <w:rPr>
          <w:b/>
          <w:sz w:val="28"/>
          <w:szCs w:val="28"/>
        </w:rPr>
        <w:tab/>
      </w:r>
      <w:r w:rsidR="001A07AA" w:rsidRPr="001A07AA">
        <w:rPr>
          <w:b/>
          <w:sz w:val="28"/>
          <w:szCs w:val="28"/>
        </w:rPr>
        <w:t xml:space="preserve">           </w:t>
      </w:r>
      <w:r w:rsidR="00164771" w:rsidRPr="001A07AA">
        <w:rPr>
          <w:b/>
          <w:sz w:val="28"/>
          <w:szCs w:val="28"/>
        </w:rPr>
        <w:t>8 680</w:t>
      </w:r>
      <w:r w:rsidRPr="001A07AA">
        <w:rPr>
          <w:b/>
          <w:sz w:val="28"/>
          <w:szCs w:val="28"/>
        </w:rPr>
        <w:t xml:space="preserve"> чел</w:t>
      </w:r>
      <w:r w:rsidRPr="00CF320E">
        <w:rPr>
          <w:sz w:val="28"/>
          <w:szCs w:val="28"/>
        </w:rPr>
        <w:t>.</w:t>
      </w:r>
    </w:p>
    <w:p w:rsidR="002D1B18" w:rsidRPr="00CF320E" w:rsidRDefault="002D1B18" w:rsidP="002D1B18">
      <w:pPr>
        <w:ind w:left="3270"/>
        <w:rPr>
          <w:sz w:val="28"/>
          <w:szCs w:val="28"/>
        </w:rPr>
      </w:pPr>
      <w:r w:rsidRPr="00CF320E">
        <w:rPr>
          <w:sz w:val="28"/>
          <w:szCs w:val="28"/>
        </w:rPr>
        <w:t>в т. ч. по эвакуации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</w:r>
      <w:r w:rsidR="00164771">
        <w:rPr>
          <w:sz w:val="28"/>
          <w:szCs w:val="28"/>
        </w:rPr>
        <w:t xml:space="preserve"> 3 623</w:t>
      </w:r>
      <w:r w:rsidRPr="00CF320E">
        <w:rPr>
          <w:sz w:val="28"/>
          <w:szCs w:val="28"/>
        </w:rPr>
        <w:t xml:space="preserve"> чел.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</w:r>
    </w:p>
    <w:p w:rsidR="002D1B18" w:rsidRPr="00CF320E" w:rsidRDefault="00164771" w:rsidP="002D1B18">
      <w:pPr>
        <w:ind w:left="3270"/>
        <w:rPr>
          <w:sz w:val="28"/>
          <w:szCs w:val="28"/>
        </w:rPr>
      </w:pPr>
      <w:r>
        <w:rPr>
          <w:sz w:val="28"/>
          <w:szCs w:val="28"/>
        </w:rPr>
        <w:t>по рассредоточению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4201">
        <w:rPr>
          <w:sz w:val="28"/>
          <w:szCs w:val="28"/>
        </w:rPr>
        <w:t xml:space="preserve"> </w:t>
      </w:r>
      <w:r>
        <w:rPr>
          <w:sz w:val="28"/>
          <w:szCs w:val="28"/>
        </w:rPr>
        <w:t>5 057</w:t>
      </w:r>
      <w:r w:rsidR="002D1B18" w:rsidRPr="00CF320E">
        <w:rPr>
          <w:sz w:val="28"/>
          <w:szCs w:val="28"/>
        </w:rPr>
        <w:t xml:space="preserve"> чел.</w:t>
      </w:r>
      <w:r w:rsidR="002D1B18" w:rsidRPr="00CF320E">
        <w:rPr>
          <w:sz w:val="28"/>
          <w:szCs w:val="28"/>
        </w:rPr>
        <w:tab/>
      </w:r>
    </w:p>
    <w:p w:rsidR="002D1B18" w:rsidRPr="00CF320E" w:rsidRDefault="002D1B18" w:rsidP="002D1B18">
      <w:pPr>
        <w:jc w:val="center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2.2</w:t>
      </w:r>
      <w:r w:rsidRPr="00CF320E">
        <w:rPr>
          <w:sz w:val="28"/>
          <w:szCs w:val="28"/>
        </w:rPr>
        <w:t xml:space="preserve">. Наименование объектов, прибывающих </w:t>
      </w:r>
      <w:r w:rsidRPr="007A04E5">
        <w:rPr>
          <w:b/>
          <w:sz w:val="28"/>
          <w:szCs w:val="28"/>
        </w:rPr>
        <w:t>по эвакуации</w:t>
      </w:r>
      <w:r w:rsidRPr="00CF320E">
        <w:rPr>
          <w:sz w:val="28"/>
          <w:szCs w:val="28"/>
        </w:rPr>
        <w:t>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ОАО «Салют»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1A07AA">
        <w:rPr>
          <w:sz w:val="28"/>
          <w:szCs w:val="28"/>
        </w:rPr>
        <w:t xml:space="preserve">                          </w:t>
      </w:r>
      <w:r w:rsidR="004E5A12">
        <w:rPr>
          <w:sz w:val="28"/>
          <w:szCs w:val="28"/>
        </w:rPr>
        <w:t xml:space="preserve">  </w:t>
      </w:r>
      <w:r w:rsidR="002D1B18" w:rsidRPr="007235C0">
        <w:rPr>
          <w:sz w:val="28"/>
          <w:szCs w:val="28"/>
        </w:rPr>
        <w:t xml:space="preserve">–    </w:t>
      </w:r>
      <w:r w:rsidRPr="007235C0">
        <w:rPr>
          <w:sz w:val="28"/>
          <w:szCs w:val="28"/>
        </w:rPr>
        <w:t>2545</w:t>
      </w:r>
      <w:r w:rsidR="004E5A12">
        <w:rPr>
          <w:sz w:val="28"/>
          <w:szCs w:val="28"/>
        </w:rPr>
        <w:t xml:space="preserve">  </w:t>
      </w:r>
      <w:r w:rsidR="002D1B18" w:rsidRPr="007235C0">
        <w:rPr>
          <w:sz w:val="28"/>
          <w:szCs w:val="28"/>
        </w:rPr>
        <w:t>чел.</w:t>
      </w:r>
      <w:r w:rsidR="002D1B18" w:rsidRPr="007235C0">
        <w:rPr>
          <w:sz w:val="28"/>
          <w:szCs w:val="28"/>
        </w:rPr>
        <w:tab/>
      </w:r>
    </w:p>
    <w:p w:rsidR="002D1B18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АТС-57 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1A07AA">
        <w:rPr>
          <w:sz w:val="28"/>
          <w:szCs w:val="28"/>
        </w:rPr>
        <w:t xml:space="preserve">               </w:t>
      </w:r>
      <w:r w:rsidR="004E5A12">
        <w:rPr>
          <w:sz w:val="28"/>
          <w:szCs w:val="28"/>
        </w:rPr>
        <w:t xml:space="preserve"> </w:t>
      </w:r>
      <w:r w:rsidR="001A07AA">
        <w:rPr>
          <w:sz w:val="28"/>
          <w:szCs w:val="28"/>
        </w:rPr>
        <w:t xml:space="preserve"> </w:t>
      </w:r>
      <w:r w:rsidR="002D1B18" w:rsidRPr="007235C0">
        <w:rPr>
          <w:sz w:val="28"/>
          <w:szCs w:val="28"/>
        </w:rPr>
        <w:t xml:space="preserve">–   </w:t>
      </w:r>
      <w:r w:rsidR="004E5A12">
        <w:rPr>
          <w:sz w:val="28"/>
          <w:szCs w:val="28"/>
        </w:rPr>
        <w:t xml:space="preserve">      </w:t>
      </w:r>
      <w:r w:rsidRPr="007235C0">
        <w:rPr>
          <w:sz w:val="28"/>
          <w:szCs w:val="28"/>
        </w:rPr>
        <w:t>9</w:t>
      </w:r>
      <w:r w:rsidR="004E5A12">
        <w:rPr>
          <w:sz w:val="28"/>
          <w:szCs w:val="28"/>
        </w:rPr>
        <w:t xml:space="preserve">  </w:t>
      </w:r>
      <w:r w:rsidR="002D1B18" w:rsidRPr="007235C0">
        <w:rPr>
          <w:sz w:val="28"/>
          <w:szCs w:val="28"/>
        </w:rPr>
        <w:t xml:space="preserve">чел. </w:t>
      </w:r>
    </w:p>
    <w:p w:rsidR="002D1B18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ЧОП «Салют»</w:t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  <w:t xml:space="preserve">                 –    </w:t>
      </w:r>
      <w:r w:rsidR="000A4201">
        <w:rPr>
          <w:sz w:val="28"/>
          <w:szCs w:val="28"/>
        </w:rPr>
        <w:t xml:space="preserve"> </w:t>
      </w:r>
      <w:r w:rsidR="002D1B18" w:rsidRPr="007235C0">
        <w:rPr>
          <w:sz w:val="28"/>
          <w:szCs w:val="28"/>
        </w:rPr>
        <w:t xml:space="preserve"> </w:t>
      </w:r>
      <w:r w:rsidR="00FA4622" w:rsidRPr="007235C0">
        <w:rPr>
          <w:sz w:val="28"/>
          <w:szCs w:val="28"/>
        </w:rPr>
        <w:t>171</w:t>
      </w:r>
      <w:r w:rsidR="002D1B18" w:rsidRPr="007235C0">
        <w:rPr>
          <w:sz w:val="28"/>
          <w:szCs w:val="28"/>
        </w:rPr>
        <w:t xml:space="preserve"> чел.</w:t>
      </w:r>
    </w:p>
    <w:p w:rsidR="002D1B18" w:rsidRPr="007235C0" w:rsidRDefault="00FA4622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«СТМ»                                      </w:t>
      </w:r>
      <w:r w:rsidR="004E5A12">
        <w:rPr>
          <w:sz w:val="28"/>
          <w:szCs w:val="28"/>
        </w:rPr>
        <w:t xml:space="preserve">     </w:t>
      </w:r>
      <w:r w:rsidRPr="007235C0">
        <w:rPr>
          <w:sz w:val="28"/>
          <w:szCs w:val="28"/>
        </w:rPr>
        <w:t>–      301 чел.</w:t>
      </w:r>
    </w:p>
    <w:p w:rsidR="002D1B18" w:rsidRPr="007235C0" w:rsidRDefault="00774361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Санаторий ОАО «Салют»    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</w:t>
      </w:r>
      <w:r w:rsidR="002D1B18" w:rsidRPr="007235C0">
        <w:rPr>
          <w:sz w:val="28"/>
          <w:szCs w:val="28"/>
        </w:rPr>
        <w:t xml:space="preserve">–  </w:t>
      </w:r>
      <w:r w:rsidRPr="007235C0">
        <w:rPr>
          <w:sz w:val="28"/>
          <w:szCs w:val="28"/>
        </w:rPr>
        <w:t xml:space="preserve">    277</w:t>
      </w:r>
      <w:r w:rsidR="002D1B18" w:rsidRPr="007235C0">
        <w:rPr>
          <w:sz w:val="28"/>
          <w:szCs w:val="28"/>
        </w:rPr>
        <w:t xml:space="preserve"> </w:t>
      </w:r>
      <w:r w:rsidR="000A4201">
        <w:rPr>
          <w:sz w:val="28"/>
          <w:szCs w:val="28"/>
        </w:rPr>
        <w:t xml:space="preserve"> </w:t>
      </w:r>
      <w:r w:rsidR="002D1B18" w:rsidRPr="007235C0">
        <w:rPr>
          <w:sz w:val="28"/>
          <w:szCs w:val="28"/>
        </w:rPr>
        <w:t>чел.</w:t>
      </w:r>
    </w:p>
    <w:p w:rsidR="002D1B18" w:rsidRPr="007235C0" w:rsidRDefault="00774361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Аптека №20   </w:t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</w:t>
      </w:r>
      <w:r w:rsidR="002D1B18" w:rsidRPr="007235C0">
        <w:rPr>
          <w:sz w:val="28"/>
          <w:szCs w:val="28"/>
        </w:rPr>
        <w:t xml:space="preserve">–    </w:t>
      </w:r>
      <w:r w:rsidRPr="007235C0">
        <w:rPr>
          <w:sz w:val="28"/>
          <w:szCs w:val="28"/>
        </w:rPr>
        <w:t xml:space="preserve">    27</w:t>
      </w:r>
      <w:r w:rsidR="002D1B18" w:rsidRPr="007235C0">
        <w:rPr>
          <w:sz w:val="28"/>
          <w:szCs w:val="28"/>
        </w:rPr>
        <w:t xml:space="preserve"> </w:t>
      </w:r>
      <w:r w:rsidR="000A4201">
        <w:rPr>
          <w:sz w:val="28"/>
          <w:szCs w:val="28"/>
        </w:rPr>
        <w:t xml:space="preserve"> </w:t>
      </w:r>
      <w:r w:rsidR="002D1B18" w:rsidRPr="007235C0">
        <w:rPr>
          <w:sz w:val="28"/>
          <w:szCs w:val="28"/>
        </w:rPr>
        <w:t>чел.</w:t>
      </w:r>
    </w:p>
    <w:p w:rsidR="00774361" w:rsidRPr="007235C0" w:rsidRDefault="00774361" w:rsidP="00774361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Аптека №172  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</w:t>
      </w:r>
      <w:r w:rsidRPr="007235C0">
        <w:rPr>
          <w:sz w:val="28"/>
          <w:szCs w:val="28"/>
        </w:rPr>
        <w:t xml:space="preserve">–          7 </w:t>
      </w:r>
      <w:r w:rsidR="000A4201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</w:p>
    <w:p w:rsidR="00774361" w:rsidRPr="007235C0" w:rsidRDefault="00774361" w:rsidP="00774361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П</w:t>
      </w:r>
      <w:r w:rsidR="004E5A12">
        <w:rPr>
          <w:sz w:val="28"/>
          <w:szCs w:val="28"/>
        </w:rPr>
        <w:t xml:space="preserve">очтовое отделение №28   </w:t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  <w:t xml:space="preserve">     </w:t>
      </w:r>
      <w:r w:rsidRPr="007235C0">
        <w:rPr>
          <w:sz w:val="28"/>
          <w:szCs w:val="28"/>
        </w:rPr>
        <w:t xml:space="preserve">  –        44 </w:t>
      </w:r>
      <w:r w:rsidR="000A4201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</w:p>
    <w:p w:rsidR="007A04E5" w:rsidRPr="007235C0" w:rsidRDefault="007A04E5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Поч</w:t>
      </w:r>
      <w:r w:rsidR="004E5A12">
        <w:rPr>
          <w:sz w:val="28"/>
          <w:szCs w:val="28"/>
        </w:rPr>
        <w:t xml:space="preserve">товое отделение №107   </w:t>
      </w:r>
      <w:r w:rsidR="004E5A12">
        <w:rPr>
          <w:sz w:val="28"/>
          <w:szCs w:val="28"/>
        </w:rPr>
        <w:tab/>
      </w:r>
      <w:r w:rsidR="004E5A12">
        <w:rPr>
          <w:sz w:val="28"/>
          <w:szCs w:val="28"/>
        </w:rPr>
        <w:tab/>
        <w:t xml:space="preserve">      </w:t>
      </w:r>
      <w:r w:rsidRPr="007235C0">
        <w:rPr>
          <w:sz w:val="28"/>
          <w:szCs w:val="28"/>
        </w:rPr>
        <w:t xml:space="preserve"> –        38 </w:t>
      </w:r>
      <w:r w:rsidR="000A4201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</w:p>
    <w:p w:rsidR="002D1B18" w:rsidRPr="007235C0" w:rsidRDefault="007A04E5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МОУ СОШ </w:t>
      </w:r>
      <w:proofErr w:type="spellStart"/>
      <w:r w:rsidRPr="007235C0">
        <w:rPr>
          <w:sz w:val="28"/>
          <w:szCs w:val="28"/>
        </w:rPr>
        <w:t>п</w:t>
      </w:r>
      <w:proofErr w:type="gramStart"/>
      <w:r w:rsidRPr="007235C0">
        <w:rPr>
          <w:sz w:val="28"/>
          <w:szCs w:val="28"/>
        </w:rPr>
        <w:t>.М</w:t>
      </w:r>
      <w:proofErr w:type="gramEnd"/>
      <w:r w:rsidRPr="007235C0">
        <w:rPr>
          <w:sz w:val="28"/>
          <w:szCs w:val="28"/>
        </w:rPr>
        <w:t>ехзавод</w:t>
      </w:r>
      <w:proofErr w:type="spellEnd"/>
      <w:r w:rsidRPr="007235C0">
        <w:rPr>
          <w:sz w:val="28"/>
          <w:szCs w:val="28"/>
        </w:rPr>
        <w:t xml:space="preserve"> 333,103,122,156</w:t>
      </w:r>
      <w:r w:rsidRPr="007235C0">
        <w:rPr>
          <w:sz w:val="28"/>
          <w:szCs w:val="28"/>
        </w:rPr>
        <w:tab/>
      </w:r>
      <w:r w:rsidR="002D1B18" w:rsidRPr="007235C0">
        <w:rPr>
          <w:sz w:val="28"/>
          <w:szCs w:val="28"/>
        </w:rPr>
        <w:t xml:space="preserve">–   </w:t>
      </w:r>
      <w:r w:rsidRPr="007235C0">
        <w:rPr>
          <w:sz w:val="28"/>
          <w:szCs w:val="28"/>
        </w:rPr>
        <w:t>457</w:t>
      </w:r>
      <w:r w:rsidR="002D1B18" w:rsidRPr="007235C0">
        <w:rPr>
          <w:sz w:val="28"/>
          <w:szCs w:val="28"/>
        </w:rPr>
        <w:t xml:space="preserve"> </w:t>
      </w:r>
      <w:r w:rsidR="000A4201">
        <w:rPr>
          <w:sz w:val="28"/>
          <w:szCs w:val="28"/>
        </w:rPr>
        <w:t xml:space="preserve"> </w:t>
      </w:r>
      <w:r w:rsidR="002D1B18" w:rsidRPr="007235C0">
        <w:rPr>
          <w:sz w:val="28"/>
          <w:szCs w:val="28"/>
        </w:rPr>
        <w:t>чел.</w:t>
      </w:r>
    </w:p>
    <w:p w:rsidR="007A04E5" w:rsidRPr="007235C0" w:rsidRDefault="007A04E5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ПУ №50                               </w:t>
      </w:r>
      <w:r w:rsidR="004E5A12">
        <w:rPr>
          <w:sz w:val="28"/>
          <w:szCs w:val="28"/>
        </w:rPr>
        <w:t xml:space="preserve">                   </w:t>
      </w:r>
      <w:r w:rsidRPr="007235C0">
        <w:rPr>
          <w:sz w:val="28"/>
          <w:szCs w:val="28"/>
        </w:rPr>
        <w:t xml:space="preserve">  -     263 </w:t>
      </w:r>
      <w:r w:rsidR="000A4201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Учреждения</w:t>
      </w:r>
      <w:r w:rsidR="007A04E5" w:rsidRPr="007235C0">
        <w:rPr>
          <w:sz w:val="28"/>
          <w:szCs w:val="28"/>
        </w:rPr>
        <w:t xml:space="preserve"> культуры </w:t>
      </w:r>
      <w:proofErr w:type="spellStart"/>
      <w:r w:rsidR="007A04E5" w:rsidRPr="007235C0">
        <w:rPr>
          <w:sz w:val="28"/>
          <w:szCs w:val="28"/>
        </w:rPr>
        <w:t>п</w:t>
      </w:r>
      <w:proofErr w:type="gramStart"/>
      <w:r w:rsidR="007A04E5" w:rsidRPr="007235C0">
        <w:rPr>
          <w:sz w:val="28"/>
          <w:szCs w:val="28"/>
        </w:rPr>
        <w:t>.М</w:t>
      </w:r>
      <w:proofErr w:type="gramEnd"/>
      <w:r w:rsidR="007A04E5" w:rsidRPr="007235C0">
        <w:rPr>
          <w:sz w:val="28"/>
          <w:szCs w:val="28"/>
        </w:rPr>
        <w:t>ехзавод</w:t>
      </w:r>
      <w:proofErr w:type="spellEnd"/>
      <w:r w:rsidR="004E5A12">
        <w:rPr>
          <w:sz w:val="28"/>
          <w:szCs w:val="28"/>
        </w:rPr>
        <w:t xml:space="preserve">        </w:t>
      </w:r>
      <w:r w:rsidR="007A04E5" w:rsidRPr="007235C0">
        <w:rPr>
          <w:sz w:val="28"/>
          <w:szCs w:val="28"/>
        </w:rPr>
        <w:t>-</w:t>
      </w:r>
      <w:r w:rsidRPr="007235C0">
        <w:rPr>
          <w:sz w:val="28"/>
          <w:szCs w:val="28"/>
        </w:rPr>
        <w:t xml:space="preserve">       63 </w:t>
      </w:r>
      <w:r w:rsidR="000A4201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lastRenderedPageBreak/>
        <w:t xml:space="preserve">ПЧ №17            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 -    78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7A04E5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Ж.д. </w:t>
      </w:r>
      <w:proofErr w:type="spellStart"/>
      <w:r w:rsidRPr="007235C0">
        <w:rPr>
          <w:sz w:val="28"/>
          <w:szCs w:val="28"/>
        </w:rPr>
        <w:t>Козелковская</w:t>
      </w:r>
      <w:proofErr w:type="spellEnd"/>
      <w:r w:rsidRPr="007235C0">
        <w:rPr>
          <w:sz w:val="28"/>
          <w:szCs w:val="28"/>
        </w:rPr>
        <w:t xml:space="preserve">           </w:t>
      </w:r>
      <w:r w:rsidR="004E5A12">
        <w:rPr>
          <w:sz w:val="28"/>
          <w:szCs w:val="28"/>
        </w:rPr>
        <w:t xml:space="preserve">                               </w:t>
      </w:r>
      <w:r w:rsidRPr="007235C0">
        <w:rPr>
          <w:sz w:val="28"/>
          <w:szCs w:val="28"/>
        </w:rPr>
        <w:t xml:space="preserve">-  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6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чел. 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«УК ЕПК»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-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400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чел.    </w:t>
      </w:r>
    </w:p>
    <w:p w:rsidR="002D1B18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№608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 36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№610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28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№626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42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«Магазин» №830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36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ЗАО фирма «Океан»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47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ООО «Торговая компани</w:t>
      </w:r>
      <w:r w:rsidR="004E5A12">
        <w:rPr>
          <w:sz w:val="28"/>
          <w:szCs w:val="28"/>
        </w:rPr>
        <w:t xml:space="preserve">я»                            </w:t>
      </w:r>
      <w:r w:rsidRPr="007235C0">
        <w:rPr>
          <w:sz w:val="28"/>
          <w:szCs w:val="28"/>
        </w:rPr>
        <w:t xml:space="preserve">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43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 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«Магазин Топ-Топ»                       </w:t>
      </w:r>
      <w:r w:rsidR="004E5A12">
        <w:rPr>
          <w:sz w:val="28"/>
          <w:szCs w:val="28"/>
        </w:rPr>
        <w:t xml:space="preserve">      </w:t>
      </w:r>
      <w:r w:rsidRPr="007235C0">
        <w:rPr>
          <w:sz w:val="28"/>
          <w:szCs w:val="28"/>
        </w:rPr>
        <w:t xml:space="preserve">  - 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36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 xml:space="preserve"> 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ООО «Гурман»   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-   16 </w:t>
      </w:r>
      <w:r w:rsidR="004E5A12">
        <w:rPr>
          <w:sz w:val="28"/>
          <w:szCs w:val="28"/>
        </w:rPr>
        <w:t xml:space="preserve">   </w:t>
      </w:r>
      <w:r w:rsidRPr="007235C0">
        <w:rPr>
          <w:sz w:val="28"/>
          <w:szCs w:val="28"/>
        </w:rPr>
        <w:t>чел.</w:t>
      </w:r>
    </w:p>
    <w:p w:rsidR="00710659" w:rsidRPr="007235C0" w:rsidRDefault="00710659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МОУ СОШ №41               </w:t>
      </w:r>
      <w:r w:rsidR="004E5A12">
        <w:rPr>
          <w:sz w:val="28"/>
          <w:szCs w:val="28"/>
        </w:rPr>
        <w:t xml:space="preserve">                              </w:t>
      </w:r>
      <w:r w:rsidRPr="007235C0">
        <w:rPr>
          <w:sz w:val="28"/>
          <w:szCs w:val="28"/>
        </w:rPr>
        <w:t xml:space="preserve"> - </w:t>
      </w:r>
      <w:r w:rsidR="007235C0" w:rsidRPr="007235C0">
        <w:rPr>
          <w:sz w:val="28"/>
          <w:szCs w:val="28"/>
        </w:rPr>
        <w:t xml:space="preserve">   87</w:t>
      </w:r>
      <w:r w:rsidR="004E5A12">
        <w:rPr>
          <w:sz w:val="28"/>
          <w:szCs w:val="28"/>
        </w:rPr>
        <w:t xml:space="preserve">  </w:t>
      </w:r>
      <w:r w:rsidR="007235C0" w:rsidRPr="007235C0">
        <w:rPr>
          <w:sz w:val="28"/>
          <w:szCs w:val="28"/>
        </w:rPr>
        <w:t xml:space="preserve"> чел.  </w:t>
      </w:r>
    </w:p>
    <w:p w:rsidR="002D1B18" w:rsidRPr="007235C0" w:rsidRDefault="004E5A12" w:rsidP="002D1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7235C0" w:rsidRPr="007235C0">
        <w:rPr>
          <w:b/>
          <w:sz w:val="28"/>
          <w:szCs w:val="28"/>
        </w:rPr>
        <w:t>5 057</w:t>
      </w:r>
      <w:r w:rsidR="002D1B18" w:rsidRPr="00723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D1B18" w:rsidRPr="007235C0">
        <w:rPr>
          <w:b/>
          <w:sz w:val="28"/>
          <w:szCs w:val="28"/>
        </w:rPr>
        <w:t>чел.</w:t>
      </w:r>
    </w:p>
    <w:p w:rsidR="002D1B18" w:rsidRPr="007235C0" w:rsidRDefault="002D1B18" w:rsidP="002D1B18">
      <w:pPr>
        <w:jc w:val="both"/>
        <w:rPr>
          <w:b/>
          <w:sz w:val="28"/>
          <w:szCs w:val="28"/>
        </w:rPr>
      </w:pPr>
    </w:p>
    <w:p w:rsidR="002D1B18" w:rsidRPr="007235C0" w:rsidRDefault="002D1B18" w:rsidP="002D1B18">
      <w:pPr>
        <w:jc w:val="both"/>
        <w:rPr>
          <w:sz w:val="28"/>
          <w:szCs w:val="28"/>
        </w:rPr>
      </w:pPr>
    </w:p>
    <w:p w:rsidR="002D1B18" w:rsidRPr="007235C0" w:rsidRDefault="002D1B18" w:rsidP="002D1B18">
      <w:pPr>
        <w:jc w:val="both"/>
        <w:rPr>
          <w:b/>
          <w:sz w:val="28"/>
          <w:szCs w:val="28"/>
        </w:rPr>
      </w:pPr>
      <w:r w:rsidRPr="007235C0">
        <w:rPr>
          <w:b/>
          <w:sz w:val="28"/>
          <w:szCs w:val="28"/>
        </w:rPr>
        <w:t xml:space="preserve">2.3. </w:t>
      </w:r>
      <w:r w:rsidRPr="007235C0">
        <w:rPr>
          <w:sz w:val="28"/>
          <w:szCs w:val="28"/>
        </w:rPr>
        <w:t>Наименование объектов прибывающих</w:t>
      </w:r>
      <w:r w:rsidRPr="007235C0">
        <w:rPr>
          <w:b/>
          <w:sz w:val="28"/>
          <w:szCs w:val="28"/>
        </w:rPr>
        <w:t xml:space="preserve"> по рассредоточению</w:t>
      </w:r>
      <w:r w:rsidR="007235C0">
        <w:rPr>
          <w:b/>
          <w:sz w:val="28"/>
          <w:szCs w:val="28"/>
        </w:rPr>
        <w:t>:</w:t>
      </w:r>
    </w:p>
    <w:p w:rsidR="002D1B18" w:rsidRPr="007235C0" w:rsidRDefault="002D1B18" w:rsidP="002D1B18">
      <w:pPr>
        <w:jc w:val="both"/>
        <w:rPr>
          <w:b/>
          <w:sz w:val="28"/>
          <w:szCs w:val="28"/>
        </w:rPr>
      </w:pPr>
    </w:p>
    <w:p w:rsidR="00BE4F14" w:rsidRPr="007235C0" w:rsidRDefault="00BE4F1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ОАО «Салют»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7235C0" w:rsidRPr="007235C0">
        <w:rPr>
          <w:sz w:val="28"/>
          <w:szCs w:val="28"/>
        </w:rPr>
        <w:t xml:space="preserve">                                    </w:t>
      </w:r>
      <w:r w:rsidR="004E5A12">
        <w:rPr>
          <w:sz w:val="28"/>
          <w:szCs w:val="28"/>
        </w:rPr>
        <w:t xml:space="preserve">  </w:t>
      </w:r>
      <w:r w:rsidR="007235C0" w:rsidRPr="007235C0">
        <w:rPr>
          <w:sz w:val="28"/>
          <w:szCs w:val="28"/>
        </w:rPr>
        <w:t>-</w:t>
      </w:r>
      <w:r w:rsidRPr="007235C0">
        <w:rPr>
          <w:sz w:val="28"/>
          <w:szCs w:val="28"/>
        </w:rPr>
        <w:t xml:space="preserve">  1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971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  <w:r w:rsidRPr="007235C0">
        <w:rPr>
          <w:sz w:val="28"/>
          <w:szCs w:val="28"/>
        </w:rPr>
        <w:tab/>
      </w:r>
    </w:p>
    <w:p w:rsidR="00BE4F14" w:rsidRPr="007235C0" w:rsidRDefault="00BE4F14" w:rsidP="00BE4F14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АТС-57 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7235C0" w:rsidRPr="007235C0">
        <w:rPr>
          <w:sz w:val="28"/>
          <w:szCs w:val="28"/>
        </w:rPr>
        <w:t xml:space="preserve">                         </w:t>
      </w:r>
      <w:r w:rsidR="004E5A12">
        <w:rPr>
          <w:sz w:val="28"/>
          <w:szCs w:val="28"/>
        </w:rPr>
        <w:t xml:space="preserve">    -      </w:t>
      </w:r>
      <w:r w:rsidRPr="007235C0">
        <w:rPr>
          <w:sz w:val="28"/>
          <w:szCs w:val="28"/>
        </w:rPr>
        <w:t xml:space="preserve">11 чел. </w:t>
      </w:r>
    </w:p>
    <w:p w:rsidR="002D1B18" w:rsidRPr="007235C0" w:rsidRDefault="00774361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>ВП №864</w:t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Pr="007235C0">
        <w:rPr>
          <w:sz w:val="28"/>
          <w:szCs w:val="28"/>
        </w:rPr>
        <w:tab/>
      </w:r>
      <w:r w:rsidR="004E5A12">
        <w:rPr>
          <w:sz w:val="28"/>
          <w:szCs w:val="28"/>
        </w:rPr>
        <w:t xml:space="preserve">                                      </w:t>
      </w:r>
      <w:r w:rsidR="007235C0" w:rsidRPr="007235C0">
        <w:rPr>
          <w:sz w:val="28"/>
          <w:szCs w:val="28"/>
        </w:rPr>
        <w:t>-</w:t>
      </w:r>
      <w:r w:rsidRPr="007235C0">
        <w:rPr>
          <w:sz w:val="28"/>
          <w:szCs w:val="28"/>
        </w:rPr>
        <w:t xml:space="preserve"> </w:t>
      </w:r>
      <w:r w:rsidR="004E5A12">
        <w:rPr>
          <w:sz w:val="28"/>
          <w:szCs w:val="28"/>
        </w:rPr>
        <w:t xml:space="preserve">     </w:t>
      </w:r>
      <w:r w:rsidRPr="007235C0">
        <w:rPr>
          <w:sz w:val="28"/>
          <w:szCs w:val="28"/>
        </w:rPr>
        <w:t>11 чел.</w:t>
      </w:r>
    </w:p>
    <w:p w:rsidR="00C67054" w:rsidRPr="007235C0" w:rsidRDefault="00C67054" w:rsidP="00C67054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ПЧ №17                                                             </w:t>
      </w:r>
      <w:r w:rsidR="004E5A12">
        <w:rPr>
          <w:sz w:val="28"/>
          <w:szCs w:val="28"/>
        </w:rPr>
        <w:t xml:space="preserve">  </w:t>
      </w:r>
      <w:r w:rsidRPr="007235C0">
        <w:rPr>
          <w:sz w:val="28"/>
          <w:szCs w:val="28"/>
        </w:rPr>
        <w:t>-      26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чел.</w:t>
      </w:r>
    </w:p>
    <w:p w:rsidR="00C67054" w:rsidRPr="007235C0" w:rsidRDefault="00C67054" w:rsidP="00C67054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Ж.д. </w:t>
      </w:r>
      <w:proofErr w:type="spellStart"/>
      <w:r w:rsidRPr="007235C0">
        <w:rPr>
          <w:sz w:val="28"/>
          <w:szCs w:val="28"/>
        </w:rPr>
        <w:t>Козелковская</w:t>
      </w:r>
      <w:proofErr w:type="spellEnd"/>
      <w:r w:rsidRPr="007235C0">
        <w:rPr>
          <w:sz w:val="28"/>
          <w:szCs w:val="28"/>
        </w:rPr>
        <w:t xml:space="preserve"> </w:t>
      </w:r>
      <w:r w:rsidR="004E5A12">
        <w:rPr>
          <w:sz w:val="28"/>
          <w:szCs w:val="28"/>
        </w:rPr>
        <w:t xml:space="preserve">                                             </w:t>
      </w:r>
      <w:r w:rsidRPr="007235C0">
        <w:rPr>
          <w:sz w:val="28"/>
          <w:szCs w:val="28"/>
        </w:rPr>
        <w:t>-        4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 xml:space="preserve">чел. </w:t>
      </w:r>
    </w:p>
    <w:p w:rsidR="00C67054" w:rsidRPr="007235C0" w:rsidRDefault="00C67054" w:rsidP="002D1B18">
      <w:pPr>
        <w:jc w:val="both"/>
        <w:rPr>
          <w:sz w:val="28"/>
          <w:szCs w:val="28"/>
        </w:rPr>
      </w:pPr>
      <w:r w:rsidRPr="007235C0">
        <w:rPr>
          <w:sz w:val="28"/>
          <w:szCs w:val="28"/>
        </w:rPr>
        <w:t xml:space="preserve">ОАО «УК ЕПК»                                             </w:t>
      </w:r>
      <w:r w:rsidR="004E5A12">
        <w:rPr>
          <w:sz w:val="28"/>
          <w:szCs w:val="28"/>
        </w:rPr>
        <w:t xml:space="preserve">   </w:t>
      </w:r>
      <w:r w:rsidRPr="007235C0">
        <w:rPr>
          <w:sz w:val="28"/>
          <w:szCs w:val="28"/>
        </w:rPr>
        <w:t xml:space="preserve"> -  </w:t>
      </w:r>
      <w:r w:rsidR="004E5A12">
        <w:rPr>
          <w:sz w:val="28"/>
          <w:szCs w:val="28"/>
        </w:rPr>
        <w:t xml:space="preserve"> </w:t>
      </w:r>
      <w:r w:rsidRPr="007235C0">
        <w:rPr>
          <w:sz w:val="28"/>
          <w:szCs w:val="28"/>
        </w:rPr>
        <w:t>1600 чел.</w:t>
      </w:r>
    </w:p>
    <w:p w:rsidR="002D1B18" w:rsidRPr="007235C0" w:rsidRDefault="007235C0" w:rsidP="002D1B18">
      <w:pPr>
        <w:jc w:val="both"/>
        <w:rPr>
          <w:b/>
          <w:sz w:val="28"/>
          <w:szCs w:val="28"/>
        </w:rPr>
      </w:pPr>
      <w:r w:rsidRPr="007235C0">
        <w:rPr>
          <w:b/>
          <w:sz w:val="28"/>
          <w:szCs w:val="28"/>
        </w:rPr>
        <w:t>Итого:</w:t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</w:r>
      <w:r w:rsidRPr="007235C0">
        <w:rPr>
          <w:b/>
          <w:sz w:val="28"/>
          <w:szCs w:val="28"/>
        </w:rPr>
        <w:tab/>
        <w:t>3 623</w:t>
      </w:r>
      <w:r w:rsidR="002D1B18" w:rsidRPr="007235C0">
        <w:rPr>
          <w:b/>
          <w:sz w:val="28"/>
          <w:szCs w:val="28"/>
        </w:rPr>
        <w:t xml:space="preserve"> </w:t>
      </w:r>
      <w:r w:rsidR="004E5A12">
        <w:rPr>
          <w:b/>
          <w:sz w:val="28"/>
          <w:szCs w:val="28"/>
        </w:rPr>
        <w:t xml:space="preserve">  </w:t>
      </w:r>
      <w:r w:rsidR="002D1B18" w:rsidRPr="007235C0">
        <w:rPr>
          <w:b/>
          <w:sz w:val="28"/>
          <w:szCs w:val="28"/>
        </w:rPr>
        <w:t>чел</w:t>
      </w:r>
      <w:r w:rsidR="004E5A12">
        <w:rPr>
          <w:b/>
          <w:sz w:val="28"/>
          <w:szCs w:val="28"/>
        </w:rPr>
        <w:t>.</w:t>
      </w:r>
    </w:p>
    <w:p w:rsidR="002D1B18" w:rsidRPr="007235C0" w:rsidRDefault="002D1B18" w:rsidP="002D1B18">
      <w:pPr>
        <w:jc w:val="both"/>
        <w:rPr>
          <w:sz w:val="28"/>
          <w:szCs w:val="28"/>
        </w:rPr>
      </w:pPr>
    </w:p>
    <w:p w:rsidR="002D1B18" w:rsidRPr="007235C0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7235C0">
        <w:rPr>
          <w:b/>
          <w:sz w:val="28"/>
          <w:szCs w:val="28"/>
        </w:rPr>
        <w:t xml:space="preserve"> 2.4. Здания и сооружения,</w:t>
      </w:r>
      <w:r w:rsidRPr="00CF320E">
        <w:rPr>
          <w:b/>
          <w:sz w:val="28"/>
          <w:szCs w:val="28"/>
        </w:rPr>
        <w:t xml:space="preserve"> планируемые для размещения эваконаселения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547"/>
        <w:gridCol w:w="2116"/>
        <w:gridCol w:w="1551"/>
        <w:gridCol w:w="1551"/>
        <w:gridCol w:w="1617"/>
      </w:tblGrid>
      <w:tr w:rsidR="002D1B18" w:rsidRPr="00CF320E" w:rsidTr="00352979">
        <w:tc>
          <w:tcPr>
            <w:tcW w:w="538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№</w:t>
            </w:r>
          </w:p>
        </w:tc>
        <w:tc>
          <w:tcPr>
            <w:tcW w:w="2547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116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Здания, сооружения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Жилая площадь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кв. м.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Общая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площадь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кв. м.</w:t>
            </w:r>
          </w:p>
        </w:tc>
        <w:tc>
          <w:tcPr>
            <w:tcW w:w="1617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Количество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proofErr w:type="spellStart"/>
            <w:r w:rsidRPr="00CF320E">
              <w:rPr>
                <w:sz w:val="28"/>
                <w:szCs w:val="28"/>
              </w:rPr>
              <w:t>размещ</w:t>
            </w:r>
            <w:proofErr w:type="spellEnd"/>
            <w:r w:rsidRPr="00CF320E">
              <w:rPr>
                <w:sz w:val="28"/>
                <w:szCs w:val="28"/>
              </w:rPr>
              <w:t>. населения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(чел.)</w:t>
            </w:r>
          </w:p>
        </w:tc>
      </w:tr>
      <w:tr w:rsidR="002D1B18" w:rsidRPr="00CF320E" w:rsidTr="00352979">
        <w:trPr>
          <w:trHeight w:val="1215"/>
        </w:trPr>
        <w:tc>
          <w:tcPr>
            <w:tcW w:w="538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164771" w:rsidP="002D1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с.Курумоч</w:t>
            </w:r>
          </w:p>
        </w:tc>
        <w:tc>
          <w:tcPr>
            <w:tcW w:w="2116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частный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жилой фонд 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8796A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73 219,8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113 248,0</w:t>
            </w:r>
          </w:p>
        </w:tc>
        <w:tc>
          <w:tcPr>
            <w:tcW w:w="1617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7 659</w:t>
            </w:r>
          </w:p>
        </w:tc>
      </w:tr>
      <w:tr w:rsidR="002D1B18" w:rsidRPr="00CF320E" w:rsidTr="00352979">
        <w:trPr>
          <w:trHeight w:val="1215"/>
        </w:trPr>
        <w:tc>
          <w:tcPr>
            <w:tcW w:w="538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547" w:type="dxa"/>
          </w:tcPr>
          <w:p w:rsidR="002D1B18" w:rsidRPr="00CF320E" w:rsidRDefault="002D1B18" w:rsidP="002D1B18">
            <w:pPr>
              <w:jc w:val="both"/>
              <w:rPr>
                <w:sz w:val="28"/>
                <w:szCs w:val="28"/>
              </w:rPr>
            </w:pPr>
          </w:p>
          <w:p w:rsidR="002D1B18" w:rsidRPr="00CF320E" w:rsidRDefault="002D1B18" w:rsidP="00164771">
            <w:pPr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пос. </w:t>
            </w:r>
            <w:r w:rsidR="00164771">
              <w:rPr>
                <w:sz w:val="28"/>
                <w:szCs w:val="28"/>
              </w:rPr>
              <w:t>Власть труда</w:t>
            </w:r>
          </w:p>
        </w:tc>
        <w:tc>
          <w:tcPr>
            <w:tcW w:w="2116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частный </w:t>
            </w:r>
          </w:p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  <w:r w:rsidRPr="00CF320E">
              <w:rPr>
                <w:sz w:val="28"/>
                <w:szCs w:val="28"/>
              </w:rPr>
              <w:t xml:space="preserve">жилой фонд 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8796A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10 800,0</w:t>
            </w:r>
          </w:p>
        </w:tc>
        <w:tc>
          <w:tcPr>
            <w:tcW w:w="1551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16 540,0</w:t>
            </w:r>
          </w:p>
        </w:tc>
        <w:tc>
          <w:tcPr>
            <w:tcW w:w="1617" w:type="dxa"/>
          </w:tcPr>
          <w:p w:rsidR="002D1B18" w:rsidRPr="00CF320E" w:rsidRDefault="002D1B18" w:rsidP="002D1B18">
            <w:pPr>
              <w:jc w:val="center"/>
              <w:rPr>
                <w:sz w:val="28"/>
                <w:szCs w:val="28"/>
              </w:rPr>
            </w:pPr>
          </w:p>
          <w:p w:rsidR="002D1B18" w:rsidRPr="00CF320E" w:rsidRDefault="004F3818" w:rsidP="002D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</w:t>
            </w:r>
          </w:p>
        </w:tc>
      </w:tr>
      <w:tr w:rsidR="002D1B18" w:rsidRPr="00CF320E" w:rsidTr="00164771">
        <w:trPr>
          <w:trHeight w:val="642"/>
        </w:trPr>
        <w:tc>
          <w:tcPr>
            <w:tcW w:w="538" w:type="dxa"/>
          </w:tcPr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</w:p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4663" w:type="dxa"/>
            <w:gridSpan w:val="2"/>
          </w:tcPr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</w:p>
          <w:p w:rsidR="002D1B18" w:rsidRPr="004E5A12" w:rsidRDefault="002D1B18" w:rsidP="002D1B18">
            <w:pPr>
              <w:jc w:val="both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ИТОГО</w:t>
            </w:r>
          </w:p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  <w:p w:rsidR="002D1B18" w:rsidRPr="004E5A12" w:rsidRDefault="004F3818" w:rsidP="002D1B18">
            <w:pPr>
              <w:jc w:val="center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84 019,8</w:t>
            </w:r>
          </w:p>
        </w:tc>
        <w:tc>
          <w:tcPr>
            <w:tcW w:w="1551" w:type="dxa"/>
          </w:tcPr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  <w:p w:rsidR="002D1B18" w:rsidRPr="004E5A12" w:rsidRDefault="004F3818" w:rsidP="002D1B18">
            <w:pPr>
              <w:jc w:val="center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129 788,0</w:t>
            </w:r>
          </w:p>
        </w:tc>
        <w:tc>
          <w:tcPr>
            <w:tcW w:w="1617" w:type="dxa"/>
          </w:tcPr>
          <w:p w:rsidR="002D1B18" w:rsidRPr="004E5A12" w:rsidRDefault="002D1B18" w:rsidP="002D1B18">
            <w:pPr>
              <w:jc w:val="center"/>
              <w:rPr>
                <w:b/>
                <w:sz w:val="28"/>
                <w:szCs w:val="28"/>
              </w:rPr>
            </w:pPr>
          </w:p>
          <w:p w:rsidR="002D1B18" w:rsidRPr="004E5A12" w:rsidRDefault="004F3818" w:rsidP="002D1B18">
            <w:pPr>
              <w:jc w:val="center"/>
              <w:rPr>
                <w:b/>
                <w:sz w:val="28"/>
                <w:szCs w:val="28"/>
              </w:rPr>
            </w:pPr>
            <w:r w:rsidRPr="004E5A12">
              <w:rPr>
                <w:b/>
                <w:sz w:val="28"/>
                <w:szCs w:val="28"/>
              </w:rPr>
              <w:t>8 680</w:t>
            </w:r>
          </w:p>
        </w:tc>
      </w:tr>
    </w:tbl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2.5. Порядок размещения эваконаселения.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Эвакуируемое население размещается в жилых домах независимо от форм собственности и ведомственной подчиненности на основании ордеров, выдаваемых Администрацией сельского поселения </w:t>
      </w:r>
      <w:r w:rsidR="0048796A">
        <w:rPr>
          <w:sz w:val="28"/>
          <w:szCs w:val="28"/>
        </w:rPr>
        <w:t>Курумоч</w:t>
      </w:r>
      <w:r w:rsidRPr="00CF320E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2.6. Пункт высадки и его оборудование.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Пункт высадки расположен на асфальтовой площадке около </w:t>
      </w:r>
      <w:r w:rsidR="0048796A">
        <w:rPr>
          <w:sz w:val="28"/>
          <w:szCs w:val="28"/>
        </w:rPr>
        <w:t>сельского Дома культуры «Жигули»</w:t>
      </w:r>
      <w:r w:rsidRPr="00CF320E">
        <w:rPr>
          <w:sz w:val="28"/>
          <w:szCs w:val="28"/>
        </w:rPr>
        <w:t xml:space="preserve"> - место размещения ПЭП.  </w:t>
      </w:r>
    </w:p>
    <w:p w:rsidR="0048796A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Подъездные пути асфальтированы, имеется освещение.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2.7. Приемный эвакопункт.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48796A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ПЭП располагается по адресу: Самарская область, Волжский район, с. Курумоч, ул. Победы, д.2б. Общая площадь здания 1480 кв.м. Зрительный зал на 280 посадочных мест. Здание кирпичное, двухэтажное.</w:t>
      </w:r>
    </w:p>
    <w:p w:rsidR="0048796A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ПЭП  имеются  3</w:t>
      </w:r>
      <w:r w:rsidRPr="00CF320E">
        <w:rPr>
          <w:sz w:val="28"/>
          <w:szCs w:val="28"/>
        </w:rPr>
        <w:t xml:space="preserve"> туалет</w:t>
      </w:r>
      <w:r>
        <w:rPr>
          <w:sz w:val="28"/>
          <w:szCs w:val="28"/>
        </w:rPr>
        <w:t>ные комнаты: дамская на три  места, мужская на три места, для лиц с ограниченными возможностями (инвалидов)</w:t>
      </w:r>
      <w:r w:rsidRPr="00CF320E">
        <w:rPr>
          <w:sz w:val="28"/>
          <w:szCs w:val="28"/>
        </w:rPr>
        <w:t xml:space="preserve">. </w:t>
      </w:r>
    </w:p>
    <w:p w:rsidR="002D1B18" w:rsidRPr="00CF320E" w:rsidRDefault="0048796A" w:rsidP="004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Здание снабжено центральным водоснабжением, водоотведением, теплоснабжением</w:t>
      </w:r>
      <w:r w:rsidR="002D1B18" w:rsidRPr="00CF320E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ПЭП  является органом </w:t>
      </w:r>
      <w:proofErr w:type="spellStart"/>
      <w:r w:rsidRPr="00CF320E">
        <w:rPr>
          <w:sz w:val="28"/>
          <w:szCs w:val="28"/>
        </w:rPr>
        <w:t>эвакокомиссии</w:t>
      </w:r>
      <w:proofErr w:type="spellEnd"/>
      <w:r w:rsidRPr="00CF320E">
        <w:rPr>
          <w:sz w:val="28"/>
          <w:szCs w:val="28"/>
        </w:rPr>
        <w:t xml:space="preserve"> и приводится в готовность по решению председателя эвакоприемной комиссии.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В состав  ПЭП входит: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начальник пункта и его заместитель - 2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группа встречи, приема и размещения эваконаселения - </w:t>
      </w:r>
      <w:r w:rsidR="004E5A12" w:rsidRPr="004E5A12">
        <w:rPr>
          <w:sz w:val="28"/>
          <w:szCs w:val="28"/>
        </w:rPr>
        <w:t>6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группа отправки и сопровождения  эваконаселения- </w:t>
      </w:r>
      <w:r w:rsidR="004E5A12" w:rsidRPr="004E5A12">
        <w:rPr>
          <w:sz w:val="28"/>
          <w:szCs w:val="28"/>
        </w:rPr>
        <w:t>7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группа учета эваконаселения- 3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стол   справок  - </w:t>
      </w:r>
      <w:r w:rsidR="004E5A12" w:rsidRPr="004E5A12">
        <w:rPr>
          <w:sz w:val="28"/>
          <w:szCs w:val="28"/>
        </w:rPr>
        <w:t>2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 xml:space="preserve">- комната матери и ребенка - </w:t>
      </w:r>
      <w:r w:rsidR="004E5A12" w:rsidRPr="004E5A12">
        <w:rPr>
          <w:sz w:val="28"/>
          <w:szCs w:val="28"/>
        </w:rPr>
        <w:t>2</w:t>
      </w:r>
      <w:r w:rsidRPr="004E5A12">
        <w:rPr>
          <w:sz w:val="28"/>
          <w:szCs w:val="28"/>
        </w:rPr>
        <w:t xml:space="preserve">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пост охраны общественного порядка -2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медицинский пункт- 2 чел.</w:t>
      </w:r>
    </w:p>
    <w:p w:rsidR="002D1B18" w:rsidRPr="004E5A12" w:rsidRDefault="002D1B18" w:rsidP="002D1B18">
      <w:pPr>
        <w:jc w:val="both"/>
        <w:rPr>
          <w:sz w:val="28"/>
          <w:szCs w:val="28"/>
        </w:rPr>
      </w:pPr>
      <w:r w:rsidRPr="004E5A12">
        <w:rPr>
          <w:sz w:val="28"/>
          <w:szCs w:val="28"/>
        </w:rPr>
        <w:t>- комендантская служба -2 чел.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Всего численность администрации ПЭП  составляет </w:t>
      </w:r>
      <w:r>
        <w:rPr>
          <w:sz w:val="28"/>
          <w:szCs w:val="28"/>
        </w:rPr>
        <w:t>28</w:t>
      </w:r>
      <w:r w:rsidR="002D1B18" w:rsidRPr="00CF320E">
        <w:rPr>
          <w:sz w:val="28"/>
          <w:szCs w:val="28"/>
        </w:rPr>
        <w:t xml:space="preserve"> чел.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2.8.</w:t>
      </w:r>
      <w:r w:rsidRPr="00CF320E">
        <w:rPr>
          <w:sz w:val="28"/>
          <w:szCs w:val="28"/>
        </w:rPr>
        <w:t xml:space="preserve">  Количество транспортных средств выделенных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для </w:t>
      </w:r>
      <w:proofErr w:type="spellStart"/>
      <w:r w:rsidRPr="00CF320E">
        <w:rPr>
          <w:sz w:val="28"/>
          <w:szCs w:val="28"/>
        </w:rPr>
        <w:t>эвакоперевозок</w:t>
      </w:r>
      <w:proofErr w:type="spellEnd"/>
      <w:r w:rsidRPr="00CF320E">
        <w:rPr>
          <w:sz w:val="28"/>
          <w:szCs w:val="28"/>
        </w:rPr>
        <w:t xml:space="preserve">  </w:t>
      </w:r>
      <w:r w:rsidR="00743416">
        <w:rPr>
          <w:sz w:val="28"/>
          <w:szCs w:val="28"/>
        </w:rPr>
        <w:t xml:space="preserve"> 4</w:t>
      </w:r>
      <w:r w:rsidRPr="00CF320E">
        <w:rPr>
          <w:sz w:val="28"/>
          <w:szCs w:val="28"/>
        </w:rPr>
        <w:t xml:space="preserve"> единиц.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На маршруте М</w:t>
      </w:r>
      <w:proofErr w:type="gramStart"/>
      <w:r w:rsidRPr="00CF320E">
        <w:rPr>
          <w:sz w:val="28"/>
          <w:szCs w:val="28"/>
        </w:rPr>
        <w:t>1</w:t>
      </w:r>
      <w:proofErr w:type="gramEnd"/>
      <w:r w:rsidRPr="00CF320E">
        <w:rPr>
          <w:sz w:val="28"/>
          <w:szCs w:val="28"/>
        </w:rPr>
        <w:t xml:space="preserve">  </w:t>
      </w:r>
      <w:r w:rsidR="00743416">
        <w:rPr>
          <w:sz w:val="28"/>
          <w:szCs w:val="28"/>
        </w:rPr>
        <w:t>3</w:t>
      </w:r>
      <w:r w:rsidRPr="00CF320E">
        <w:rPr>
          <w:sz w:val="28"/>
          <w:szCs w:val="28"/>
        </w:rPr>
        <w:t xml:space="preserve"> единиц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На маршруте М</w:t>
      </w:r>
      <w:proofErr w:type="gramStart"/>
      <w:r w:rsidRPr="00CF320E">
        <w:rPr>
          <w:sz w:val="28"/>
          <w:szCs w:val="28"/>
        </w:rPr>
        <w:t>2</w:t>
      </w:r>
      <w:proofErr w:type="gramEnd"/>
      <w:r w:rsidRPr="00CF320E">
        <w:rPr>
          <w:sz w:val="28"/>
          <w:szCs w:val="28"/>
        </w:rPr>
        <w:t xml:space="preserve">  </w:t>
      </w:r>
      <w:r w:rsidR="00743416">
        <w:rPr>
          <w:sz w:val="28"/>
          <w:szCs w:val="28"/>
        </w:rPr>
        <w:t>3</w:t>
      </w:r>
      <w:r w:rsidRPr="00CF320E">
        <w:rPr>
          <w:sz w:val="28"/>
          <w:szCs w:val="28"/>
        </w:rPr>
        <w:t xml:space="preserve">  единиц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Транспорт выделяется:</w:t>
      </w:r>
    </w:p>
    <w:p w:rsidR="002D1B18" w:rsidRPr="00CF320E" w:rsidRDefault="00D24BC4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МУП «Курумоченский ПЖРТ»   </w:t>
      </w:r>
      <w:r w:rsidR="002D1B18" w:rsidRPr="00CF320E">
        <w:rPr>
          <w:sz w:val="28"/>
          <w:szCs w:val="28"/>
        </w:rPr>
        <w:t xml:space="preserve"> </w:t>
      </w:r>
      <w:r w:rsidR="00743416">
        <w:rPr>
          <w:sz w:val="28"/>
          <w:szCs w:val="28"/>
        </w:rPr>
        <w:t xml:space="preserve">2  </w:t>
      </w:r>
      <w:r w:rsidR="002D1B18" w:rsidRPr="00CF320E">
        <w:rPr>
          <w:sz w:val="28"/>
          <w:szCs w:val="28"/>
        </w:rPr>
        <w:t xml:space="preserve"> единиц</w:t>
      </w:r>
      <w:r w:rsidR="00743416">
        <w:rPr>
          <w:sz w:val="28"/>
          <w:szCs w:val="28"/>
        </w:rPr>
        <w:t>ы</w:t>
      </w:r>
    </w:p>
    <w:p w:rsidR="002D1B18" w:rsidRPr="00CF320E" w:rsidRDefault="00743416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Школа ГБОУ СОШ с.Курумоч      4   единицы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2.9.</w:t>
      </w:r>
      <w:r w:rsidRPr="00CF320E">
        <w:rPr>
          <w:sz w:val="28"/>
          <w:szCs w:val="28"/>
        </w:rPr>
        <w:t xml:space="preserve"> Способ отправки эваконаселения с ПЭП  к местам  расселения - пешим порядком по всем  маршрутам.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97507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Срок прибытия эваконаселения с ПЭП  к  месту размещения:</w:t>
      </w:r>
    </w:p>
    <w:p w:rsidR="00670254" w:rsidRDefault="00670254" w:rsidP="00297507">
      <w:pPr>
        <w:jc w:val="both"/>
        <w:rPr>
          <w:sz w:val="28"/>
          <w:szCs w:val="28"/>
        </w:rPr>
      </w:pPr>
    </w:p>
    <w:p w:rsidR="002D1B18" w:rsidRPr="00CF320E" w:rsidRDefault="002D1B18" w:rsidP="00297507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по маршруту эвакуации № 1 </w:t>
      </w:r>
      <w:r w:rsidR="00D24BC4">
        <w:rPr>
          <w:sz w:val="28"/>
          <w:szCs w:val="28"/>
        </w:rPr>
        <w:t>–30мин</w:t>
      </w:r>
      <w:r w:rsidR="0067025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  по маршруту эвакуации № 2 </w:t>
      </w:r>
      <w:r w:rsidR="00D24BC4">
        <w:rPr>
          <w:sz w:val="28"/>
          <w:szCs w:val="28"/>
        </w:rPr>
        <w:t xml:space="preserve">– 1час. </w:t>
      </w:r>
    </w:p>
    <w:p w:rsidR="002D1B18" w:rsidRPr="00CF320E" w:rsidRDefault="002D1B18" w:rsidP="002D1B18">
      <w:pPr>
        <w:jc w:val="center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670254" w:rsidRDefault="00670254" w:rsidP="00D14865">
      <w:pPr>
        <w:ind w:firstLine="720"/>
        <w:jc w:val="both"/>
        <w:rPr>
          <w:b/>
          <w:sz w:val="28"/>
          <w:szCs w:val="28"/>
        </w:rPr>
      </w:pPr>
    </w:p>
    <w:p w:rsidR="00D14865" w:rsidRDefault="00D14865" w:rsidP="004E5A12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приема, размещения и первоочередного жизнеобеспечения эвакуируемого и рассредоточиваемого населения, материальных и культурных ценностей</w:t>
      </w:r>
    </w:p>
    <w:p w:rsidR="004E5A12" w:rsidRPr="004E5A12" w:rsidRDefault="004E5A12" w:rsidP="004E5A12">
      <w:pPr>
        <w:ind w:firstLine="720"/>
        <w:jc w:val="both"/>
        <w:rPr>
          <w:b/>
          <w:bCs/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Обеспечение эвакуации населения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3.1Оповещение  о начале эвакуации</w:t>
      </w:r>
      <w:r w:rsidRPr="00CF320E">
        <w:rPr>
          <w:sz w:val="28"/>
          <w:szCs w:val="28"/>
        </w:rPr>
        <w:t xml:space="preserve"> осуществляют дежурные службы по системам централизованного оповещения и действующим каналам оперативной связи. Эвакуируемое население оповещается по местным сетям вещания.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>3.2Транспортное обеспечение</w:t>
      </w:r>
      <w:r w:rsidRPr="00CF320E">
        <w:rPr>
          <w:sz w:val="28"/>
          <w:szCs w:val="28"/>
        </w:rPr>
        <w:t xml:space="preserve"> возлагается </w:t>
      </w:r>
      <w:proofErr w:type="gramStart"/>
      <w:r w:rsidRPr="00CF320E">
        <w:rPr>
          <w:sz w:val="28"/>
          <w:szCs w:val="28"/>
        </w:rPr>
        <w:t>на</w:t>
      </w:r>
      <w:proofErr w:type="gramEnd"/>
      <w:r w:rsidRPr="00CF320E">
        <w:rPr>
          <w:sz w:val="28"/>
          <w:szCs w:val="28"/>
        </w:rPr>
        <w:t>:</w:t>
      </w:r>
    </w:p>
    <w:p w:rsidR="002D1B18" w:rsidRPr="00CF320E" w:rsidRDefault="00670254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МУП «Курумоченский ПЖРТ»   </w:t>
      </w:r>
      <w:r w:rsidRPr="00CF320E">
        <w:rPr>
          <w:sz w:val="28"/>
          <w:szCs w:val="28"/>
        </w:rPr>
        <w:t xml:space="preserve"> </w:t>
      </w:r>
      <w:r w:rsidR="00743416">
        <w:rPr>
          <w:sz w:val="28"/>
          <w:szCs w:val="28"/>
        </w:rPr>
        <w:t xml:space="preserve">6 </w:t>
      </w:r>
      <w:r w:rsidRPr="00CF320E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Транспорт направить в район размещения ПЭП  (</w:t>
      </w:r>
      <w:r w:rsidR="00670254">
        <w:rPr>
          <w:sz w:val="28"/>
          <w:szCs w:val="28"/>
        </w:rPr>
        <w:t>С</w:t>
      </w:r>
      <w:r w:rsidRPr="00CF320E">
        <w:rPr>
          <w:sz w:val="28"/>
          <w:szCs w:val="28"/>
        </w:rPr>
        <w:t xml:space="preserve">ДК </w:t>
      </w:r>
      <w:r w:rsidR="00670254">
        <w:rPr>
          <w:sz w:val="28"/>
          <w:szCs w:val="28"/>
        </w:rPr>
        <w:t xml:space="preserve">«Жигули» с.Курумоч) </w:t>
      </w:r>
      <w:r w:rsidRPr="00CF320E">
        <w:rPr>
          <w:sz w:val="28"/>
          <w:szCs w:val="28"/>
        </w:rPr>
        <w:t xml:space="preserve"> по особому распоряжению председателя ЭПК.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Руководителям предприятий транспорт поддерживать в постоянной готовности, организовать проведение работ по </w:t>
      </w:r>
      <w:proofErr w:type="spellStart"/>
      <w:r w:rsidRPr="00CF320E">
        <w:rPr>
          <w:sz w:val="28"/>
          <w:szCs w:val="28"/>
        </w:rPr>
        <w:t>спецобработке</w:t>
      </w:r>
      <w:proofErr w:type="spellEnd"/>
      <w:r w:rsidRPr="00CF320E">
        <w:rPr>
          <w:sz w:val="28"/>
          <w:szCs w:val="28"/>
        </w:rPr>
        <w:t xml:space="preserve"> автомобилей и их ремонту.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3.3  Медицинское обеспечение эваконаселения осуществляется: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  <w:r w:rsidRPr="00670254">
        <w:rPr>
          <w:sz w:val="28"/>
          <w:szCs w:val="28"/>
        </w:rPr>
        <w:t xml:space="preserve">в с. </w:t>
      </w:r>
      <w:r w:rsidR="00670254" w:rsidRPr="00670254">
        <w:rPr>
          <w:sz w:val="28"/>
          <w:szCs w:val="28"/>
        </w:rPr>
        <w:t xml:space="preserve">Курумоч </w:t>
      </w:r>
      <w:proofErr w:type="spellStart"/>
      <w:r w:rsidRPr="00670254">
        <w:rPr>
          <w:sz w:val="28"/>
          <w:szCs w:val="28"/>
        </w:rPr>
        <w:t>силами</w:t>
      </w:r>
      <w:r w:rsidR="00670254" w:rsidRPr="00670254">
        <w:rPr>
          <w:sz w:val="28"/>
          <w:szCs w:val="28"/>
        </w:rPr>
        <w:t>Курумоченской</w:t>
      </w:r>
      <w:proofErr w:type="spellEnd"/>
      <w:r w:rsidR="00670254" w:rsidRPr="00670254">
        <w:rPr>
          <w:sz w:val="28"/>
          <w:szCs w:val="28"/>
        </w:rPr>
        <w:t xml:space="preserve"> участковой больницы</w:t>
      </w:r>
      <w:r w:rsidRPr="00670254">
        <w:rPr>
          <w:sz w:val="28"/>
          <w:szCs w:val="28"/>
        </w:rPr>
        <w:t xml:space="preserve"> –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  <w:r w:rsidRPr="00670254">
        <w:rPr>
          <w:sz w:val="28"/>
          <w:szCs w:val="28"/>
        </w:rPr>
        <w:t xml:space="preserve">главный врач </w:t>
      </w:r>
      <w:proofErr w:type="gramStart"/>
      <w:r w:rsidR="00670254" w:rsidRPr="00670254">
        <w:rPr>
          <w:sz w:val="28"/>
          <w:szCs w:val="28"/>
        </w:rPr>
        <w:t>–М</w:t>
      </w:r>
      <w:proofErr w:type="gramEnd"/>
      <w:r w:rsidR="00670254" w:rsidRPr="00670254">
        <w:rPr>
          <w:sz w:val="28"/>
          <w:szCs w:val="28"/>
        </w:rPr>
        <w:t>ячин Олег Викторович</w:t>
      </w:r>
      <w:r w:rsidRPr="00670254">
        <w:rPr>
          <w:sz w:val="28"/>
          <w:szCs w:val="28"/>
        </w:rPr>
        <w:t xml:space="preserve">. 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  <w:r w:rsidRPr="00670254">
        <w:rPr>
          <w:sz w:val="28"/>
          <w:szCs w:val="28"/>
        </w:rPr>
        <w:t xml:space="preserve">Адрес: с. </w:t>
      </w:r>
      <w:r w:rsidR="00670254" w:rsidRPr="00670254">
        <w:rPr>
          <w:sz w:val="28"/>
          <w:szCs w:val="28"/>
        </w:rPr>
        <w:t>Курумоч, пр</w:t>
      </w:r>
      <w:proofErr w:type="gramStart"/>
      <w:r w:rsidR="00670254" w:rsidRPr="00670254">
        <w:rPr>
          <w:sz w:val="28"/>
          <w:szCs w:val="28"/>
        </w:rPr>
        <w:t>.Л</w:t>
      </w:r>
      <w:proofErr w:type="gramEnd"/>
      <w:r w:rsidR="00670254" w:rsidRPr="00670254">
        <w:rPr>
          <w:sz w:val="28"/>
          <w:szCs w:val="28"/>
        </w:rPr>
        <w:t>енина,д.39</w:t>
      </w:r>
    </w:p>
    <w:p w:rsidR="002D1B18" w:rsidRPr="00670254" w:rsidRDefault="002D1B18" w:rsidP="002D1B18">
      <w:pPr>
        <w:rPr>
          <w:sz w:val="28"/>
          <w:szCs w:val="28"/>
        </w:rPr>
      </w:pPr>
      <w:r w:rsidRPr="00670254">
        <w:rPr>
          <w:sz w:val="28"/>
          <w:szCs w:val="28"/>
        </w:rPr>
        <w:t xml:space="preserve">в пос. </w:t>
      </w:r>
      <w:r w:rsidR="00670254" w:rsidRPr="00670254">
        <w:rPr>
          <w:sz w:val="28"/>
          <w:szCs w:val="28"/>
        </w:rPr>
        <w:t xml:space="preserve">Власть труда </w:t>
      </w:r>
      <w:r w:rsidRPr="00670254">
        <w:rPr>
          <w:sz w:val="28"/>
          <w:szCs w:val="28"/>
        </w:rPr>
        <w:t xml:space="preserve"> силами ФАП – </w:t>
      </w:r>
    </w:p>
    <w:p w:rsidR="002D1B18" w:rsidRPr="00670254" w:rsidRDefault="002D1B18" w:rsidP="002D1B18">
      <w:pPr>
        <w:rPr>
          <w:sz w:val="28"/>
          <w:szCs w:val="28"/>
        </w:rPr>
      </w:pPr>
      <w:r w:rsidRPr="00670254">
        <w:rPr>
          <w:sz w:val="28"/>
          <w:szCs w:val="28"/>
        </w:rPr>
        <w:t xml:space="preserve">заведующая ФАП </w:t>
      </w:r>
      <w:proofErr w:type="gramStart"/>
      <w:r w:rsidR="00670254" w:rsidRPr="00670254">
        <w:rPr>
          <w:sz w:val="28"/>
          <w:szCs w:val="28"/>
        </w:rPr>
        <w:t>–З</w:t>
      </w:r>
      <w:proofErr w:type="gramEnd"/>
      <w:r w:rsidR="00670254" w:rsidRPr="00670254">
        <w:rPr>
          <w:sz w:val="28"/>
          <w:szCs w:val="28"/>
        </w:rPr>
        <w:t>апорожец Валентина Константиновна</w:t>
      </w:r>
      <w:r w:rsidRPr="00670254">
        <w:rPr>
          <w:sz w:val="28"/>
          <w:szCs w:val="28"/>
        </w:rPr>
        <w:t xml:space="preserve">. </w:t>
      </w:r>
    </w:p>
    <w:p w:rsidR="002D1B18" w:rsidRPr="00670254" w:rsidRDefault="002D1B18" w:rsidP="00670254">
      <w:pPr>
        <w:rPr>
          <w:sz w:val="28"/>
          <w:szCs w:val="28"/>
        </w:rPr>
      </w:pPr>
      <w:r w:rsidRPr="00670254">
        <w:rPr>
          <w:sz w:val="28"/>
          <w:szCs w:val="28"/>
        </w:rPr>
        <w:t xml:space="preserve">Адрес: пос. </w:t>
      </w:r>
      <w:r w:rsidR="00670254" w:rsidRPr="00670254">
        <w:rPr>
          <w:sz w:val="28"/>
          <w:szCs w:val="28"/>
        </w:rPr>
        <w:t>Власть труда, ул. Школьная</w:t>
      </w:r>
      <w:proofErr w:type="gramStart"/>
      <w:r w:rsidR="00670254" w:rsidRPr="00670254">
        <w:rPr>
          <w:sz w:val="28"/>
          <w:szCs w:val="28"/>
        </w:rPr>
        <w:t xml:space="preserve"> ,</w:t>
      </w:r>
      <w:proofErr w:type="gramEnd"/>
      <w:r w:rsidR="00670254" w:rsidRPr="00670254">
        <w:rPr>
          <w:sz w:val="28"/>
          <w:szCs w:val="28"/>
        </w:rPr>
        <w:t>д.4а.</w:t>
      </w:r>
    </w:p>
    <w:p w:rsidR="002D1B18" w:rsidRPr="00670254" w:rsidRDefault="002D1B18" w:rsidP="002D1B18">
      <w:pPr>
        <w:jc w:val="both"/>
        <w:rPr>
          <w:sz w:val="28"/>
          <w:szCs w:val="28"/>
        </w:rPr>
      </w:pPr>
    </w:p>
    <w:p w:rsidR="002D1B18" w:rsidRPr="00670254" w:rsidRDefault="002D1B18" w:rsidP="00670254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3.4  Охрана общественного порядка и обеспечения безопасности </w:t>
      </w:r>
      <w:proofErr w:type="spellStart"/>
      <w:r w:rsidRPr="00CF320E">
        <w:rPr>
          <w:b/>
          <w:sz w:val="28"/>
          <w:szCs w:val="28"/>
        </w:rPr>
        <w:t>движения</w:t>
      </w:r>
      <w:r w:rsidRPr="00670254">
        <w:rPr>
          <w:sz w:val="28"/>
          <w:szCs w:val="28"/>
        </w:rPr>
        <w:t>возлагается</w:t>
      </w:r>
      <w:proofErr w:type="spellEnd"/>
      <w:r w:rsidRPr="00670254">
        <w:rPr>
          <w:sz w:val="28"/>
          <w:szCs w:val="28"/>
        </w:rPr>
        <w:t xml:space="preserve"> на органы внутренних дел   (</w:t>
      </w:r>
      <w:r w:rsidR="00670254" w:rsidRPr="00670254">
        <w:rPr>
          <w:sz w:val="28"/>
          <w:szCs w:val="28"/>
        </w:rPr>
        <w:t>начальник ПП№52 Якутин Юрий Иванович)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lastRenderedPageBreak/>
        <w:t>3.5. Инженерное оборудование ПЭП.</w:t>
      </w:r>
    </w:p>
    <w:p w:rsidR="003E756C" w:rsidRPr="00CF320E" w:rsidRDefault="003E756C" w:rsidP="002D1B18">
      <w:pPr>
        <w:jc w:val="both"/>
        <w:rPr>
          <w:b/>
          <w:sz w:val="28"/>
          <w:szCs w:val="28"/>
        </w:rPr>
      </w:pPr>
    </w:p>
    <w:p w:rsidR="002D1B18" w:rsidRPr="003E756C" w:rsidRDefault="002D1B18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3.5.1. Для укрытия эваконаселения используются:</w:t>
      </w:r>
    </w:p>
    <w:p w:rsidR="002D1B18" w:rsidRPr="003E756C" w:rsidRDefault="002D1B18" w:rsidP="00670254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 xml:space="preserve">- подвал в </w:t>
      </w:r>
      <w:r w:rsidR="00670254" w:rsidRPr="003E756C">
        <w:rPr>
          <w:color w:val="000000" w:themeColor="text1"/>
          <w:sz w:val="28"/>
          <w:szCs w:val="28"/>
        </w:rPr>
        <w:t xml:space="preserve"> общежитии по адресу: с. Курумоч, пр. Ленина, д. 24 (площадь</w:t>
      </w:r>
      <w:r w:rsidR="003E756C" w:rsidRPr="003E756C">
        <w:rPr>
          <w:color w:val="000000" w:themeColor="text1"/>
          <w:sz w:val="28"/>
          <w:szCs w:val="28"/>
        </w:rPr>
        <w:t>-500,0 кв.м.</w:t>
      </w:r>
      <w:r w:rsidR="00670254" w:rsidRPr="003E756C">
        <w:rPr>
          <w:color w:val="000000" w:themeColor="text1"/>
          <w:sz w:val="28"/>
          <w:szCs w:val="28"/>
        </w:rPr>
        <w:t>)</w:t>
      </w:r>
      <w:r w:rsidR="003E756C">
        <w:rPr>
          <w:color w:val="000000" w:themeColor="text1"/>
          <w:sz w:val="28"/>
          <w:szCs w:val="28"/>
        </w:rPr>
        <w:t>;</w:t>
      </w:r>
    </w:p>
    <w:p w:rsidR="00670254" w:rsidRPr="003E756C" w:rsidRDefault="00670254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- подвал в 5-ти этажном жилом доме по адресу: с. Курумоч, пр. Ленина, д.36</w:t>
      </w:r>
      <w:r w:rsidR="00C55105" w:rsidRPr="003E756C">
        <w:rPr>
          <w:color w:val="000000" w:themeColor="text1"/>
          <w:sz w:val="28"/>
          <w:szCs w:val="28"/>
        </w:rPr>
        <w:t xml:space="preserve"> (площадь- 613 ,0 кв.м.)</w:t>
      </w:r>
      <w:r w:rsidR="003E756C">
        <w:rPr>
          <w:color w:val="000000" w:themeColor="text1"/>
          <w:sz w:val="28"/>
          <w:szCs w:val="28"/>
        </w:rPr>
        <w:t>;</w:t>
      </w:r>
    </w:p>
    <w:p w:rsidR="00670254" w:rsidRDefault="003E756C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- подвалы и погреба в индивидуальных жилых домах граждан</w:t>
      </w:r>
      <w:r>
        <w:rPr>
          <w:color w:val="000000" w:themeColor="text1"/>
          <w:sz w:val="28"/>
          <w:szCs w:val="28"/>
        </w:rPr>
        <w:t>.</w:t>
      </w:r>
    </w:p>
    <w:p w:rsidR="003E756C" w:rsidRPr="003E756C" w:rsidRDefault="003E756C" w:rsidP="002D1B18">
      <w:pPr>
        <w:jc w:val="both"/>
        <w:rPr>
          <w:color w:val="000000" w:themeColor="text1"/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3.5.2. Для аварийного освещения ПЭП оборудуется </w:t>
      </w:r>
      <w:proofErr w:type="spellStart"/>
      <w:r w:rsidRPr="00CF320E">
        <w:rPr>
          <w:sz w:val="28"/>
          <w:szCs w:val="28"/>
        </w:rPr>
        <w:t>электрофанарями</w:t>
      </w:r>
      <w:proofErr w:type="spellEnd"/>
      <w:r w:rsidRPr="00CF320E">
        <w:rPr>
          <w:sz w:val="28"/>
          <w:szCs w:val="28"/>
        </w:rPr>
        <w:t xml:space="preserve"> с питанием от батареек, генератором мощностью 2,2 кВт и свечами на весь личный состав.</w:t>
      </w:r>
    </w:p>
    <w:p w:rsidR="002D1B18" w:rsidRPr="00CF320E" w:rsidRDefault="00C55105" w:rsidP="002D1B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2D1B18" w:rsidRPr="00CF320E">
        <w:rPr>
          <w:sz w:val="28"/>
          <w:szCs w:val="28"/>
        </w:rPr>
        <w:t>лектрофанарей</w:t>
      </w:r>
      <w:proofErr w:type="spellEnd"/>
      <w:r w:rsidR="002D1B18" w:rsidRPr="00CF320E">
        <w:rPr>
          <w:sz w:val="28"/>
          <w:szCs w:val="28"/>
        </w:rPr>
        <w:tab/>
        <w:t xml:space="preserve">- 10 шт.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генератор 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  <w:t>- 1 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свечи </w:t>
      </w:r>
      <w:r w:rsidRPr="00CF320E">
        <w:rPr>
          <w:sz w:val="28"/>
          <w:szCs w:val="28"/>
        </w:rPr>
        <w:tab/>
      </w:r>
      <w:r w:rsidRPr="00CF320E">
        <w:rPr>
          <w:sz w:val="28"/>
          <w:szCs w:val="28"/>
        </w:rPr>
        <w:tab/>
        <w:t>- 24 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3.6. Материально-техническое обеспечение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3E756C" w:rsidRPr="003E756C" w:rsidRDefault="002D1B18" w:rsidP="003E756C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 xml:space="preserve">3.6.1. Техническое обслуживание и ремонт транспортных средств возлагается на </w:t>
      </w:r>
      <w:r w:rsidR="003E756C" w:rsidRPr="003E756C">
        <w:rPr>
          <w:color w:val="000000" w:themeColor="text1"/>
          <w:sz w:val="28"/>
          <w:szCs w:val="28"/>
        </w:rPr>
        <w:t>МУП «Курумоченский ПЖРТ»</w:t>
      </w:r>
    </w:p>
    <w:p w:rsidR="003E756C" w:rsidRPr="003E756C" w:rsidRDefault="002D1B18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 xml:space="preserve">3.6.2. Снабжение горюче-смазочными материалами возлагается на АЗС с. </w:t>
      </w:r>
      <w:r w:rsidR="003E756C" w:rsidRPr="003E756C">
        <w:rPr>
          <w:color w:val="000000" w:themeColor="text1"/>
          <w:sz w:val="28"/>
          <w:szCs w:val="28"/>
        </w:rPr>
        <w:t>Курумоч (6 ед.), АЗС МУП «Курумоченский ПЖРТ».</w:t>
      </w:r>
    </w:p>
    <w:p w:rsidR="002D1B18" w:rsidRPr="003E756C" w:rsidRDefault="002D1B18" w:rsidP="002D1B18">
      <w:pPr>
        <w:jc w:val="both"/>
        <w:rPr>
          <w:color w:val="000000" w:themeColor="text1"/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3.6.3. Обеспечение.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3E756C">
        <w:rPr>
          <w:color w:val="000000" w:themeColor="text1"/>
          <w:sz w:val="28"/>
          <w:szCs w:val="28"/>
        </w:rPr>
        <w:t>Продуктами питания и предметами</w:t>
      </w:r>
      <w:r w:rsidRPr="00CF320E">
        <w:rPr>
          <w:sz w:val="28"/>
          <w:szCs w:val="28"/>
        </w:rPr>
        <w:t xml:space="preserve"> первой необходимости возлагается на </w:t>
      </w:r>
      <w:proofErr w:type="spellStart"/>
      <w:r w:rsidR="003E756C">
        <w:rPr>
          <w:sz w:val="28"/>
          <w:szCs w:val="28"/>
        </w:rPr>
        <w:t>Курумоченское</w:t>
      </w:r>
      <w:r w:rsidRPr="00CF320E">
        <w:rPr>
          <w:sz w:val="28"/>
          <w:szCs w:val="28"/>
        </w:rPr>
        <w:t>сельпо</w:t>
      </w:r>
      <w:proofErr w:type="spellEnd"/>
      <w:r w:rsidRPr="00CF320E">
        <w:rPr>
          <w:sz w:val="28"/>
          <w:szCs w:val="28"/>
        </w:rPr>
        <w:t xml:space="preserve"> по нормам потребления.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3.7. Коммунально-бытовое обеспечение эваконаселения.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BE4F14" w:rsidRPr="00BE4F14" w:rsidRDefault="002D1B18" w:rsidP="00BE4F14">
      <w:pPr>
        <w:jc w:val="both"/>
        <w:rPr>
          <w:sz w:val="28"/>
          <w:szCs w:val="28"/>
        </w:rPr>
      </w:pPr>
      <w:r w:rsidRPr="00BE4F14">
        <w:rPr>
          <w:sz w:val="28"/>
          <w:szCs w:val="28"/>
        </w:rPr>
        <w:t xml:space="preserve">3.7.1. Водоснабжение </w:t>
      </w:r>
      <w:proofErr w:type="spellStart"/>
      <w:r w:rsidRPr="00BE4F14">
        <w:rPr>
          <w:sz w:val="28"/>
          <w:szCs w:val="28"/>
        </w:rPr>
        <w:t>эваконаселенияв</w:t>
      </w:r>
      <w:proofErr w:type="spellEnd"/>
      <w:r w:rsidRPr="00BE4F14">
        <w:rPr>
          <w:sz w:val="28"/>
          <w:szCs w:val="28"/>
        </w:rPr>
        <w:t xml:space="preserve"> с. </w:t>
      </w:r>
      <w:r w:rsidR="00BE4F14" w:rsidRPr="00BE4F14">
        <w:rPr>
          <w:sz w:val="28"/>
          <w:szCs w:val="28"/>
        </w:rPr>
        <w:t>Курумоч</w:t>
      </w:r>
      <w:r w:rsidRPr="00BE4F14">
        <w:rPr>
          <w:sz w:val="28"/>
          <w:szCs w:val="28"/>
        </w:rPr>
        <w:t xml:space="preserve"> производиться, </w:t>
      </w:r>
      <w:proofErr w:type="gramStart"/>
      <w:r w:rsidRPr="00BE4F14">
        <w:rPr>
          <w:sz w:val="28"/>
          <w:szCs w:val="28"/>
        </w:rPr>
        <w:t>через</w:t>
      </w:r>
      <w:proofErr w:type="gramEnd"/>
    </w:p>
    <w:p w:rsidR="002D1B18" w:rsidRPr="00BE4F14" w:rsidRDefault="00BE4F14" w:rsidP="00BE4F14">
      <w:pPr>
        <w:jc w:val="both"/>
        <w:rPr>
          <w:sz w:val="28"/>
          <w:szCs w:val="28"/>
        </w:rPr>
      </w:pPr>
      <w:r w:rsidRPr="00BE4F14">
        <w:rPr>
          <w:sz w:val="28"/>
          <w:szCs w:val="28"/>
        </w:rPr>
        <w:t>Системы центрального водоснабжения, колонки, индивидуальные скважины в частном жилом с</w:t>
      </w:r>
      <w:r>
        <w:rPr>
          <w:sz w:val="28"/>
          <w:szCs w:val="28"/>
        </w:rPr>
        <w:t>е</w:t>
      </w:r>
      <w:r w:rsidRPr="00BE4F14">
        <w:rPr>
          <w:sz w:val="28"/>
          <w:szCs w:val="28"/>
        </w:rPr>
        <w:t>кторе.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Ответственность за </w:t>
      </w:r>
      <w:proofErr w:type="spellStart"/>
      <w:r w:rsidRPr="00CF320E">
        <w:rPr>
          <w:sz w:val="28"/>
          <w:szCs w:val="28"/>
        </w:rPr>
        <w:t>водообеспечение</w:t>
      </w:r>
      <w:proofErr w:type="spellEnd"/>
      <w:r w:rsidRPr="00CF320E">
        <w:rPr>
          <w:sz w:val="28"/>
          <w:szCs w:val="28"/>
        </w:rPr>
        <w:t xml:space="preserve"> возлагается на </w:t>
      </w:r>
      <w:r w:rsidR="00012C29">
        <w:rPr>
          <w:sz w:val="28"/>
          <w:szCs w:val="28"/>
        </w:rPr>
        <w:t>МУП «Курумоченский ПЖРТ»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3.7.2. Тепловой энергией объекты размещения эваконаселения обеспечиваются: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в с. </w:t>
      </w:r>
      <w:r w:rsidR="00012C29">
        <w:rPr>
          <w:sz w:val="28"/>
          <w:szCs w:val="28"/>
        </w:rPr>
        <w:t>Курумоч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 - центральной котельной - 1 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 - от АОГВ </w:t>
      </w:r>
      <w:r w:rsidR="00743416">
        <w:rPr>
          <w:sz w:val="28"/>
          <w:szCs w:val="28"/>
        </w:rPr>
        <w:t xml:space="preserve"> 600 </w:t>
      </w:r>
      <w:r w:rsidRPr="00CF320E">
        <w:rPr>
          <w:sz w:val="28"/>
          <w:szCs w:val="28"/>
        </w:rPr>
        <w:t xml:space="preserve"> шт.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в пос. </w:t>
      </w:r>
      <w:r w:rsidR="00012C29">
        <w:rPr>
          <w:sz w:val="28"/>
          <w:szCs w:val="28"/>
        </w:rPr>
        <w:t>Власть труда</w:t>
      </w:r>
    </w:p>
    <w:p w:rsidR="002D1B18" w:rsidRPr="00CF320E" w:rsidRDefault="00012C29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- от АОГВ </w:t>
      </w:r>
      <w:r w:rsidR="00743416">
        <w:rPr>
          <w:sz w:val="28"/>
          <w:szCs w:val="28"/>
        </w:rPr>
        <w:t>120</w:t>
      </w:r>
      <w:r w:rsidRPr="00CF320E">
        <w:rPr>
          <w:sz w:val="28"/>
          <w:szCs w:val="28"/>
        </w:rPr>
        <w:t xml:space="preserve"> шт.</w:t>
      </w:r>
      <w:r w:rsidR="00743416">
        <w:rPr>
          <w:sz w:val="28"/>
          <w:szCs w:val="28"/>
        </w:rPr>
        <w:t xml:space="preserve">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3E756C" w:rsidRDefault="002D1B18" w:rsidP="003E756C">
      <w:pPr>
        <w:jc w:val="both"/>
        <w:rPr>
          <w:bCs/>
          <w:sz w:val="28"/>
          <w:szCs w:val="28"/>
        </w:rPr>
      </w:pPr>
      <w:r w:rsidRPr="00CF320E">
        <w:rPr>
          <w:sz w:val="28"/>
          <w:szCs w:val="28"/>
        </w:rPr>
        <w:t xml:space="preserve">3.7.3. Электроэнергией </w:t>
      </w:r>
      <w:proofErr w:type="spellStart"/>
      <w:r w:rsidRPr="00CF320E">
        <w:rPr>
          <w:sz w:val="28"/>
          <w:szCs w:val="28"/>
        </w:rPr>
        <w:t>эваконаселение</w:t>
      </w:r>
      <w:proofErr w:type="spellEnd"/>
      <w:r w:rsidRPr="00CF320E">
        <w:rPr>
          <w:sz w:val="28"/>
          <w:szCs w:val="28"/>
        </w:rPr>
        <w:t xml:space="preserve"> обеспечивается </w:t>
      </w:r>
      <w:proofErr w:type="spellStart"/>
      <w:r w:rsidRPr="00BE4F14">
        <w:rPr>
          <w:sz w:val="28"/>
          <w:szCs w:val="28"/>
        </w:rPr>
        <w:t>отЛЭП</w:t>
      </w:r>
      <w:r w:rsidR="00BE4F14" w:rsidRPr="00575B95">
        <w:rPr>
          <w:bCs/>
          <w:sz w:val="28"/>
          <w:szCs w:val="28"/>
        </w:rPr>
        <w:t>Филиал</w:t>
      </w:r>
      <w:r w:rsidR="00BE4F14">
        <w:rPr>
          <w:bCs/>
          <w:sz w:val="28"/>
          <w:szCs w:val="28"/>
        </w:rPr>
        <w:t>а</w:t>
      </w:r>
      <w:proofErr w:type="spellEnd"/>
      <w:r w:rsidR="00BE4F14" w:rsidRPr="00575B95">
        <w:rPr>
          <w:bCs/>
          <w:sz w:val="28"/>
          <w:szCs w:val="28"/>
        </w:rPr>
        <w:t xml:space="preserve"> СПО ОАО «МРСК Волги Самарские распределительные </w:t>
      </w:r>
      <w:proofErr w:type="spellStart"/>
      <w:r w:rsidR="00BE4F14" w:rsidRPr="00575B95">
        <w:rPr>
          <w:bCs/>
          <w:sz w:val="28"/>
          <w:szCs w:val="28"/>
        </w:rPr>
        <w:t>сети</w:t>
      </w:r>
      <w:proofErr w:type="gramStart"/>
      <w:r w:rsidR="00BE4F14">
        <w:rPr>
          <w:bCs/>
          <w:sz w:val="28"/>
          <w:szCs w:val="28"/>
        </w:rPr>
        <w:t>,</w:t>
      </w:r>
      <w:r w:rsidR="00BE4F14" w:rsidRPr="00575B95">
        <w:rPr>
          <w:bCs/>
          <w:sz w:val="28"/>
          <w:szCs w:val="28"/>
        </w:rPr>
        <w:t>З</w:t>
      </w:r>
      <w:proofErr w:type="gramEnd"/>
      <w:r w:rsidR="00BE4F14" w:rsidRPr="00575B95">
        <w:rPr>
          <w:bCs/>
          <w:sz w:val="28"/>
          <w:szCs w:val="28"/>
        </w:rPr>
        <w:t>АО</w:t>
      </w:r>
      <w:proofErr w:type="spellEnd"/>
      <w:r w:rsidR="00BE4F14" w:rsidRPr="00575B95">
        <w:rPr>
          <w:bCs/>
          <w:sz w:val="28"/>
          <w:szCs w:val="28"/>
        </w:rPr>
        <w:t xml:space="preserve"> «ССК»</w:t>
      </w:r>
      <w:r w:rsidR="00BE4F14">
        <w:rPr>
          <w:bCs/>
          <w:sz w:val="28"/>
          <w:szCs w:val="28"/>
        </w:rPr>
        <w:t>.</w:t>
      </w:r>
    </w:p>
    <w:p w:rsidR="00BE4F14" w:rsidRPr="00CF320E" w:rsidRDefault="00BE4F14" w:rsidP="003E756C">
      <w:pPr>
        <w:jc w:val="both"/>
        <w:rPr>
          <w:sz w:val="28"/>
          <w:szCs w:val="28"/>
        </w:rPr>
      </w:pPr>
    </w:p>
    <w:p w:rsidR="003E756C" w:rsidRPr="00575B95" w:rsidRDefault="002D1B18" w:rsidP="003E756C">
      <w:pPr>
        <w:jc w:val="both"/>
        <w:rPr>
          <w:rStyle w:val="aff"/>
          <w:b w:val="0"/>
          <w:sz w:val="28"/>
          <w:szCs w:val="28"/>
        </w:rPr>
      </w:pPr>
      <w:r w:rsidRPr="00CF320E">
        <w:rPr>
          <w:sz w:val="28"/>
          <w:szCs w:val="28"/>
        </w:rPr>
        <w:t xml:space="preserve">3.7.4. Природным газом </w:t>
      </w:r>
      <w:proofErr w:type="spellStart"/>
      <w:r w:rsidRPr="00CF320E">
        <w:rPr>
          <w:sz w:val="28"/>
          <w:szCs w:val="28"/>
        </w:rPr>
        <w:t>эваконаселение</w:t>
      </w:r>
      <w:proofErr w:type="spellEnd"/>
      <w:r w:rsidRPr="00CF320E">
        <w:rPr>
          <w:sz w:val="28"/>
          <w:szCs w:val="28"/>
        </w:rPr>
        <w:t xml:space="preserve"> обеспечивается по газопроводам </w:t>
      </w:r>
      <w:r w:rsidR="003E756C" w:rsidRPr="00575B95">
        <w:rPr>
          <w:bCs/>
          <w:sz w:val="28"/>
          <w:szCs w:val="28"/>
        </w:rPr>
        <w:t xml:space="preserve"> ООО СВГХ филиал «Самара газ» СЭГХ-4.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3.7.5. Для помывки эваконаселения используются: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в  с. </w:t>
      </w:r>
      <w:r w:rsidR="00012C29">
        <w:rPr>
          <w:sz w:val="28"/>
          <w:szCs w:val="28"/>
        </w:rPr>
        <w:t>Курумоч</w:t>
      </w:r>
      <w:r w:rsidRPr="00CF320E">
        <w:rPr>
          <w:sz w:val="28"/>
          <w:szCs w:val="28"/>
        </w:rPr>
        <w:t xml:space="preserve">: </w:t>
      </w:r>
    </w:p>
    <w:p w:rsidR="002D1B18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- бани частного сектора </w:t>
      </w:r>
      <w:r w:rsidR="00743416">
        <w:rPr>
          <w:sz w:val="28"/>
          <w:szCs w:val="28"/>
        </w:rPr>
        <w:t xml:space="preserve">180 </w:t>
      </w:r>
      <w:r w:rsidRPr="00CF320E">
        <w:rPr>
          <w:sz w:val="28"/>
          <w:szCs w:val="28"/>
        </w:rPr>
        <w:t xml:space="preserve"> шт. </w:t>
      </w:r>
    </w:p>
    <w:p w:rsidR="00012C29" w:rsidRPr="00CF320E" w:rsidRDefault="00012C29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>-баня МУП «К ПЖРТ» на 24 чел.</w:t>
      </w:r>
    </w:p>
    <w:p w:rsidR="002D1B18" w:rsidRPr="00CF320E" w:rsidRDefault="00012C29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2D1B18" w:rsidRPr="00CF320E">
        <w:rPr>
          <w:sz w:val="28"/>
          <w:szCs w:val="28"/>
        </w:rPr>
        <w:t xml:space="preserve"> пос. </w:t>
      </w:r>
      <w:r>
        <w:rPr>
          <w:sz w:val="28"/>
          <w:szCs w:val="28"/>
        </w:rPr>
        <w:t>Власть труда</w:t>
      </w:r>
      <w:r w:rsidR="002D1B18" w:rsidRPr="00CF320E">
        <w:rPr>
          <w:sz w:val="28"/>
          <w:szCs w:val="28"/>
        </w:rPr>
        <w:t xml:space="preserve">: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- бани частного сектора </w:t>
      </w:r>
      <w:r w:rsidR="00743416">
        <w:rPr>
          <w:sz w:val="28"/>
          <w:szCs w:val="28"/>
        </w:rPr>
        <w:t xml:space="preserve">60 </w:t>
      </w:r>
      <w:r w:rsidRPr="00CF320E">
        <w:rPr>
          <w:sz w:val="28"/>
          <w:szCs w:val="28"/>
        </w:rPr>
        <w:t>шт.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3.8. Защиты эваконаселения от воздействия  поражающих факторов.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proofErr w:type="gramStart"/>
      <w:r w:rsidRPr="00CF320E">
        <w:rPr>
          <w:sz w:val="28"/>
          <w:szCs w:val="28"/>
        </w:rPr>
        <w:t>Проведение химического и дозиметрического контроля сооружения и эксплуатация коллективных  средств защиты, осмотр и подготовка СИЗ и обеспечение ими эваконаселения, обеззараживание материальных и транспортных средств, местности, дорог и сооружений и пр., проводятся с привлечением специальных формирований  противорадиационной и противохимической защиты, войсковых частей и подразделений химической защиты ГО и ВСРФ,  в порядке взаимодействия.</w:t>
      </w:r>
      <w:proofErr w:type="gramEnd"/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3.9. Организация управления и связи.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Управление и связь в ходе эвакуации осуществляется: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>- посыльным в пешем порядке</w:t>
      </w:r>
    </w:p>
    <w:p w:rsidR="002D1B18" w:rsidRPr="003E756C" w:rsidRDefault="004E5A12" w:rsidP="002D1B1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- посыльным на автомобиле </w:t>
      </w:r>
      <w:r w:rsidR="002D1B18" w:rsidRPr="003E756C">
        <w:rPr>
          <w:color w:val="000000" w:themeColor="text1"/>
          <w:sz w:val="28"/>
          <w:szCs w:val="28"/>
        </w:rPr>
        <w:t xml:space="preserve">ВАЗ  </w:t>
      </w:r>
      <w:r w:rsidR="003E756C" w:rsidRPr="003E756C">
        <w:rPr>
          <w:color w:val="000000" w:themeColor="text1"/>
          <w:sz w:val="28"/>
          <w:szCs w:val="28"/>
        </w:rPr>
        <w:t>«Нива»</w:t>
      </w:r>
      <w:r w:rsidR="003E756C">
        <w:rPr>
          <w:color w:val="000000" w:themeColor="text1"/>
          <w:sz w:val="28"/>
          <w:szCs w:val="28"/>
        </w:rPr>
        <w:t>, ГАЗ «Волга»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- телефонной связью 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Для связи используются телефоны 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B18" w:rsidRPr="00CF320E">
        <w:rPr>
          <w:sz w:val="28"/>
          <w:szCs w:val="28"/>
        </w:rPr>
        <w:t xml:space="preserve">- стационарные - 4 шт. </w:t>
      </w:r>
    </w:p>
    <w:p w:rsidR="003E756C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телефон стационарный </w:t>
      </w:r>
      <w:r w:rsidRPr="00CF320E">
        <w:rPr>
          <w:sz w:val="28"/>
          <w:szCs w:val="28"/>
        </w:rPr>
        <w:tab/>
        <w:t xml:space="preserve">-  </w:t>
      </w:r>
    </w:p>
    <w:p w:rsidR="002D1B18" w:rsidRPr="00CF320E" w:rsidRDefault="003E756C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166</w:t>
      </w:r>
      <w:r w:rsidR="002D1B18" w:rsidRPr="00CF320E">
        <w:rPr>
          <w:sz w:val="28"/>
          <w:szCs w:val="28"/>
        </w:rPr>
        <w:t xml:space="preserve"> </w:t>
      </w:r>
      <w:r w:rsidR="00352979">
        <w:rPr>
          <w:sz w:val="28"/>
          <w:szCs w:val="28"/>
        </w:rPr>
        <w:t xml:space="preserve"> </w:t>
      </w:r>
      <w:r w:rsidR="002D1B18" w:rsidRPr="00CF320E">
        <w:rPr>
          <w:sz w:val="28"/>
          <w:szCs w:val="28"/>
        </w:rPr>
        <w:t>в здании администрации сельского поселения</w:t>
      </w:r>
      <w:r w:rsidR="00BE4F14">
        <w:rPr>
          <w:sz w:val="28"/>
          <w:szCs w:val="28"/>
        </w:rPr>
        <w:t>;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361</w:t>
      </w:r>
      <w:r>
        <w:rPr>
          <w:sz w:val="28"/>
          <w:szCs w:val="28"/>
        </w:rPr>
        <w:t xml:space="preserve"> </w:t>
      </w:r>
      <w:r w:rsidR="00352979">
        <w:rPr>
          <w:sz w:val="28"/>
          <w:szCs w:val="28"/>
        </w:rPr>
        <w:t xml:space="preserve"> </w:t>
      </w:r>
      <w:r w:rsidR="003E756C" w:rsidRPr="00CF320E">
        <w:rPr>
          <w:sz w:val="28"/>
          <w:szCs w:val="28"/>
        </w:rPr>
        <w:t>в здании администрации сельского поселения</w:t>
      </w:r>
      <w:r w:rsidR="00BE4F14">
        <w:rPr>
          <w:sz w:val="28"/>
          <w:szCs w:val="28"/>
        </w:rPr>
        <w:t>;</w:t>
      </w:r>
      <w:r w:rsidR="003E756C">
        <w:rPr>
          <w:sz w:val="28"/>
          <w:szCs w:val="28"/>
        </w:rPr>
        <w:tab/>
      </w:r>
      <w:r w:rsidR="002D1B18" w:rsidRPr="00CF320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  <w:r w:rsidR="00352979">
        <w:rPr>
          <w:sz w:val="28"/>
          <w:szCs w:val="28"/>
        </w:rPr>
        <w:t xml:space="preserve"> </w:t>
      </w:r>
      <w:r w:rsidR="003E756C" w:rsidRPr="00CF320E">
        <w:rPr>
          <w:sz w:val="28"/>
          <w:szCs w:val="28"/>
        </w:rPr>
        <w:t>в здании администрации сельского поселения</w:t>
      </w:r>
      <w:r w:rsidR="00BE4F14">
        <w:rPr>
          <w:sz w:val="28"/>
          <w:szCs w:val="28"/>
        </w:rPr>
        <w:t>;</w:t>
      </w:r>
    </w:p>
    <w:p w:rsidR="002D1B18" w:rsidRPr="00CF320E" w:rsidRDefault="004E5A12" w:rsidP="002D1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</w:t>
      </w:r>
      <w:r w:rsidR="002D1B18" w:rsidRPr="00CF320E">
        <w:rPr>
          <w:sz w:val="28"/>
          <w:szCs w:val="28"/>
        </w:rPr>
        <w:t>998</w:t>
      </w:r>
      <w:r w:rsidR="00012C29">
        <w:rPr>
          <w:sz w:val="28"/>
          <w:szCs w:val="28"/>
        </w:rPr>
        <w:t>9</w:t>
      </w:r>
      <w:r w:rsidR="002D1B18" w:rsidRPr="00CF320E">
        <w:rPr>
          <w:sz w:val="28"/>
          <w:szCs w:val="28"/>
        </w:rPr>
        <w:t>-</w:t>
      </w:r>
      <w:r w:rsidR="00012C29">
        <w:rPr>
          <w:sz w:val="28"/>
          <w:szCs w:val="28"/>
        </w:rPr>
        <w:t>131</w:t>
      </w:r>
      <w:r w:rsidR="00352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1B18" w:rsidRPr="00CF320E">
        <w:rPr>
          <w:sz w:val="28"/>
          <w:szCs w:val="28"/>
        </w:rPr>
        <w:t xml:space="preserve">в здании </w:t>
      </w:r>
      <w:r w:rsidR="00012C29">
        <w:rPr>
          <w:sz w:val="28"/>
          <w:szCs w:val="28"/>
        </w:rPr>
        <w:t xml:space="preserve"> ДК «Жигули»</w:t>
      </w:r>
      <w:r w:rsidR="00BE4F14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3.10. Инструктаж и информирование местного и прибывающего по эвакуации населения.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Инструктаж и информирование местного и прибывающего по эвакуации населения производится </w:t>
      </w:r>
      <w:proofErr w:type="gramStart"/>
      <w:r w:rsidRPr="00CF320E">
        <w:rPr>
          <w:sz w:val="28"/>
          <w:szCs w:val="28"/>
        </w:rPr>
        <w:t>через</w:t>
      </w:r>
      <w:proofErr w:type="gramEnd"/>
      <w:r w:rsidRPr="00CF320E">
        <w:rPr>
          <w:sz w:val="28"/>
          <w:szCs w:val="28"/>
        </w:rPr>
        <w:t>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ПЭП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предприятия, организации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учебные заведения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 информационные доски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lastRenderedPageBreak/>
        <w:t>Для оповещения используются: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телевидение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>- телефоны</w:t>
      </w:r>
      <w:r w:rsidR="00BE4F14">
        <w:rPr>
          <w:sz w:val="28"/>
          <w:szCs w:val="28"/>
        </w:rPr>
        <w:t>;</w:t>
      </w:r>
    </w:p>
    <w:p w:rsidR="002D1B18" w:rsidRPr="00CF320E" w:rsidRDefault="002D1B18" w:rsidP="002D1B18">
      <w:pPr>
        <w:jc w:val="both"/>
        <w:rPr>
          <w:sz w:val="28"/>
          <w:szCs w:val="28"/>
        </w:rPr>
      </w:pPr>
      <w:r w:rsidRPr="00CF320E">
        <w:rPr>
          <w:sz w:val="28"/>
          <w:szCs w:val="28"/>
        </w:rPr>
        <w:t xml:space="preserve">- </w:t>
      </w:r>
      <w:proofErr w:type="spellStart"/>
      <w:r w:rsidRPr="00CF320E">
        <w:rPr>
          <w:sz w:val="28"/>
          <w:szCs w:val="28"/>
        </w:rPr>
        <w:t>оповестители</w:t>
      </w:r>
      <w:proofErr w:type="spellEnd"/>
      <w:r w:rsidR="00BE4F14">
        <w:rPr>
          <w:sz w:val="28"/>
          <w:szCs w:val="28"/>
        </w:rPr>
        <w:t>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  <w:r w:rsidRPr="00CF320E">
        <w:rPr>
          <w:b/>
          <w:sz w:val="28"/>
          <w:szCs w:val="28"/>
        </w:rPr>
        <w:t>Эвакуационные списки и паспорта являются основными документами для учета, размещения и первоочередного жизнеобеспечения эвакуируемого населения.</w:t>
      </w:r>
    </w:p>
    <w:p w:rsidR="002D1B18" w:rsidRPr="00CF320E" w:rsidRDefault="002D1B18" w:rsidP="002D1B18">
      <w:pPr>
        <w:jc w:val="both"/>
        <w:rPr>
          <w:b/>
          <w:sz w:val="28"/>
          <w:szCs w:val="28"/>
        </w:rPr>
      </w:pPr>
    </w:p>
    <w:p w:rsidR="003E756C" w:rsidRDefault="003E756C" w:rsidP="002D1B18">
      <w:pPr>
        <w:jc w:val="both"/>
        <w:rPr>
          <w:b/>
          <w:sz w:val="28"/>
          <w:szCs w:val="28"/>
        </w:rPr>
      </w:pPr>
    </w:p>
    <w:p w:rsidR="00012C29" w:rsidRDefault="00012C29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7235C0" w:rsidRDefault="007235C0" w:rsidP="002D1B18">
      <w:pPr>
        <w:jc w:val="both"/>
        <w:rPr>
          <w:b/>
          <w:sz w:val="28"/>
          <w:szCs w:val="28"/>
        </w:rPr>
      </w:pPr>
    </w:p>
    <w:p w:rsidR="00012C29" w:rsidRPr="00352979" w:rsidRDefault="002D1B18" w:rsidP="002D1B18">
      <w:pPr>
        <w:jc w:val="both"/>
        <w:rPr>
          <w:sz w:val="28"/>
          <w:szCs w:val="28"/>
        </w:rPr>
      </w:pPr>
      <w:r w:rsidRPr="00CF320E">
        <w:rPr>
          <w:b/>
          <w:sz w:val="28"/>
          <w:szCs w:val="28"/>
        </w:rPr>
        <w:t xml:space="preserve">   </w:t>
      </w:r>
      <w:r w:rsidRPr="00352979">
        <w:rPr>
          <w:sz w:val="28"/>
          <w:szCs w:val="28"/>
        </w:rPr>
        <w:t>Председатель ЭПК</w:t>
      </w:r>
    </w:p>
    <w:p w:rsidR="002D1B18" w:rsidRPr="00352979" w:rsidRDefault="00012C29" w:rsidP="002D1B18">
      <w:pPr>
        <w:jc w:val="both"/>
        <w:rPr>
          <w:sz w:val="28"/>
          <w:szCs w:val="28"/>
        </w:rPr>
      </w:pPr>
      <w:r w:rsidRPr="00352979">
        <w:rPr>
          <w:sz w:val="28"/>
          <w:szCs w:val="28"/>
        </w:rPr>
        <w:t>Сельского поселения Курумоч</w:t>
      </w:r>
      <w:r w:rsidR="002D1B18" w:rsidRPr="00352979">
        <w:rPr>
          <w:sz w:val="28"/>
          <w:szCs w:val="28"/>
        </w:rPr>
        <w:tab/>
      </w:r>
      <w:r w:rsidR="002D1B18" w:rsidRPr="00352979">
        <w:rPr>
          <w:sz w:val="28"/>
          <w:szCs w:val="28"/>
        </w:rPr>
        <w:tab/>
      </w:r>
      <w:r w:rsidR="00352979" w:rsidRPr="00352979">
        <w:rPr>
          <w:sz w:val="28"/>
          <w:szCs w:val="28"/>
        </w:rPr>
        <w:t xml:space="preserve">           </w:t>
      </w:r>
      <w:r w:rsidRPr="00352979">
        <w:rPr>
          <w:sz w:val="28"/>
          <w:szCs w:val="28"/>
        </w:rPr>
        <w:t>М.В.Кондратьева</w:t>
      </w:r>
      <w:r w:rsidR="002D1B18" w:rsidRPr="00352979">
        <w:rPr>
          <w:sz w:val="28"/>
          <w:szCs w:val="28"/>
        </w:rPr>
        <w:tab/>
      </w:r>
      <w:r w:rsidR="002D1B18" w:rsidRPr="00352979">
        <w:rPr>
          <w:sz w:val="28"/>
          <w:szCs w:val="28"/>
        </w:rPr>
        <w:tab/>
      </w:r>
      <w:r w:rsidR="002D1B18" w:rsidRPr="00352979">
        <w:rPr>
          <w:sz w:val="28"/>
          <w:szCs w:val="28"/>
        </w:rPr>
        <w:tab/>
      </w:r>
      <w:r w:rsidR="002D1B18" w:rsidRPr="00352979">
        <w:rPr>
          <w:sz w:val="28"/>
          <w:szCs w:val="28"/>
        </w:rPr>
        <w:tab/>
      </w:r>
    </w:p>
    <w:p w:rsidR="002D1B18" w:rsidRPr="00D14865" w:rsidRDefault="002D1B18" w:rsidP="00D14865">
      <w:pPr>
        <w:jc w:val="both"/>
        <w:rPr>
          <w:sz w:val="28"/>
          <w:szCs w:val="28"/>
        </w:rPr>
      </w:pPr>
    </w:p>
    <w:p w:rsidR="00012C29" w:rsidRDefault="00012C29" w:rsidP="00BE4F14">
      <w:pPr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7235C0" w:rsidRDefault="007235C0" w:rsidP="002D1B18">
      <w:pPr>
        <w:ind w:firstLine="709"/>
        <w:jc w:val="both"/>
        <w:rPr>
          <w:sz w:val="28"/>
          <w:szCs w:val="28"/>
        </w:rPr>
      </w:pPr>
    </w:p>
    <w:p w:rsidR="00A63A76" w:rsidRDefault="00A63A76" w:rsidP="002D1B18">
      <w:pPr>
        <w:ind w:firstLine="709"/>
        <w:jc w:val="both"/>
        <w:rPr>
          <w:sz w:val="28"/>
          <w:szCs w:val="28"/>
        </w:rPr>
      </w:pPr>
    </w:p>
    <w:p w:rsidR="00A63A76" w:rsidRDefault="00A63A76" w:rsidP="002D1B18">
      <w:pPr>
        <w:ind w:firstLine="709"/>
        <w:jc w:val="both"/>
        <w:rPr>
          <w:sz w:val="28"/>
          <w:szCs w:val="28"/>
        </w:rPr>
      </w:pPr>
    </w:p>
    <w:p w:rsidR="00D14865" w:rsidRDefault="002D1B18" w:rsidP="002D1B18">
      <w:pPr>
        <w:ind w:firstLine="709"/>
        <w:jc w:val="both"/>
        <w:rPr>
          <w:sz w:val="28"/>
          <w:szCs w:val="28"/>
        </w:rPr>
      </w:pPr>
      <w:r w:rsidRPr="002D1B18">
        <w:rPr>
          <w:sz w:val="28"/>
          <w:szCs w:val="28"/>
        </w:rPr>
        <w:lastRenderedPageBreak/>
        <w:t xml:space="preserve">Приложения: </w:t>
      </w:r>
    </w:p>
    <w:p w:rsidR="00BE4F14" w:rsidRDefault="00BE4F14" w:rsidP="002D1B18">
      <w:pPr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>Приложени</w:t>
      </w:r>
      <w:r w:rsidR="00A501A7">
        <w:rPr>
          <w:i/>
          <w:sz w:val="28"/>
          <w:szCs w:val="28"/>
        </w:rPr>
        <w:t>е</w:t>
      </w:r>
      <w:r w:rsidR="00D1105C">
        <w:rPr>
          <w:i/>
          <w:sz w:val="28"/>
          <w:szCs w:val="28"/>
        </w:rPr>
        <w:t xml:space="preserve"> </w:t>
      </w:r>
      <w:r w:rsidR="002D1B18" w:rsidRPr="00BE4F14">
        <w:rPr>
          <w:i/>
          <w:sz w:val="28"/>
          <w:szCs w:val="28"/>
        </w:rPr>
        <w:t>1</w:t>
      </w:r>
      <w:r w:rsidR="002D1B18" w:rsidRPr="002D1B18">
        <w:rPr>
          <w:sz w:val="28"/>
          <w:szCs w:val="28"/>
        </w:rPr>
        <w:t>. Расчет размещения организаций, переносящих свою деятельность в безопасные районы.</w:t>
      </w:r>
    </w:p>
    <w:p w:rsidR="00A501A7" w:rsidRDefault="00A501A7" w:rsidP="00A501A7">
      <w:pPr>
        <w:jc w:val="both"/>
        <w:rPr>
          <w:sz w:val="28"/>
          <w:szCs w:val="28"/>
        </w:rPr>
      </w:pPr>
    </w:p>
    <w:p w:rsidR="002D1B18" w:rsidRPr="00A501A7" w:rsidRDefault="00A501A7" w:rsidP="00A501A7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 w:rsidRPr="00BE4F14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 xml:space="preserve">е </w:t>
      </w:r>
      <w:r w:rsidR="00D1105C">
        <w:rPr>
          <w:i/>
          <w:sz w:val="28"/>
          <w:szCs w:val="28"/>
        </w:rPr>
        <w:t xml:space="preserve"> 2</w:t>
      </w:r>
      <w:r>
        <w:rPr>
          <w:i/>
          <w:sz w:val="28"/>
          <w:szCs w:val="28"/>
        </w:rPr>
        <w:t>.</w:t>
      </w:r>
      <w:r w:rsidR="00D1105C">
        <w:rPr>
          <w:i/>
          <w:sz w:val="28"/>
          <w:szCs w:val="28"/>
        </w:rPr>
        <w:t xml:space="preserve">  </w:t>
      </w:r>
      <w:r w:rsidR="002D1B18" w:rsidRPr="002D1B18">
        <w:rPr>
          <w:sz w:val="28"/>
          <w:szCs w:val="28"/>
        </w:rPr>
        <w:t>Расчет приема и размещения эвакуируемых материальных и культурных ценностей в загородной зоне.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>Приложения</w:t>
      </w:r>
      <w:r w:rsidR="00A501A7">
        <w:rPr>
          <w:i/>
          <w:sz w:val="28"/>
          <w:szCs w:val="28"/>
        </w:rPr>
        <w:t xml:space="preserve"> </w:t>
      </w:r>
      <w:r w:rsidR="00D1105C">
        <w:rPr>
          <w:i/>
          <w:sz w:val="28"/>
          <w:szCs w:val="28"/>
        </w:rPr>
        <w:t>3</w:t>
      </w:r>
      <w:r w:rsidR="002D1B18" w:rsidRPr="002D1B18">
        <w:rPr>
          <w:sz w:val="28"/>
          <w:szCs w:val="28"/>
        </w:rPr>
        <w:t>. Сводные данные учета населения, рабочих и служащих, прибывающих по эвакуации в безопасные районы.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 xml:space="preserve">Приложения </w:t>
      </w:r>
      <w:r w:rsidR="00D1105C">
        <w:rPr>
          <w:i/>
          <w:sz w:val="28"/>
          <w:szCs w:val="28"/>
        </w:rPr>
        <w:t>4</w:t>
      </w:r>
      <w:r w:rsidR="002D1B18" w:rsidRPr="00BE4F14">
        <w:rPr>
          <w:i/>
          <w:sz w:val="28"/>
          <w:szCs w:val="28"/>
        </w:rPr>
        <w:t>.</w:t>
      </w:r>
      <w:r w:rsidR="002D1B18" w:rsidRPr="002D1B18">
        <w:rPr>
          <w:sz w:val="28"/>
          <w:szCs w:val="28"/>
        </w:rPr>
        <w:t xml:space="preserve"> Расчет транспорта и распределение по видам транспорта прибывающего на пункты высадки (приемные эвакуационные пункты) эвакуируемого (рассредоточиваемого) населения для отправки его в места расселения в загородной зоне.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501A7">
        <w:rPr>
          <w:i/>
          <w:sz w:val="28"/>
          <w:szCs w:val="28"/>
        </w:rPr>
        <w:t xml:space="preserve">Приложения </w:t>
      </w:r>
      <w:r w:rsidR="00D1105C">
        <w:rPr>
          <w:i/>
          <w:sz w:val="28"/>
          <w:szCs w:val="28"/>
        </w:rPr>
        <w:t>5</w:t>
      </w:r>
      <w:r w:rsidR="002D1B18" w:rsidRPr="002D1B18">
        <w:rPr>
          <w:sz w:val="28"/>
          <w:szCs w:val="28"/>
        </w:rPr>
        <w:t>. Календарный план основных мероприятий эвакоприемной комиссии органа местного самоуправления.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 xml:space="preserve">Приложения </w:t>
      </w:r>
      <w:r w:rsidR="00D1105C">
        <w:rPr>
          <w:i/>
          <w:sz w:val="28"/>
          <w:szCs w:val="28"/>
        </w:rPr>
        <w:t>6</w:t>
      </w:r>
      <w:r w:rsidR="002D1B18" w:rsidRPr="00BE4F14">
        <w:rPr>
          <w:i/>
          <w:sz w:val="28"/>
          <w:szCs w:val="28"/>
        </w:rPr>
        <w:t>.</w:t>
      </w:r>
      <w:r w:rsidR="002D1B18" w:rsidRPr="002D1B18">
        <w:rPr>
          <w:sz w:val="28"/>
          <w:szCs w:val="28"/>
        </w:rPr>
        <w:t xml:space="preserve"> Схема оповещения руководящего состава органа местного самоуправления и эвакоприемной комиссии.</w:t>
      </w:r>
    </w:p>
    <w:p w:rsidR="00BE4F14" w:rsidRPr="002D1B18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2D1B18" w:rsidRPr="00D14865" w:rsidRDefault="00BE4F14" w:rsidP="00BE4F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E4F14">
        <w:rPr>
          <w:i/>
          <w:sz w:val="28"/>
          <w:szCs w:val="28"/>
        </w:rPr>
        <w:t xml:space="preserve">Приложения </w:t>
      </w:r>
      <w:r w:rsidR="00D1105C">
        <w:rPr>
          <w:i/>
          <w:sz w:val="28"/>
          <w:szCs w:val="28"/>
        </w:rPr>
        <w:t>7</w:t>
      </w:r>
      <w:r w:rsidR="00D14865">
        <w:rPr>
          <w:sz w:val="28"/>
          <w:szCs w:val="28"/>
        </w:rPr>
        <w:t>. Схема связи.</w:t>
      </w:r>
    </w:p>
    <w:p w:rsidR="002D1B18" w:rsidRDefault="002D1B18" w:rsidP="00D14865">
      <w:pPr>
        <w:autoSpaceDE w:val="0"/>
        <w:autoSpaceDN w:val="0"/>
        <w:adjustRightInd w:val="0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7235C0" w:rsidRDefault="007235C0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7235C0" w:rsidRDefault="007235C0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7235C0" w:rsidRDefault="007235C0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Приложение 5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 сельского поселения Курумоч муниципального района </w:t>
      </w:r>
      <w:proofErr w:type="gramStart"/>
      <w:r>
        <w:rPr>
          <w:b w:val="0"/>
          <w:sz w:val="24"/>
          <w:szCs w:val="24"/>
        </w:rPr>
        <w:t>Волжский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D1B18" w:rsidRPr="002D1B18" w:rsidRDefault="002D1B18" w:rsidP="002D1B18">
      <w:pPr>
        <w:ind w:firstLine="709"/>
        <w:jc w:val="right"/>
        <w:rPr>
          <w:color w:val="0070C0"/>
        </w:rPr>
      </w:pPr>
    </w:p>
    <w:p w:rsidR="002D1B18" w:rsidRPr="002D1B18" w:rsidRDefault="002D1B18" w:rsidP="002D1B18">
      <w:pPr>
        <w:widowControl w:val="0"/>
        <w:jc w:val="center"/>
        <w:rPr>
          <w:b/>
          <w:sz w:val="32"/>
          <w:szCs w:val="32"/>
        </w:rPr>
      </w:pPr>
      <w:r w:rsidRPr="002D1B18">
        <w:rPr>
          <w:b/>
          <w:sz w:val="32"/>
          <w:szCs w:val="32"/>
        </w:rPr>
        <w:t>ПЛАН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приема, размещения и первоочередного жизнеобеспечения эвакуируемого </w:t>
      </w: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и рассредоточиваемого населения, </w:t>
      </w:r>
      <w:proofErr w:type="gramStart"/>
      <w:r w:rsidRPr="002D1B18">
        <w:rPr>
          <w:b/>
          <w:sz w:val="28"/>
          <w:szCs w:val="28"/>
        </w:rPr>
        <w:t>материальных</w:t>
      </w:r>
      <w:proofErr w:type="gramEnd"/>
      <w:r w:rsidRPr="002D1B18">
        <w:rPr>
          <w:b/>
          <w:sz w:val="28"/>
          <w:szCs w:val="28"/>
        </w:rPr>
        <w:t xml:space="preserve"> и культурных</w:t>
      </w:r>
    </w:p>
    <w:p w:rsidR="00D14865" w:rsidRDefault="002D1B18" w:rsidP="00D14865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ценностей </w:t>
      </w:r>
      <w:r w:rsidR="00D14865">
        <w:rPr>
          <w:b/>
          <w:sz w:val="28"/>
          <w:szCs w:val="28"/>
        </w:rPr>
        <w:t xml:space="preserve"> сельского поселения </w:t>
      </w:r>
      <w:r w:rsidR="00012C29">
        <w:rPr>
          <w:b/>
          <w:sz w:val="28"/>
          <w:szCs w:val="28"/>
        </w:rPr>
        <w:t>Курумоч</w:t>
      </w:r>
    </w:p>
    <w:p w:rsidR="00D14865" w:rsidRDefault="00D14865" w:rsidP="00D1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D1B18" w:rsidRPr="002D1B18" w:rsidRDefault="002D1B18" w:rsidP="00D14865">
      <w:pPr>
        <w:jc w:val="center"/>
        <w:rPr>
          <w:color w:val="0070C0"/>
        </w:rPr>
      </w:pPr>
    </w:p>
    <w:p w:rsidR="002D1B18" w:rsidRPr="002D1B18" w:rsidRDefault="002D1B18" w:rsidP="002D1B18">
      <w:pPr>
        <w:jc w:val="center"/>
        <w:rPr>
          <w:b/>
          <w:sz w:val="28"/>
          <w:szCs w:val="28"/>
        </w:rPr>
      </w:pPr>
    </w:p>
    <w:p w:rsidR="002D1B18" w:rsidRPr="002D1B18" w:rsidRDefault="002D1B18" w:rsidP="002D1B18">
      <w:pPr>
        <w:tabs>
          <w:tab w:val="left" w:pos="9639"/>
        </w:tabs>
        <w:jc w:val="center"/>
        <w:rPr>
          <w:b/>
          <w:sz w:val="28"/>
          <w:szCs w:val="28"/>
        </w:rPr>
      </w:pPr>
      <w:r w:rsidRPr="002D1B18">
        <w:rPr>
          <w:sz w:val="28"/>
          <w:szCs w:val="28"/>
        </w:rPr>
        <w:t>(исполняется на карте муниципального образования – М:1:50000)</w:t>
      </w: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D14865">
      <w:pPr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352979" w:rsidP="0035297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D1B18" w:rsidRPr="002D1B18">
        <w:rPr>
          <w:sz w:val="24"/>
          <w:szCs w:val="24"/>
        </w:rPr>
        <w:t>Условные обозначения</w:t>
      </w:r>
    </w:p>
    <w:p w:rsidR="002D1B18" w:rsidRPr="002D1B18" w:rsidRDefault="00B67FA0" w:rsidP="002D1B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7" o:spid="_x0000_s1029" style="position:absolute;left:0;text-align:left;margin-left:322.85pt;margin-top:7.5pt;width:165.75pt;height:111.75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">
            <v:textbox>
              <w:txbxContent>
                <w:p w:rsidR="001B2702" w:rsidRDefault="001B2702" w:rsidP="002D1B18"/>
              </w:txbxContent>
            </v:textbox>
          </v:rect>
        </w:pict>
      </w: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jc w:val="center"/>
        <w:rPr>
          <w:sz w:val="28"/>
          <w:szCs w:val="28"/>
        </w:rPr>
      </w:pPr>
    </w:p>
    <w:p w:rsidR="002D1B18" w:rsidRPr="002D1B18" w:rsidRDefault="002D1B18" w:rsidP="002D1B18">
      <w:pPr>
        <w:widowControl w:val="0"/>
        <w:ind w:firstLine="709"/>
        <w:jc w:val="center"/>
        <w:rPr>
          <w:sz w:val="28"/>
          <w:szCs w:val="28"/>
        </w:rPr>
      </w:pPr>
    </w:p>
    <w:p w:rsidR="002D1B18" w:rsidRPr="002D1B18" w:rsidRDefault="002D1B18" w:rsidP="002D1B18">
      <w:pPr>
        <w:widowControl w:val="0"/>
        <w:ind w:firstLine="709"/>
        <w:jc w:val="center"/>
        <w:rPr>
          <w:sz w:val="28"/>
          <w:szCs w:val="28"/>
        </w:rPr>
      </w:pPr>
    </w:p>
    <w:p w:rsidR="00352979" w:rsidRDefault="00352979" w:rsidP="002D1B18">
      <w:pPr>
        <w:jc w:val="both"/>
        <w:rPr>
          <w:sz w:val="28"/>
          <w:szCs w:val="28"/>
        </w:rPr>
      </w:pPr>
    </w:p>
    <w:p w:rsidR="00352979" w:rsidRDefault="00352979" w:rsidP="00352979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Председатель эвакоприемной</w:t>
      </w:r>
    </w:p>
    <w:p w:rsidR="00352979" w:rsidRDefault="00352979" w:rsidP="00352979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52979" w:rsidRPr="002D1B18" w:rsidRDefault="00352979" w:rsidP="00352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Курумоч          </w:t>
      </w:r>
      <w:r w:rsidRPr="002D1B18">
        <w:rPr>
          <w:sz w:val="28"/>
          <w:szCs w:val="28"/>
          <w:lang w:eastAsia="ar-SA"/>
        </w:rPr>
        <w:t xml:space="preserve">_____________________    </w:t>
      </w:r>
      <w:r>
        <w:rPr>
          <w:sz w:val="28"/>
          <w:szCs w:val="28"/>
          <w:lang w:eastAsia="ar-SA"/>
        </w:rPr>
        <w:t>М.В.Кондратьева</w:t>
      </w:r>
    </w:p>
    <w:p w:rsidR="00352979" w:rsidRDefault="00352979" w:rsidP="00352979">
      <w:pPr>
        <w:suppressAutoHyphens/>
        <w:snapToGrid w:val="0"/>
        <w:jc w:val="both"/>
        <w:rPr>
          <w:lang w:eastAsia="ar-SA"/>
        </w:rPr>
        <w:sectPr w:rsidR="00352979" w:rsidSect="002D1B18">
          <w:pgSz w:w="11906" w:h="16838" w:code="9"/>
          <w:pgMar w:top="1134" w:right="680" w:bottom="1134" w:left="1418" w:header="454" w:footer="709" w:gutter="0"/>
          <w:cols w:space="708"/>
          <w:titlePg/>
          <w:docGrid w:linePitch="360"/>
        </w:sectPr>
      </w:pPr>
    </w:p>
    <w:p w:rsidR="00D14865" w:rsidRDefault="00D14865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D14865" w:rsidRDefault="00D14865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BE4F14" w:rsidRDefault="00BE4F14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352979" w:rsidRDefault="00352979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352979" w:rsidRDefault="00352979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гражданской обороны </w:t>
      </w:r>
    </w:p>
    <w:p w:rsidR="00A63A76" w:rsidRDefault="00A63A76" w:rsidP="00A63A76">
      <w:pPr>
        <w:pStyle w:val="----western"/>
        <w:spacing w:before="0" w:beforeAutospacing="0" w:after="0"/>
        <w:ind w:left="5954" w:firstLine="0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и защиты населения  сельского поселения Курумоч муниципального района </w:t>
      </w:r>
      <w:proofErr w:type="gramStart"/>
      <w:r>
        <w:rPr>
          <w:b w:val="0"/>
          <w:sz w:val="24"/>
          <w:szCs w:val="24"/>
        </w:rPr>
        <w:t>Волжский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D1B18" w:rsidRPr="002D1B18" w:rsidRDefault="002D1B18" w:rsidP="002D1B18">
      <w:pPr>
        <w:ind w:left="5954"/>
        <w:jc w:val="center"/>
      </w:pPr>
    </w:p>
    <w:p w:rsidR="002D1B18" w:rsidRPr="002D1B18" w:rsidRDefault="002D1B18" w:rsidP="002D1B18">
      <w:pPr>
        <w:ind w:firstLine="709"/>
        <w:jc w:val="right"/>
        <w:rPr>
          <w:color w:val="0070C0"/>
          <w:sz w:val="28"/>
          <w:szCs w:val="28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ПОЯСНИТЕЛЬНАЯ ЗАПИСКА </w:t>
      </w:r>
    </w:p>
    <w:p w:rsidR="00D14865" w:rsidRDefault="002D1B18" w:rsidP="00D14865">
      <w:pPr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к плану 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r w:rsidR="00D14865">
        <w:rPr>
          <w:b/>
          <w:sz w:val="28"/>
          <w:szCs w:val="28"/>
        </w:rPr>
        <w:t xml:space="preserve">сельского поселения </w:t>
      </w:r>
      <w:r w:rsidR="00012C29">
        <w:rPr>
          <w:b/>
          <w:sz w:val="28"/>
          <w:szCs w:val="28"/>
        </w:rPr>
        <w:t>Курумоч</w:t>
      </w:r>
    </w:p>
    <w:p w:rsidR="00D14865" w:rsidRDefault="00D14865" w:rsidP="00D1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2D1B18" w:rsidRPr="002D1B18" w:rsidRDefault="002D1B18" w:rsidP="00BE4F14">
      <w:pPr>
        <w:widowControl w:val="0"/>
        <w:rPr>
          <w:sz w:val="28"/>
          <w:szCs w:val="28"/>
        </w:rPr>
      </w:pPr>
    </w:p>
    <w:p w:rsidR="002D1B18" w:rsidRPr="002D1B18" w:rsidRDefault="002D1B18" w:rsidP="002D1B18">
      <w:pPr>
        <w:ind w:firstLine="720"/>
        <w:jc w:val="both"/>
        <w:rPr>
          <w:sz w:val="28"/>
          <w:szCs w:val="28"/>
        </w:rPr>
      </w:pPr>
      <w:r w:rsidRPr="002D1B18">
        <w:rPr>
          <w:sz w:val="28"/>
          <w:szCs w:val="28"/>
        </w:rPr>
        <w:t>В пояснительной записке отражаются:</w:t>
      </w:r>
    </w:p>
    <w:p w:rsidR="002D1B18" w:rsidRPr="002D1B18" w:rsidRDefault="002D1B18" w:rsidP="002D1B18">
      <w:pPr>
        <w:widowControl w:val="0"/>
        <w:ind w:left="60" w:firstLine="66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а) расчет по вывозу и приему нетрудоспособного и незанятого в производстве и сфере обслуживания населения (по частичной эвакуации);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б) расчет по распределению рассредоточиваемого и эвакуируемого населения по способам проведения эвакуации;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в) расчет по вывозу материальных и культурных ценностей из пунктов выгрузки в места их размещения;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г) почасовой график проведения рассредоточения и эвакуации населения;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д) график подвоза рассредоточиваемых рабочих смен организаций, продолжающих работу в муниципальных образованиях, отнесенных к группам по гражданской обороне;</w:t>
      </w:r>
    </w:p>
    <w:p w:rsidR="002D1B18" w:rsidRPr="002D1B18" w:rsidRDefault="002D1B18" w:rsidP="002D1B18">
      <w:pPr>
        <w:widowControl w:val="0"/>
        <w:ind w:left="60" w:firstLine="64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 xml:space="preserve">е) организация всех видов обеспечения эвакуационных мероприятий (транспортного, медицинского, инженерного и других), состав сил и средств </w:t>
      </w:r>
      <w:proofErr w:type="gramStart"/>
      <w:r w:rsidRPr="002D1B18">
        <w:rPr>
          <w:snapToGrid w:val="0"/>
          <w:sz w:val="28"/>
          <w:szCs w:val="28"/>
        </w:rPr>
        <w:t>для</w:t>
      </w:r>
      <w:proofErr w:type="gramEnd"/>
      <w:r w:rsidRPr="002D1B18">
        <w:rPr>
          <w:snapToGrid w:val="0"/>
          <w:sz w:val="28"/>
          <w:szCs w:val="28"/>
        </w:rPr>
        <w:t xml:space="preserve"> </w:t>
      </w:r>
      <w:proofErr w:type="gramStart"/>
      <w:r w:rsidRPr="002D1B18">
        <w:rPr>
          <w:snapToGrid w:val="0"/>
          <w:sz w:val="28"/>
          <w:szCs w:val="28"/>
        </w:rPr>
        <w:t>их</w:t>
      </w:r>
      <w:proofErr w:type="gramEnd"/>
      <w:r w:rsidRPr="002D1B18">
        <w:rPr>
          <w:snapToGrid w:val="0"/>
          <w:sz w:val="28"/>
          <w:szCs w:val="28"/>
        </w:rPr>
        <w:t xml:space="preserve"> решения;</w:t>
      </w:r>
    </w:p>
    <w:p w:rsidR="002D1B18" w:rsidRPr="002D1B18" w:rsidRDefault="002D1B18" w:rsidP="002D1B18">
      <w:pPr>
        <w:widowControl w:val="0"/>
        <w:ind w:left="40" w:firstLine="68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ж) организация управления, связи и информирования населения при проведении эвакуационных мероприятий;</w:t>
      </w:r>
    </w:p>
    <w:p w:rsidR="002D1B18" w:rsidRPr="002D1B18" w:rsidRDefault="002D1B18" w:rsidP="002D1B18">
      <w:pPr>
        <w:widowControl w:val="0"/>
        <w:ind w:left="40" w:firstLine="680"/>
        <w:jc w:val="both"/>
        <w:rPr>
          <w:snapToGrid w:val="0"/>
          <w:sz w:val="28"/>
          <w:szCs w:val="28"/>
        </w:rPr>
      </w:pPr>
      <w:r w:rsidRPr="002D1B18">
        <w:rPr>
          <w:snapToGrid w:val="0"/>
          <w:sz w:val="28"/>
          <w:szCs w:val="28"/>
        </w:rPr>
        <w:t>з) другие данные, в том числе обеспеченность средствами индивидуальной защиты, защитными сооружениями на промежуточных пунктах эвакуации, приемных эвакуационных пунктах, маршрутах эвакуации.</w:t>
      </w:r>
    </w:p>
    <w:p w:rsidR="002D1B18" w:rsidRPr="002D1B18" w:rsidRDefault="002D1B18" w:rsidP="002D1B18">
      <w:pPr>
        <w:jc w:val="both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</w:p>
    <w:p w:rsidR="002D1B18" w:rsidRPr="002D1B18" w:rsidRDefault="002D1B18" w:rsidP="002D1B18">
      <w:pPr>
        <w:jc w:val="both"/>
        <w:rPr>
          <w:sz w:val="28"/>
          <w:szCs w:val="28"/>
        </w:rPr>
      </w:pPr>
    </w:p>
    <w:p w:rsidR="00BE4F14" w:rsidRDefault="002D1B18" w:rsidP="002D1B18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>Председатель эвакоприемной</w:t>
      </w:r>
    </w:p>
    <w:p w:rsidR="00BE4F14" w:rsidRDefault="002D1B18" w:rsidP="00BE4F14">
      <w:pPr>
        <w:jc w:val="both"/>
        <w:rPr>
          <w:sz w:val="28"/>
          <w:szCs w:val="28"/>
        </w:rPr>
      </w:pPr>
      <w:r w:rsidRPr="002D1B18">
        <w:rPr>
          <w:sz w:val="28"/>
          <w:szCs w:val="28"/>
        </w:rPr>
        <w:t xml:space="preserve">комиссии </w:t>
      </w:r>
      <w:proofErr w:type="gramStart"/>
      <w:r w:rsidR="00BE4F14">
        <w:rPr>
          <w:sz w:val="28"/>
          <w:szCs w:val="28"/>
        </w:rPr>
        <w:t>сельского</w:t>
      </w:r>
      <w:proofErr w:type="gramEnd"/>
    </w:p>
    <w:p w:rsidR="002D1B18" w:rsidRPr="00BE4F14" w:rsidRDefault="00BE4F14" w:rsidP="00BE4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</w:t>
      </w:r>
    </w:p>
    <w:p w:rsidR="002D1B18" w:rsidRPr="002D1B18" w:rsidRDefault="002D1B18" w:rsidP="002D1B1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2D1B18">
        <w:rPr>
          <w:sz w:val="28"/>
          <w:szCs w:val="28"/>
          <w:lang w:eastAsia="ar-SA"/>
        </w:rPr>
        <w:t xml:space="preserve"> </w:t>
      </w:r>
      <w:r w:rsidR="00A63A76">
        <w:rPr>
          <w:sz w:val="28"/>
          <w:szCs w:val="28"/>
          <w:lang w:eastAsia="ar-SA"/>
        </w:rPr>
        <w:t xml:space="preserve">                                      </w:t>
      </w:r>
      <w:r w:rsidRPr="002D1B18">
        <w:rPr>
          <w:sz w:val="28"/>
          <w:szCs w:val="28"/>
          <w:lang w:eastAsia="ar-SA"/>
        </w:rPr>
        <w:t xml:space="preserve"> _____________________    </w:t>
      </w:r>
      <w:r w:rsidR="00BE4F14">
        <w:rPr>
          <w:sz w:val="28"/>
          <w:szCs w:val="28"/>
          <w:lang w:eastAsia="ar-SA"/>
        </w:rPr>
        <w:t>М.В.Конд</w:t>
      </w:r>
      <w:r w:rsidR="00A63A76">
        <w:rPr>
          <w:sz w:val="28"/>
          <w:szCs w:val="28"/>
          <w:lang w:eastAsia="ar-SA"/>
        </w:rPr>
        <w:t>р</w:t>
      </w:r>
      <w:r w:rsidR="00BE4F14">
        <w:rPr>
          <w:sz w:val="28"/>
          <w:szCs w:val="28"/>
          <w:lang w:eastAsia="ar-SA"/>
        </w:rPr>
        <w:t>атьева</w:t>
      </w:r>
    </w:p>
    <w:p w:rsidR="00D14865" w:rsidRDefault="00D14865" w:rsidP="00D14865">
      <w:pPr>
        <w:suppressAutoHyphens/>
        <w:snapToGrid w:val="0"/>
        <w:jc w:val="both"/>
        <w:rPr>
          <w:lang w:eastAsia="ar-SA"/>
        </w:rPr>
        <w:sectPr w:rsidR="00D14865" w:rsidSect="002D1B18">
          <w:pgSz w:w="11906" w:h="16838" w:code="9"/>
          <w:pgMar w:top="1134" w:right="680" w:bottom="1134" w:left="1418" w:header="454" w:footer="709" w:gutter="0"/>
          <w:cols w:space="708"/>
          <w:titlePg/>
          <w:docGrid w:linePitch="360"/>
        </w:sectPr>
      </w:pPr>
    </w:p>
    <w:p w:rsidR="002D1B18" w:rsidRPr="00D14865" w:rsidRDefault="00A63A76" w:rsidP="00D14865">
      <w:pPr>
        <w:suppressAutoHyphens/>
        <w:snapToGrid w:val="0"/>
        <w:jc w:val="both"/>
        <w:rPr>
          <w:lang w:eastAsia="ar-SA"/>
        </w:rPr>
        <w:sectPr w:rsidR="002D1B18" w:rsidRPr="00D14865" w:rsidSect="00D14865">
          <w:type w:val="continuous"/>
          <w:pgSz w:w="11906" w:h="16838" w:code="9"/>
          <w:pgMar w:top="1134" w:right="680" w:bottom="1134" w:left="1418" w:header="454" w:footer="709" w:gutter="0"/>
          <w:cols w:space="708"/>
          <w:titlePg/>
          <w:docGrid w:linePitch="360"/>
        </w:sectPr>
      </w:pPr>
      <w:r>
        <w:rPr>
          <w:lang w:eastAsia="ar-SA"/>
        </w:rPr>
        <w:lastRenderedPageBreak/>
        <w:t xml:space="preserve"> </w:t>
      </w:r>
    </w:p>
    <w:p w:rsidR="00A501A7" w:rsidRPr="002D1B18" w:rsidRDefault="00A501A7" w:rsidP="00A501A7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lastRenderedPageBreak/>
        <w:t>Гриф</w:t>
      </w:r>
    </w:p>
    <w:p w:rsidR="00A501A7" w:rsidRPr="002D1B18" w:rsidRDefault="00A501A7" w:rsidP="00A501A7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A501A7" w:rsidRPr="002D1B18" w:rsidRDefault="00A501A7" w:rsidP="00A501A7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A501A7" w:rsidRDefault="00A501A7" w:rsidP="00A501A7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A501A7" w:rsidRDefault="00A501A7" w:rsidP="00D14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B18" w:rsidRPr="00D14865" w:rsidRDefault="002D1B18" w:rsidP="00D148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1B18">
        <w:rPr>
          <w:b/>
          <w:bCs/>
          <w:sz w:val="28"/>
          <w:szCs w:val="28"/>
        </w:rPr>
        <w:t>РАСЧЁТ</w:t>
      </w:r>
    </w:p>
    <w:p w:rsidR="002D1B18" w:rsidRDefault="002D1B18" w:rsidP="002D1B18">
      <w:pPr>
        <w:jc w:val="center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 xml:space="preserve">размещения организаций, переносящих свою деятельность в безопасные районы </w:t>
      </w:r>
      <w:r w:rsidR="001B2702">
        <w:rPr>
          <w:b/>
          <w:bCs/>
          <w:sz w:val="28"/>
          <w:szCs w:val="28"/>
        </w:rPr>
        <w:t xml:space="preserve">в сельское поселение Курумоч при объявлении  эвакуации </w:t>
      </w:r>
    </w:p>
    <w:p w:rsidR="001B2702" w:rsidRPr="002D1B18" w:rsidRDefault="001B2702" w:rsidP="002D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состоянию на 1.01.2013 года)</w:t>
      </w:r>
    </w:p>
    <w:p w:rsidR="002D1B18" w:rsidRPr="002D1B18" w:rsidRDefault="002D1B18" w:rsidP="002D1B18">
      <w:pPr>
        <w:jc w:val="center"/>
        <w:rPr>
          <w:sz w:val="24"/>
          <w:szCs w:val="24"/>
        </w:rPr>
      </w:pPr>
    </w:p>
    <w:tbl>
      <w:tblPr>
        <w:tblW w:w="15163" w:type="dxa"/>
        <w:tblInd w:w="108" w:type="dxa"/>
        <w:tblLayout w:type="fixed"/>
        <w:tblLook w:val="0000"/>
      </w:tblPr>
      <w:tblGrid>
        <w:gridCol w:w="1134"/>
        <w:gridCol w:w="1701"/>
        <w:gridCol w:w="1560"/>
        <w:gridCol w:w="1134"/>
        <w:gridCol w:w="1065"/>
        <w:gridCol w:w="15"/>
        <w:gridCol w:w="15"/>
        <w:gridCol w:w="15"/>
        <w:gridCol w:w="15"/>
        <w:gridCol w:w="9"/>
        <w:gridCol w:w="6"/>
        <w:gridCol w:w="1269"/>
        <w:gridCol w:w="2379"/>
        <w:gridCol w:w="1165"/>
        <w:gridCol w:w="1134"/>
        <w:gridCol w:w="1271"/>
        <w:gridCol w:w="1276"/>
      </w:tblGrid>
      <w:tr w:rsidR="003E5A9D" w:rsidRPr="002D1B18" w:rsidTr="007B5541">
        <w:trPr>
          <w:cantSplit/>
          <w:trHeight w:val="52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Условные номера </w:t>
            </w:r>
            <w:proofErr w:type="spellStart"/>
            <w:r w:rsidRPr="002D1B18">
              <w:rPr>
                <w:sz w:val="24"/>
                <w:szCs w:val="24"/>
              </w:rPr>
              <w:t>организа</w:t>
            </w:r>
            <w:proofErr w:type="spellEnd"/>
          </w:p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Пункты высадки или конечные</w:t>
            </w:r>
          </w:p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пункты маршрутов пешей эвакуации</w:t>
            </w: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населе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37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 xml:space="preserve">Места размещения в безопасном районе </w:t>
            </w:r>
          </w:p>
          <w:p w:rsidR="003E5A9D" w:rsidRPr="002D1B18" w:rsidRDefault="003E5A9D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эвакуируемого и рассредоточиваемого</w:t>
            </w:r>
          </w:p>
          <w:p w:rsidR="003E5A9D" w:rsidRPr="002D1B18" w:rsidRDefault="003E5A9D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населения (населенные пункты, улицы, дома)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населения,</w:t>
            </w:r>
          </w:p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тыс. чел.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Наличие жилой площади</w:t>
            </w:r>
          </w:p>
          <w:p w:rsidR="003E5A9D" w:rsidRPr="002D1B18" w:rsidRDefault="003E5A9D" w:rsidP="002D1B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1B18">
              <w:rPr>
                <w:sz w:val="24"/>
                <w:szCs w:val="24"/>
              </w:rPr>
              <w:t>м</w:t>
            </w:r>
            <w:proofErr w:type="gramStart"/>
            <w:r w:rsidRPr="002D1B1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Жилая площадь</w:t>
            </w:r>
          </w:p>
          <w:p w:rsidR="003E5A9D" w:rsidRPr="002D1B18" w:rsidRDefault="003E5A9D" w:rsidP="002D1B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1B18">
              <w:rPr>
                <w:sz w:val="24"/>
                <w:szCs w:val="24"/>
              </w:rPr>
              <w:t>на 1 чел., м</w:t>
            </w:r>
            <w:proofErr w:type="gramStart"/>
            <w:r w:rsidRPr="002D1B1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E5A9D" w:rsidRPr="002D1B18" w:rsidTr="007B5541">
        <w:trPr>
          <w:cantSplit/>
          <w:trHeight w:val="30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Всего,</w:t>
            </w:r>
          </w:p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тыс. чел.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3E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D1105C">
            <w:pPr>
              <w:ind w:left="-157" w:right="-5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1B18">
              <w:rPr>
                <w:sz w:val="24"/>
                <w:szCs w:val="24"/>
              </w:rPr>
              <w:t>Подселя</w:t>
            </w:r>
            <w:r>
              <w:rPr>
                <w:sz w:val="24"/>
                <w:szCs w:val="24"/>
              </w:rPr>
              <w:t>е-</w:t>
            </w:r>
            <w:r w:rsidRPr="002D1B18">
              <w:rPr>
                <w:sz w:val="24"/>
                <w:szCs w:val="24"/>
              </w:rPr>
              <w:t>мого</w:t>
            </w:r>
            <w:proofErr w:type="spellEnd"/>
            <w:proofErr w:type="gramEnd"/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3E5A9D" w:rsidRPr="002D1B18" w:rsidTr="007B5541">
        <w:trPr>
          <w:cantSplit/>
          <w:trHeight w:val="244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3E5A9D" w:rsidRDefault="003E5A9D" w:rsidP="003E5A9D">
            <w:pPr>
              <w:rPr>
                <w:sz w:val="24"/>
                <w:szCs w:val="24"/>
              </w:rPr>
            </w:pPr>
            <w:proofErr w:type="spellStart"/>
            <w:r w:rsidRPr="003E5A9D">
              <w:rPr>
                <w:sz w:val="24"/>
                <w:szCs w:val="24"/>
              </w:rPr>
              <w:t>рассредо</w:t>
            </w:r>
            <w:proofErr w:type="spellEnd"/>
          </w:p>
          <w:p w:rsidR="003E5A9D" w:rsidRPr="003E5A9D" w:rsidRDefault="003E5A9D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3E5A9D">
              <w:rPr>
                <w:sz w:val="24"/>
                <w:szCs w:val="24"/>
              </w:rPr>
              <w:t>точивае</w:t>
            </w:r>
            <w:proofErr w:type="spellEnd"/>
          </w:p>
          <w:p w:rsidR="003E5A9D" w:rsidRPr="003E5A9D" w:rsidRDefault="003E5A9D" w:rsidP="002D1B18">
            <w:pPr>
              <w:jc w:val="center"/>
              <w:rPr>
                <w:sz w:val="24"/>
                <w:szCs w:val="24"/>
              </w:rPr>
            </w:pPr>
            <w:proofErr w:type="spellStart"/>
            <w:r w:rsidRPr="003E5A9D">
              <w:rPr>
                <w:sz w:val="24"/>
                <w:szCs w:val="24"/>
              </w:rPr>
              <w:t>мого</w:t>
            </w:r>
            <w:proofErr w:type="spellEnd"/>
          </w:p>
          <w:p w:rsidR="003E5A9D" w:rsidRPr="003E5A9D" w:rsidRDefault="003E5A9D" w:rsidP="002D1B18">
            <w:pPr>
              <w:jc w:val="center"/>
              <w:rPr>
                <w:i/>
                <w:sz w:val="24"/>
                <w:szCs w:val="24"/>
              </w:rPr>
            </w:pPr>
            <w:r w:rsidRPr="003E5A9D">
              <w:rPr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Default="003E5A9D" w:rsidP="003E5A9D">
            <w:pPr>
              <w:jc w:val="center"/>
              <w:rPr>
                <w:sz w:val="24"/>
                <w:szCs w:val="24"/>
              </w:rPr>
            </w:pPr>
          </w:p>
          <w:p w:rsidR="003E5A9D" w:rsidRDefault="003E5A9D" w:rsidP="003E5A9D">
            <w:pPr>
              <w:jc w:val="center"/>
              <w:rPr>
                <w:sz w:val="24"/>
                <w:szCs w:val="24"/>
              </w:rPr>
            </w:pPr>
          </w:p>
          <w:p w:rsidR="003E5A9D" w:rsidRPr="002D1B18" w:rsidRDefault="003E5A9D" w:rsidP="003E5A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Pr="002D1B18">
              <w:rPr>
                <w:sz w:val="24"/>
                <w:szCs w:val="24"/>
              </w:rPr>
              <w:t>вакуиру</w:t>
            </w:r>
            <w:proofErr w:type="spellEnd"/>
          </w:p>
          <w:p w:rsidR="003E5A9D" w:rsidRPr="002D1B18" w:rsidRDefault="003E5A9D" w:rsidP="003E5A9D">
            <w:pPr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емого</w:t>
            </w:r>
            <w:proofErr w:type="spellEnd"/>
          </w:p>
          <w:p w:rsidR="003E5A9D" w:rsidRDefault="003E5A9D" w:rsidP="003E5A9D">
            <w:pPr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тыс. чел.</w:t>
            </w:r>
          </w:p>
          <w:p w:rsidR="003E5A9D" w:rsidRDefault="003E5A9D">
            <w:pPr>
              <w:rPr>
                <w:sz w:val="24"/>
                <w:szCs w:val="24"/>
              </w:rPr>
            </w:pPr>
          </w:p>
          <w:p w:rsidR="003E5A9D" w:rsidRDefault="003E5A9D">
            <w:pPr>
              <w:rPr>
                <w:sz w:val="24"/>
                <w:szCs w:val="24"/>
              </w:rPr>
            </w:pPr>
          </w:p>
          <w:p w:rsidR="003E5A9D" w:rsidRDefault="003E5A9D" w:rsidP="003E5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D1105C">
            <w:pPr>
              <w:ind w:left="-157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3E5A9D" w:rsidRPr="002D1B18" w:rsidTr="007B55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3E5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10</w:t>
            </w:r>
          </w:p>
        </w:tc>
      </w:tr>
      <w:tr w:rsidR="003E5A9D" w:rsidRPr="002D1B18" w:rsidTr="007B5541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 xml:space="preserve">Корпорация </w:t>
            </w:r>
            <w:r w:rsidRPr="00606F14">
              <w:rPr>
                <w:sz w:val="24"/>
                <w:szCs w:val="24"/>
              </w:rPr>
              <w:t>«Салют»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Pr="00606F14" w:rsidRDefault="003E5A9D" w:rsidP="003E5A9D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3E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пр. Ленина, д. №№22,25, 27,28,29,30,32,33,34,35,36,37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proofErr w:type="spellStart"/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ира,д.№№</w:t>
            </w:r>
            <w:proofErr w:type="spellEnd"/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1,2,3,4,5,7,8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.Г</w:t>
            </w:r>
            <w:proofErr w:type="gramEnd"/>
            <w:r w:rsidRPr="00606F14">
              <w:rPr>
                <w:sz w:val="24"/>
                <w:szCs w:val="24"/>
              </w:rPr>
              <w:t xml:space="preserve">аражная, д. 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5по № 34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proofErr w:type="spellStart"/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ионерская,д</w:t>
            </w:r>
            <w:proofErr w:type="spellEnd"/>
            <w:r w:rsidRPr="00606F14">
              <w:rPr>
                <w:sz w:val="24"/>
                <w:szCs w:val="24"/>
              </w:rPr>
              <w:t>.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1 по № 21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обеды, д.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1 по № 36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proofErr w:type="spellStart"/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портивная,д</w:t>
            </w:r>
            <w:proofErr w:type="spellEnd"/>
            <w:r w:rsidRPr="00606F14">
              <w:rPr>
                <w:sz w:val="24"/>
                <w:szCs w:val="24"/>
              </w:rPr>
              <w:t>.</w:t>
            </w:r>
          </w:p>
          <w:p w:rsidR="003E5A9D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 № 1 по №16</w:t>
            </w:r>
          </w:p>
          <w:p w:rsidR="003E5A9D" w:rsidRDefault="003E5A9D" w:rsidP="00F409C8">
            <w:pPr>
              <w:rPr>
                <w:sz w:val="24"/>
                <w:szCs w:val="24"/>
              </w:rPr>
            </w:pP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,</w:t>
            </w:r>
            <w:r w:rsidRPr="00606F14">
              <w:rPr>
                <w:sz w:val="24"/>
                <w:szCs w:val="24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36349,8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3E5A9D" w:rsidRPr="002D1B18" w:rsidTr="007B5541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АТС-57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3E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3E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ул. Ново-Садовая,1-в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Pr="00606F14" w:rsidRDefault="003E5A9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Pr="002D1B18" w:rsidRDefault="003E5A9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</w:tr>
      <w:tr w:rsidR="003E5A9D" w:rsidRPr="002D1B18" w:rsidTr="007B5541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7B554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  <w:p w:rsidR="003E5A9D" w:rsidRDefault="003E5A9D" w:rsidP="00F409C8">
            <w:pPr>
              <w:jc w:val="center"/>
              <w:rPr>
                <w:sz w:val="24"/>
                <w:szCs w:val="24"/>
              </w:rPr>
            </w:pPr>
          </w:p>
          <w:p w:rsidR="003E5A9D" w:rsidRPr="00606F14" w:rsidRDefault="003E5A9D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3E5A9D" w:rsidP="00F409C8">
            <w:pPr>
              <w:jc w:val="center"/>
              <w:rPr>
                <w:sz w:val="24"/>
                <w:szCs w:val="24"/>
              </w:rPr>
            </w:pPr>
          </w:p>
          <w:p w:rsidR="007B5541" w:rsidRDefault="007B554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ЧОО </w:t>
            </w:r>
          </w:p>
          <w:p w:rsidR="003E5A9D" w:rsidRPr="00606F14" w:rsidRDefault="007B5541" w:rsidP="007B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3E5A9D" w:rsidP="00F409C8">
            <w:pPr>
              <w:jc w:val="center"/>
              <w:rPr>
                <w:sz w:val="24"/>
                <w:szCs w:val="24"/>
              </w:rPr>
            </w:pPr>
          </w:p>
          <w:p w:rsidR="003E5A9D" w:rsidRPr="00606F14" w:rsidRDefault="007B554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3E5A9D" w:rsidP="00F409C8">
            <w:pPr>
              <w:jc w:val="center"/>
              <w:rPr>
                <w:sz w:val="24"/>
                <w:szCs w:val="24"/>
              </w:rPr>
            </w:pPr>
          </w:p>
          <w:p w:rsidR="003E5A9D" w:rsidRDefault="007B554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Default="003E5A9D" w:rsidP="00F409C8">
            <w:pPr>
              <w:jc w:val="center"/>
              <w:rPr>
                <w:sz w:val="24"/>
                <w:szCs w:val="24"/>
              </w:rPr>
            </w:pPr>
          </w:p>
          <w:p w:rsidR="003E5A9D" w:rsidRDefault="007B554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3E5A9D" w:rsidP="003E5A9D">
            <w:pPr>
              <w:jc w:val="center"/>
              <w:rPr>
                <w:sz w:val="24"/>
                <w:szCs w:val="24"/>
              </w:rPr>
            </w:pPr>
          </w:p>
          <w:p w:rsidR="003E5A9D" w:rsidRPr="00606F14" w:rsidRDefault="007B5541" w:rsidP="003E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Default="003E5A9D" w:rsidP="00F409C8">
            <w:pPr>
              <w:rPr>
                <w:sz w:val="24"/>
                <w:szCs w:val="24"/>
              </w:rPr>
            </w:pPr>
          </w:p>
          <w:p w:rsidR="003E5A9D" w:rsidRPr="00606F14" w:rsidRDefault="007B5541" w:rsidP="007B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ласть труда, </w:t>
            </w:r>
            <w:proofErr w:type="spellStart"/>
            <w:r>
              <w:rPr>
                <w:sz w:val="24"/>
                <w:szCs w:val="24"/>
              </w:rPr>
              <w:t>ул.Новоселовская</w:t>
            </w:r>
            <w:proofErr w:type="spellEnd"/>
            <w:r>
              <w:rPr>
                <w:sz w:val="24"/>
                <w:szCs w:val="24"/>
              </w:rPr>
              <w:t>, д.с № 16 по  № 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3E5A9D" w:rsidP="00F409C8">
            <w:pPr>
              <w:jc w:val="center"/>
              <w:rPr>
                <w:sz w:val="24"/>
                <w:szCs w:val="24"/>
              </w:rPr>
            </w:pPr>
          </w:p>
          <w:p w:rsidR="003E5A9D" w:rsidRDefault="007B5541" w:rsidP="007B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3E5A9D" w:rsidP="00F409C8">
            <w:pPr>
              <w:jc w:val="center"/>
              <w:rPr>
                <w:sz w:val="24"/>
                <w:szCs w:val="24"/>
              </w:rPr>
            </w:pPr>
          </w:p>
          <w:p w:rsidR="003E5A9D" w:rsidRDefault="007B554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A9D" w:rsidRDefault="003E5A9D" w:rsidP="00F409C8">
            <w:pPr>
              <w:rPr>
                <w:sz w:val="24"/>
                <w:szCs w:val="24"/>
              </w:rPr>
            </w:pPr>
          </w:p>
          <w:p w:rsidR="003E5A9D" w:rsidRPr="00606F14" w:rsidRDefault="007B5541" w:rsidP="00F4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A9D" w:rsidRDefault="003E5A9D" w:rsidP="002D1B18">
            <w:pPr>
              <w:jc w:val="center"/>
              <w:rPr>
                <w:sz w:val="24"/>
                <w:szCs w:val="24"/>
              </w:rPr>
            </w:pPr>
          </w:p>
          <w:p w:rsidR="003E5A9D" w:rsidRDefault="007B5541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B5541" w:rsidRPr="002D1B18" w:rsidTr="007B5541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C71EF6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  <w:p w:rsidR="007B5541" w:rsidRDefault="007B5541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C71EF6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«Селена»</w:t>
            </w:r>
          </w:p>
          <w:p w:rsidR="007B5541" w:rsidRDefault="007B5541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7B5541" w:rsidP="00F409C8">
            <w:pPr>
              <w:jc w:val="center"/>
              <w:rPr>
                <w:sz w:val="24"/>
                <w:szCs w:val="24"/>
              </w:rPr>
            </w:pPr>
          </w:p>
          <w:p w:rsidR="007B5541" w:rsidRDefault="00C71EF6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C71EF6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541" w:rsidRDefault="00C71EF6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C71EF6" w:rsidP="003E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541" w:rsidRDefault="00C71EF6" w:rsidP="00C7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ласть труда, </w:t>
            </w:r>
            <w:proofErr w:type="spellStart"/>
            <w:r>
              <w:rPr>
                <w:sz w:val="24"/>
                <w:szCs w:val="24"/>
              </w:rPr>
              <w:t>ул.Новоселовская</w:t>
            </w:r>
            <w:proofErr w:type="spellEnd"/>
            <w:r>
              <w:rPr>
                <w:sz w:val="24"/>
                <w:szCs w:val="24"/>
              </w:rPr>
              <w:t>, д.с № 26 по  № 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541" w:rsidRDefault="00625D39" w:rsidP="00F4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541" w:rsidRDefault="00625D39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25D39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«СТМ»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06F14">
              <w:rPr>
                <w:sz w:val="24"/>
                <w:szCs w:val="24"/>
              </w:rPr>
              <w:t>301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B75987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B7598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п. Власть труда,</w:t>
            </w:r>
          </w:p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ул. </w:t>
            </w:r>
            <w:proofErr w:type="gramStart"/>
            <w:r w:rsidRPr="00606F14">
              <w:rPr>
                <w:sz w:val="24"/>
                <w:szCs w:val="24"/>
              </w:rPr>
              <w:t>Дачная</w:t>
            </w:r>
            <w:proofErr w:type="gramEnd"/>
            <w:r w:rsidRPr="00606F14">
              <w:rPr>
                <w:sz w:val="24"/>
                <w:szCs w:val="24"/>
              </w:rPr>
              <w:t xml:space="preserve"> (все дома с №</w:t>
            </w:r>
            <w:r w:rsidR="0035278F">
              <w:rPr>
                <w:sz w:val="24"/>
                <w:szCs w:val="24"/>
              </w:rPr>
              <w:t xml:space="preserve"> </w:t>
            </w:r>
            <w:r w:rsidRPr="00606F14">
              <w:rPr>
                <w:sz w:val="24"/>
                <w:szCs w:val="24"/>
              </w:rPr>
              <w:t>1</w:t>
            </w:r>
            <w:r w:rsidR="0035278F">
              <w:rPr>
                <w:sz w:val="24"/>
                <w:szCs w:val="24"/>
              </w:rPr>
              <w:t xml:space="preserve"> </w:t>
            </w:r>
            <w:r w:rsidRPr="00606F14">
              <w:rPr>
                <w:sz w:val="24"/>
                <w:szCs w:val="24"/>
              </w:rPr>
              <w:t>по</w:t>
            </w:r>
            <w:r w:rsidR="0035278F">
              <w:rPr>
                <w:sz w:val="24"/>
                <w:szCs w:val="24"/>
              </w:rPr>
              <w:t xml:space="preserve"> </w:t>
            </w:r>
            <w:r w:rsidRPr="00606F14">
              <w:rPr>
                <w:sz w:val="24"/>
                <w:szCs w:val="24"/>
              </w:rPr>
              <w:t>69)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06F14">
              <w:rPr>
                <w:sz w:val="24"/>
                <w:szCs w:val="24"/>
              </w:rPr>
              <w:t>301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625D39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2D1B18" w:rsidRDefault="00625D39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</w:tr>
      <w:tr w:rsidR="00F42817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</w:p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отдел 5 ВП МОРФ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Default="00F42817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райняя, (№№ 1,2,4,6)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3717ED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7ED" w:rsidRDefault="003717E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7ED" w:rsidRDefault="003717E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«Салют-фильтр»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7ED" w:rsidRPr="00606F14" w:rsidRDefault="003717E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17ED" w:rsidRDefault="003717E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0,719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7ED" w:rsidRDefault="003717ED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17ED" w:rsidRDefault="003717E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7ED" w:rsidRDefault="003717ED" w:rsidP="00F409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ГИЗ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7ED" w:rsidRDefault="003717E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7ED" w:rsidRDefault="003717E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7ED" w:rsidRDefault="003717ED" w:rsidP="00F4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17ED" w:rsidRDefault="003717E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35278F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8F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8F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«Салют-строй»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8F" w:rsidRPr="00606F14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78F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78F" w:rsidRDefault="0035278F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78F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78F" w:rsidRDefault="0035278F" w:rsidP="00352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ласть труда, ул.Новая, </w:t>
            </w:r>
          </w:p>
          <w:p w:rsidR="0035278F" w:rsidRDefault="0035278F" w:rsidP="00352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№1по №4)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8F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78F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78F" w:rsidRDefault="0035278F" w:rsidP="00F4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78F" w:rsidRDefault="0035278F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F42817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Default="00F42817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Default="00F42817" w:rsidP="00F4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ласть труда, ул.Новая, </w:t>
            </w:r>
          </w:p>
          <w:p w:rsidR="00F42817" w:rsidRDefault="00F42817" w:rsidP="00352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</w:t>
            </w:r>
            <w:r w:rsidR="003527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по №</w:t>
            </w:r>
            <w:r w:rsidR="003527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35278F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Default="0035278F" w:rsidP="00F4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Default="0035278F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25D39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ОАО Аптека 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F42817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.Н</w:t>
            </w:r>
            <w:proofErr w:type="gramEnd"/>
            <w:r w:rsidRPr="00606F14">
              <w:rPr>
                <w:sz w:val="24"/>
                <w:szCs w:val="24"/>
              </w:rPr>
              <w:t>ово-Садовая,(№№1-19)</w:t>
            </w:r>
          </w:p>
          <w:p w:rsidR="00B16434" w:rsidRPr="00606F14" w:rsidRDefault="00B1643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625D39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2D1B18" w:rsidRDefault="00625D39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625D39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606F14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F42817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олодежная</w:t>
            </w:r>
          </w:p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(№№18,19,20)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606F14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625D39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2D1B18" w:rsidRDefault="00625D39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25D39" w:rsidRPr="002D1B18" w:rsidTr="00625D39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Почтовое отделение </w:t>
            </w:r>
            <w:r w:rsidRPr="00606F14">
              <w:rPr>
                <w:sz w:val="24"/>
                <w:szCs w:val="24"/>
              </w:rPr>
              <w:lastRenderedPageBreak/>
              <w:t>№28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44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F42817" w:rsidP="006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олодежная</w:t>
            </w:r>
          </w:p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(с №1 по №17)</w:t>
            </w:r>
          </w:p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  <w:r w:rsidRPr="00606F14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D39" w:rsidRPr="00606F14" w:rsidRDefault="00625D39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D39" w:rsidRPr="00606F14" w:rsidRDefault="00625D39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D39" w:rsidRPr="002D1B18" w:rsidRDefault="00625D39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F42817" w:rsidRPr="002D1B18" w:rsidTr="00F42817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38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амарская</w:t>
            </w:r>
          </w:p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(с №1 по № 6)</w:t>
            </w:r>
          </w:p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2D1B18" w:rsidRDefault="00F4281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F42817" w:rsidRPr="002D1B18" w:rsidTr="00F42817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2817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МОУ СОШ </w:t>
            </w:r>
            <w:proofErr w:type="spellStart"/>
            <w:r w:rsidRPr="00606F14">
              <w:rPr>
                <w:sz w:val="24"/>
                <w:szCs w:val="24"/>
              </w:rPr>
              <w:t>п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ехзавод</w:t>
            </w:r>
            <w:proofErr w:type="spellEnd"/>
            <w:r w:rsidRPr="00606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606F14">
              <w:rPr>
                <w:sz w:val="24"/>
                <w:szCs w:val="24"/>
              </w:rPr>
              <w:t>33, 103, 122,156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06F14">
              <w:rPr>
                <w:sz w:val="24"/>
                <w:szCs w:val="24"/>
              </w:rPr>
              <w:t>457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 ул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оветская</w:t>
            </w:r>
          </w:p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(с №1 по №156)</w:t>
            </w:r>
          </w:p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06F14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06F14">
              <w:rPr>
                <w:sz w:val="24"/>
                <w:szCs w:val="24"/>
              </w:rPr>
              <w:t>457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2D1B18" w:rsidRDefault="00F4281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</w:t>
            </w:r>
          </w:p>
        </w:tc>
      </w:tr>
      <w:tr w:rsidR="00F42817" w:rsidRPr="002D1B18" w:rsidTr="00F42817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ПУ №50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п. Власть труда,</w:t>
            </w:r>
          </w:p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ул. </w:t>
            </w:r>
            <w:proofErr w:type="gramStart"/>
            <w:r w:rsidRPr="00606F14">
              <w:rPr>
                <w:sz w:val="24"/>
                <w:szCs w:val="24"/>
              </w:rPr>
              <w:t>Школьная</w:t>
            </w:r>
            <w:proofErr w:type="gramEnd"/>
            <w:r w:rsidRPr="00606F14">
              <w:rPr>
                <w:sz w:val="24"/>
                <w:szCs w:val="24"/>
              </w:rPr>
              <w:t xml:space="preserve"> (все дома по четной стороне  с №2 по №48)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17" w:rsidRPr="00606F14" w:rsidRDefault="00F42817" w:rsidP="00F4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17" w:rsidRPr="00606F14" w:rsidRDefault="00F42817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17" w:rsidRPr="002D1B18" w:rsidRDefault="00F42817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B76DA1" w:rsidRPr="002D1B18" w:rsidTr="00B76DA1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 w:rsidRPr="00606F14">
              <w:rPr>
                <w:sz w:val="24"/>
                <w:szCs w:val="24"/>
              </w:rPr>
              <w:t>п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63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B7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п. Власть труда,</w:t>
            </w:r>
          </w:p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ул. Школьная (все дома по нечетной стороне  с №1 по №47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606F14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2D1B18" w:rsidRDefault="00B76DA1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76DA1" w:rsidRPr="002D1B18" w:rsidTr="00B76DA1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ПЧ №17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B7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п. Власть труда,</w:t>
            </w:r>
          </w:p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-ул. Луговая (все дома    с №1 по № 25</w:t>
            </w:r>
            <w:proofErr w:type="gramEnd"/>
          </w:p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- ул. Озерная (все дома    с №1 по № 7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B7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2D1B18" w:rsidRDefault="00B76DA1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B76DA1" w:rsidRPr="002D1B18" w:rsidTr="00B76DA1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proofErr w:type="gramStart"/>
            <w:r w:rsidRPr="00606F14">
              <w:rPr>
                <w:sz w:val="24"/>
                <w:szCs w:val="24"/>
              </w:rPr>
              <w:t>ж</w:t>
            </w:r>
            <w:proofErr w:type="gramEnd"/>
            <w:r w:rsidRPr="00606F14">
              <w:rPr>
                <w:sz w:val="24"/>
                <w:szCs w:val="24"/>
              </w:rPr>
              <w:t xml:space="preserve">/д станция </w:t>
            </w:r>
            <w:proofErr w:type="spellStart"/>
            <w:r w:rsidRPr="00606F14"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37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3717ED"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075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606F14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D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3717ED">
              <w:rPr>
                <w:sz w:val="24"/>
                <w:szCs w:val="24"/>
              </w:rPr>
              <w:t>0</w:t>
            </w:r>
            <w:r w:rsidR="00D3692C">
              <w:rPr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-п. Власть труда,</w:t>
            </w:r>
          </w:p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ул. Зеленая </w:t>
            </w:r>
          </w:p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(с №22 по №32</w:t>
            </w:r>
            <w:proofErr w:type="gramStart"/>
            <w:r w:rsidRPr="00606F1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606F1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DA1" w:rsidRPr="00606F14" w:rsidRDefault="00B76DA1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DA1" w:rsidRPr="00606F14" w:rsidRDefault="00B76DA1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DA1" w:rsidRPr="002D1B18" w:rsidRDefault="00B76DA1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193E7F" w:rsidRPr="002D1B18" w:rsidTr="00193E7F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7F" w:rsidRPr="00606F14" w:rsidRDefault="00193E7F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7F" w:rsidRPr="00606F14" w:rsidRDefault="00193E7F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из Красноглинского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7F" w:rsidRPr="00606F14" w:rsidRDefault="00193E7F" w:rsidP="00F40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E7F" w:rsidRPr="00606F14" w:rsidRDefault="003717ED" w:rsidP="00193E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5,318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E7F" w:rsidRPr="00606F14" w:rsidRDefault="00193E7F" w:rsidP="00F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1,981</w:t>
            </w:r>
          </w:p>
          <w:p w:rsidR="00193E7F" w:rsidRPr="00606F14" w:rsidRDefault="00193E7F" w:rsidP="00F40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E7F" w:rsidRPr="00606F14" w:rsidRDefault="003717ED" w:rsidP="00D36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3,33</w:t>
            </w:r>
            <w:r w:rsidR="00D369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E7F" w:rsidRPr="00606F14" w:rsidRDefault="00193E7F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7F" w:rsidRPr="00606F14" w:rsidRDefault="00193E7F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7F" w:rsidRPr="00606F14" w:rsidRDefault="003717ED" w:rsidP="00F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E7F" w:rsidRPr="00C77BB5" w:rsidRDefault="007136DB" w:rsidP="00F4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E7F" w:rsidRPr="002D1B18" w:rsidRDefault="00193E7F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3D68FD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ОАО «УК ЕПК», ул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ичурина,</w:t>
            </w:r>
          </w:p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98а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06F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3D68FD" w:rsidP="003D68FD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,789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-пр</w:t>
            </w:r>
            <w:proofErr w:type="gramStart"/>
            <w:r w:rsidRPr="00606F14">
              <w:rPr>
                <w:sz w:val="24"/>
                <w:szCs w:val="24"/>
              </w:rPr>
              <w:t>.Л</w:t>
            </w:r>
            <w:proofErr w:type="gramEnd"/>
            <w:r w:rsidRPr="00606F14">
              <w:rPr>
                <w:sz w:val="24"/>
                <w:szCs w:val="24"/>
              </w:rPr>
              <w:t>енина, д.</w:t>
            </w:r>
          </w:p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№№ 4,5,7,9,</w:t>
            </w:r>
          </w:p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11, 12, 13, 14,</w:t>
            </w:r>
          </w:p>
          <w:p w:rsidR="003D68FD" w:rsidRPr="00606F14" w:rsidRDefault="003D68F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   16, 18, 24, 26</w:t>
            </w:r>
          </w:p>
          <w:p w:rsidR="003D68FD" w:rsidRPr="00606F14" w:rsidRDefault="003D68FD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.Ж</w:t>
            </w:r>
            <w:proofErr w:type="gramEnd"/>
            <w:r w:rsidRPr="00606F14">
              <w:rPr>
                <w:sz w:val="24"/>
                <w:szCs w:val="24"/>
              </w:rPr>
              <w:t>игулевская,</w:t>
            </w:r>
          </w:p>
          <w:p w:rsidR="003D68FD" w:rsidRDefault="003D68FD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 xml:space="preserve">    д.№№1,2,3,4,5</w:t>
            </w:r>
          </w:p>
          <w:p w:rsidR="003D68FD" w:rsidRPr="00606F14" w:rsidRDefault="003D68FD" w:rsidP="00B1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с №1 по №22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3D68FD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,7</w:t>
            </w:r>
            <w:r w:rsidRPr="00606F1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3D68FD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,47</w:t>
            </w:r>
            <w:r w:rsidRPr="00606F14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3D68FD" w:rsidP="00F4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Pr="00606F1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2D1B18" w:rsidRDefault="003D68FD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D68FD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Default="003D68F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2163</w:t>
            </w:r>
          </w:p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городского округа Самара «Благоустройство»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Default="003D68FD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3D68FD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Default="003D68F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ласть труда, КП «Мастрюки»</w:t>
            </w:r>
            <w:r>
              <w:rPr>
                <w:sz w:val="24"/>
                <w:szCs w:val="24"/>
              </w:rPr>
              <w:br/>
              <w:t>п.Власть труда ,КП «Ильинка»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3D68FD" w:rsidRDefault="003D68FD" w:rsidP="00F409C8">
            <w:pPr>
              <w:rPr>
                <w:sz w:val="24"/>
                <w:szCs w:val="24"/>
              </w:rPr>
            </w:pPr>
            <w:r w:rsidRPr="003D68FD">
              <w:rPr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Default="003D68FD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</w:tr>
      <w:tr w:rsidR="00525233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608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пр.К.Маркса,179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.Н</w:t>
            </w:r>
            <w:proofErr w:type="gramEnd"/>
            <w:r w:rsidRPr="00606F14">
              <w:rPr>
                <w:sz w:val="24"/>
                <w:szCs w:val="24"/>
              </w:rPr>
              <w:t>абережная,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по№13)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525233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610,</w:t>
            </w:r>
          </w:p>
          <w:p w:rsidR="00525233" w:rsidRPr="00606F14" w:rsidRDefault="00525233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</w:t>
            </w:r>
            <w:proofErr w:type="gramStart"/>
            <w:r w:rsidRPr="00606F14">
              <w:rPr>
                <w:sz w:val="24"/>
                <w:szCs w:val="24"/>
              </w:rPr>
              <w:t>.Л</w:t>
            </w:r>
            <w:proofErr w:type="gramEnd"/>
            <w:r w:rsidRPr="00606F14">
              <w:rPr>
                <w:sz w:val="24"/>
                <w:szCs w:val="24"/>
              </w:rPr>
              <w:t>енина,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.Н</w:t>
            </w:r>
            <w:proofErr w:type="gramEnd"/>
            <w:r w:rsidRPr="00606F14">
              <w:rPr>
                <w:sz w:val="24"/>
                <w:szCs w:val="24"/>
              </w:rPr>
              <w:t>абережная,</w:t>
            </w:r>
          </w:p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 xml:space="preserve"> №14 по№33)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525233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626,</w:t>
            </w:r>
          </w:p>
          <w:p w:rsidR="00525233" w:rsidRPr="00606F14" w:rsidRDefault="00525233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пр</w:t>
            </w:r>
            <w:proofErr w:type="gramStart"/>
            <w:r w:rsidRPr="00606F14">
              <w:rPr>
                <w:sz w:val="24"/>
                <w:szCs w:val="24"/>
              </w:rPr>
              <w:t>.Л</w:t>
            </w:r>
            <w:proofErr w:type="gramEnd"/>
            <w:r w:rsidRPr="00606F14">
              <w:rPr>
                <w:sz w:val="24"/>
                <w:szCs w:val="24"/>
              </w:rPr>
              <w:t>енина,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олевая,</w:t>
            </w:r>
          </w:p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по№30)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1229,0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525233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  «Магазин»№</w:t>
            </w:r>
          </w:p>
          <w:p w:rsidR="00525233" w:rsidRPr="00606F14" w:rsidRDefault="00525233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830, ул</w:t>
            </w:r>
            <w:proofErr w:type="gramStart"/>
            <w:r w:rsidRPr="00606F14">
              <w:rPr>
                <w:sz w:val="24"/>
                <w:szCs w:val="24"/>
              </w:rPr>
              <w:t>.К</w:t>
            </w:r>
            <w:proofErr w:type="gramEnd"/>
            <w:r w:rsidRPr="00606F14"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.П</w:t>
            </w:r>
            <w:proofErr w:type="gramEnd"/>
            <w:r w:rsidRPr="00606F14">
              <w:rPr>
                <w:sz w:val="24"/>
                <w:szCs w:val="24"/>
              </w:rPr>
              <w:t>олевая,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№31 по№60)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25233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ЗАО фирма «Океан»</w:t>
            </w:r>
            <w:proofErr w:type="gramStart"/>
            <w:r w:rsidRPr="00606F14">
              <w:rPr>
                <w:sz w:val="24"/>
                <w:szCs w:val="24"/>
              </w:rPr>
              <w:t>,п</w:t>
            </w:r>
            <w:proofErr w:type="gramEnd"/>
            <w:r w:rsidRPr="00606F14">
              <w:rPr>
                <w:sz w:val="24"/>
                <w:szCs w:val="24"/>
              </w:rPr>
              <w:t>р.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Ленина,16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.Г</w:t>
            </w:r>
            <w:proofErr w:type="gramEnd"/>
            <w:r w:rsidRPr="00606F14">
              <w:rPr>
                <w:sz w:val="24"/>
                <w:szCs w:val="24"/>
              </w:rPr>
              <w:t>орная,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по№11)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525233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«Торговая компания»,ул</w:t>
            </w:r>
            <w:proofErr w:type="gramStart"/>
            <w:r w:rsidRPr="00606F14">
              <w:rPr>
                <w:sz w:val="24"/>
                <w:szCs w:val="24"/>
              </w:rPr>
              <w:t>.К</w:t>
            </w:r>
            <w:proofErr w:type="gramEnd"/>
            <w:r w:rsidRPr="00606F14">
              <w:rPr>
                <w:sz w:val="24"/>
                <w:szCs w:val="24"/>
              </w:rPr>
              <w:t>орабельная,3 проезд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.Г</w:t>
            </w:r>
            <w:proofErr w:type="gramEnd"/>
            <w:r w:rsidRPr="00606F14">
              <w:rPr>
                <w:sz w:val="24"/>
                <w:szCs w:val="24"/>
              </w:rPr>
              <w:t>орная,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№12 по№21)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</w:tr>
      <w:tr w:rsidR="00525233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«Магазин Топ-Топ», ул</w:t>
            </w:r>
            <w:proofErr w:type="gramStart"/>
            <w:r w:rsidRPr="00606F14">
              <w:rPr>
                <w:sz w:val="24"/>
                <w:szCs w:val="24"/>
              </w:rPr>
              <w:t>.А</w:t>
            </w:r>
            <w:proofErr w:type="gramEnd"/>
            <w:r w:rsidRPr="00606F14">
              <w:rPr>
                <w:sz w:val="24"/>
                <w:szCs w:val="24"/>
              </w:rPr>
              <w:t xml:space="preserve">вроры, </w:t>
            </w:r>
            <w:r w:rsidRPr="00606F14">
              <w:rPr>
                <w:sz w:val="24"/>
                <w:szCs w:val="24"/>
              </w:rPr>
              <w:lastRenderedPageBreak/>
              <w:t>207а</w:t>
            </w:r>
          </w:p>
          <w:p w:rsidR="00B16434" w:rsidRPr="00606F14" w:rsidRDefault="00B16434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.Ш</w:t>
            </w:r>
            <w:proofErr w:type="gramEnd"/>
            <w:r w:rsidRPr="00606F14">
              <w:rPr>
                <w:sz w:val="24"/>
                <w:szCs w:val="24"/>
              </w:rPr>
              <w:t>кольная,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 по№18)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525233" w:rsidRPr="002D1B18" w:rsidTr="00525233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lastRenderedPageBreak/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ООО «Гурман», пр</w:t>
            </w:r>
            <w:proofErr w:type="gramStart"/>
            <w:r w:rsidRPr="00606F14">
              <w:rPr>
                <w:sz w:val="24"/>
                <w:szCs w:val="24"/>
              </w:rPr>
              <w:t>.М</w:t>
            </w:r>
            <w:proofErr w:type="gramEnd"/>
            <w:r w:rsidRPr="00606F14">
              <w:rPr>
                <w:sz w:val="24"/>
                <w:szCs w:val="24"/>
              </w:rPr>
              <w:t>асленникова,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3D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1B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с.Курумоч,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ул</w:t>
            </w:r>
            <w:proofErr w:type="gramStart"/>
            <w:r w:rsidRPr="00606F14">
              <w:rPr>
                <w:sz w:val="24"/>
                <w:szCs w:val="24"/>
              </w:rPr>
              <w:t>.Ш</w:t>
            </w:r>
            <w:proofErr w:type="gramEnd"/>
            <w:r w:rsidRPr="00606F14">
              <w:rPr>
                <w:sz w:val="24"/>
                <w:szCs w:val="24"/>
              </w:rPr>
              <w:t>кольная,</w:t>
            </w:r>
          </w:p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(д</w:t>
            </w:r>
            <w:proofErr w:type="gramStart"/>
            <w:r w:rsidRPr="00606F14">
              <w:rPr>
                <w:sz w:val="24"/>
                <w:szCs w:val="24"/>
              </w:rPr>
              <w:t>.с</w:t>
            </w:r>
            <w:proofErr w:type="gramEnd"/>
            <w:r w:rsidRPr="00606F14">
              <w:rPr>
                <w:sz w:val="24"/>
                <w:szCs w:val="24"/>
              </w:rPr>
              <w:t>№19 по№23)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233" w:rsidRPr="00606F14" w:rsidRDefault="00525233" w:rsidP="00F40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6F14">
              <w:rPr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233" w:rsidRPr="00606F14" w:rsidRDefault="00525233" w:rsidP="00F409C8">
            <w:pPr>
              <w:rPr>
                <w:sz w:val="24"/>
                <w:szCs w:val="24"/>
              </w:rPr>
            </w:pPr>
            <w:r w:rsidRPr="00606F14"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233" w:rsidRPr="002D1B18" w:rsidRDefault="00525233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3D68FD" w:rsidRPr="002D1B18" w:rsidTr="00525233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из Октябрьского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D3692C" w:rsidP="00F409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D3692C" w:rsidP="00F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D3692C" w:rsidP="00F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B16434" w:rsidP="00F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B16434" w:rsidRDefault="00B16434" w:rsidP="00F409C8">
            <w:pPr>
              <w:rPr>
                <w:b/>
                <w:sz w:val="24"/>
                <w:szCs w:val="24"/>
              </w:rPr>
            </w:pPr>
            <w:r w:rsidRPr="00B16434">
              <w:rPr>
                <w:b/>
                <w:sz w:val="24"/>
                <w:szCs w:val="24"/>
              </w:rPr>
              <w:t>35729,0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2D1B18" w:rsidRDefault="003D68F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3D68FD" w:rsidRPr="002D1B18" w:rsidTr="003D68F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Default="003D68FD" w:rsidP="00F409C8">
            <w:pPr>
              <w:jc w:val="center"/>
              <w:rPr>
                <w:b/>
                <w:sz w:val="24"/>
                <w:szCs w:val="24"/>
              </w:rPr>
            </w:pPr>
          </w:p>
          <w:p w:rsidR="003D68FD" w:rsidRPr="00606F14" w:rsidRDefault="003D68FD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D3692C" w:rsidP="00F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9,762</w:t>
            </w:r>
            <w:r w:rsidR="003D68FD" w:rsidRPr="00606F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D3692C" w:rsidP="00F40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3,770</w:t>
            </w:r>
            <w:r w:rsidR="003D68FD" w:rsidRPr="00606F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D3692C" w:rsidP="00D36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5,992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3D68FD" w:rsidP="00F409C8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8FD" w:rsidRPr="00606F14" w:rsidRDefault="003D68FD" w:rsidP="00F409C8">
            <w:pPr>
              <w:jc w:val="center"/>
              <w:rPr>
                <w:b/>
                <w:sz w:val="24"/>
                <w:szCs w:val="24"/>
              </w:rPr>
            </w:pPr>
            <w:r w:rsidRPr="00606F1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Pr="00606F14">
              <w:rPr>
                <w:b/>
                <w:sz w:val="24"/>
                <w:szCs w:val="24"/>
              </w:rPr>
              <w:t xml:space="preserve">680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8FD" w:rsidRPr="00606F14" w:rsidRDefault="00B16434" w:rsidP="00F40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FD" w:rsidRPr="002D1B18" w:rsidRDefault="003D68FD" w:rsidP="002D1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B18" w:rsidRPr="002D1B18" w:rsidRDefault="002D1B18" w:rsidP="002D1B18">
      <w:pPr>
        <w:autoSpaceDE w:val="0"/>
        <w:autoSpaceDN w:val="0"/>
        <w:adjustRightInd w:val="0"/>
        <w:ind w:left="13467"/>
        <w:jc w:val="center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D978A7" w:rsidRDefault="00D978A7" w:rsidP="00120C56">
      <w:pPr>
        <w:autoSpaceDE w:val="0"/>
        <w:autoSpaceDN w:val="0"/>
        <w:adjustRightInd w:val="0"/>
        <w:rPr>
          <w:sz w:val="28"/>
          <w:szCs w:val="28"/>
        </w:rPr>
      </w:pPr>
    </w:p>
    <w:p w:rsidR="00315DAF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1219">
        <w:rPr>
          <w:sz w:val="28"/>
          <w:szCs w:val="28"/>
        </w:rPr>
        <w:t>Секре</w:t>
      </w:r>
      <w:r>
        <w:rPr>
          <w:sz w:val="28"/>
          <w:szCs w:val="28"/>
        </w:rPr>
        <w:t>тарь   эвакоприемной</w:t>
      </w:r>
    </w:p>
    <w:p w:rsidR="00315DAF" w:rsidRPr="00A61219" w:rsidRDefault="00315DAF" w:rsidP="00315D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сельского поселения </w:t>
      </w:r>
      <w:r w:rsidRPr="00A153CD">
        <w:rPr>
          <w:sz w:val="28"/>
          <w:szCs w:val="28"/>
          <w:u w:val="single"/>
        </w:rPr>
        <w:t xml:space="preserve"> </w:t>
      </w:r>
      <w:r w:rsidR="00D87D96">
        <w:rPr>
          <w:sz w:val="28"/>
          <w:szCs w:val="28"/>
          <w:u w:val="single"/>
        </w:rPr>
        <w:t>Курумоч</w:t>
      </w:r>
      <w:r w:rsidRPr="00A153CD">
        <w:rPr>
          <w:sz w:val="28"/>
          <w:szCs w:val="28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A153CD">
        <w:rPr>
          <w:sz w:val="28"/>
          <w:szCs w:val="28"/>
          <w:lang w:eastAsia="ar-SA"/>
        </w:rPr>
        <w:t xml:space="preserve"> </w:t>
      </w:r>
      <w:r w:rsidRPr="00B95661">
        <w:rPr>
          <w:sz w:val="28"/>
          <w:szCs w:val="28"/>
          <w:lang w:eastAsia="ar-SA"/>
        </w:rPr>
        <w:t>________</w:t>
      </w:r>
      <w:r>
        <w:rPr>
          <w:sz w:val="28"/>
          <w:szCs w:val="28"/>
          <w:lang w:eastAsia="ar-SA"/>
        </w:rPr>
        <w:t xml:space="preserve">____                                              </w:t>
      </w:r>
      <w:r>
        <w:rPr>
          <w:sz w:val="28"/>
          <w:szCs w:val="28"/>
          <w:u w:val="single"/>
          <w:lang w:eastAsia="ar-SA"/>
        </w:rPr>
        <w:t>Л.С.Денисламова</w:t>
      </w:r>
    </w:p>
    <w:p w:rsidR="00315DAF" w:rsidRDefault="00315DAF" w:rsidP="00315DAF">
      <w:pPr>
        <w:jc w:val="both"/>
      </w:pPr>
      <w:r>
        <w:t xml:space="preserve">         (наименование муниципального района)                                                                             </w:t>
      </w:r>
      <w:r w:rsidRPr="00B95661">
        <w:rPr>
          <w:lang w:eastAsia="ar-SA"/>
        </w:rPr>
        <w:t>подпись</w:t>
      </w:r>
      <w:r>
        <w:rPr>
          <w:lang w:eastAsia="ar-SA"/>
        </w:rPr>
        <w:t xml:space="preserve">                                                                               </w:t>
      </w:r>
      <w:r w:rsidRPr="00B95661">
        <w:rPr>
          <w:lang w:eastAsia="ar-SA"/>
        </w:rPr>
        <w:t>расшифровка подписи</w:t>
      </w:r>
    </w:p>
    <w:p w:rsidR="00D14865" w:rsidRDefault="00D14865" w:rsidP="00315DAF">
      <w:pPr>
        <w:autoSpaceDE w:val="0"/>
        <w:autoSpaceDN w:val="0"/>
        <w:adjustRightInd w:val="0"/>
        <w:rPr>
          <w:sz w:val="24"/>
          <w:szCs w:val="24"/>
        </w:rPr>
      </w:pPr>
    </w:p>
    <w:p w:rsidR="001324D0" w:rsidRDefault="001324D0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75A48" w:rsidRDefault="00075A4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75A48" w:rsidRDefault="00075A4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75A48" w:rsidRDefault="00075A4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75A48" w:rsidRDefault="00075A4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75A48" w:rsidRDefault="00075A4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75A48" w:rsidRDefault="00075A4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15DAF" w:rsidRDefault="00315DAF" w:rsidP="00315DAF">
      <w:pPr>
        <w:jc w:val="both"/>
      </w:pPr>
    </w:p>
    <w:p w:rsidR="00315DAF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B16434" w:rsidRPr="002D1B18" w:rsidRDefault="00B1643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315DAF" w:rsidRPr="002D1B18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0D3" w:rsidRPr="002D1B18" w:rsidRDefault="003340D3" w:rsidP="003340D3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3340D3" w:rsidRPr="002D1B18" w:rsidRDefault="003340D3" w:rsidP="003340D3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3340D3" w:rsidRPr="002D1B18" w:rsidRDefault="003340D3" w:rsidP="003340D3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075A48">
        <w:rPr>
          <w:sz w:val="24"/>
          <w:szCs w:val="24"/>
        </w:rPr>
        <w:t>2</w:t>
      </w:r>
    </w:p>
    <w:p w:rsidR="00D12FB9" w:rsidRDefault="003340D3" w:rsidP="00D12FB9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</w:t>
      </w:r>
      <w:r w:rsidR="00D12FB9" w:rsidRPr="002D1B18">
        <w:rPr>
          <w:sz w:val="24"/>
          <w:szCs w:val="24"/>
        </w:rPr>
        <w:t xml:space="preserve">эвакуируемого населения </w:t>
      </w:r>
      <w:r w:rsidR="00D12FB9">
        <w:rPr>
          <w:sz w:val="24"/>
          <w:szCs w:val="24"/>
        </w:rPr>
        <w:t>сельского поселения Курумоч</w:t>
      </w:r>
    </w:p>
    <w:p w:rsidR="00D12FB9" w:rsidRDefault="00D12FB9" w:rsidP="00D12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DAF" w:rsidRPr="00D96F56" w:rsidRDefault="00315DAF" w:rsidP="00315DAF">
      <w:pPr>
        <w:pStyle w:val="----western"/>
        <w:spacing w:before="0" w:beforeAutospacing="0"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p w:rsidR="00315DAF" w:rsidRPr="00A73600" w:rsidRDefault="00315DAF" w:rsidP="00315DAF">
      <w:pPr>
        <w:jc w:val="right"/>
        <w:rPr>
          <w:color w:val="0070C0"/>
        </w:rPr>
      </w:pPr>
    </w:p>
    <w:p w:rsidR="00315DAF" w:rsidRDefault="00315DAF" w:rsidP="00315DAF">
      <w:pPr>
        <w:autoSpaceDE w:val="0"/>
        <w:autoSpaceDN w:val="0"/>
        <w:adjustRightInd w:val="0"/>
        <w:ind w:left="13467"/>
        <w:jc w:val="center"/>
      </w:pPr>
    </w:p>
    <w:p w:rsidR="00315DAF" w:rsidRPr="00DB16E2" w:rsidRDefault="00315DAF" w:rsidP="00315DAF">
      <w:pPr>
        <w:jc w:val="center"/>
        <w:rPr>
          <w:b/>
          <w:bCs/>
          <w:sz w:val="28"/>
          <w:szCs w:val="28"/>
        </w:rPr>
      </w:pPr>
      <w:r w:rsidRPr="00DB16E2">
        <w:rPr>
          <w:b/>
          <w:bCs/>
          <w:sz w:val="28"/>
          <w:szCs w:val="28"/>
        </w:rPr>
        <w:t>РАСЧЁТ</w:t>
      </w:r>
    </w:p>
    <w:p w:rsidR="00315DAF" w:rsidRDefault="00315DAF" w:rsidP="00315DAF">
      <w:pPr>
        <w:jc w:val="center"/>
        <w:rPr>
          <w:b/>
          <w:bCs/>
          <w:sz w:val="28"/>
          <w:szCs w:val="28"/>
        </w:rPr>
      </w:pPr>
      <w:r w:rsidRPr="007713F9">
        <w:rPr>
          <w:b/>
          <w:bCs/>
          <w:sz w:val="28"/>
          <w:szCs w:val="28"/>
        </w:rPr>
        <w:t xml:space="preserve">приема и размещения эвакуируемых </w:t>
      </w:r>
      <w:r w:rsidRPr="007713F9">
        <w:rPr>
          <w:b/>
          <w:sz w:val="28"/>
          <w:szCs w:val="28"/>
        </w:rPr>
        <w:t xml:space="preserve">материальных и культурных ценностей </w:t>
      </w:r>
      <w:r w:rsidRPr="007713F9">
        <w:rPr>
          <w:b/>
          <w:bCs/>
          <w:sz w:val="28"/>
          <w:szCs w:val="28"/>
        </w:rPr>
        <w:t>в загородной зоне</w:t>
      </w:r>
    </w:p>
    <w:p w:rsidR="00792324" w:rsidRPr="007713F9" w:rsidRDefault="00792324" w:rsidP="00315DAF">
      <w:pPr>
        <w:jc w:val="center"/>
        <w:rPr>
          <w:b/>
          <w:bCs/>
          <w:sz w:val="28"/>
          <w:szCs w:val="28"/>
        </w:rPr>
      </w:pPr>
    </w:p>
    <w:p w:rsidR="00315DAF" w:rsidRPr="00DB16E2" w:rsidRDefault="00315DAF" w:rsidP="00315DAF">
      <w:pPr>
        <w:jc w:val="center"/>
      </w:pPr>
    </w:p>
    <w:tbl>
      <w:tblPr>
        <w:tblW w:w="15168" w:type="dxa"/>
        <w:tblInd w:w="108" w:type="dxa"/>
        <w:tblLayout w:type="fixed"/>
        <w:tblLook w:val="0000"/>
      </w:tblPr>
      <w:tblGrid>
        <w:gridCol w:w="1275"/>
        <w:gridCol w:w="2124"/>
        <w:gridCol w:w="1841"/>
        <w:gridCol w:w="1843"/>
        <w:gridCol w:w="2698"/>
        <w:gridCol w:w="2835"/>
        <w:gridCol w:w="2552"/>
      </w:tblGrid>
      <w:tr w:rsidR="00315DAF" w:rsidRPr="00F36124" w:rsidTr="00315DAF">
        <w:trPr>
          <w:cantSplit/>
          <w:trHeight w:val="148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 xml:space="preserve">Условные номера </w:t>
            </w:r>
            <w:proofErr w:type="spellStart"/>
            <w:r w:rsidRPr="00D87D96">
              <w:rPr>
                <w:sz w:val="28"/>
                <w:szCs w:val="28"/>
              </w:rPr>
              <w:t>организа</w:t>
            </w:r>
            <w:proofErr w:type="spellEnd"/>
          </w:p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proofErr w:type="spellStart"/>
            <w:r w:rsidRPr="00D87D96">
              <w:rPr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 xml:space="preserve">Пункты выгрузки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 xml:space="preserve">Количество материальных и культурных ценностей, </w:t>
            </w:r>
            <w:proofErr w:type="gramStart"/>
            <w:r w:rsidRPr="00D87D96">
              <w:rPr>
                <w:sz w:val="28"/>
                <w:szCs w:val="28"/>
              </w:rPr>
              <w:t>т</w:t>
            </w:r>
            <w:proofErr w:type="gramEnd"/>
          </w:p>
          <w:p w:rsidR="00315DAF" w:rsidRPr="00D87D96" w:rsidRDefault="00315DAF" w:rsidP="00315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Количество транспортных средств, для вывоза материальных и культурных ценностей с пунктов выгрузки к местам размещения, ед.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 xml:space="preserve">Места размещения в безопасном районе </w:t>
            </w:r>
          </w:p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материальных и культурных ценностей (населенные пункты, склады, площадки)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D96">
              <w:rPr>
                <w:sz w:val="28"/>
                <w:szCs w:val="28"/>
              </w:rPr>
              <w:t xml:space="preserve">Наличие складских помещений </w:t>
            </w:r>
            <w:r w:rsidRPr="00D87D96">
              <w:rPr>
                <w:snapToGrid w:val="0"/>
                <w:sz w:val="28"/>
                <w:szCs w:val="28"/>
              </w:rPr>
              <w:t>для размещения материальных и культурных ценностей,</w:t>
            </w:r>
            <w:r w:rsidRPr="00D87D96">
              <w:rPr>
                <w:sz w:val="28"/>
                <w:szCs w:val="28"/>
              </w:rPr>
              <w:t xml:space="preserve"> м</w:t>
            </w:r>
            <w:proofErr w:type="gramStart"/>
            <w:r w:rsidRPr="00D87D9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5DAF" w:rsidRPr="00DB16E2" w:rsidTr="00315DA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>7</w:t>
            </w:r>
          </w:p>
        </w:tc>
      </w:tr>
      <w:tr w:rsidR="00315DAF" w:rsidRPr="00DB16E2" w:rsidTr="00315DAF">
        <w:tc>
          <w:tcPr>
            <w:tcW w:w="1516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  <w:r w:rsidRPr="00D87D96">
              <w:rPr>
                <w:sz w:val="28"/>
                <w:szCs w:val="28"/>
              </w:rPr>
              <w:t xml:space="preserve">Расчёт на вывоз и размещение материальных и культурных ценностей в Администрацию </w:t>
            </w:r>
            <w:r w:rsidR="00D87D96">
              <w:rPr>
                <w:sz w:val="28"/>
                <w:szCs w:val="28"/>
              </w:rPr>
              <w:t xml:space="preserve">сельского поселения Курумоч муниципального района </w:t>
            </w:r>
            <w:r w:rsidRPr="00D87D96">
              <w:rPr>
                <w:sz w:val="28"/>
                <w:szCs w:val="28"/>
              </w:rPr>
              <w:t xml:space="preserve"> Волжский не поступал</w:t>
            </w:r>
          </w:p>
          <w:p w:rsidR="00315DAF" w:rsidRPr="00D87D96" w:rsidRDefault="00315DAF" w:rsidP="00315D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DAF" w:rsidRPr="00F36124" w:rsidRDefault="00315DAF" w:rsidP="00315DAF">
      <w:pPr>
        <w:autoSpaceDE w:val="0"/>
        <w:autoSpaceDN w:val="0"/>
        <w:adjustRightInd w:val="0"/>
        <w:ind w:left="13467"/>
        <w:jc w:val="center"/>
        <w:rPr>
          <w:sz w:val="28"/>
          <w:szCs w:val="28"/>
        </w:rPr>
      </w:pPr>
    </w:p>
    <w:p w:rsidR="00315DAF" w:rsidRPr="00F36124" w:rsidRDefault="00315DAF" w:rsidP="00315DAF">
      <w:pPr>
        <w:autoSpaceDE w:val="0"/>
        <w:autoSpaceDN w:val="0"/>
        <w:adjustRightInd w:val="0"/>
        <w:ind w:left="13467"/>
        <w:jc w:val="center"/>
        <w:rPr>
          <w:sz w:val="28"/>
          <w:szCs w:val="28"/>
        </w:rPr>
      </w:pPr>
    </w:p>
    <w:p w:rsidR="00315DAF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  <w:r w:rsidRPr="00A61219">
        <w:rPr>
          <w:sz w:val="28"/>
          <w:szCs w:val="28"/>
        </w:rPr>
        <w:t>Секре</w:t>
      </w:r>
      <w:r>
        <w:rPr>
          <w:sz w:val="28"/>
          <w:szCs w:val="28"/>
        </w:rPr>
        <w:t>тарь   эвакоприемной</w:t>
      </w:r>
    </w:p>
    <w:p w:rsidR="00315DAF" w:rsidRPr="00A61219" w:rsidRDefault="00315DAF" w:rsidP="00315D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сельского поселения </w:t>
      </w:r>
      <w:r w:rsidRPr="00A153CD">
        <w:rPr>
          <w:sz w:val="28"/>
          <w:szCs w:val="28"/>
          <w:u w:val="single"/>
        </w:rPr>
        <w:t xml:space="preserve"> </w:t>
      </w:r>
      <w:r w:rsidR="00792324">
        <w:rPr>
          <w:sz w:val="28"/>
          <w:szCs w:val="28"/>
          <w:u w:val="single"/>
        </w:rPr>
        <w:t>Курумоч</w:t>
      </w:r>
      <w:r w:rsidRPr="00A153CD">
        <w:rPr>
          <w:sz w:val="28"/>
          <w:szCs w:val="28"/>
        </w:rPr>
        <w:t xml:space="preserve">         </w:t>
      </w:r>
      <w:r>
        <w:rPr>
          <w:sz w:val="28"/>
          <w:szCs w:val="28"/>
          <w:lang w:eastAsia="ar-SA"/>
        </w:rPr>
        <w:t xml:space="preserve">                           </w:t>
      </w:r>
      <w:r w:rsidRPr="00A153CD">
        <w:rPr>
          <w:sz w:val="28"/>
          <w:szCs w:val="28"/>
          <w:lang w:eastAsia="ar-SA"/>
        </w:rPr>
        <w:t xml:space="preserve"> </w:t>
      </w:r>
      <w:r w:rsidR="00792324">
        <w:rPr>
          <w:sz w:val="28"/>
          <w:szCs w:val="28"/>
          <w:lang w:eastAsia="ar-SA"/>
        </w:rPr>
        <w:t xml:space="preserve">         </w:t>
      </w:r>
      <w:r w:rsidRPr="00B95661">
        <w:rPr>
          <w:sz w:val="28"/>
          <w:szCs w:val="28"/>
          <w:lang w:eastAsia="ar-SA"/>
        </w:rPr>
        <w:t>________</w:t>
      </w:r>
      <w:r>
        <w:rPr>
          <w:sz w:val="28"/>
          <w:szCs w:val="28"/>
          <w:lang w:eastAsia="ar-SA"/>
        </w:rPr>
        <w:t xml:space="preserve">____                                            </w:t>
      </w:r>
      <w:r>
        <w:rPr>
          <w:sz w:val="28"/>
          <w:szCs w:val="28"/>
          <w:u w:val="single"/>
          <w:lang w:eastAsia="ar-SA"/>
        </w:rPr>
        <w:t>Л.С.Денисламова</w:t>
      </w:r>
    </w:p>
    <w:p w:rsidR="00315DAF" w:rsidRDefault="00315DAF" w:rsidP="00315DAF">
      <w:pPr>
        <w:jc w:val="both"/>
      </w:pPr>
      <w:r>
        <w:t xml:space="preserve">         (наименование муниципального района)                                                                             </w:t>
      </w:r>
      <w:r w:rsidRPr="00B95661">
        <w:rPr>
          <w:lang w:eastAsia="ar-SA"/>
        </w:rPr>
        <w:t>подпись</w:t>
      </w:r>
      <w:r>
        <w:rPr>
          <w:lang w:eastAsia="ar-SA"/>
        </w:rPr>
        <w:t xml:space="preserve">                                                                               </w:t>
      </w:r>
      <w:r w:rsidRPr="00B95661">
        <w:rPr>
          <w:lang w:eastAsia="ar-SA"/>
        </w:rPr>
        <w:t>расшифровка подписи</w:t>
      </w:r>
    </w:p>
    <w:p w:rsidR="002D1B18" w:rsidRPr="002D1B18" w:rsidRDefault="002D1B18" w:rsidP="002D1B18">
      <w:pPr>
        <w:autoSpaceDE w:val="0"/>
        <w:autoSpaceDN w:val="0"/>
        <w:adjustRightInd w:val="0"/>
        <w:ind w:left="13467"/>
        <w:jc w:val="center"/>
        <w:rPr>
          <w:sz w:val="28"/>
          <w:szCs w:val="28"/>
        </w:rPr>
      </w:pPr>
    </w:p>
    <w:p w:rsidR="00DC035D" w:rsidRPr="002D1B18" w:rsidRDefault="00315DAF" w:rsidP="00DC03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D96" w:rsidRDefault="00D87D96" w:rsidP="00D87D96">
      <w:pPr>
        <w:autoSpaceDE w:val="0"/>
        <w:autoSpaceDN w:val="0"/>
        <w:adjustRightInd w:val="0"/>
        <w:rPr>
          <w:sz w:val="24"/>
          <w:szCs w:val="24"/>
        </w:rPr>
      </w:pPr>
    </w:p>
    <w:p w:rsidR="00B16434" w:rsidRDefault="00D87D96" w:rsidP="00D87D9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16434" w:rsidRDefault="00B16434" w:rsidP="00D87D96">
      <w:pPr>
        <w:autoSpaceDE w:val="0"/>
        <w:autoSpaceDN w:val="0"/>
        <w:adjustRightInd w:val="0"/>
        <w:rPr>
          <w:sz w:val="24"/>
          <w:szCs w:val="24"/>
        </w:rPr>
      </w:pPr>
    </w:p>
    <w:p w:rsidR="00B16434" w:rsidRDefault="00B16434" w:rsidP="00D87D96">
      <w:pPr>
        <w:autoSpaceDE w:val="0"/>
        <w:autoSpaceDN w:val="0"/>
        <w:adjustRightInd w:val="0"/>
        <w:rPr>
          <w:sz w:val="24"/>
          <w:szCs w:val="24"/>
        </w:rPr>
      </w:pPr>
    </w:p>
    <w:p w:rsidR="002D1B18" w:rsidRPr="002D1B18" w:rsidRDefault="00B16434" w:rsidP="00D87D9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2D1B18"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Приложение</w:t>
      </w:r>
      <w:r w:rsidR="00075A48">
        <w:rPr>
          <w:sz w:val="24"/>
          <w:szCs w:val="24"/>
        </w:rPr>
        <w:t xml:space="preserve"> 3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075A48" w:rsidRDefault="002D1B18" w:rsidP="002D1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A48">
        <w:rPr>
          <w:b/>
          <w:sz w:val="28"/>
          <w:szCs w:val="28"/>
        </w:rPr>
        <w:t>СВОДНЫЕ ДАННЫЕ</w:t>
      </w:r>
    </w:p>
    <w:p w:rsidR="002D1B18" w:rsidRPr="00075A48" w:rsidRDefault="002D1B18" w:rsidP="002D1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A48">
        <w:rPr>
          <w:b/>
          <w:sz w:val="28"/>
          <w:szCs w:val="28"/>
        </w:rPr>
        <w:t xml:space="preserve"> учета населения, рабочих и служащих, прибывающих по эвакуации </w:t>
      </w:r>
    </w:p>
    <w:p w:rsidR="002D1B18" w:rsidRPr="00075A48" w:rsidRDefault="002D1B18" w:rsidP="00DC035D">
      <w:pPr>
        <w:jc w:val="center"/>
        <w:rPr>
          <w:b/>
          <w:snapToGrid w:val="0"/>
          <w:sz w:val="28"/>
          <w:szCs w:val="28"/>
        </w:rPr>
      </w:pPr>
      <w:r w:rsidRPr="00075A48">
        <w:rPr>
          <w:b/>
          <w:sz w:val="28"/>
          <w:szCs w:val="28"/>
        </w:rPr>
        <w:t xml:space="preserve">в </w:t>
      </w:r>
      <w:r w:rsidR="00DC035D" w:rsidRPr="00075A48">
        <w:rPr>
          <w:b/>
          <w:snapToGrid w:val="0"/>
          <w:sz w:val="28"/>
          <w:szCs w:val="28"/>
        </w:rPr>
        <w:t>сельское поселение Курумоч</w:t>
      </w:r>
    </w:p>
    <w:p w:rsidR="00B51553" w:rsidRPr="002D1B18" w:rsidRDefault="00B51553" w:rsidP="00B51553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>
        <w:t xml:space="preserve">          </w:t>
      </w:r>
    </w:p>
    <w:tbl>
      <w:tblPr>
        <w:tblW w:w="1530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8"/>
        <w:gridCol w:w="15"/>
        <w:gridCol w:w="1668"/>
        <w:gridCol w:w="283"/>
        <w:gridCol w:w="1276"/>
        <w:gridCol w:w="1843"/>
        <w:gridCol w:w="1701"/>
        <w:gridCol w:w="1985"/>
        <w:gridCol w:w="850"/>
        <w:gridCol w:w="1276"/>
        <w:gridCol w:w="1276"/>
        <w:gridCol w:w="1276"/>
        <w:gridCol w:w="1275"/>
      </w:tblGrid>
      <w:tr w:rsidR="002D1B18" w:rsidRPr="002D1B18" w:rsidTr="00167709">
        <w:trPr>
          <w:trHeight w:val="300"/>
        </w:trPr>
        <w:tc>
          <w:tcPr>
            <w:tcW w:w="567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№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п/</w:t>
            </w:r>
            <w:proofErr w:type="spellStart"/>
            <w:r w:rsidRPr="002D1B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3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proofErr w:type="gramStart"/>
            <w:r w:rsidRPr="002D1B18">
              <w:rPr>
                <w:sz w:val="24"/>
                <w:szCs w:val="24"/>
              </w:rPr>
              <w:t>Номера колонны, поезда  (</w:t>
            </w:r>
            <w:proofErr w:type="spellStart"/>
            <w:r w:rsidRPr="002D1B18">
              <w:rPr>
                <w:sz w:val="24"/>
                <w:szCs w:val="24"/>
              </w:rPr>
              <w:t>наименова</w:t>
            </w:r>
            <w:proofErr w:type="spellEnd"/>
            <w:proofErr w:type="gramEnd"/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ние судна)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Время прибытия</w:t>
            </w:r>
          </w:p>
        </w:tc>
        <w:tc>
          <w:tcPr>
            <w:tcW w:w="1843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701" w:type="dxa"/>
            <w:vMerge w:val="restart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Пункт высадки</w:t>
            </w:r>
          </w:p>
        </w:tc>
        <w:tc>
          <w:tcPr>
            <w:tcW w:w="1985" w:type="dxa"/>
            <w:vMerge w:val="restart"/>
            <w:vAlign w:val="center"/>
          </w:tcPr>
          <w:p w:rsidR="002D1B18" w:rsidRPr="002D1B18" w:rsidRDefault="002D1B18" w:rsidP="002D1B18">
            <w:pPr>
              <w:ind w:left="-233" w:right="-165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Место размещения безопасного района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Количество прибывшего эвакуированного, рассредоточиваемого населения, тыс. чел</w:t>
            </w:r>
          </w:p>
        </w:tc>
      </w:tr>
      <w:tr w:rsidR="002D1B18" w:rsidRPr="002D1B18" w:rsidTr="00167709">
        <w:trPr>
          <w:trHeight w:val="239"/>
        </w:trPr>
        <w:tc>
          <w:tcPr>
            <w:tcW w:w="56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в том числе</w:t>
            </w:r>
          </w:p>
        </w:tc>
      </w:tr>
      <w:tr w:rsidR="002D1B18" w:rsidRPr="002D1B18" w:rsidTr="00167709">
        <w:trPr>
          <w:trHeight w:val="214"/>
        </w:trPr>
        <w:tc>
          <w:tcPr>
            <w:tcW w:w="56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8"/>
                <w:szCs w:val="24"/>
              </w:rPr>
            </w:pPr>
            <w:r w:rsidRPr="002D1B18">
              <w:rPr>
                <w:sz w:val="24"/>
                <w:szCs w:val="24"/>
              </w:rPr>
              <w:t>рассредоточиваемого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эвакуируемого</w:t>
            </w:r>
          </w:p>
        </w:tc>
      </w:tr>
      <w:tr w:rsidR="002D1B18" w:rsidRPr="002D1B18" w:rsidTr="00167709">
        <w:trPr>
          <w:trHeight w:val="420"/>
        </w:trPr>
        <w:tc>
          <w:tcPr>
            <w:tcW w:w="567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трудоспособного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детей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D1B18">
              <w:rPr>
                <w:sz w:val="24"/>
                <w:szCs w:val="24"/>
              </w:rPr>
              <w:t>нетруд</w:t>
            </w:r>
            <w:proofErr w:type="spellEnd"/>
            <w:r w:rsidRPr="002D1B18">
              <w:rPr>
                <w:sz w:val="24"/>
                <w:szCs w:val="24"/>
              </w:rPr>
              <w:t>.</w:t>
            </w:r>
          </w:p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чл. сем.</w:t>
            </w:r>
          </w:p>
        </w:tc>
      </w:tr>
      <w:tr w:rsidR="002D1B18" w:rsidRPr="002D1B18" w:rsidTr="00167709">
        <w:tc>
          <w:tcPr>
            <w:tcW w:w="567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1B18" w:rsidRPr="002D1B18" w:rsidRDefault="002D1B18" w:rsidP="002D1B18">
            <w:pPr>
              <w:ind w:left="-91" w:right="-167"/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D1B18" w:rsidRPr="002D1B18" w:rsidRDefault="002D1B18" w:rsidP="002D1B18">
            <w:pPr>
              <w:jc w:val="center"/>
              <w:rPr>
                <w:sz w:val="24"/>
                <w:szCs w:val="24"/>
              </w:rPr>
            </w:pPr>
            <w:r w:rsidRPr="002D1B18">
              <w:rPr>
                <w:sz w:val="24"/>
                <w:szCs w:val="24"/>
              </w:rPr>
              <w:t>11</w:t>
            </w: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«Салют»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д. №№22,25, 27,28,29,30,32,33,34,35,36,37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ира,д.№№</w:t>
            </w:r>
            <w:proofErr w:type="spellEnd"/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1,2,3,4,5,7,8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аражная, д. 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5по № 34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ионерская,д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21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обеды, д.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36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портивная,д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№16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4,516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502AA8" w:rsidRDefault="00FE0FAD" w:rsidP="00B51553">
            <w:pPr>
              <w:jc w:val="center"/>
              <w:rPr>
                <w:color w:val="FF0000"/>
                <w:sz w:val="22"/>
                <w:szCs w:val="22"/>
              </w:rPr>
            </w:pPr>
            <w:r w:rsidRPr="00023B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023B54">
              <w:rPr>
                <w:sz w:val="22"/>
                <w:szCs w:val="22"/>
              </w:rPr>
              <w:t>516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16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Default="00FE0FAD" w:rsidP="00167709">
            <w:pPr>
              <w:jc w:val="center"/>
              <w:rPr>
                <w:sz w:val="22"/>
                <w:szCs w:val="22"/>
              </w:rPr>
            </w:pPr>
          </w:p>
          <w:p w:rsidR="00FE0FAD" w:rsidRDefault="00FE0FAD" w:rsidP="00167709">
            <w:pPr>
              <w:jc w:val="center"/>
              <w:rPr>
                <w:sz w:val="22"/>
                <w:szCs w:val="22"/>
              </w:rPr>
            </w:pPr>
          </w:p>
          <w:p w:rsidR="00FE0FAD" w:rsidRPr="000B0253" w:rsidRDefault="00FE0FAD" w:rsidP="0016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</w:t>
            </w:r>
            <w:r>
              <w:rPr>
                <w:sz w:val="22"/>
                <w:szCs w:val="22"/>
              </w:rPr>
              <w:lastRenderedPageBreak/>
              <w:t>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Информация </w:t>
            </w:r>
            <w:r>
              <w:rPr>
                <w:sz w:val="22"/>
                <w:szCs w:val="22"/>
              </w:rPr>
              <w:lastRenderedPageBreak/>
              <w:t>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АТС-57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ул. Ново-Садовая,1-в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0,020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502AA8" w:rsidRDefault="00FE0FAD" w:rsidP="00B51553">
            <w:pPr>
              <w:jc w:val="center"/>
              <w:rPr>
                <w:color w:val="FF0000"/>
                <w:sz w:val="22"/>
                <w:szCs w:val="22"/>
              </w:rPr>
            </w:pPr>
            <w:r w:rsidRPr="00033B7D">
              <w:rPr>
                <w:sz w:val="22"/>
                <w:szCs w:val="22"/>
              </w:rPr>
              <w:t>0.020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16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</w:t>
            </w:r>
            <w:r>
              <w:rPr>
                <w:sz w:val="22"/>
                <w:szCs w:val="22"/>
              </w:rPr>
              <w:lastRenderedPageBreak/>
              <w:t>Самарской области «Центр по делам ГО, ПБ и ЧС» не поступала</w:t>
            </w:r>
          </w:p>
          <w:p w:rsidR="00FE0FAD" w:rsidRPr="000B0253" w:rsidRDefault="00FE0FAD" w:rsidP="0016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ЧОП «Салют»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дома с №1 по №16)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023B54" w:rsidRDefault="00FE0FAD" w:rsidP="00B51553">
            <w:pPr>
              <w:jc w:val="center"/>
              <w:rPr>
                <w:sz w:val="22"/>
                <w:szCs w:val="22"/>
              </w:rPr>
            </w:pPr>
            <w:r w:rsidRPr="00023B5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171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16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167709" w:rsidRDefault="00FE0FAD" w:rsidP="0016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«СТМ»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Власть труда,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Дачная</w:t>
            </w:r>
            <w:proofErr w:type="gramEnd"/>
            <w:r>
              <w:rPr>
                <w:sz w:val="24"/>
                <w:szCs w:val="24"/>
              </w:rPr>
              <w:t xml:space="preserve"> (все дома с №1по69)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0,301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0.301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ОАО «Салют»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(все дома с №1по8)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-Коттеджный поселок «Мастрюки»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0,277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0.277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№864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Курумоч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райняя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(№№1,2,4,6)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033B7D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</w:t>
            </w:r>
            <w:r>
              <w:rPr>
                <w:sz w:val="22"/>
                <w:szCs w:val="22"/>
              </w:rPr>
              <w:lastRenderedPageBreak/>
              <w:t>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Информация из ГКУ </w:t>
            </w:r>
            <w:r>
              <w:rPr>
                <w:sz w:val="22"/>
                <w:szCs w:val="22"/>
              </w:rPr>
              <w:lastRenderedPageBreak/>
              <w:t>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ОАО Аптека №20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ово-</w:t>
            </w:r>
            <w:r>
              <w:rPr>
                <w:sz w:val="24"/>
                <w:szCs w:val="24"/>
              </w:rPr>
              <w:lastRenderedPageBreak/>
              <w:t>Садовая,(№№1-19)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0,027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Самарской области </w:t>
            </w:r>
            <w:r>
              <w:rPr>
                <w:sz w:val="22"/>
                <w:szCs w:val="22"/>
              </w:rPr>
              <w:lastRenderedPageBreak/>
              <w:t>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Аптека №172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(№№18,19,20)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№28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  <w:p w:rsidR="00FE0FAD" w:rsidRDefault="00FE0FAD" w:rsidP="001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№17)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№107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амарская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 6)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522DD6" w:rsidRDefault="00FE0FAD" w:rsidP="0052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ехзавод</w:t>
            </w:r>
            <w:proofErr w:type="spellEnd"/>
            <w:r>
              <w:rPr>
                <w:sz w:val="24"/>
                <w:szCs w:val="24"/>
              </w:rPr>
              <w:t xml:space="preserve"> 333, 103, 122,156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№1 по №156)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0,457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</w:t>
            </w:r>
            <w:r>
              <w:rPr>
                <w:sz w:val="22"/>
                <w:szCs w:val="22"/>
              </w:rPr>
              <w:lastRenderedPageBreak/>
              <w:t>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Информация из ГКУ </w:t>
            </w:r>
            <w:r>
              <w:rPr>
                <w:sz w:val="22"/>
                <w:szCs w:val="22"/>
              </w:rPr>
              <w:lastRenderedPageBreak/>
              <w:t>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 №50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(все дома по четной стороне  с №2 по №48)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0,263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502AA8" w:rsidRDefault="00FE0FAD" w:rsidP="00B5155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0,263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Самарской области </w:t>
            </w:r>
            <w:r>
              <w:rPr>
                <w:sz w:val="22"/>
                <w:szCs w:val="22"/>
              </w:rPr>
              <w:lastRenderedPageBreak/>
              <w:t>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езавод</w:t>
            </w:r>
            <w:proofErr w:type="spellEnd"/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Власть труда,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Школьная (все дома по нечетной стороне  с №1 по №47</w:t>
            </w:r>
            <w:proofErr w:type="gramEnd"/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0,063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502AA8" w:rsidRDefault="00FE0FAD" w:rsidP="00B5155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№17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Власть труда,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-ул. Луговая (все дома    с №1 по № 25</w:t>
            </w:r>
            <w:proofErr w:type="gramEnd"/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ул. Озерная (все дома    с №1 по № 7</w:t>
            </w:r>
            <w:proofErr w:type="gramEnd"/>
          </w:p>
        </w:tc>
        <w:tc>
          <w:tcPr>
            <w:tcW w:w="850" w:type="dxa"/>
          </w:tcPr>
          <w:p w:rsidR="00FE0FAD" w:rsidRDefault="00FE0FAD" w:rsidP="00FF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0,104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023B54" w:rsidRDefault="00FE0FAD" w:rsidP="00FF0232">
            <w:pPr>
              <w:jc w:val="center"/>
              <w:rPr>
                <w:sz w:val="22"/>
                <w:szCs w:val="22"/>
              </w:rPr>
            </w:pPr>
            <w:r w:rsidRPr="00023B5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67" w:type="dxa"/>
          </w:tcPr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/д станция </w:t>
            </w:r>
            <w:proofErr w:type="spellStart"/>
            <w:r>
              <w:rPr>
                <w:sz w:val="24"/>
                <w:szCs w:val="24"/>
              </w:rPr>
              <w:t>Козелковская</w:t>
            </w:r>
            <w:proofErr w:type="spellEnd"/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-п. Власть труда,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Зеленая 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№22 по №32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FE0FAD" w:rsidRDefault="00FE0FAD" w:rsidP="00B5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  <w:tc>
          <w:tcPr>
            <w:tcW w:w="1276" w:type="dxa"/>
          </w:tcPr>
          <w:p w:rsidR="00FE0FAD" w:rsidRDefault="00FE0FAD" w:rsidP="00B5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Pr="00AC6324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2D1B18">
            <w:pPr>
              <w:jc w:val="center"/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3827" w:type="dxa"/>
            <w:gridSpan w:val="6"/>
          </w:tcPr>
          <w:p w:rsidR="00FE0FAD" w:rsidRPr="002D1B18" w:rsidRDefault="00FE0FAD" w:rsidP="00015D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 Красноглинского района</w:t>
            </w:r>
          </w:p>
        </w:tc>
        <w:tc>
          <w:tcPr>
            <w:tcW w:w="1843" w:type="dxa"/>
          </w:tcPr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6,309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6,309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16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«УК ЕПК»,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98а 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4,5,7,9,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11, 12, 13, 14,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16, 18, 24, 26</w:t>
            </w:r>
          </w:p>
          <w:p w:rsidR="00FE0FAD" w:rsidRDefault="00FE0FAD" w:rsidP="005E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игулевская,</w:t>
            </w:r>
          </w:p>
          <w:p w:rsidR="00FE0FAD" w:rsidRDefault="00FE0FAD" w:rsidP="00FF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д.№№1,2,3,4,5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16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17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</w:t>
            </w:r>
            <w:r>
              <w:rPr>
                <w:sz w:val="22"/>
                <w:szCs w:val="22"/>
              </w:rPr>
              <w:lastRenderedPageBreak/>
              <w:t>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Информация из ГКУ </w:t>
            </w:r>
            <w:r>
              <w:rPr>
                <w:sz w:val="22"/>
                <w:szCs w:val="22"/>
              </w:rPr>
              <w:lastRenderedPageBreak/>
              <w:t>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</w:t>
            </w:r>
            <w:proofErr w:type="gramStart"/>
            <w:r>
              <w:rPr>
                <w:sz w:val="24"/>
                <w:szCs w:val="24"/>
              </w:rPr>
              <w:t>О«</w:t>
            </w:r>
            <w:proofErr w:type="gramEnd"/>
            <w:r>
              <w:rPr>
                <w:sz w:val="24"/>
                <w:szCs w:val="24"/>
              </w:rPr>
              <w:t>Магазин»№60</w:t>
            </w:r>
            <w:r w:rsidRPr="00522DD6">
              <w:rPr>
                <w:sz w:val="24"/>
                <w:szCs w:val="24"/>
              </w:rPr>
              <w:t>8</w:t>
            </w:r>
          </w:p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lastRenderedPageBreak/>
              <w:t>пр.К.Маркса,179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по№13)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0,036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16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Самарской области </w:t>
            </w:r>
            <w:r>
              <w:rPr>
                <w:sz w:val="22"/>
                <w:szCs w:val="22"/>
              </w:rPr>
              <w:lastRenderedPageBreak/>
              <w:t>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F0232" w:rsidRDefault="00FE0FAD" w:rsidP="00FF0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«Магазин»№610,</w:t>
            </w:r>
          </w:p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 16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№14 по№33)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0,028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0,028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19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«Магазин»№626,</w:t>
            </w:r>
          </w:p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 5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по№30)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20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B515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  «Магазин»№830, ул</w:t>
            </w:r>
            <w:proofErr w:type="gramStart"/>
            <w:r w:rsidRPr="00522DD6">
              <w:rPr>
                <w:sz w:val="24"/>
                <w:szCs w:val="24"/>
              </w:rPr>
              <w:t>.К</w:t>
            </w:r>
            <w:proofErr w:type="gramEnd"/>
            <w:r w:rsidRPr="00522DD6">
              <w:rPr>
                <w:sz w:val="24"/>
                <w:szCs w:val="24"/>
              </w:rPr>
              <w:t>омсомольская,4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№31 по№60)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21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ЗАО фирма «Океан»,пр</w:t>
            </w:r>
            <w:proofErr w:type="gramStart"/>
            <w:r w:rsidRPr="00522DD6">
              <w:rPr>
                <w:sz w:val="24"/>
                <w:szCs w:val="24"/>
              </w:rPr>
              <w:t>.Л</w:t>
            </w:r>
            <w:proofErr w:type="gramEnd"/>
            <w:r w:rsidRPr="00522DD6">
              <w:rPr>
                <w:sz w:val="24"/>
                <w:szCs w:val="24"/>
              </w:rPr>
              <w:t>енина,16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по№11)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0,047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22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Самарской </w:t>
            </w:r>
            <w:r>
              <w:rPr>
                <w:sz w:val="22"/>
                <w:szCs w:val="22"/>
              </w:rPr>
              <w:lastRenderedPageBreak/>
              <w:t>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Информация из ГКУ Самарской </w:t>
            </w:r>
            <w:r>
              <w:rPr>
                <w:sz w:val="22"/>
                <w:szCs w:val="22"/>
              </w:rPr>
              <w:lastRenderedPageBreak/>
              <w:t>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lastRenderedPageBreak/>
              <w:t>ООО «Торговая компания»,ул</w:t>
            </w:r>
            <w:proofErr w:type="gramStart"/>
            <w:r w:rsidRPr="00522DD6">
              <w:rPr>
                <w:sz w:val="24"/>
                <w:szCs w:val="24"/>
              </w:rPr>
              <w:t>.</w:t>
            </w:r>
            <w:r w:rsidRPr="00522DD6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522DD6">
              <w:rPr>
                <w:sz w:val="24"/>
                <w:szCs w:val="24"/>
              </w:rPr>
              <w:t>орабельная,3 проезд 37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№12 по№21)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из ГКУ Самарской области «Центр по делам ГО, ПБ </w:t>
            </w:r>
            <w:r>
              <w:rPr>
                <w:sz w:val="22"/>
                <w:szCs w:val="22"/>
              </w:rPr>
              <w:lastRenderedPageBreak/>
              <w:t>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559" w:type="dxa"/>
            <w:gridSpan w:val="2"/>
          </w:tcPr>
          <w:p w:rsidR="00FE0FAD" w:rsidRPr="00FE0FAD" w:rsidRDefault="00FE0FAD" w:rsidP="00FE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«Магазин Топ-Топ», ул</w:t>
            </w:r>
            <w:proofErr w:type="gramStart"/>
            <w:r w:rsidRPr="00522DD6">
              <w:rPr>
                <w:sz w:val="24"/>
                <w:szCs w:val="24"/>
              </w:rPr>
              <w:t>.А</w:t>
            </w:r>
            <w:proofErr w:type="gramEnd"/>
            <w:r w:rsidRPr="00522DD6">
              <w:rPr>
                <w:sz w:val="24"/>
                <w:szCs w:val="24"/>
              </w:rPr>
              <w:t>вроры, 207а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по№18)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522DD6" w:rsidRDefault="00FE0FAD" w:rsidP="00015D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522DD6" w:rsidRDefault="00FE0FAD" w:rsidP="00015D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ООО «Гурман», пр</w:t>
            </w:r>
            <w:proofErr w:type="gramStart"/>
            <w:r w:rsidRPr="00522DD6">
              <w:rPr>
                <w:sz w:val="24"/>
                <w:szCs w:val="24"/>
              </w:rPr>
              <w:t>.М</w:t>
            </w:r>
            <w:proofErr w:type="gramEnd"/>
            <w:r w:rsidRPr="00522DD6">
              <w:rPr>
                <w:sz w:val="24"/>
                <w:szCs w:val="24"/>
              </w:rPr>
              <w:t>асленникова, 21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№19 по№23)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FE0FAD" w:rsidRPr="002D1B18" w:rsidTr="00D1105C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FE0FAD" w:rsidRPr="00522DD6" w:rsidRDefault="00FE0FAD" w:rsidP="00015DE7">
            <w:pPr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25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522DD6" w:rsidRDefault="00FE0FAD" w:rsidP="00015D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0FAD" w:rsidRPr="000B0253" w:rsidRDefault="00FE0FAD" w:rsidP="00B5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522DD6" w:rsidRDefault="00FE0FAD" w:rsidP="00015D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0FAD" w:rsidRPr="00522DD6" w:rsidRDefault="00FE0FAD" w:rsidP="005E199B">
            <w:pPr>
              <w:jc w:val="center"/>
              <w:rPr>
                <w:sz w:val="24"/>
                <w:szCs w:val="24"/>
              </w:rPr>
            </w:pPr>
            <w:r w:rsidRPr="00522DD6">
              <w:rPr>
                <w:sz w:val="24"/>
                <w:szCs w:val="24"/>
              </w:rPr>
              <w:t>МОУ СОШ №41, ул</w:t>
            </w:r>
            <w:proofErr w:type="gramStart"/>
            <w:r w:rsidRPr="00522DD6">
              <w:rPr>
                <w:sz w:val="24"/>
                <w:szCs w:val="24"/>
              </w:rPr>
              <w:t>.О</w:t>
            </w:r>
            <w:proofErr w:type="gramEnd"/>
            <w:r w:rsidRPr="00522DD6">
              <w:rPr>
                <w:sz w:val="24"/>
                <w:szCs w:val="24"/>
              </w:rPr>
              <w:t>сипенко,6</w:t>
            </w:r>
          </w:p>
        </w:tc>
        <w:tc>
          <w:tcPr>
            <w:tcW w:w="1701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</w:t>
            </w:r>
          </w:p>
        </w:tc>
        <w:tc>
          <w:tcPr>
            <w:tcW w:w="1985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с.Курумоч,</w:t>
            </w:r>
          </w:p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</w:t>
            </w:r>
          </w:p>
          <w:p w:rsidR="00FE0FAD" w:rsidRDefault="00FE0FAD" w:rsidP="001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№1 по№22)</w:t>
            </w:r>
          </w:p>
        </w:tc>
        <w:tc>
          <w:tcPr>
            <w:tcW w:w="850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1276" w:type="dxa"/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AD" w:rsidRDefault="00FE0FAD" w:rsidP="005E1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E0FAD" w:rsidRPr="000B0253" w:rsidRDefault="00FE0FAD" w:rsidP="00FE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из ГКУ Самарской области «Центр по делам ГО, ПБ и ЧС» не поступала</w:t>
            </w:r>
          </w:p>
          <w:p w:rsidR="00FE0FAD" w:rsidRPr="002D1B18" w:rsidRDefault="00FE0FAD" w:rsidP="00015DE7">
            <w:pPr>
              <w:rPr>
                <w:sz w:val="24"/>
                <w:szCs w:val="24"/>
              </w:rPr>
            </w:pPr>
          </w:p>
        </w:tc>
      </w:tr>
      <w:tr w:rsidR="001324D0" w:rsidRPr="002D1B18" w:rsidTr="00167709">
        <w:tc>
          <w:tcPr>
            <w:tcW w:w="3827" w:type="dxa"/>
            <w:gridSpan w:val="6"/>
          </w:tcPr>
          <w:p w:rsidR="001324D0" w:rsidRDefault="001324D0" w:rsidP="00015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Октябрьского  района</w:t>
            </w:r>
          </w:p>
          <w:p w:rsidR="00792324" w:rsidRPr="002D1B18" w:rsidRDefault="00792324" w:rsidP="00015D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4D0" w:rsidRDefault="001324D0" w:rsidP="00FB4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155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1276" w:type="dxa"/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155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24D0" w:rsidRDefault="001324D0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324D0" w:rsidRPr="002D1B18" w:rsidRDefault="001324D0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24D0" w:rsidRPr="002D1B18" w:rsidRDefault="001324D0" w:rsidP="00015DE7">
            <w:pPr>
              <w:rPr>
                <w:sz w:val="24"/>
                <w:szCs w:val="24"/>
              </w:rPr>
            </w:pPr>
          </w:p>
        </w:tc>
      </w:tr>
      <w:tr w:rsidR="00E03BDC" w:rsidRPr="002D1B18" w:rsidTr="00167709">
        <w:tc>
          <w:tcPr>
            <w:tcW w:w="2551" w:type="dxa"/>
            <w:gridSpan w:val="5"/>
          </w:tcPr>
          <w:p w:rsidR="00E03BDC" w:rsidRDefault="00E03BDC" w:rsidP="00015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BDC" w:rsidRDefault="00E03BDC" w:rsidP="00522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155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276" w:type="dxa"/>
          </w:tcPr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5155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623</w:t>
            </w:r>
          </w:p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  <w:p w:rsidR="00E03BDC" w:rsidRDefault="00E03BDC" w:rsidP="005E19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3BDC" w:rsidRPr="002D1B18" w:rsidRDefault="00E03BDC" w:rsidP="00015DE7">
            <w:pPr>
              <w:ind w:left="-91" w:right="-16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03BDC" w:rsidRPr="002D1B18" w:rsidRDefault="00E03BDC" w:rsidP="00015DE7">
            <w:pPr>
              <w:rPr>
                <w:sz w:val="24"/>
                <w:szCs w:val="24"/>
              </w:rPr>
            </w:pPr>
          </w:p>
        </w:tc>
      </w:tr>
    </w:tbl>
    <w:p w:rsidR="002D1B18" w:rsidRDefault="002D1B18" w:rsidP="00D87D96">
      <w:pPr>
        <w:autoSpaceDE w:val="0"/>
        <w:autoSpaceDN w:val="0"/>
        <w:adjustRightInd w:val="0"/>
        <w:rPr>
          <w:sz w:val="24"/>
          <w:szCs w:val="24"/>
        </w:rPr>
      </w:pPr>
    </w:p>
    <w:p w:rsidR="00792324" w:rsidRDefault="00792324" w:rsidP="00D87D96">
      <w:pPr>
        <w:autoSpaceDE w:val="0"/>
        <w:autoSpaceDN w:val="0"/>
        <w:adjustRightInd w:val="0"/>
        <w:rPr>
          <w:sz w:val="24"/>
          <w:szCs w:val="24"/>
        </w:rPr>
      </w:pPr>
    </w:p>
    <w:p w:rsidR="00792324" w:rsidRDefault="00792324" w:rsidP="00D87D96">
      <w:pPr>
        <w:autoSpaceDE w:val="0"/>
        <w:autoSpaceDN w:val="0"/>
        <w:adjustRightInd w:val="0"/>
        <w:rPr>
          <w:sz w:val="24"/>
          <w:szCs w:val="24"/>
        </w:rPr>
      </w:pPr>
    </w:p>
    <w:p w:rsidR="00315DAF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  <w:r w:rsidRPr="00A61219">
        <w:rPr>
          <w:sz w:val="28"/>
          <w:szCs w:val="28"/>
        </w:rPr>
        <w:t>Секре</w:t>
      </w:r>
      <w:r>
        <w:rPr>
          <w:sz w:val="28"/>
          <w:szCs w:val="28"/>
        </w:rPr>
        <w:t>тарь   эвакоприемной</w:t>
      </w:r>
    </w:p>
    <w:p w:rsidR="00315DAF" w:rsidRPr="00A61219" w:rsidRDefault="00315DAF" w:rsidP="00315D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сельского поселения </w:t>
      </w:r>
      <w:r w:rsidRPr="00A153CD">
        <w:rPr>
          <w:sz w:val="28"/>
          <w:szCs w:val="28"/>
          <w:u w:val="single"/>
        </w:rPr>
        <w:t xml:space="preserve"> </w:t>
      </w:r>
      <w:r w:rsidR="00792324">
        <w:rPr>
          <w:sz w:val="28"/>
          <w:szCs w:val="28"/>
          <w:u w:val="single"/>
        </w:rPr>
        <w:t>Курумоч</w:t>
      </w:r>
      <w:r w:rsidRPr="00A153CD">
        <w:rPr>
          <w:sz w:val="28"/>
          <w:szCs w:val="28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A153CD">
        <w:rPr>
          <w:sz w:val="28"/>
          <w:szCs w:val="28"/>
          <w:lang w:eastAsia="ar-SA"/>
        </w:rPr>
        <w:t xml:space="preserve"> </w:t>
      </w:r>
      <w:r w:rsidRPr="00B95661">
        <w:rPr>
          <w:sz w:val="28"/>
          <w:szCs w:val="28"/>
          <w:lang w:eastAsia="ar-SA"/>
        </w:rPr>
        <w:t>________</w:t>
      </w:r>
      <w:r>
        <w:rPr>
          <w:sz w:val="28"/>
          <w:szCs w:val="28"/>
          <w:lang w:eastAsia="ar-SA"/>
        </w:rPr>
        <w:t xml:space="preserve">____                                              </w:t>
      </w:r>
      <w:r>
        <w:rPr>
          <w:sz w:val="28"/>
          <w:szCs w:val="28"/>
          <w:u w:val="single"/>
          <w:lang w:eastAsia="ar-SA"/>
        </w:rPr>
        <w:t>Л.С.Денисламова</w:t>
      </w:r>
    </w:p>
    <w:p w:rsidR="00315DAF" w:rsidRDefault="00075A48" w:rsidP="00315DAF">
      <w:pPr>
        <w:jc w:val="both"/>
      </w:pPr>
      <w:r>
        <w:lastRenderedPageBreak/>
        <w:t xml:space="preserve">  </w:t>
      </w:r>
      <w:r w:rsidR="00315DAF">
        <w:t xml:space="preserve">   (наименование муниципального района)                                                                             </w:t>
      </w:r>
      <w:r w:rsidR="00315DAF" w:rsidRPr="00B95661">
        <w:rPr>
          <w:lang w:eastAsia="ar-SA"/>
        </w:rPr>
        <w:t>подпись</w:t>
      </w:r>
      <w:r w:rsidR="00315DAF">
        <w:rPr>
          <w:lang w:eastAsia="ar-SA"/>
        </w:rPr>
        <w:t xml:space="preserve">                                                                               </w:t>
      </w:r>
      <w:r w:rsidR="00315DAF" w:rsidRPr="00B95661">
        <w:rPr>
          <w:lang w:eastAsia="ar-SA"/>
        </w:rPr>
        <w:t>расшифровка подписи</w:t>
      </w:r>
    </w:p>
    <w:p w:rsidR="00FE0FAD" w:rsidRDefault="00FE0FAD" w:rsidP="000104AF">
      <w:pPr>
        <w:autoSpaceDE w:val="0"/>
        <w:autoSpaceDN w:val="0"/>
        <w:adjustRightInd w:val="0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0104AF">
        <w:rPr>
          <w:sz w:val="24"/>
          <w:szCs w:val="24"/>
        </w:rPr>
        <w:t>4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ind w:left="13041"/>
        <w:jc w:val="center"/>
        <w:rPr>
          <w:sz w:val="24"/>
          <w:szCs w:val="24"/>
        </w:rPr>
      </w:pP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>РАСЧЕТ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транспорта и распределение по видам транспорта прибывающего на пункты высадки (приемные эвакуационные пункты) эвакуируемого (рассредоточиваемого) населения для отправки его в места расселения </w:t>
      </w:r>
    </w:p>
    <w:p w:rsidR="002D1B18" w:rsidRDefault="002D1B18" w:rsidP="00AF2749">
      <w:pPr>
        <w:jc w:val="center"/>
        <w:rPr>
          <w:b/>
          <w:bCs/>
          <w:sz w:val="28"/>
          <w:szCs w:val="28"/>
        </w:rPr>
      </w:pPr>
      <w:r w:rsidRPr="002D1B18">
        <w:rPr>
          <w:b/>
          <w:sz w:val="28"/>
          <w:szCs w:val="28"/>
        </w:rPr>
        <w:t>в</w:t>
      </w:r>
      <w:r w:rsidR="00792324">
        <w:rPr>
          <w:b/>
          <w:sz w:val="28"/>
          <w:szCs w:val="28"/>
        </w:rPr>
        <w:t xml:space="preserve"> </w:t>
      </w:r>
      <w:r w:rsidR="00AF2749">
        <w:rPr>
          <w:b/>
          <w:bCs/>
          <w:sz w:val="28"/>
          <w:szCs w:val="28"/>
        </w:rPr>
        <w:t>сельском поселении Курумоч</w:t>
      </w:r>
    </w:p>
    <w:p w:rsidR="00792324" w:rsidRPr="002D1B18" w:rsidRDefault="00792324" w:rsidP="00AF2749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1984"/>
        <w:gridCol w:w="1843"/>
        <w:gridCol w:w="1843"/>
        <w:gridCol w:w="992"/>
        <w:gridCol w:w="1417"/>
        <w:gridCol w:w="1418"/>
        <w:gridCol w:w="1417"/>
      </w:tblGrid>
      <w:tr w:rsidR="002D1B18" w:rsidRPr="002D1B18" w:rsidTr="00792324">
        <w:trPr>
          <w:trHeight w:val="435"/>
        </w:trPr>
        <w:tc>
          <w:tcPr>
            <w:tcW w:w="2127" w:type="dxa"/>
            <w:vMerge w:val="restart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Приемные эвакуационные пункты (пункты высадки)</w:t>
            </w:r>
          </w:p>
        </w:tc>
        <w:tc>
          <w:tcPr>
            <w:tcW w:w="2268" w:type="dxa"/>
            <w:vMerge w:val="restart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1984" w:type="dxa"/>
            <w:vMerge w:val="restart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 xml:space="preserve">Количество прибывшего эвакуируемого населения, </w:t>
            </w:r>
          </w:p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тыс. чел</w:t>
            </w:r>
          </w:p>
        </w:tc>
        <w:tc>
          <w:tcPr>
            <w:tcW w:w="1843" w:type="dxa"/>
            <w:vMerge w:val="restart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Места расселения в безопасном районе</w:t>
            </w:r>
          </w:p>
        </w:tc>
        <w:tc>
          <w:tcPr>
            <w:tcW w:w="1843" w:type="dxa"/>
            <w:vMerge w:val="restart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Время отправления</w:t>
            </w:r>
          </w:p>
        </w:tc>
        <w:tc>
          <w:tcPr>
            <w:tcW w:w="5244" w:type="dxa"/>
            <w:gridSpan w:val="4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Количество выделенных транспортных сре</w:t>
            </w:r>
            <w:proofErr w:type="gramStart"/>
            <w:r w:rsidRPr="00792324">
              <w:rPr>
                <w:sz w:val="28"/>
                <w:szCs w:val="28"/>
              </w:rPr>
              <w:t>дств</w:t>
            </w:r>
            <w:r w:rsidRPr="00792324">
              <w:rPr>
                <w:bCs/>
                <w:sz w:val="28"/>
                <w:szCs w:val="28"/>
              </w:rPr>
              <w:t xml:space="preserve"> дл</w:t>
            </w:r>
            <w:proofErr w:type="gramEnd"/>
            <w:r w:rsidRPr="00792324">
              <w:rPr>
                <w:bCs/>
                <w:sz w:val="28"/>
                <w:szCs w:val="28"/>
              </w:rPr>
              <w:t>я вывоза населения, ед.</w:t>
            </w:r>
          </w:p>
        </w:tc>
      </w:tr>
      <w:tr w:rsidR="002D1B18" w:rsidRPr="002D1B18" w:rsidTr="00792324">
        <w:trPr>
          <w:trHeight w:val="276"/>
        </w:trPr>
        <w:tc>
          <w:tcPr>
            <w:tcW w:w="2127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Автомобилей</w:t>
            </w:r>
          </w:p>
        </w:tc>
      </w:tr>
      <w:tr w:rsidR="002D1B18" w:rsidRPr="002D1B18" w:rsidTr="00792324">
        <w:tc>
          <w:tcPr>
            <w:tcW w:w="2127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в том числе:</w:t>
            </w:r>
          </w:p>
        </w:tc>
      </w:tr>
      <w:tr w:rsidR="002D1B18" w:rsidRPr="002D1B18" w:rsidTr="00792324">
        <w:trPr>
          <w:trHeight w:val="286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автобусов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грузовых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1B18" w:rsidRPr="00792324" w:rsidRDefault="002D1B18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легковых</w:t>
            </w:r>
          </w:p>
        </w:tc>
      </w:tr>
      <w:tr w:rsidR="00792324" w:rsidRPr="002D1B18" w:rsidTr="00792324">
        <w:tc>
          <w:tcPr>
            <w:tcW w:w="15309" w:type="dxa"/>
            <w:gridSpan w:val="9"/>
            <w:vAlign w:val="center"/>
          </w:tcPr>
          <w:p w:rsidR="00792324" w:rsidRDefault="00792324" w:rsidP="00AF2749">
            <w:pPr>
              <w:jc w:val="center"/>
              <w:rPr>
                <w:sz w:val="28"/>
                <w:szCs w:val="28"/>
              </w:rPr>
            </w:pPr>
          </w:p>
          <w:p w:rsidR="00792324" w:rsidRPr="00792324" w:rsidRDefault="00792324" w:rsidP="00AF2749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>Транспорт для отправки прибывающего населения на приёмный  эвакуационный пункт  в с.Курумоч  для его дальнейшего расселения  не планируется. Расселение будет осуществляться пешим порядком внутри населённых пунктов сельского поселения   в селе Курумоч и пос.</w:t>
            </w:r>
            <w:r w:rsidR="00FE0FAD">
              <w:rPr>
                <w:sz w:val="28"/>
                <w:szCs w:val="28"/>
              </w:rPr>
              <w:t xml:space="preserve"> </w:t>
            </w:r>
            <w:r w:rsidRPr="00792324">
              <w:rPr>
                <w:sz w:val="28"/>
                <w:szCs w:val="28"/>
              </w:rPr>
              <w:t>Власть труда.</w:t>
            </w:r>
          </w:p>
          <w:p w:rsidR="00792324" w:rsidRPr="00792324" w:rsidRDefault="00792324" w:rsidP="005E199B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 xml:space="preserve"> </w:t>
            </w:r>
          </w:p>
          <w:p w:rsidR="00792324" w:rsidRPr="00792324" w:rsidRDefault="00792324" w:rsidP="005E199B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 xml:space="preserve"> </w:t>
            </w:r>
          </w:p>
          <w:p w:rsidR="00792324" w:rsidRPr="00792324" w:rsidRDefault="00792324" w:rsidP="002D1B18">
            <w:pPr>
              <w:jc w:val="center"/>
              <w:rPr>
                <w:sz w:val="28"/>
                <w:szCs w:val="28"/>
              </w:rPr>
            </w:pPr>
            <w:r w:rsidRPr="00792324">
              <w:rPr>
                <w:sz w:val="28"/>
                <w:szCs w:val="28"/>
              </w:rPr>
              <w:t xml:space="preserve"> </w:t>
            </w:r>
          </w:p>
        </w:tc>
      </w:tr>
    </w:tbl>
    <w:p w:rsidR="002D1B18" w:rsidRPr="002D1B18" w:rsidRDefault="002D1B18" w:rsidP="002D1B18">
      <w:pPr>
        <w:rPr>
          <w:sz w:val="24"/>
          <w:szCs w:val="24"/>
        </w:rPr>
      </w:pPr>
    </w:p>
    <w:p w:rsidR="002D1B18" w:rsidRPr="002D1B18" w:rsidRDefault="002D1B18" w:rsidP="002D1B18">
      <w:pPr>
        <w:rPr>
          <w:sz w:val="24"/>
          <w:szCs w:val="24"/>
        </w:rPr>
      </w:pPr>
    </w:p>
    <w:p w:rsidR="00315DAF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1219">
        <w:rPr>
          <w:sz w:val="28"/>
          <w:szCs w:val="28"/>
        </w:rPr>
        <w:t>Секре</w:t>
      </w:r>
      <w:r>
        <w:rPr>
          <w:sz w:val="28"/>
          <w:szCs w:val="28"/>
        </w:rPr>
        <w:t>тарь   эвакоприемной</w:t>
      </w:r>
    </w:p>
    <w:p w:rsidR="00315DAF" w:rsidRPr="00A61219" w:rsidRDefault="00315DAF" w:rsidP="00315D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сельского поселения </w:t>
      </w:r>
      <w:r w:rsidRPr="00A153CD">
        <w:rPr>
          <w:sz w:val="28"/>
          <w:szCs w:val="28"/>
          <w:u w:val="single"/>
        </w:rPr>
        <w:t xml:space="preserve"> </w:t>
      </w:r>
      <w:r w:rsidR="00792324">
        <w:rPr>
          <w:sz w:val="28"/>
          <w:szCs w:val="28"/>
          <w:u w:val="single"/>
        </w:rPr>
        <w:t>Курумоч</w:t>
      </w:r>
      <w:r w:rsidRPr="00A153CD">
        <w:rPr>
          <w:sz w:val="28"/>
          <w:szCs w:val="28"/>
        </w:rPr>
        <w:t xml:space="preserve">        </w:t>
      </w:r>
      <w:r>
        <w:rPr>
          <w:sz w:val="28"/>
          <w:szCs w:val="28"/>
          <w:lang w:eastAsia="ar-SA"/>
        </w:rPr>
        <w:t xml:space="preserve">                           </w:t>
      </w:r>
      <w:r w:rsidR="00054E4D">
        <w:rPr>
          <w:sz w:val="28"/>
          <w:szCs w:val="28"/>
          <w:lang w:eastAsia="ar-SA"/>
        </w:rPr>
        <w:t xml:space="preserve">             </w:t>
      </w:r>
      <w:r w:rsidRPr="00A153CD">
        <w:rPr>
          <w:sz w:val="28"/>
          <w:szCs w:val="28"/>
          <w:lang w:eastAsia="ar-SA"/>
        </w:rPr>
        <w:t xml:space="preserve"> </w:t>
      </w:r>
      <w:r w:rsidRPr="00B95661">
        <w:rPr>
          <w:sz w:val="28"/>
          <w:szCs w:val="28"/>
          <w:lang w:eastAsia="ar-SA"/>
        </w:rPr>
        <w:t>________</w:t>
      </w:r>
      <w:r>
        <w:rPr>
          <w:sz w:val="28"/>
          <w:szCs w:val="28"/>
          <w:lang w:eastAsia="ar-SA"/>
        </w:rPr>
        <w:t xml:space="preserve">____           </w:t>
      </w:r>
      <w:r w:rsidR="00054E4D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u w:val="single"/>
          <w:lang w:eastAsia="ar-SA"/>
        </w:rPr>
        <w:t>Л.С.Денисламова</w:t>
      </w:r>
    </w:p>
    <w:p w:rsidR="00315DAF" w:rsidRDefault="00315DAF" w:rsidP="00315DAF">
      <w:pPr>
        <w:jc w:val="both"/>
      </w:pPr>
      <w:r>
        <w:t xml:space="preserve">         (наименование муниципального района)                                                                             </w:t>
      </w:r>
      <w:r w:rsidRPr="00B95661">
        <w:rPr>
          <w:lang w:eastAsia="ar-SA"/>
        </w:rPr>
        <w:t>подпись</w:t>
      </w:r>
      <w:r>
        <w:rPr>
          <w:lang w:eastAsia="ar-SA"/>
        </w:rPr>
        <w:t xml:space="preserve">                                                                               </w:t>
      </w:r>
      <w:r w:rsidRPr="00B95661">
        <w:rPr>
          <w:lang w:eastAsia="ar-SA"/>
        </w:rPr>
        <w:t>расшифровка подписи</w:t>
      </w:r>
    </w:p>
    <w:p w:rsidR="00E03BDC" w:rsidRDefault="00E03BDC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15DAF" w:rsidRDefault="00315DAF" w:rsidP="00054E4D">
      <w:pPr>
        <w:autoSpaceDE w:val="0"/>
        <w:autoSpaceDN w:val="0"/>
        <w:adjustRightInd w:val="0"/>
        <w:rPr>
          <w:sz w:val="24"/>
          <w:szCs w:val="24"/>
        </w:rPr>
      </w:pPr>
    </w:p>
    <w:p w:rsidR="00315DAF" w:rsidRDefault="00315DAF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104AF" w:rsidRDefault="000104AF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104AF" w:rsidRDefault="000104AF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0104AF">
        <w:rPr>
          <w:sz w:val="24"/>
          <w:szCs w:val="24"/>
        </w:rPr>
        <w:t>5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ind w:left="13041"/>
        <w:jc w:val="center"/>
        <w:rPr>
          <w:color w:val="0070C0"/>
          <w:sz w:val="24"/>
          <w:szCs w:val="24"/>
        </w:rPr>
      </w:pPr>
    </w:p>
    <w:p w:rsidR="003A01D4" w:rsidRPr="00F17D09" w:rsidRDefault="003A01D4" w:rsidP="003A01D4">
      <w:pPr>
        <w:pStyle w:val="----western"/>
        <w:spacing w:before="0" w:beforeAutospacing="0" w:after="0"/>
        <w:ind w:left="16170" w:firstLine="468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A01D4" w:rsidRPr="00D96F56" w:rsidRDefault="003A01D4" w:rsidP="003A01D4">
      <w:pPr>
        <w:pStyle w:val="----western"/>
        <w:spacing w:before="0" w:beforeAutospacing="0"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1D4" w:rsidRPr="00123182" w:rsidRDefault="003A01D4" w:rsidP="003A01D4">
      <w:pPr>
        <w:widowControl w:val="0"/>
        <w:jc w:val="center"/>
        <w:rPr>
          <w:b/>
          <w:sz w:val="28"/>
          <w:szCs w:val="28"/>
        </w:rPr>
      </w:pPr>
      <w:r w:rsidRPr="00123182">
        <w:rPr>
          <w:b/>
          <w:sz w:val="28"/>
          <w:szCs w:val="28"/>
        </w:rPr>
        <w:t>КАЛЕНДАРНЫЙ ПЛАН</w:t>
      </w:r>
    </w:p>
    <w:p w:rsidR="003A01D4" w:rsidRDefault="003A01D4" w:rsidP="003A01D4">
      <w:pPr>
        <w:widowControl w:val="0"/>
        <w:jc w:val="center"/>
        <w:rPr>
          <w:b/>
          <w:sz w:val="28"/>
          <w:szCs w:val="28"/>
        </w:rPr>
      </w:pPr>
      <w:r w:rsidRPr="00123182">
        <w:rPr>
          <w:b/>
          <w:sz w:val="28"/>
          <w:szCs w:val="28"/>
        </w:rPr>
        <w:t xml:space="preserve">основных мероприятий эвакоприемной комиссии </w:t>
      </w:r>
      <w:r>
        <w:rPr>
          <w:b/>
          <w:sz w:val="28"/>
          <w:szCs w:val="28"/>
        </w:rPr>
        <w:t xml:space="preserve"> сельского поселения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3A01D4" w:rsidRPr="0068650B" w:rsidRDefault="003A01D4" w:rsidP="003A01D4">
      <w:pPr>
        <w:widowControl w:val="0"/>
        <w:ind w:left="5664" w:firstLine="708"/>
        <w:jc w:val="center"/>
      </w:pPr>
      <w:r>
        <w:t xml:space="preserve"> </w:t>
      </w:r>
    </w:p>
    <w:tbl>
      <w:tblPr>
        <w:tblW w:w="15384" w:type="dxa"/>
        <w:tblInd w:w="98" w:type="dxa"/>
        <w:tblLayout w:type="fixed"/>
        <w:tblLook w:val="04A0"/>
      </w:tblPr>
      <w:tblGrid>
        <w:gridCol w:w="599"/>
        <w:gridCol w:w="1831"/>
        <w:gridCol w:w="1115"/>
        <w:gridCol w:w="1040"/>
        <w:gridCol w:w="379"/>
        <w:gridCol w:w="379"/>
        <w:gridCol w:w="379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311"/>
      </w:tblGrid>
      <w:tr w:rsidR="003A01D4" w:rsidRPr="00A750FD" w:rsidTr="00D1105C">
        <w:trPr>
          <w:trHeight w:val="27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827BE2" w:rsidRDefault="003A01D4" w:rsidP="00D1105C">
            <w:pPr>
              <w:jc w:val="center"/>
            </w:pPr>
            <w:r w:rsidRPr="00827BE2">
              <w:t>№№ п/</w:t>
            </w:r>
            <w:proofErr w:type="spellStart"/>
            <w:r w:rsidRPr="00827BE2">
              <w:t>п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t>Объем/время Ч+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5E3F">
              <w:rPr>
                <w:sz w:val="24"/>
                <w:szCs w:val="24"/>
              </w:rPr>
              <w:t>Испол</w:t>
            </w:r>
            <w:proofErr w:type="spellEnd"/>
            <w:r w:rsidRPr="000A5E3F">
              <w:rPr>
                <w:sz w:val="24"/>
                <w:szCs w:val="24"/>
              </w:rPr>
              <w:t xml:space="preserve">  </w:t>
            </w:r>
            <w:proofErr w:type="spellStart"/>
            <w:r w:rsidRPr="000A5E3F">
              <w:rPr>
                <w:sz w:val="24"/>
                <w:szCs w:val="24"/>
              </w:rPr>
              <w:t>нители</w:t>
            </w:r>
            <w:proofErr w:type="spellEnd"/>
            <w:proofErr w:type="gramEnd"/>
          </w:p>
        </w:tc>
        <w:tc>
          <w:tcPr>
            <w:tcW w:w="1079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t>Сроки  проведения  мероприятий  (час)</w:t>
            </w:r>
          </w:p>
        </w:tc>
      </w:tr>
      <w:tr w:rsidR="003A01D4" w:rsidRPr="00A750FD" w:rsidTr="00D1105C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827BE2" w:rsidRDefault="003A01D4" w:rsidP="00D1105C">
            <w:pPr>
              <w:jc w:val="center"/>
            </w:pPr>
            <w:r w:rsidRPr="00827BE2">
              <w:t>Минуты</w:t>
            </w:r>
          </w:p>
        </w:tc>
        <w:tc>
          <w:tcPr>
            <w:tcW w:w="8351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t xml:space="preserve">Ч а с </w:t>
            </w:r>
            <w:proofErr w:type="spellStart"/>
            <w:r w:rsidRPr="000A5E3F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</w:pPr>
            <w:r w:rsidRPr="00A750FD">
              <w:t xml:space="preserve">2 </w:t>
            </w:r>
            <w:r>
              <w:t xml:space="preserve">и последующие </w:t>
            </w:r>
            <w:r w:rsidRPr="00A750FD">
              <w:t>сутки</w:t>
            </w: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40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60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24</w:t>
            </w:r>
          </w:p>
        </w:tc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420"/>
        </w:trPr>
        <w:tc>
          <w:tcPr>
            <w:tcW w:w="153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3A01D4" w:rsidRDefault="003A01D4" w:rsidP="00D1105C">
            <w:pPr>
              <w:jc w:val="center"/>
              <w:rPr>
                <w:sz w:val="22"/>
                <w:szCs w:val="22"/>
              </w:rPr>
            </w:pPr>
            <w:r w:rsidRPr="003A01D4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3A01D4">
              <w:rPr>
                <w:b/>
                <w:bCs/>
                <w:sz w:val="22"/>
                <w:szCs w:val="22"/>
              </w:rPr>
              <w:t>. При планомерном проведении мероприятий по гражданской обороне</w:t>
            </w:r>
          </w:p>
        </w:tc>
      </w:tr>
      <w:tr w:rsidR="003A01D4" w:rsidRPr="00A750FD" w:rsidTr="00D1105C">
        <w:trPr>
          <w:trHeight w:val="420"/>
        </w:trPr>
        <w:tc>
          <w:tcPr>
            <w:tcW w:w="153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3A01D4" w:rsidRDefault="007E6F58" w:rsidP="00D1105C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</w:t>
            </w:r>
            <w:r w:rsidR="003A01D4" w:rsidRPr="003A01D4">
              <w:rPr>
                <w:b/>
                <w:bCs/>
                <w:i/>
                <w:sz w:val="22"/>
                <w:szCs w:val="22"/>
              </w:rPr>
              <w:t xml:space="preserve">1.1. С получением распоряжения на проведение </w:t>
            </w:r>
            <w:r w:rsidR="003A01D4" w:rsidRPr="003A01D4">
              <w:rPr>
                <w:b/>
                <w:i/>
                <w:sz w:val="22"/>
                <w:szCs w:val="22"/>
              </w:rPr>
              <w:t>первоочередных мероприятий по гражданской обороне первой</w:t>
            </w:r>
            <w:r w:rsidR="003A01D4" w:rsidRPr="003A01D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A01D4" w:rsidRPr="003A01D4">
              <w:rPr>
                <w:b/>
                <w:i/>
                <w:sz w:val="22"/>
                <w:szCs w:val="22"/>
              </w:rPr>
              <w:t>очереди</w:t>
            </w:r>
          </w:p>
        </w:tc>
      </w:tr>
      <w:tr w:rsidR="003A01D4" w:rsidRPr="00A750FD" w:rsidTr="00AC5026">
        <w:trPr>
          <w:trHeight w:val="134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827BE2" w:rsidRDefault="003A01D4" w:rsidP="00D1105C">
            <w:r w:rsidRPr="00827BE2"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Оповещение и сбор личного состава комиссии:</w:t>
            </w:r>
          </w:p>
          <w:p w:rsidR="003A01D4" w:rsidRPr="000A5E3F" w:rsidRDefault="003A01D4" w:rsidP="00D1105C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-в рабочее время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</w:p>
          <w:p w:rsidR="003A01D4" w:rsidRPr="000A5E3F" w:rsidRDefault="003A01D4" w:rsidP="00D1105C">
            <w:pPr>
              <w:rPr>
                <w:sz w:val="22"/>
                <w:szCs w:val="22"/>
              </w:rPr>
            </w:pPr>
          </w:p>
          <w:p w:rsidR="003A01D4" w:rsidRPr="000A5E3F" w:rsidRDefault="003A01D4" w:rsidP="00D1105C">
            <w:pPr>
              <w:rPr>
                <w:sz w:val="22"/>
                <w:szCs w:val="22"/>
              </w:rPr>
            </w:pPr>
          </w:p>
          <w:p w:rsidR="003A01D4" w:rsidRPr="000A5E3F" w:rsidRDefault="003A01D4" w:rsidP="00D1105C">
            <w:pPr>
              <w:rPr>
                <w:sz w:val="22"/>
                <w:szCs w:val="22"/>
              </w:rPr>
            </w:pPr>
          </w:p>
          <w:p w:rsidR="003A01D4" w:rsidRPr="000A5E3F" w:rsidRDefault="003A01D4" w:rsidP="00D1105C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30 мин</w:t>
            </w:r>
          </w:p>
          <w:p w:rsidR="003A01D4" w:rsidRPr="000A5E3F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  <w:proofErr w:type="spellStart"/>
            <w:r w:rsidRPr="000A5E3F">
              <w:rPr>
                <w:sz w:val="22"/>
                <w:szCs w:val="22"/>
              </w:rPr>
              <w:t>Деж</w:t>
            </w:r>
            <w:proofErr w:type="spellEnd"/>
            <w:r w:rsidRPr="000A5E3F">
              <w:rPr>
                <w:sz w:val="22"/>
                <w:szCs w:val="22"/>
              </w:rPr>
              <w:t xml:space="preserve">. по </w:t>
            </w:r>
            <w:proofErr w:type="spellStart"/>
            <w:r w:rsidRPr="000A5E3F">
              <w:rPr>
                <w:sz w:val="22"/>
                <w:szCs w:val="22"/>
              </w:rPr>
              <w:t>Адм</w:t>
            </w:r>
            <w:proofErr w:type="spellEnd"/>
            <w:r w:rsidRPr="000A5E3F">
              <w:rPr>
                <w:sz w:val="22"/>
                <w:szCs w:val="22"/>
              </w:rPr>
              <w:t xml:space="preserve">. </w:t>
            </w:r>
            <w:proofErr w:type="spellStart"/>
            <w:r w:rsidRPr="000A5E3F">
              <w:rPr>
                <w:sz w:val="22"/>
                <w:szCs w:val="22"/>
              </w:rPr>
              <w:t>Пред</w:t>
            </w:r>
            <w:r w:rsidR="00BA5537">
              <w:rPr>
                <w:sz w:val="22"/>
                <w:szCs w:val="22"/>
              </w:rPr>
              <w:t>с</w:t>
            </w:r>
            <w:proofErr w:type="spellEnd"/>
            <w:r w:rsidR="00BA5537">
              <w:rPr>
                <w:sz w:val="22"/>
                <w:szCs w:val="22"/>
              </w:rPr>
              <w:t>.</w:t>
            </w:r>
          </w:p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B67FA0" w:rsidP="00D1105C">
            <w:pPr>
              <w:jc w:val="center"/>
              <w:rPr>
                <w:color w:val="008000"/>
                <w:sz w:val="22"/>
                <w:szCs w:val="22"/>
              </w:rPr>
            </w:pPr>
            <w:r w:rsidRPr="00B67FA0">
              <w:rPr>
                <w:noProof/>
                <w:color w:val="00FF00"/>
                <w:sz w:val="22"/>
                <w:szCs w:val="22"/>
              </w:rPr>
              <w:pict>
                <v:line id="_x0000_s1098" style="position:absolute;left:0;text-align:left;z-index:251781632;mso-position-horizontal-relative:text;mso-position-vertical-relative:text" from="-3.15pt,19.7pt" to="24.35pt,19.7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color w:val="339966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1D4" w:rsidRPr="00C43F39" w:rsidRDefault="003A01D4" w:rsidP="00D1105C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555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3A01D4" w:rsidP="00D1105C"/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-в нерабочее время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</w:p>
          <w:p w:rsidR="003A01D4" w:rsidRPr="000A5E3F" w:rsidRDefault="003A01D4" w:rsidP="00D1105C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1,0 часа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B67FA0" w:rsidP="00D1105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02" style="position:absolute;left:0;text-align:left;z-index:251785728;mso-position-horizontal-relative:text;mso-position-vertical-relative:text" from="-2.65pt,8.8pt" to="52.35pt,8.8pt" strokecolor="#396" strokeweight="4.5pt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99" style="position:absolute;left:0;text-align:left;z-index:251782656;mso-position-horizontal-relative:text;mso-position-vertical-relative:text" from="-3.15pt,8.4pt" to="-3.15pt,8.4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266D86" w:rsidRDefault="003A01D4" w:rsidP="00D1105C">
            <w:pPr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3A01D4" w:rsidP="00D1105C">
            <w:r w:rsidRPr="00827BE2"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1D4" w:rsidRPr="000A5E3F" w:rsidRDefault="003A01D4" w:rsidP="00D1105C">
            <w:pPr>
              <w:jc w:val="both"/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Доведение до личного состава эвакоприемной комиссии обстановки и постановка задач</w:t>
            </w:r>
          </w:p>
          <w:p w:rsidR="000104AF" w:rsidRPr="000A5E3F" w:rsidRDefault="000104AF" w:rsidP="00D110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1 час.30 мин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AF" w:rsidRPr="000A5E3F" w:rsidRDefault="00BA5537" w:rsidP="000104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A01D4" w:rsidRPr="000A5E3F" w:rsidRDefault="003A01D4" w:rsidP="000104AF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>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B67FA0" w:rsidP="00D1105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03" style="position:absolute;left:0;text-align:left;z-index:251786752;mso-position-horizontal-relative:text;mso-position-vertical-relative:text" from="-3.15pt,60.65pt" to="73.85pt,60.65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3A01D4" w:rsidP="00D1105C">
            <w:r w:rsidRPr="00827BE2"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1D4" w:rsidRPr="000A5E3F" w:rsidRDefault="003A01D4" w:rsidP="00D1105C">
            <w:pPr>
              <w:jc w:val="both"/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t xml:space="preserve">Получение документов, уточнение плана </w:t>
            </w:r>
            <w:r w:rsidRPr="000A5E3F">
              <w:rPr>
                <w:sz w:val="22"/>
                <w:szCs w:val="22"/>
              </w:rPr>
              <w:lastRenderedPageBreak/>
              <w:t>эвакуации</w:t>
            </w:r>
          </w:p>
          <w:p w:rsidR="000104AF" w:rsidRPr="000A5E3F" w:rsidRDefault="000104AF" w:rsidP="00D110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  <w:r w:rsidRPr="000A5E3F">
              <w:rPr>
                <w:sz w:val="22"/>
                <w:szCs w:val="22"/>
              </w:rPr>
              <w:lastRenderedPageBreak/>
              <w:t>4 часа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2"/>
                <w:szCs w:val="22"/>
              </w:rPr>
            </w:pPr>
            <w:proofErr w:type="spellStart"/>
            <w:r w:rsidRPr="000A5E3F">
              <w:rPr>
                <w:sz w:val="22"/>
                <w:szCs w:val="22"/>
              </w:rPr>
              <w:t>Пред</w:t>
            </w:r>
            <w:r w:rsidR="00BA5537">
              <w:rPr>
                <w:sz w:val="22"/>
                <w:szCs w:val="22"/>
              </w:rPr>
              <w:t>с</w:t>
            </w:r>
            <w:proofErr w:type="spellEnd"/>
            <w:r w:rsidR="00BA5537">
              <w:rPr>
                <w:sz w:val="22"/>
                <w:szCs w:val="22"/>
              </w:rPr>
              <w:t>.</w:t>
            </w:r>
            <w:r w:rsidRPr="000A5E3F">
              <w:rPr>
                <w:sz w:val="22"/>
                <w:szCs w:val="22"/>
              </w:rPr>
              <w:t>, члены комисси</w:t>
            </w:r>
            <w:r w:rsidRPr="000A5E3F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B67FA0" w:rsidP="00D1105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line id="_x0000_s1104" style="position:absolute;left:0;text-align:left;z-index:251787776;mso-position-horizontal-relative:text;mso-position-vertical-relative:text" from="-4.1pt,22.85pt" to="111.4pt,22.85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27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Default="003A01D4" w:rsidP="00D1105C">
            <w:pPr>
              <w:jc w:val="center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lastRenderedPageBreak/>
              <w:t>№№ п/</w:t>
            </w:r>
            <w:proofErr w:type="spellStart"/>
            <w:r w:rsidRPr="00DE36C3">
              <w:rPr>
                <w:sz w:val="22"/>
                <w:szCs w:val="22"/>
              </w:rPr>
              <w:t>п</w:t>
            </w:r>
            <w:proofErr w:type="spellEnd"/>
          </w:p>
          <w:p w:rsidR="00DE36C3" w:rsidRDefault="00DE36C3" w:rsidP="00D1105C">
            <w:pPr>
              <w:jc w:val="center"/>
              <w:rPr>
                <w:sz w:val="22"/>
                <w:szCs w:val="22"/>
              </w:rPr>
            </w:pPr>
          </w:p>
          <w:p w:rsidR="00DE36C3" w:rsidRPr="00DE36C3" w:rsidRDefault="00DE36C3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Объем/время Ч+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36C3">
              <w:rPr>
                <w:sz w:val="22"/>
                <w:szCs w:val="22"/>
              </w:rPr>
              <w:t>Испол</w:t>
            </w:r>
            <w:proofErr w:type="spellEnd"/>
            <w:r w:rsidRPr="00DE36C3">
              <w:rPr>
                <w:sz w:val="22"/>
                <w:szCs w:val="22"/>
              </w:rPr>
              <w:t xml:space="preserve">  </w:t>
            </w:r>
            <w:proofErr w:type="spellStart"/>
            <w:r w:rsidRPr="00DE36C3">
              <w:rPr>
                <w:sz w:val="22"/>
                <w:szCs w:val="22"/>
              </w:rPr>
              <w:t>нители</w:t>
            </w:r>
            <w:proofErr w:type="spellEnd"/>
            <w:proofErr w:type="gramEnd"/>
          </w:p>
        </w:tc>
        <w:tc>
          <w:tcPr>
            <w:tcW w:w="1079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Сроки  проведения  мероприятий  (час)</w:t>
            </w:r>
          </w:p>
        </w:tc>
      </w:tr>
      <w:tr w:rsidR="003A01D4" w:rsidRPr="00A750FD" w:rsidTr="00D1105C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Минуты</w:t>
            </w:r>
          </w:p>
        </w:tc>
        <w:tc>
          <w:tcPr>
            <w:tcW w:w="8351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 xml:space="preserve">Ч а с </w:t>
            </w:r>
            <w:proofErr w:type="spellStart"/>
            <w:r w:rsidRPr="00DE36C3">
              <w:rPr>
                <w:sz w:val="22"/>
                <w:szCs w:val="22"/>
              </w:rPr>
              <w:t>ы</w:t>
            </w:r>
            <w:proofErr w:type="spellEnd"/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2 и последующие сутки</w:t>
            </w: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40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60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24</w:t>
            </w:r>
          </w:p>
        </w:tc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178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0104AF" w:rsidRDefault="003A01D4" w:rsidP="00D1105C">
            <w:pPr>
              <w:rPr>
                <w:sz w:val="22"/>
                <w:szCs w:val="22"/>
              </w:rPr>
            </w:pPr>
            <w:r w:rsidRPr="000104AF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DE36C3" w:rsidRDefault="003A01D4" w:rsidP="00D1105C">
            <w:pPr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Организация круглосуточного дежурства членов комиссии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827BE2" w:rsidRDefault="003A01D4" w:rsidP="00D1105C">
            <w:pPr>
              <w:jc w:val="center"/>
            </w:pPr>
            <w:r w:rsidRPr="00827BE2">
              <w:t>4 час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827BE2" w:rsidRDefault="000104AF" w:rsidP="00D1105C">
            <w:pPr>
              <w:jc w:val="center"/>
            </w:pPr>
            <w:proofErr w:type="spellStart"/>
            <w:r w:rsidRPr="00827BE2">
              <w:t>Пред</w:t>
            </w:r>
            <w:r>
              <w:t>сед</w:t>
            </w:r>
            <w:proofErr w:type="spellEnd"/>
            <w:r w:rsidRPr="00827BE2">
              <w:t xml:space="preserve">., </w:t>
            </w:r>
            <w:proofErr w:type="spellStart"/>
            <w:r w:rsidR="003A01D4" w:rsidRPr="00827BE2">
              <w:t>секр</w:t>
            </w:r>
            <w:proofErr w:type="spellEnd"/>
            <w:r w:rsidR="003A01D4" w:rsidRPr="00827BE2">
              <w:t>.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B67FA0" w:rsidP="00D11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47" style="position:absolute;left:0;text-align:left;z-index:251826688;mso-position-horizontal-relative:text;mso-position-vertical-relative:text" from="-4.45pt,.2pt" to="93.3pt,.2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104AF" w:rsidRDefault="003A01D4" w:rsidP="00D1105C">
            <w:pPr>
              <w:rPr>
                <w:sz w:val="22"/>
                <w:szCs w:val="22"/>
                <w:lang w:val="en-US"/>
              </w:rPr>
            </w:pPr>
            <w:r w:rsidRPr="000104A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1D4" w:rsidRDefault="003A01D4" w:rsidP="00D1105C">
            <w:pPr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Уточнение расчета по защите личного состава комиссии и порядка занятия защитного сооружения</w:t>
            </w:r>
          </w:p>
          <w:p w:rsidR="00DE36C3" w:rsidRPr="00DE36C3" w:rsidRDefault="00DE36C3" w:rsidP="00D1105C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3A01D4" w:rsidP="00D1105C">
            <w:r w:rsidRPr="00827BE2">
              <w:t>1 час.30 мин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0104AF" w:rsidP="00D1105C">
            <w:proofErr w:type="spellStart"/>
            <w:r w:rsidRPr="00827BE2">
              <w:t>Пред</w:t>
            </w:r>
            <w:r>
              <w:t>сед</w:t>
            </w:r>
            <w:proofErr w:type="spellEnd"/>
            <w:r w:rsidRPr="00827BE2">
              <w:t xml:space="preserve">., </w:t>
            </w:r>
            <w:proofErr w:type="spellStart"/>
            <w:r w:rsidR="003A01D4" w:rsidRPr="00827BE2">
              <w:t>секр</w:t>
            </w:r>
            <w:proofErr w:type="spellEnd"/>
            <w:r w:rsidR="003A01D4" w:rsidRPr="00827BE2">
              <w:t>.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B67FA0" w:rsidP="00D11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50" style="position:absolute;left:0;text-align:left;z-index:251829760;mso-position-horizontal-relative:text;mso-position-vertical-relative:text" from="-3.95pt,.8pt" to="51.45pt,.8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104AF" w:rsidRDefault="003A01D4" w:rsidP="00D1105C">
            <w:pPr>
              <w:rPr>
                <w:sz w:val="22"/>
                <w:szCs w:val="22"/>
                <w:lang w:val="en-US"/>
              </w:rPr>
            </w:pPr>
            <w:r w:rsidRPr="000104A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1D4" w:rsidRDefault="003A01D4" w:rsidP="00D1105C">
            <w:pPr>
              <w:jc w:val="both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Уточнение укомплектованности комиссии личным составом</w:t>
            </w:r>
          </w:p>
          <w:p w:rsidR="00DE36C3" w:rsidRPr="00DE36C3" w:rsidRDefault="00DE36C3" w:rsidP="00D110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3A01D4" w:rsidP="00D1105C">
            <w:r w:rsidRPr="00827BE2">
              <w:t>1 час.30 мин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0104AF" w:rsidP="00D1105C">
            <w:proofErr w:type="spellStart"/>
            <w:r w:rsidRPr="00827BE2">
              <w:t>Пред</w:t>
            </w:r>
            <w:r>
              <w:t>сед</w:t>
            </w:r>
            <w:proofErr w:type="spellEnd"/>
            <w:r w:rsidRPr="00827BE2">
              <w:t xml:space="preserve">., </w:t>
            </w:r>
            <w:proofErr w:type="spellStart"/>
            <w:r w:rsidR="003A01D4" w:rsidRPr="00827BE2">
              <w:t>секр</w:t>
            </w:r>
            <w:proofErr w:type="spellEnd"/>
            <w:r w:rsidR="003A01D4" w:rsidRPr="00827BE2">
              <w:t>.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B67FA0" w:rsidP="00D11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51" style="position:absolute;left:0;text-align:left;z-index:251830784;mso-position-horizontal-relative:text;mso-position-vertical-relative:text" from="-3.95pt,2.8pt" to="60.8pt,2.8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  <w:r w:rsidRPr="000104AF">
              <w:rPr>
                <w:sz w:val="22"/>
                <w:szCs w:val="22"/>
                <w:lang w:val="en-US"/>
              </w:rPr>
              <w:t>7</w:t>
            </w: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  <w:p w:rsidR="003A01D4" w:rsidRPr="000104AF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1D4" w:rsidRDefault="003A01D4" w:rsidP="00D1105C">
            <w:pPr>
              <w:jc w:val="both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 xml:space="preserve">Уточнение порядка обеспечения личного состава комиссии средствами </w:t>
            </w:r>
            <w:proofErr w:type="gramStart"/>
            <w:r w:rsidRPr="00DE36C3">
              <w:rPr>
                <w:sz w:val="22"/>
                <w:szCs w:val="22"/>
              </w:rPr>
              <w:t>СИЗ</w:t>
            </w:r>
            <w:proofErr w:type="gramEnd"/>
          </w:p>
          <w:p w:rsidR="000104AF" w:rsidRDefault="000104AF" w:rsidP="00D1105C">
            <w:pPr>
              <w:jc w:val="both"/>
              <w:rPr>
                <w:sz w:val="22"/>
                <w:szCs w:val="22"/>
              </w:rPr>
            </w:pPr>
          </w:p>
          <w:p w:rsidR="000104AF" w:rsidRDefault="000104AF" w:rsidP="00D1105C">
            <w:pPr>
              <w:jc w:val="both"/>
              <w:rPr>
                <w:sz w:val="22"/>
                <w:szCs w:val="22"/>
              </w:rPr>
            </w:pPr>
          </w:p>
          <w:p w:rsidR="000104AF" w:rsidRDefault="000104AF" w:rsidP="00D1105C">
            <w:pPr>
              <w:jc w:val="both"/>
              <w:rPr>
                <w:sz w:val="22"/>
                <w:szCs w:val="22"/>
              </w:rPr>
            </w:pPr>
          </w:p>
          <w:p w:rsidR="000104AF" w:rsidRDefault="000104AF" w:rsidP="00D1105C">
            <w:pPr>
              <w:jc w:val="both"/>
              <w:rPr>
                <w:sz w:val="22"/>
                <w:szCs w:val="22"/>
              </w:rPr>
            </w:pPr>
          </w:p>
          <w:p w:rsidR="000104AF" w:rsidRDefault="000104AF" w:rsidP="00D1105C">
            <w:pPr>
              <w:jc w:val="both"/>
              <w:rPr>
                <w:sz w:val="22"/>
                <w:szCs w:val="22"/>
              </w:rPr>
            </w:pPr>
          </w:p>
          <w:p w:rsidR="000104AF" w:rsidRDefault="000104AF" w:rsidP="00D1105C">
            <w:pPr>
              <w:jc w:val="both"/>
              <w:rPr>
                <w:sz w:val="22"/>
                <w:szCs w:val="22"/>
              </w:rPr>
            </w:pPr>
          </w:p>
          <w:p w:rsidR="000104AF" w:rsidRPr="00DE36C3" w:rsidRDefault="000104AF" w:rsidP="00D110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827BE2" w:rsidRDefault="003A01D4" w:rsidP="00D1105C">
            <w:r w:rsidRPr="00827BE2">
              <w:lastRenderedPageBreak/>
              <w:t>1 час.30 мин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DE36C3" w:rsidRDefault="000104AF" w:rsidP="00D1105C">
            <w:pPr>
              <w:rPr>
                <w:noProof/>
                <w:lang w:val="en-US"/>
              </w:rPr>
            </w:pPr>
            <w:proofErr w:type="spellStart"/>
            <w:r w:rsidRPr="00827BE2">
              <w:t>Пред</w:t>
            </w:r>
            <w:r>
              <w:t>сед</w:t>
            </w:r>
            <w:proofErr w:type="spellEnd"/>
            <w:r w:rsidRPr="00827BE2">
              <w:t xml:space="preserve">., </w:t>
            </w:r>
            <w:r w:rsidR="003A01D4" w:rsidRPr="00827BE2">
              <w:rPr>
                <w:noProof/>
              </w:rPr>
              <w:t>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B67FA0" w:rsidP="00D11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52" style="position:absolute;left:0;text-align:left;z-index:251831808;mso-position-horizontal-relative:text;mso-position-vertical-relative:text" from="-3.45pt,-2.7pt" to="61.3pt,-2.7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D1105C">
        <w:trPr>
          <w:trHeight w:val="527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lastRenderedPageBreak/>
              <w:t>№№ п/</w:t>
            </w:r>
            <w:proofErr w:type="spellStart"/>
            <w:r w:rsidRPr="00DE36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Объем/время Ч+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36C3">
              <w:rPr>
                <w:sz w:val="24"/>
                <w:szCs w:val="24"/>
              </w:rPr>
              <w:t>Испол</w:t>
            </w:r>
            <w:proofErr w:type="spellEnd"/>
            <w:r w:rsidRPr="00DE36C3">
              <w:rPr>
                <w:sz w:val="24"/>
                <w:szCs w:val="24"/>
              </w:rPr>
              <w:t xml:space="preserve">  </w:t>
            </w:r>
            <w:proofErr w:type="spellStart"/>
            <w:r w:rsidRPr="00DE36C3">
              <w:rPr>
                <w:sz w:val="24"/>
                <w:szCs w:val="24"/>
              </w:rPr>
              <w:t>нители</w:t>
            </w:r>
            <w:proofErr w:type="spellEnd"/>
            <w:proofErr w:type="gramEnd"/>
          </w:p>
        </w:tc>
        <w:tc>
          <w:tcPr>
            <w:tcW w:w="948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Сроки  проведения  мероприятий  (час)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 и последующие сутки</w:t>
            </w:r>
          </w:p>
        </w:tc>
      </w:tr>
      <w:tr w:rsidR="003A01D4" w:rsidRPr="00A750FD" w:rsidTr="00D1105C">
        <w:trPr>
          <w:trHeight w:val="341"/>
        </w:trPr>
        <w:tc>
          <w:tcPr>
            <w:tcW w:w="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Минуты</w:t>
            </w:r>
          </w:p>
        </w:tc>
        <w:tc>
          <w:tcPr>
            <w:tcW w:w="8351" w:type="dxa"/>
            <w:gridSpan w:val="2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60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4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8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15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16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17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18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19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21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24</w:t>
            </w: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FD" w:rsidRDefault="006036FD" w:rsidP="00D1105C">
            <w:pPr>
              <w:jc w:val="both"/>
              <w:rPr>
                <w:sz w:val="24"/>
                <w:szCs w:val="24"/>
              </w:rPr>
            </w:pPr>
          </w:p>
          <w:p w:rsidR="003A01D4" w:rsidRDefault="003A01D4" w:rsidP="00D1105C">
            <w:pPr>
              <w:jc w:val="both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 xml:space="preserve">Уточнение плана приема, размещения и первоочередного </w:t>
            </w:r>
            <w:proofErr w:type="spellStart"/>
            <w:proofErr w:type="gramStart"/>
            <w:r w:rsidRPr="00DE36C3">
              <w:rPr>
                <w:sz w:val="24"/>
                <w:szCs w:val="24"/>
              </w:rPr>
              <w:t>жизнеобес-печения</w:t>
            </w:r>
            <w:proofErr w:type="spellEnd"/>
            <w:proofErr w:type="gramEnd"/>
            <w:r w:rsidRPr="00DE36C3">
              <w:rPr>
                <w:sz w:val="24"/>
                <w:szCs w:val="24"/>
              </w:rPr>
              <w:t xml:space="preserve"> </w:t>
            </w:r>
            <w:proofErr w:type="spellStart"/>
            <w:r w:rsidRPr="00DE36C3">
              <w:rPr>
                <w:sz w:val="24"/>
                <w:szCs w:val="24"/>
              </w:rPr>
              <w:t>эвако-населения</w:t>
            </w:r>
            <w:proofErr w:type="spellEnd"/>
          </w:p>
          <w:p w:rsidR="006036FD" w:rsidRPr="00DE36C3" w:rsidRDefault="006036FD" w:rsidP="00D11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  <w:lang w:val="en-US"/>
              </w:rPr>
              <w:t xml:space="preserve">4 </w:t>
            </w:r>
            <w:r w:rsidRPr="00DE36C3">
              <w:rPr>
                <w:sz w:val="24"/>
                <w:szCs w:val="24"/>
              </w:rPr>
              <w:t>час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noProof/>
                <w:sz w:val="24"/>
                <w:szCs w:val="24"/>
              </w:rPr>
            </w:pPr>
            <w:r w:rsidRPr="00DE36C3">
              <w:rPr>
                <w:noProof/>
                <w:sz w:val="24"/>
                <w:szCs w:val="24"/>
              </w:rPr>
              <w:t>Пред.,</w:t>
            </w:r>
          </w:p>
          <w:p w:rsidR="003A01D4" w:rsidRPr="00DE36C3" w:rsidRDefault="003A01D4" w:rsidP="00D1105C">
            <w:pPr>
              <w:rPr>
                <w:noProof/>
                <w:sz w:val="24"/>
                <w:szCs w:val="24"/>
              </w:rPr>
            </w:pPr>
            <w:r w:rsidRPr="00DE36C3">
              <w:rPr>
                <w:noProof/>
                <w:sz w:val="24"/>
                <w:szCs w:val="24"/>
              </w:rPr>
              <w:t>члены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B67FA0" w:rsidP="00D1105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09" style="position:absolute;left:0;text-align:left;z-index:251792896;mso-position-horizontal-relative:text;mso-position-vertical-relative:text" from="11.7pt,7pt" to="70.05pt,7pt" strokecolor="#396" strokeweight="4.5pt">
                  <v:stroke endarrow="block"/>
                </v:line>
              </w:pic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  <w:lang w:val="en-US"/>
              </w:rPr>
            </w:pPr>
            <w:r w:rsidRPr="00DE36C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FD" w:rsidRDefault="006036FD" w:rsidP="006036FD">
            <w:pPr>
              <w:rPr>
                <w:sz w:val="24"/>
                <w:szCs w:val="24"/>
              </w:rPr>
            </w:pPr>
          </w:p>
          <w:p w:rsidR="003A01D4" w:rsidRDefault="003A01D4" w:rsidP="006036FD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 xml:space="preserve">Контроль проведения мероприятий </w:t>
            </w:r>
            <w:r w:rsidR="006036FD">
              <w:rPr>
                <w:sz w:val="24"/>
                <w:szCs w:val="24"/>
              </w:rPr>
              <w:t xml:space="preserve">  на ПЭП</w:t>
            </w:r>
          </w:p>
          <w:p w:rsidR="006036FD" w:rsidRPr="00DE36C3" w:rsidRDefault="006036FD" w:rsidP="006036F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постоянно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noProof/>
                <w:sz w:val="24"/>
                <w:szCs w:val="24"/>
              </w:rPr>
            </w:pPr>
            <w:r w:rsidRPr="00DE36C3">
              <w:rPr>
                <w:noProof/>
                <w:sz w:val="24"/>
                <w:szCs w:val="24"/>
              </w:rPr>
              <w:t>Пред., члены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B67FA0" w:rsidP="00D1105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48" style="position:absolute;left:0;text-align:left;z-index:251827712;mso-position-horizontal-relative:text;mso-position-vertical-relative:text" from="-4.45pt,7.7pt" to="530.55pt,7.7pt" strokecolor="#396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6036FD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</w:t>
            </w:r>
            <w:r w:rsidR="006036FD"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FD" w:rsidRDefault="006036FD" w:rsidP="00D1105C">
            <w:pPr>
              <w:jc w:val="both"/>
              <w:rPr>
                <w:sz w:val="24"/>
                <w:szCs w:val="24"/>
              </w:rPr>
            </w:pPr>
          </w:p>
          <w:p w:rsidR="003A01D4" w:rsidRDefault="003A01D4" w:rsidP="00D1105C">
            <w:pPr>
              <w:jc w:val="both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 xml:space="preserve">Получить на личный состав </w:t>
            </w:r>
            <w:proofErr w:type="spellStart"/>
            <w:r w:rsidRPr="00DE36C3">
              <w:rPr>
                <w:sz w:val="24"/>
                <w:szCs w:val="24"/>
              </w:rPr>
              <w:t>эвакогруппы</w:t>
            </w:r>
            <w:proofErr w:type="spellEnd"/>
            <w:r w:rsidRPr="00DE36C3">
              <w:rPr>
                <w:sz w:val="24"/>
                <w:szCs w:val="24"/>
              </w:rPr>
              <w:t xml:space="preserve"> СИЗ</w:t>
            </w:r>
          </w:p>
          <w:p w:rsidR="000A5E3F" w:rsidRPr="00DE36C3" w:rsidRDefault="000A5E3F" w:rsidP="00D11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По графику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noProof/>
                <w:sz w:val="24"/>
                <w:szCs w:val="24"/>
              </w:rPr>
            </w:pPr>
            <w:r w:rsidRPr="00DE36C3">
              <w:rPr>
                <w:noProof/>
                <w:sz w:val="24"/>
                <w:szCs w:val="24"/>
              </w:rPr>
              <w:t>Члены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B67FA0" w:rsidP="00D1105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10" style="position:absolute;left:0;text-align:left;z-index:251793920;mso-position-horizontal-relative:text;mso-position-vertical-relative:text" from="-3.9pt,4.1pt" to="463.8pt,4.1pt" strokecolor="#396" strokeweight="4.5pt">
                  <v:stroke endarrow="block"/>
                </v:line>
              </w:pic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6036FD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1</w:t>
            </w:r>
            <w:r w:rsidR="006036FD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FD" w:rsidRDefault="006036FD" w:rsidP="00D1105C">
            <w:pPr>
              <w:jc w:val="both"/>
              <w:rPr>
                <w:sz w:val="24"/>
                <w:szCs w:val="24"/>
              </w:rPr>
            </w:pPr>
          </w:p>
          <w:p w:rsidR="003A01D4" w:rsidRDefault="003A01D4" w:rsidP="00D1105C">
            <w:pPr>
              <w:jc w:val="both"/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 xml:space="preserve">Принять </w:t>
            </w:r>
            <w:proofErr w:type="gramStart"/>
            <w:r w:rsidRPr="00DE36C3">
              <w:rPr>
                <w:sz w:val="24"/>
                <w:szCs w:val="24"/>
              </w:rPr>
              <w:t>транспорт</w:t>
            </w:r>
            <w:proofErr w:type="gramEnd"/>
            <w:r w:rsidRPr="00DE36C3">
              <w:rPr>
                <w:sz w:val="24"/>
                <w:szCs w:val="24"/>
              </w:rPr>
              <w:t xml:space="preserve"> выделяемый для обеспечения работы комиссии</w:t>
            </w:r>
          </w:p>
          <w:p w:rsidR="000A5E3F" w:rsidRPr="00DE36C3" w:rsidRDefault="000A5E3F" w:rsidP="00D11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  <w:r w:rsidRPr="00DE36C3">
              <w:rPr>
                <w:sz w:val="24"/>
                <w:szCs w:val="24"/>
              </w:rPr>
              <w:t>По графику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noProof/>
                <w:sz w:val="24"/>
                <w:szCs w:val="24"/>
              </w:rPr>
            </w:pPr>
            <w:r w:rsidRPr="00DE36C3">
              <w:rPr>
                <w:noProof/>
                <w:sz w:val="24"/>
                <w:szCs w:val="24"/>
              </w:rPr>
              <w:t>Члены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B67FA0" w:rsidP="00D1105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49" style="position:absolute;left:0;text-align:left;z-index:251828736;mso-position-horizontal-relative:text;mso-position-vertical-relative:text" from="-4.15pt,-1.5pt" to="459.05pt,-1.5pt" strokecolor="#396" strokeweight="4.5pt">
                  <v:stroke endarrow="block"/>
                </v:line>
              </w:pic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DE36C3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4"/>
                <w:szCs w:val="24"/>
              </w:rPr>
            </w:pPr>
          </w:p>
        </w:tc>
      </w:tr>
    </w:tbl>
    <w:p w:rsidR="003A01D4" w:rsidRDefault="003A01D4" w:rsidP="003A01D4">
      <w:pPr>
        <w:jc w:val="center"/>
        <w:rPr>
          <w:lang w:val="en-US"/>
        </w:rPr>
      </w:pPr>
    </w:p>
    <w:p w:rsidR="003A01D4" w:rsidRDefault="003A01D4" w:rsidP="003A01D4">
      <w:pPr>
        <w:jc w:val="center"/>
      </w:pPr>
    </w:p>
    <w:p w:rsidR="003A01D4" w:rsidRDefault="003A01D4" w:rsidP="003A01D4">
      <w:pPr>
        <w:jc w:val="center"/>
      </w:pPr>
    </w:p>
    <w:p w:rsidR="006036FD" w:rsidRDefault="006036FD" w:rsidP="003A01D4">
      <w:pPr>
        <w:jc w:val="center"/>
      </w:pPr>
    </w:p>
    <w:p w:rsidR="006036FD" w:rsidRDefault="006036FD" w:rsidP="003A01D4">
      <w:pPr>
        <w:jc w:val="center"/>
      </w:pPr>
    </w:p>
    <w:p w:rsidR="006036FD" w:rsidRDefault="006036FD" w:rsidP="003A01D4">
      <w:pPr>
        <w:jc w:val="center"/>
      </w:pPr>
    </w:p>
    <w:p w:rsidR="006036FD" w:rsidRPr="003A01D4" w:rsidRDefault="006036FD" w:rsidP="003A01D4">
      <w:pPr>
        <w:jc w:val="center"/>
      </w:pPr>
    </w:p>
    <w:tbl>
      <w:tblPr>
        <w:tblW w:w="15319" w:type="dxa"/>
        <w:tblInd w:w="98" w:type="dxa"/>
        <w:tblLayout w:type="fixed"/>
        <w:tblLook w:val="04A0"/>
      </w:tblPr>
      <w:tblGrid>
        <w:gridCol w:w="599"/>
        <w:gridCol w:w="1831"/>
        <w:gridCol w:w="1115"/>
        <w:gridCol w:w="205"/>
        <w:gridCol w:w="1071"/>
        <w:gridCol w:w="379"/>
        <w:gridCol w:w="379"/>
        <w:gridCol w:w="379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010"/>
      </w:tblGrid>
      <w:tr w:rsidR="003A01D4" w:rsidRPr="00A750FD" w:rsidTr="000A5E3F">
        <w:trPr>
          <w:trHeight w:val="27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428CF" w:rsidRDefault="003A01D4" w:rsidP="00D1105C">
            <w:pPr>
              <w:jc w:val="center"/>
            </w:pPr>
            <w:r w:rsidRPr="007428CF">
              <w:t>№№ п/</w:t>
            </w:r>
            <w:proofErr w:type="spellStart"/>
            <w:r w:rsidRPr="007428CF">
              <w:t>п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428CF" w:rsidRDefault="003A01D4" w:rsidP="00D1105C">
            <w:pPr>
              <w:jc w:val="center"/>
            </w:pPr>
            <w:r w:rsidRPr="007428CF">
              <w:t>Наименование  мероприятий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428CF" w:rsidRDefault="003A01D4" w:rsidP="00D1105C">
            <w:pPr>
              <w:jc w:val="center"/>
            </w:pPr>
            <w:r w:rsidRPr="007428CF">
              <w:t>Объем/время Ч+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428CF" w:rsidRDefault="003A01D4" w:rsidP="00D1105C">
            <w:pPr>
              <w:jc w:val="center"/>
            </w:pPr>
            <w:proofErr w:type="spellStart"/>
            <w:proofErr w:type="gramStart"/>
            <w:r w:rsidRPr="007428CF">
              <w:t>Испол</w:t>
            </w:r>
            <w:proofErr w:type="spellEnd"/>
            <w:r w:rsidRPr="007428CF">
              <w:t xml:space="preserve">  </w:t>
            </w:r>
            <w:proofErr w:type="spellStart"/>
            <w:r w:rsidRPr="007428CF">
              <w:t>нители</w:t>
            </w:r>
            <w:proofErr w:type="spellEnd"/>
            <w:proofErr w:type="gramEnd"/>
          </w:p>
        </w:tc>
        <w:tc>
          <w:tcPr>
            <w:tcW w:w="1049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428CF" w:rsidRDefault="003A01D4" w:rsidP="00D1105C">
            <w:pPr>
              <w:jc w:val="center"/>
            </w:pPr>
            <w:r w:rsidRPr="007428CF">
              <w:t>Сроки  проведения  мероприятий  (час)</w:t>
            </w:r>
          </w:p>
        </w:tc>
      </w:tr>
      <w:tr w:rsidR="003A01D4" w:rsidRPr="00A750FD" w:rsidTr="000A5E3F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428CF" w:rsidRDefault="003A01D4" w:rsidP="00D1105C">
            <w:pPr>
              <w:jc w:val="center"/>
            </w:pPr>
            <w:r w:rsidRPr="007428CF">
              <w:t>Минуты</w:t>
            </w:r>
          </w:p>
        </w:tc>
        <w:tc>
          <w:tcPr>
            <w:tcW w:w="8351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428CF" w:rsidRDefault="003A01D4" w:rsidP="00D1105C">
            <w:pPr>
              <w:jc w:val="center"/>
            </w:pPr>
            <w:r w:rsidRPr="007428CF">
              <w:t xml:space="preserve">Ч а с </w:t>
            </w:r>
            <w:proofErr w:type="spellStart"/>
            <w:r w:rsidRPr="007428CF">
              <w:t>ы</w:t>
            </w:r>
            <w:proofErr w:type="spellEnd"/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</w:pPr>
            <w:r w:rsidRPr="00A750FD">
              <w:t xml:space="preserve">2 </w:t>
            </w:r>
            <w:r>
              <w:t xml:space="preserve">и последующие </w:t>
            </w:r>
            <w:r w:rsidRPr="00A750FD">
              <w:t>сутки</w:t>
            </w:r>
          </w:p>
        </w:tc>
      </w:tr>
      <w:tr w:rsidR="003A01D4" w:rsidRPr="00A750FD" w:rsidTr="000A5E3F">
        <w:trPr>
          <w:trHeight w:val="42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40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60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15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  <w:r w:rsidRPr="00A750FD">
              <w:rPr>
                <w:sz w:val="16"/>
                <w:szCs w:val="16"/>
              </w:rPr>
              <w:t>24</w:t>
            </w: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0A5E3F">
        <w:trPr>
          <w:trHeight w:val="723"/>
        </w:trPr>
        <w:tc>
          <w:tcPr>
            <w:tcW w:w="1531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C3" w:rsidRPr="007E6F58" w:rsidRDefault="00DE36C3" w:rsidP="00DE36C3">
            <w:pPr>
              <w:spacing w:line="360" w:lineRule="auto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3A01D4" w:rsidRPr="007E6F58">
              <w:rPr>
                <w:b/>
                <w:bCs/>
                <w:i/>
                <w:sz w:val="22"/>
                <w:szCs w:val="22"/>
              </w:rPr>
              <w:t xml:space="preserve">1.2. С получением распоряжения на проведение </w:t>
            </w:r>
            <w:r w:rsidR="003A01D4" w:rsidRPr="007E6F58">
              <w:rPr>
                <w:b/>
                <w:i/>
                <w:sz w:val="22"/>
                <w:szCs w:val="22"/>
              </w:rPr>
              <w:t>первоочередных мероприятий по гражданской обороне второй</w:t>
            </w:r>
            <w:r w:rsidR="003A01D4" w:rsidRPr="007E6F5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A01D4" w:rsidRPr="007E6F58">
              <w:rPr>
                <w:b/>
                <w:i/>
                <w:sz w:val="22"/>
                <w:szCs w:val="22"/>
              </w:rPr>
              <w:t>очереди</w:t>
            </w:r>
          </w:p>
          <w:p w:rsidR="003A01D4" w:rsidRPr="00A750FD" w:rsidRDefault="00DE36C3" w:rsidP="00D1105C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t xml:space="preserve">   </w:t>
            </w:r>
            <w:r w:rsidRPr="00A750FD">
              <w:t xml:space="preserve">(Выполнить </w:t>
            </w:r>
            <w:r w:rsidRPr="002B2204">
              <w:t>первоочередные мероприятия по гражданской обороне первой</w:t>
            </w:r>
            <w:r w:rsidRPr="002B2204">
              <w:rPr>
                <w:bCs/>
              </w:rPr>
              <w:t xml:space="preserve"> </w:t>
            </w:r>
            <w:r w:rsidRPr="002B2204">
              <w:t xml:space="preserve">очереди, </w:t>
            </w:r>
            <w:r w:rsidRPr="00A750FD">
              <w:t>если они не были выполнены ранее</w:t>
            </w:r>
            <w:r>
              <w:t>)</w:t>
            </w:r>
          </w:p>
        </w:tc>
      </w:tr>
      <w:tr w:rsidR="003A01D4" w:rsidRPr="00A750FD" w:rsidTr="000A5E3F">
        <w:trPr>
          <w:trHeight w:val="535"/>
        </w:trPr>
        <w:tc>
          <w:tcPr>
            <w:tcW w:w="1531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C3" w:rsidRPr="007E6F58" w:rsidRDefault="00DE36C3" w:rsidP="00D1105C">
            <w:pPr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3A01D4" w:rsidRPr="007E6F58">
              <w:rPr>
                <w:b/>
                <w:bCs/>
                <w:i/>
                <w:sz w:val="22"/>
                <w:szCs w:val="22"/>
              </w:rPr>
              <w:t xml:space="preserve">1.3. С получением распоряжения на проведение </w:t>
            </w:r>
            <w:r w:rsidR="003A01D4" w:rsidRPr="007E6F58">
              <w:rPr>
                <w:b/>
                <w:i/>
                <w:sz w:val="22"/>
                <w:szCs w:val="22"/>
              </w:rPr>
              <w:t>первоочередных мероприятий по гражданской обороне третьей</w:t>
            </w:r>
            <w:r w:rsidR="003A01D4" w:rsidRPr="007E6F5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A01D4" w:rsidRPr="007E6F58">
              <w:rPr>
                <w:b/>
                <w:i/>
                <w:sz w:val="22"/>
                <w:szCs w:val="22"/>
              </w:rPr>
              <w:t>очереди</w:t>
            </w:r>
          </w:p>
          <w:p w:rsidR="003A01D4" w:rsidRPr="00A750FD" w:rsidRDefault="00DE36C3" w:rsidP="00D1105C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A750FD">
              <w:t xml:space="preserve">(Выполнить </w:t>
            </w:r>
            <w:r w:rsidRPr="002B2204">
              <w:t xml:space="preserve">первоочередные мероприятия по гражданской обороне первой, </w:t>
            </w:r>
            <w:r>
              <w:t xml:space="preserve">второй </w:t>
            </w:r>
            <w:r w:rsidRPr="002B2204">
              <w:t>очереди</w:t>
            </w:r>
            <w:r>
              <w:t>,</w:t>
            </w:r>
            <w:r w:rsidRPr="00A750FD">
              <w:t xml:space="preserve"> если они не были выполнены ранее</w:t>
            </w:r>
            <w:r>
              <w:t>)</w:t>
            </w:r>
          </w:p>
        </w:tc>
      </w:tr>
      <w:tr w:rsidR="003A01D4" w:rsidRPr="00A750FD" w:rsidTr="000A5E3F">
        <w:trPr>
          <w:trHeight w:val="246"/>
        </w:trPr>
        <w:tc>
          <w:tcPr>
            <w:tcW w:w="1531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D1105C">
            <w:pPr>
              <w:spacing w:line="360" w:lineRule="auto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7E6F58">
              <w:rPr>
                <w:b/>
                <w:bCs/>
                <w:i/>
                <w:sz w:val="22"/>
                <w:szCs w:val="22"/>
              </w:rPr>
              <w:t>1.4. С получением распоряжения на проведение эвакуации</w:t>
            </w:r>
          </w:p>
        </w:tc>
      </w:tr>
      <w:tr w:rsidR="003A01D4" w:rsidRPr="00A750FD" w:rsidTr="000A5E3F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428CF" w:rsidRDefault="003A01D4" w:rsidP="00D1105C">
            <w:r w:rsidRPr="007428CF"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A5E3F" w:rsidRPr="00DE36C3" w:rsidRDefault="003A01D4" w:rsidP="00D1105C">
            <w:pPr>
              <w:jc w:val="both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Собрать личный состав комиссии, довести обстановку и уточнить задачу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1 час 30 минут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428CF" w:rsidRDefault="00B67FA0" w:rsidP="00D1105C">
            <w:r w:rsidRPr="00B67FA0">
              <w:rPr>
                <w:noProof/>
                <w:sz w:val="16"/>
                <w:szCs w:val="16"/>
              </w:rPr>
              <w:pict>
                <v:line id="_x0000_s1112" style="position:absolute;z-index:251795968;mso-position-horizontal-relative:text;mso-position-vertical-relative:text" from="47.2pt,28.65pt" to="113.85pt,28.65pt" strokecolor="purple" strokeweight="4.5pt">
                  <v:stroke endarrow="block"/>
                </v:line>
              </w:pict>
            </w:r>
            <w:r w:rsidR="003A01D4" w:rsidRPr="007428CF">
              <w:t>Пред</w:t>
            </w:r>
            <w:proofErr w:type="gramStart"/>
            <w:r w:rsidR="003A01D4" w:rsidRPr="007428CF">
              <w:t>.</w:t>
            </w:r>
            <w:proofErr w:type="gramEnd"/>
            <w:r w:rsidR="003A01D4" w:rsidRPr="007428CF">
              <w:t xml:space="preserve"> </w:t>
            </w:r>
            <w:proofErr w:type="gramStart"/>
            <w:r w:rsidR="003A01D4" w:rsidRPr="007428CF">
              <w:t>к</w:t>
            </w:r>
            <w:proofErr w:type="gramEnd"/>
            <w:r w:rsidR="003A01D4" w:rsidRPr="007428CF">
              <w:t>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0A5E3F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428CF" w:rsidRDefault="003A01D4" w:rsidP="00D1105C">
            <w:r w:rsidRPr="007428CF"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A5E3F" w:rsidRPr="00DE36C3" w:rsidRDefault="003A01D4" w:rsidP="00D1105C">
            <w:pPr>
              <w:jc w:val="both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Выполнить мероприятия по ГО третьей очереди, если они не были выполнены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DE36C3" w:rsidRDefault="003A01D4" w:rsidP="00D1105C">
            <w:pPr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4 часа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428CF" w:rsidRDefault="003A01D4" w:rsidP="00D1105C">
            <w:r w:rsidRPr="007428CF">
              <w:t>Члены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B67FA0" w:rsidP="00D11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13" style="position:absolute;left:0;text-align:left;z-index:251796992;mso-position-horizontal-relative:text;mso-position-vertical-relative:text" from="-3.35pt,33.95pt" to="95.1pt,33.95pt" strokecolor="purple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0A5E3F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428CF" w:rsidRDefault="003A01D4" w:rsidP="00D1105C">
            <w:r w:rsidRPr="007428CF"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1D4" w:rsidRPr="00DE36C3" w:rsidRDefault="003A01D4" w:rsidP="00D1105C">
            <w:pPr>
              <w:jc w:val="both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Контроль прибытия колонн эваконаселения на ПЭП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E3F" w:rsidRPr="00DE36C3" w:rsidRDefault="003A01D4" w:rsidP="00D1105C">
            <w:pPr>
              <w:jc w:val="both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В соответствии с графиком прибытия колонн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428CF" w:rsidRDefault="003A01D4" w:rsidP="00D1105C">
            <w:r w:rsidRPr="007428CF">
              <w:t>Члены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B67FA0" w:rsidP="00D11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14" style="position:absolute;left:0;text-align:left;z-index:251798016;mso-position-horizontal-relative:text;mso-position-vertical-relative:text" from="-4.15pt,43.7pt" to="273.45pt,43.7pt" strokecolor="purple" strokeweight="4.5pt">
                  <v:stroke endarrow="block"/>
                </v:line>
              </w:pic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  <w:tr w:rsidR="003A01D4" w:rsidRPr="00A750FD" w:rsidTr="000A5E3F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428CF" w:rsidRDefault="003A01D4" w:rsidP="00D1105C">
            <w:r w:rsidRPr="007428CF">
              <w:t>4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DE36C3" w:rsidRDefault="003A01D4" w:rsidP="00D1105C">
            <w:pPr>
              <w:jc w:val="both"/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>Контроль первоочередного жизнеобеспечения эваконаселения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E3F" w:rsidRPr="00DE36C3" w:rsidRDefault="003A01D4" w:rsidP="00D1105C">
            <w:pPr>
              <w:rPr>
                <w:sz w:val="22"/>
                <w:szCs w:val="22"/>
              </w:rPr>
            </w:pPr>
            <w:r w:rsidRPr="00DE36C3">
              <w:rPr>
                <w:sz w:val="22"/>
                <w:szCs w:val="22"/>
              </w:rPr>
              <w:t xml:space="preserve">В соответствии с графиком приёма и </w:t>
            </w:r>
            <w:r w:rsidRPr="00DE36C3">
              <w:rPr>
                <w:sz w:val="22"/>
                <w:szCs w:val="22"/>
              </w:rPr>
              <w:lastRenderedPageBreak/>
              <w:t>размещения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428CF" w:rsidRDefault="003A01D4" w:rsidP="00D1105C">
            <w:r>
              <w:lastRenderedPageBreak/>
              <w:t>Пред</w:t>
            </w:r>
            <w:proofErr w:type="gramStart"/>
            <w:r>
              <w:t>.</w:t>
            </w:r>
            <w:proofErr w:type="gramEnd"/>
            <w:r w:rsidRPr="007428CF">
              <w:t xml:space="preserve"> </w:t>
            </w:r>
            <w:proofErr w:type="gramStart"/>
            <w:r w:rsidRPr="007428CF">
              <w:t>ч</w:t>
            </w:r>
            <w:proofErr w:type="gramEnd"/>
            <w:r w:rsidRPr="007428CF">
              <w:t>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B67FA0" w:rsidP="00D11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15" style="position:absolute;left:0;text-align:left;z-index:251799040;mso-position-horizontal-relative:text;mso-position-vertical-relative:text" from="-4.15pt,31.5pt" to="273.55pt,31.5pt" strokecolor="purple" strokeweight="4.5pt">
                  <v:stroke endarrow="block"/>
                </v:line>
              </w:pic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</w:tbl>
    <w:p w:rsidR="003A01D4" w:rsidRDefault="003A01D4" w:rsidP="003A01D4">
      <w:pPr>
        <w:jc w:val="center"/>
      </w:pPr>
    </w:p>
    <w:tbl>
      <w:tblPr>
        <w:tblW w:w="15384" w:type="dxa"/>
        <w:tblInd w:w="98" w:type="dxa"/>
        <w:tblLayout w:type="fixed"/>
        <w:tblLook w:val="04A0"/>
      </w:tblPr>
      <w:tblGrid>
        <w:gridCol w:w="450"/>
        <w:gridCol w:w="110"/>
        <w:gridCol w:w="1870"/>
        <w:gridCol w:w="110"/>
        <w:gridCol w:w="1320"/>
        <w:gridCol w:w="868"/>
        <w:gridCol w:w="342"/>
        <w:gridCol w:w="273"/>
        <w:gridCol w:w="379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311"/>
      </w:tblGrid>
      <w:tr w:rsidR="003A01D4" w:rsidRPr="00A750FD" w:rsidTr="00D1105C">
        <w:trPr>
          <w:trHeight w:val="270"/>
        </w:trPr>
        <w:tc>
          <w:tcPr>
            <w:tcW w:w="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№№ п/</w:t>
            </w:r>
            <w:proofErr w:type="spellStart"/>
            <w:r w:rsidRPr="007E6F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Объем/время Ч+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E6F58">
              <w:rPr>
                <w:sz w:val="22"/>
                <w:szCs w:val="22"/>
              </w:rPr>
              <w:t>Испол</w:t>
            </w:r>
            <w:proofErr w:type="spellEnd"/>
            <w:r w:rsidRPr="007E6F58">
              <w:rPr>
                <w:sz w:val="22"/>
                <w:szCs w:val="22"/>
              </w:rPr>
              <w:t xml:space="preserve">  </w:t>
            </w:r>
            <w:proofErr w:type="spellStart"/>
            <w:r w:rsidRPr="007E6F58">
              <w:rPr>
                <w:sz w:val="22"/>
                <w:szCs w:val="22"/>
              </w:rPr>
              <w:t>нители</w:t>
            </w:r>
            <w:proofErr w:type="spellEnd"/>
            <w:proofErr w:type="gramEnd"/>
          </w:p>
        </w:tc>
        <w:tc>
          <w:tcPr>
            <w:tcW w:w="1065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Сроки  проведения  мероприятий  (час)</w:t>
            </w:r>
          </w:p>
        </w:tc>
      </w:tr>
      <w:tr w:rsidR="003A01D4" w:rsidRPr="00A750FD" w:rsidTr="00D1105C">
        <w:trPr>
          <w:trHeight w:val="270"/>
        </w:trPr>
        <w:tc>
          <w:tcPr>
            <w:tcW w:w="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Минуты</w:t>
            </w:r>
          </w:p>
        </w:tc>
        <w:tc>
          <w:tcPr>
            <w:tcW w:w="8351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 xml:space="preserve">Ч а с </w:t>
            </w:r>
            <w:proofErr w:type="spellStart"/>
            <w:r w:rsidRPr="007E6F58">
              <w:rPr>
                <w:sz w:val="22"/>
                <w:szCs w:val="22"/>
              </w:rPr>
              <w:t>ы</w:t>
            </w:r>
            <w:proofErr w:type="spellEnd"/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 и последующие сутки</w:t>
            </w:r>
          </w:p>
        </w:tc>
      </w:tr>
      <w:tr w:rsidR="003A01D4" w:rsidRPr="00A750FD" w:rsidTr="00D1105C">
        <w:trPr>
          <w:trHeight w:val="420"/>
        </w:trPr>
        <w:tc>
          <w:tcPr>
            <w:tcW w:w="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20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40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60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5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6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7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8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14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15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16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17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18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19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21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24</w:t>
            </w:r>
          </w:p>
        </w:tc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8169A1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 xml:space="preserve">Оказание помощи </w:t>
            </w:r>
            <w:r w:rsidR="008169A1">
              <w:rPr>
                <w:sz w:val="22"/>
                <w:szCs w:val="22"/>
              </w:rPr>
              <w:t xml:space="preserve">администрации ПЭП </w:t>
            </w:r>
            <w:r w:rsidRPr="007E6F58">
              <w:rPr>
                <w:sz w:val="22"/>
                <w:szCs w:val="22"/>
              </w:rPr>
              <w:t xml:space="preserve"> в приеме и размещении эваконаселения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proofErr w:type="gramStart"/>
            <w:r w:rsidRPr="007E6F58">
              <w:rPr>
                <w:sz w:val="22"/>
                <w:szCs w:val="22"/>
              </w:rPr>
              <w:t>Пред</w:t>
            </w:r>
            <w:proofErr w:type="gramEnd"/>
            <w:r w:rsidRPr="007E6F58">
              <w:rPr>
                <w:sz w:val="22"/>
                <w:szCs w:val="22"/>
              </w:rPr>
              <w:t>., члены комиссии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 xml:space="preserve">Ведение учета </w:t>
            </w:r>
            <w:proofErr w:type="gramStart"/>
            <w:r w:rsidRPr="007E6F58">
              <w:rPr>
                <w:sz w:val="22"/>
                <w:szCs w:val="22"/>
              </w:rPr>
              <w:t>эвакуируемых</w:t>
            </w:r>
            <w:proofErr w:type="gramEnd"/>
            <w:r w:rsidRPr="007E6F58">
              <w:rPr>
                <w:sz w:val="22"/>
                <w:szCs w:val="22"/>
              </w:rPr>
              <w:t>.</w:t>
            </w:r>
          </w:p>
          <w:p w:rsidR="003A01D4" w:rsidRPr="007E6F58" w:rsidRDefault="008169A1" w:rsidP="0081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донесений в </w:t>
            </w:r>
            <w:proofErr w:type="gramStart"/>
            <w:r>
              <w:rPr>
                <w:sz w:val="22"/>
                <w:szCs w:val="22"/>
              </w:rPr>
              <w:t>районную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A01D4" w:rsidRPr="007E6F58">
              <w:rPr>
                <w:sz w:val="22"/>
                <w:szCs w:val="22"/>
              </w:rPr>
              <w:t xml:space="preserve"> эвакокомиссию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В соответствии с графиком приёма и размещения и ТСД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proofErr w:type="gramStart"/>
            <w:r w:rsidRPr="007E6F58">
              <w:rPr>
                <w:sz w:val="22"/>
                <w:szCs w:val="22"/>
              </w:rPr>
              <w:t>Пред</w:t>
            </w:r>
            <w:proofErr w:type="gramEnd"/>
            <w:r w:rsidRPr="007E6F58">
              <w:rPr>
                <w:sz w:val="22"/>
                <w:szCs w:val="22"/>
              </w:rPr>
              <w:t>., члены комиссии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B67FA0" w:rsidP="00D1105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16" style="position:absolute;left:0;text-align:left;z-index:251800064;mso-position-horizontal-relative:text;mso-position-vertical-relative:text" from="9.5pt,14.15pt" to="301pt,14.15pt" strokecolor="purple" strokeweight="4.5pt">
                  <v:stroke endarrow="block"/>
                </v:line>
              </w:pic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7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 xml:space="preserve">Оказание помощи </w:t>
            </w:r>
            <w:r w:rsidR="008169A1">
              <w:rPr>
                <w:sz w:val="22"/>
                <w:szCs w:val="22"/>
              </w:rPr>
              <w:t xml:space="preserve">администрации ПЭП </w:t>
            </w:r>
            <w:r w:rsidR="008169A1" w:rsidRPr="007E6F58">
              <w:rPr>
                <w:sz w:val="22"/>
                <w:szCs w:val="22"/>
              </w:rPr>
              <w:t xml:space="preserve"> </w:t>
            </w:r>
            <w:r w:rsidRPr="007E6F58">
              <w:rPr>
                <w:sz w:val="22"/>
                <w:szCs w:val="22"/>
              </w:rPr>
              <w:t xml:space="preserve">в налаживании учета эваконаселения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После завершения эвакомероприятий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  <w:r w:rsidRPr="007E6F58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2"/>
                <w:szCs w:val="22"/>
              </w:rPr>
            </w:pPr>
          </w:p>
        </w:tc>
      </w:tr>
      <w:tr w:rsidR="003A01D4" w:rsidRPr="00A750FD" w:rsidTr="00D1105C">
        <w:trPr>
          <w:trHeight w:val="358"/>
        </w:trPr>
        <w:tc>
          <w:tcPr>
            <w:tcW w:w="153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0A5E3F" w:rsidRDefault="003A01D4" w:rsidP="00D1105C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0A5E3F">
              <w:rPr>
                <w:b/>
                <w:bCs/>
                <w:i/>
                <w:sz w:val="24"/>
                <w:szCs w:val="24"/>
              </w:rPr>
              <w:t>1.5. С получением распоряжения на проведение частичной эвакуации</w:t>
            </w:r>
          </w:p>
        </w:tc>
      </w:tr>
      <w:tr w:rsidR="003A01D4" w:rsidRPr="00A750FD" w:rsidTr="00D1105C">
        <w:trPr>
          <w:trHeight w:val="420"/>
        </w:trPr>
        <w:tc>
          <w:tcPr>
            <w:tcW w:w="153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0A5E3F" w:rsidRDefault="003A01D4" w:rsidP="00D1105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t xml:space="preserve">(Продолжить выполнение мероприятий, предусмотренных распоряжением </w:t>
            </w:r>
            <w:r w:rsidRPr="000A5E3F">
              <w:rPr>
                <w:bCs/>
                <w:sz w:val="24"/>
                <w:szCs w:val="24"/>
              </w:rPr>
              <w:t xml:space="preserve">на проведение  </w:t>
            </w:r>
            <w:r w:rsidRPr="000A5E3F">
              <w:rPr>
                <w:sz w:val="24"/>
                <w:szCs w:val="24"/>
              </w:rPr>
              <w:t>первоочередных мероприятий по гражданской обороне)</w:t>
            </w:r>
          </w:p>
        </w:tc>
      </w:tr>
      <w:tr w:rsidR="003A01D4" w:rsidRPr="00A750FD" w:rsidTr="00D1105C">
        <w:trPr>
          <w:trHeight w:val="302"/>
        </w:trPr>
        <w:tc>
          <w:tcPr>
            <w:tcW w:w="153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0A5E3F" w:rsidRDefault="003A01D4" w:rsidP="00D1105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5E3F">
              <w:rPr>
                <w:b/>
                <w:bCs/>
                <w:sz w:val="24"/>
                <w:szCs w:val="24"/>
              </w:rPr>
              <w:t>2. При внезапном нападении</w:t>
            </w:r>
          </w:p>
        </w:tc>
      </w:tr>
      <w:tr w:rsidR="003A01D4" w:rsidRPr="00A750FD" w:rsidTr="00D1105C">
        <w:trPr>
          <w:trHeight w:val="228"/>
        </w:trPr>
        <w:tc>
          <w:tcPr>
            <w:tcW w:w="153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0A5E3F" w:rsidRDefault="003A01D4" w:rsidP="00D1105C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A5E3F">
              <w:rPr>
                <w:b/>
                <w:bCs/>
                <w:i/>
                <w:sz w:val="24"/>
                <w:szCs w:val="24"/>
              </w:rPr>
              <w:t>2.1. По сигналу «Воздушная тревога»</w:t>
            </w:r>
          </w:p>
        </w:tc>
      </w:tr>
      <w:tr w:rsidR="003A01D4" w:rsidRPr="00A750FD" w:rsidTr="00D1105C">
        <w:trPr>
          <w:trHeight w:val="42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A5E3F" w:rsidRPr="000A5E3F" w:rsidRDefault="003A01D4" w:rsidP="00D1105C">
            <w:pPr>
              <w:rPr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t xml:space="preserve">Продублировать сигнал оповещения о воздушном нападении </w:t>
            </w:r>
            <w:r w:rsidRPr="000A5E3F">
              <w:rPr>
                <w:sz w:val="24"/>
                <w:szCs w:val="24"/>
              </w:rPr>
              <w:lastRenderedPageBreak/>
              <w:t>членам комиссии и на ПЭП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4"/>
                <w:szCs w:val="24"/>
              </w:rPr>
            </w:pPr>
            <w:r w:rsidRPr="000A5E3F">
              <w:rPr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0A5E3F" w:rsidRDefault="003A01D4" w:rsidP="00D1105C">
            <w:pPr>
              <w:rPr>
                <w:sz w:val="24"/>
                <w:szCs w:val="24"/>
              </w:rPr>
            </w:pPr>
            <w:proofErr w:type="gramStart"/>
            <w:r w:rsidRPr="000A5E3F">
              <w:rPr>
                <w:sz w:val="24"/>
                <w:szCs w:val="24"/>
              </w:rPr>
              <w:t>Пред</w:t>
            </w:r>
            <w:proofErr w:type="gramEnd"/>
            <w:r w:rsidRPr="000A5E3F">
              <w:rPr>
                <w:sz w:val="24"/>
                <w:szCs w:val="24"/>
              </w:rPr>
              <w:t>., члены комиссии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0A5E3F" w:rsidRDefault="00B67FA0" w:rsidP="00D1105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17" style="position:absolute;left:0;text-align:left;z-index:251801088;mso-position-horizontal-relative:text;mso-position-vertical-relative:text" from="-4.65pt,34.3pt" to="17.35pt,34.3pt" strokecolor="fuchsia" strokeweight="4.5pt">
                  <v:stroke endarrow="block"/>
                </v:line>
              </w:pic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A750FD" w:rsidRDefault="003A01D4" w:rsidP="00D11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A750FD" w:rsidRDefault="003A01D4" w:rsidP="00D1105C"/>
        </w:tc>
      </w:tr>
    </w:tbl>
    <w:p w:rsidR="003A01D4" w:rsidRDefault="003A01D4" w:rsidP="003A01D4">
      <w:pPr>
        <w:jc w:val="center"/>
      </w:pPr>
    </w:p>
    <w:p w:rsidR="003A01D4" w:rsidRDefault="003A01D4" w:rsidP="003A01D4">
      <w:pPr>
        <w:jc w:val="center"/>
      </w:pPr>
    </w:p>
    <w:tbl>
      <w:tblPr>
        <w:tblW w:w="15384" w:type="dxa"/>
        <w:tblInd w:w="98" w:type="dxa"/>
        <w:tblLayout w:type="fixed"/>
        <w:tblLook w:val="04A0"/>
      </w:tblPr>
      <w:tblGrid>
        <w:gridCol w:w="599"/>
        <w:gridCol w:w="1831"/>
        <w:gridCol w:w="1115"/>
        <w:gridCol w:w="1040"/>
        <w:gridCol w:w="379"/>
        <w:gridCol w:w="379"/>
        <w:gridCol w:w="379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311"/>
      </w:tblGrid>
      <w:tr w:rsidR="003A01D4" w:rsidRPr="00A750FD" w:rsidTr="00D1105C">
        <w:trPr>
          <w:trHeight w:val="27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№№ п/</w:t>
            </w:r>
            <w:proofErr w:type="spellStart"/>
            <w:r w:rsidRPr="007E6F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Объем/время Ч+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6F58">
              <w:rPr>
                <w:sz w:val="24"/>
                <w:szCs w:val="24"/>
              </w:rPr>
              <w:t>Испол</w:t>
            </w:r>
            <w:proofErr w:type="spellEnd"/>
            <w:r w:rsidRPr="007E6F58">
              <w:rPr>
                <w:sz w:val="24"/>
                <w:szCs w:val="24"/>
              </w:rPr>
              <w:t xml:space="preserve">  </w:t>
            </w:r>
            <w:proofErr w:type="spellStart"/>
            <w:r w:rsidRPr="007E6F58">
              <w:rPr>
                <w:sz w:val="24"/>
                <w:szCs w:val="24"/>
              </w:rPr>
              <w:t>нители</w:t>
            </w:r>
            <w:proofErr w:type="spellEnd"/>
            <w:proofErr w:type="gramEnd"/>
          </w:p>
        </w:tc>
        <w:tc>
          <w:tcPr>
            <w:tcW w:w="1079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Сроки  проведения  мероприятий  (час)</w:t>
            </w:r>
          </w:p>
        </w:tc>
      </w:tr>
      <w:tr w:rsidR="003A01D4" w:rsidRPr="00A750FD" w:rsidTr="00D1105C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Минуты</w:t>
            </w:r>
          </w:p>
        </w:tc>
        <w:tc>
          <w:tcPr>
            <w:tcW w:w="8351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 xml:space="preserve">Ч а с </w:t>
            </w:r>
            <w:proofErr w:type="spellStart"/>
            <w:r w:rsidRPr="007E6F58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 и последующие сутки</w:t>
            </w: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60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4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5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6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7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8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15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16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17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18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19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20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21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24</w:t>
            </w:r>
          </w:p>
        </w:tc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D1105C">
            <w:pPr>
              <w:jc w:val="both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Организовать укрытие комиссии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30 минут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B67FA0" w:rsidP="00D1105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18" style="position:absolute;z-index:251802112;mso-position-horizontal-relative:text;mso-position-vertical-relative:text" from="45pt,11.8pt" to="67pt,11.8pt" strokecolor="fuchsia" strokeweight="4.5pt">
                  <v:stroke endarrow="block"/>
                </v:line>
              </w:pict>
            </w:r>
            <w:r w:rsidR="003A01D4" w:rsidRPr="007E6F58">
              <w:rPr>
                <w:sz w:val="24"/>
                <w:szCs w:val="24"/>
              </w:rPr>
              <w:t>Пред</w:t>
            </w:r>
            <w:proofErr w:type="gramStart"/>
            <w:r w:rsidR="003A01D4" w:rsidRPr="007E6F58">
              <w:rPr>
                <w:sz w:val="24"/>
                <w:szCs w:val="24"/>
              </w:rPr>
              <w:t>.</w:t>
            </w:r>
            <w:proofErr w:type="gramEnd"/>
            <w:r w:rsidR="003A01D4" w:rsidRPr="007E6F58">
              <w:rPr>
                <w:sz w:val="24"/>
                <w:szCs w:val="24"/>
              </w:rPr>
              <w:t xml:space="preserve"> </w:t>
            </w:r>
            <w:proofErr w:type="gramStart"/>
            <w:r w:rsidR="003A01D4" w:rsidRPr="007E6F58">
              <w:rPr>
                <w:sz w:val="24"/>
                <w:szCs w:val="24"/>
              </w:rPr>
              <w:t>к</w:t>
            </w:r>
            <w:proofErr w:type="gramEnd"/>
            <w:r w:rsidR="003A01D4" w:rsidRPr="007E6F58">
              <w:rPr>
                <w:sz w:val="24"/>
                <w:szCs w:val="24"/>
              </w:rPr>
              <w:t>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153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D1105C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E6F58">
              <w:rPr>
                <w:b/>
                <w:bCs/>
                <w:i/>
                <w:sz w:val="24"/>
                <w:szCs w:val="24"/>
              </w:rPr>
              <w:t>2.2. По сигналу «Отбой воздушной тревоги» (или после нападения противника)</w:t>
            </w: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D1105C">
            <w:pPr>
              <w:jc w:val="both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Определить наличие и потери личного состава комиссии, организовать помощь пострадавшим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 час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proofErr w:type="gramStart"/>
            <w:r w:rsidRPr="007E6F58">
              <w:rPr>
                <w:sz w:val="24"/>
                <w:szCs w:val="24"/>
              </w:rPr>
              <w:t>Пред</w:t>
            </w:r>
            <w:proofErr w:type="gramEnd"/>
            <w:r w:rsidRPr="007E6F58">
              <w:rPr>
                <w:sz w:val="24"/>
                <w:szCs w:val="24"/>
              </w:rPr>
              <w:t>., члены комиссии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B67FA0" w:rsidP="00D1105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19" style="position:absolute;left:0;text-align:left;z-index:251803136;mso-position-horizontal-relative:text;mso-position-vertical-relative:text" from="-3.15pt,62.4pt" to="68.35pt,62.4pt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8169A1">
            <w:pPr>
              <w:jc w:val="both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 xml:space="preserve">Уточнить обстановку, установить связь с Главой </w:t>
            </w:r>
            <w:r w:rsidR="008169A1">
              <w:rPr>
                <w:sz w:val="24"/>
                <w:szCs w:val="24"/>
              </w:rPr>
              <w:t xml:space="preserve">поселения </w:t>
            </w:r>
            <w:r w:rsidRPr="007E6F58">
              <w:rPr>
                <w:sz w:val="24"/>
                <w:szCs w:val="24"/>
              </w:rPr>
              <w:t>и ПЭП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1 час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Пред</w:t>
            </w:r>
            <w:proofErr w:type="gramStart"/>
            <w:r w:rsidRPr="007E6F58">
              <w:rPr>
                <w:sz w:val="24"/>
                <w:szCs w:val="24"/>
              </w:rPr>
              <w:t>.</w:t>
            </w:r>
            <w:proofErr w:type="gramEnd"/>
            <w:r w:rsidRPr="007E6F58">
              <w:rPr>
                <w:sz w:val="24"/>
                <w:szCs w:val="24"/>
              </w:rPr>
              <w:t xml:space="preserve"> </w:t>
            </w:r>
            <w:proofErr w:type="gramStart"/>
            <w:r w:rsidRPr="007E6F58">
              <w:rPr>
                <w:sz w:val="24"/>
                <w:szCs w:val="24"/>
              </w:rPr>
              <w:t>к</w:t>
            </w:r>
            <w:proofErr w:type="gramEnd"/>
            <w:r w:rsidRPr="007E6F58">
              <w:rPr>
                <w:sz w:val="24"/>
                <w:szCs w:val="24"/>
              </w:rPr>
              <w:t>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B67FA0" w:rsidP="00D1105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20" style="position:absolute;left:0;text-align:left;z-index:251804160;mso-position-horizontal-relative:text;mso-position-vertical-relative:text" from="-3.15pt,41pt" to="68.35pt,41pt" strokeweight="4.5pt">
                  <v:stroke endarrow="block"/>
                </v:line>
              </w:pic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</w:tr>
      <w:tr w:rsidR="003A01D4" w:rsidRPr="00A750FD" w:rsidTr="00D1105C">
        <w:trPr>
          <w:trHeight w:val="4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1D4" w:rsidRPr="007E6F58" w:rsidRDefault="003A01D4" w:rsidP="00D1105C">
            <w:pPr>
              <w:jc w:val="both"/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Обеспечить работу комиссии с учетом сложившейся обстановки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  <w:r w:rsidRPr="007E6F58">
              <w:rPr>
                <w:sz w:val="24"/>
                <w:szCs w:val="24"/>
              </w:rPr>
              <w:t>Пред</w:t>
            </w:r>
            <w:proofErr w:type="gramStart"/>
            <w:r w:rsidRPr="007E6F58">
              <w:rPr>
                <w:sz w:val="24"/>
                <w:szCs w:val="24"/>
              </w:rPr>
              <w:t>.</w:t>
            </w:r>
            <w:proofErr w:type="gramEnd"/>
            <w:r w:rsidRPr="007E6F58">
              <w:rPr>
                <w:sz w:val="24"/>
                <w:szCs w:val="24"/>
              </w:rPr>
              <w:t xml:space="preserve"> </w:t>
            </w:r>
            <w:proofErr w:type="gramStart"/>
            <w:r w:rsidRPr="007E6F58">
              <w:rPr>
                <w:sz w:val="24"/>
                <w:szCs w:val="24"/>
              </w:rPr>
              <w:t>к</w:t>
            </w:r>
            <w:proofErr w:type="gramEnd"/>
            <w:r w:rsidRPr="007E6F58">
              <w:rPr>
                <w:sz w:val="24"/>
                <w:szCs w:val="24"/>
              </w:rPr>
              <w:t>омиссии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1D4" w:rsidRPr="007E6F58" w:rsidRDefault="003A01D4" w:rsidP="00D11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1D4" w:rsidRPr="007E6F58" w:rsidRDefault="003A01D4" w:rsidP="00D1105C">
            <w:pPr>
              <w:rPr>
                <w:sz w:val="24"/>
                <w:szCs w:val="24"/>
              </w:rPr>
            </w:pPr>
          </w:p>
        </w:tc>
      </w:tr>
    </w:tbl>
    <w:p w:rsidR="003A01D4" w:rsidRDefault="003A01D4" w:rsidP="003A01D4">
      <w:pPr>
        <w:jc w:val="center"/>
      </w:pPr>
    </w:p>
    <w:p w:rsidR="003A01D4" w:rsidRDefault="003A01D4" w:rsidP="003A01D4">
      <w:pPr>
        <w:jc w:val="center"/>
      </w:pPr>
    </w:p>
    <w:p w:rsidR="003A01D4" w:rsidRDefault="003A01D4" w:rsidP="003A01D4">
      <w:pPr>
        <w:jc w:val="both"/>
      </w:pPr>
      <w:r>
        <w:rPr>
          <w:sz w:val="28"/>
          <w:szCs w:val="28"/>
        </w:rPr>
        <w:t xml:space="preserve"> </w:t>
      </w:r>
    </w:p>
    <w:p w:rsidR="002D1B18" w:rsidRPr="002D1B18" w:rsidRDefault="003A01D4" w:rsidP="007E6F5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315DAF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1219">
        <w:rPr>
          <w:sz w:val="28"/>
          <w:szCs w:val="28"/>
        </w:rPr>
        <w:t>Секре</w:t>
      </w:r>
      <w:r>
        <w:rPr>
          <w:sz w:val="28"/>
          <w:szCs w:val="28"/>
        </w:rPr>
        <w:t>тарь   эвакоприемной</w:t>
      </w:r>
    </w:p>
    <w:p w:rsidR="00054E4D" w:rsidRDefault="00315DAF" w:rsidP="00315D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сельского поселения </w:t>
      </w:r>
      <w:r w:rsidRPr="00A153CD">
        <w:rPr>
          <w:sz w:val="28"/>
          <w:szCs w:val="28"/>
          <w:u w:val="single"/>
        </w:rPr>
        <w:t xml:space="preserve"> </w:t>
      </w:r>
      <w:r w:rsidR="00054E4D">
        <w:rPr>
          <w:sz w:val="28"/>
          <w:szCs w:val="28"/>
          <w:u w:val="single"/>
        </w:rPr>
        <w:t>Курумоч</w:t>
      </w:r>
      <w:r w:rsidRPr="00A153CD">
        <w:rPr>
          <w:sz w:val="28"/>
          <w:szCs w:val="28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A153CD">
        <w:rPr>
          <w:sz w:val="28"/>
          <w:szCs w:val="28"/>
          <w:lang w:eastAsia="ar-SA"/>
        </w:rPr>
        <w:t xml:space="preserve"> </w:t>
      </w:r>
      <w:r w:rsidRPr="00B95661">
        <w:rPr>
          <w:sz w:val="28"/>
          <w:szCs w:val="28"/>
          <w:lang w:eastAsia="ar-SA"/>
        </w:rPr>
        <w:t>________</w:t>
      </w:r>
      <w:r>
        <w:rPr>
          <w:sz w:val="28"/>
          <w:szCs w:val="28"/>
          <w:lang w:eastAsia="ar-SA"/>
        </w:rPr>
        <w:t xml:space="preserve">____                                              </w:t>
      </w:r>
      <w:r>
        <w:rPr>
          <w:sz w:val="28"/>
          <w:szCs w:val="28"/>
          <w:u w:val="single"/>
          <w:lang w:eastAsia="ar-SA"/>
        </w:rPr>
        <w:t>Л.С.Денисламова</w:t>
      </w:r>
    </w:p>
    <w:p w:rsidR="00315DAF" w:rsidRPr="00054E4D" w:rsidRDefault="00315DAF" w:rsidP="00315DAF">
      <w:pPr>
        <w:jc w:val="both"/>
        <w:rPr>
          <w:sz w:val="28"/>
          <w:szCs w:val="28"/>
        </w:rPr>
      </w:pPr>
      <w:r>
        <w:t xml:space="preserve"> (наименование муниципального </w:t>
      </w:r>
      <w:r w:rsidR="00054E4D">
        <w:t>образования)</w:t>
      </w:r>
      <w:r>
        <w:t xml:space="preserve">                                             </w:t>
      </w:r>
      <w:r w:rsidR="00054E4D">
        <w:t xml:space="preserve">                        </w:t>
      </w:r>
      <w:r w:rsidRPr="00B95661">
        <w:rPr>
          <w:lang w:eastAsia="ar-SA"/>
        </w:rPr>
        <w:t>подпись</w:t>
      </w:r>
      <w:r>
        <w:rPr>
          <w:lang w:eastAsia="ar-SA"/>
        </w:rPr>
        <w:t xml:space="preserve">                                                                               </w:t>
      </w:r>
      <w:r w:rsidRPr="00B95661">
        <w:rPr>
          <w:lang w:eastAsia="ar-SA"/>
        </w:rPr>
        <w:t>расшифровка подписи</w:t>
      </w:r>
    </w:p>
    <w:p w:rsidR="00315DAF" w:rsidRDefault="00315DAF" w:rsidP="00054E4D">
      <w:pPr>
        <w:autoSpaceDE w:val="0"/>
        <w:autoSpaceDN w:val="0"/>
        <w:adjustRightInd w:val="0"/>
        <w:rPr>
          <w:sz w:val="24"/>
          <w:szCs w:val="24"/>
        </w:rPr>
      </w:pPr>
    </w:p>
    <w:p w:rsidR="00315DAF" w:rsidRDefault="00315DAF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D61A39" w:rsidP="00D61A3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D1B18"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8169A1">
        <w:rPr>
          <w:sz w:val="24"/>
          <w:szCs w:val="24"/>
        </w:rPr>
        <w:t>6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</w:p>
    <w:p w:rsidR="002D1B18" w:rsidRPr="002D1B18" w:rsidRDefault="007E6ED4" w:rsidP="007E6ED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2D1B18" w:rsidRPr="002D1B18">
        <w:rPr>
          <w:b/>
          <w:sz w:val="28"/>
          <w:szCs w:val="28"/>
        </w:rPr>
        <w:t>СХЕМА</w:t>
      </w:r>
    </w:p>
    <w:p w:rsidR="002D1B18" w:rsidRPr="002D1B18" w:rsidRDefault="002D1B18" w:rsidP="002D1B18">
      <w:pPr>
        <w:widowControl w:val="0"/>
        <w:jc w:val="center"/>
        <w:rPr>
          <w:b/>
          <w:sz w:val="28"/>
          <w:szCs w:val="28"/>
        </w:rPr>
      </w:pPr>
      <w:r w:rsidRPr="002D1B18">
        <w:rPr>
          <w:b/>
          <w:sz w:val="28"/>
          <w:szCs w:val="28"/>
        </w:rPr>
        <w:t xml:space="preserve">оповещения руководящего состава </w:t>
      </w:r>
      <w:r w:rsidR="00985C50">
        <w:rPr>
          <w:b/>
          <w:sz w:val="28"/>
          <w:szCs w:val="28"/>
        </w:rPr>
        <w:t>сельского поселения Курумоч</w:t>
      </w:r>
      <w:r w:rsidRPr="002D1B18">
        <w:rPr>
          <w:b/>
          <w:sz w:val="28"/>
          <w:szCs w:val="28"/>
        </w:rPr>
        <w:t xml:space="preserve"> и эвакоприемной комиссии</w:t>
      </w:r>
    </w:p>
    <w:p w:rsidR="002D1B18" w:rsidRPr="002D1B18" w:rsidRDefault="002D1B18" w:rsidP="002D1B18">
      <w:pPr>
        <w:autoSpaceDE w:val="0"/>
        <w:autoSpaceDN w:val="0"/>
        <w:adjustRightInd w:val="0"/>
        <w:ind w:left="5664"/>
        <w:jc w:val="both"/>
      </w:pPr>
      <w:r w:rsidRPr="002D1B18">
        <w:t xml:space="preserve">      наименование органа местного самоуправления</w:t>
      </w:r>
    </w:p>
    <w:p w:rsidR="002D1B18" w:rsidRPr="002D1B18" w:rsidRDefault="002D1B18" w:rsidP="002D1B18">
      <w:pPr>
        <w:ind w:left="4248" w:firstLine="708"/>
        <w:jc w:val="both"/>
        <w:rPr>
          <w:color w:val="0070C0"/>
        </w:rPr>
      </w:pPr>
    </w:p>
    <w:p w:rsidR="002D1B18" w:rsidRPr="002D1B18" w:rsidRDefault="00B67FA0" w:rsidP="002D1B18">
      <w:pPr>
        <w:ind w:left="4248" w:firstLine="708"/>
        <w:jc w:val="both"/>
        <w:rPr>
          <w:color w:val="0070C0"/>
          <w:sz w:val="24"/>
          <w:szCs w:val="24"/>
        </w:rPr>
      </w:pPr>
      <w:r w:rsidRPr="00B67FA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34" type="#_x0000_t202" style="position:absolute;left:0;text-align:left;margin-left:510.95pt;margin-top:6.8pt;width:194.75pt;height:66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9tMAIAAF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">
            <v:textbox>
              <w:txbxContent>
                <w:p w:rsidR="001B2702" w:rsidRPr="00710130" w:rsidRDefault="001B2702" w:rsidP="002D1B18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710130">
                    <w:rPr>
                      <w:sz w:val="24"/>
                      <w:szCs w:val="24"/>
                    </w:rPr>
                    <w:t>Председатель эвакоприемной комиссии муниципального района Волжский</w:t>
                  </w:r>
                </w:p>
                <w:p w:rsidR="001B2702" w:rsidRPr="00710130" w:rsidRDefault="001B2702" w:rsidP="002D1B18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10130">
                    <w:rPr>
                      <w:sz w:val="24"/>
                      <w:szCs w:val="24"/>
                    </w:rPr>
                    <w:t>Лысикова</w:t>
                  </w:r>
                  <w:proofErr w:type="spellEnd"/>
                  <w:r w:rsidRPr="00710130">
                    <w:rPr>
                      <w:sz w:val="24"/>
                      <w:szCs w:val="24"/>
                    </w:rPr>
                    <w:t xml:space="preserve"> О.Г.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</w:rPr>
        <w:pict>
          <v:shape id="Text Box 164" o:spid="_x0000_s1032" type="#_x0000_t202" style="position:absolute;left:0;text-align:left;margin-left:288.95pt;margin-top:6.8pt;width:195.5pt;height:66.2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">
            <v:textbox>
              <w:txbxContent>
                <w:p w:rsidR="001B2702" w:rsidRPr="00710130" w:rsidRDefault="001B2702" w:rsidP="002D1B18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710130">
                    <w:rPr>
                      <w:sz w:val="24"/>
                      <w:szCs w:val="24"/>
                    </w:rPr>
                    <w:t xml:space="preserve">Глава муниципального района </w:t>
                  </w:r>
                  <w:proofErr w:type="gramStart"/>
                  <w:r w:rsidRPr="00710130">
                    <w:rPr>
                      <w:sz w:val="24"/>
                      <w:szCs w:val="24"/>
                    </w:rPr>
                    <w:t>Волжский</w:t>
                  </w:r>
                  <w:proofErr w:type="gramEnd"/>
                </w:p>
                <w:p w:rsidR="001B2702" w:rsidRPr="00710130" w:rsidRDefault="001B2702" w:rsidP="002D1B18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710130">
                    <w:rPr>
                      <w:sz w:val="24"/>
                      <w:szCs w:val="24"/>
                    </w:rPr>
                    <w:t xml:space="preserve">Адамов А.П. </w:t>
                  </w:r>
                </w:p>
              </w:txbxContent>
            </v:textbox>
          </v:shape>
        </w:pict>
      </w:r>
      <w:r w:rsidRPr="00B67FA0">
        <w:rPr>
          <w:noProof/>
          <w:sz w:val="24"/>
          <w:szCs w:val="24"/>
        </w:rPr>
        <w:pict>
          <v:shape id="Text Box 166" o:spid="_x0000_s1033" type="#_x0000_t202" style="position:absolute;left:0;text-align:left;margin-left:61.45pt;margin-top:8.3pt;width:202pt;height:64.7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">
            <v:textbox>
              <w:txbxContent>
                <w:p w:rsidR="001B2702" w:rsidRPr="00A3015D" w:rsidRDefault="001B2702" w:rsidP="002D1B18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A3015D">
                    <w:rPr>
                      <w:b w:val="0"/>
                      <w:sz w:val="24"/>
                      <w:szCs w:val="24"/>
                    </w:rPr>
                    <w:t>Начальник отдела по делам ГО и ЧС администрации муниципального района Волжский</w:t>
                  </w:r>
                </w:p>
                <w:p w:rsidR="001B2702" w:rsidRPr="00A3015D" w:rsidRDefault="001B2702" w:rsidP="002D1B18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3015D">
                    <w:rPr>
                      <w:b w:val="0"/>
                      <w:sz w:val="24"/>
                      <w:szCs w:val="24"/>
                    </w:rPr>
                    <w:t>Галиахметов Т.Ф.</w:t>
                  </w:r>
                </w:p>
              </w:txbxContent>
            </v:textbox>
          </v:shape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color w:val="0070C0"/>
          <w:sz w:val="24"/>
          <w:szCs w:val="24"/>
        </w:rPr>
      </w:pP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color w:val="0070C0"/>
          <w:sz w:val="24"/>
          <w:szCs w:val="24"/>
        </w:rPr>
      </w:pPr>
      <w:r w:rsidRPr="00B67FA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263.45pt;margin-top:12.45pt;width:24.5pt;height:0;flip:x;z-index:251810304" o:connectortype="straight">
            <v:stroke endarrow="block"/>
          </v:shape>
        </w:pict>
      </w:r>
      <w:r w:rsidRPr="00B67FA0">
        <w:rPr>
          <w:noProof/>
          <w:sz w:val="24"/>
          <w:szCs w:val="24"/>
        </w:rPr>
        <w:pict>
          <v:shape id="_x0000_s1126" type="#_x0000_t32" style="position:absolute;left:0;text-align:left;margin-left:485.2pt;margin-top:10.95pt;width:26.25pt;height:0;z-index:251809280" o:connectortype="straight">
            <v:stroke endarrow="block"/>
          </v:shape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9" type="#_x0000_t32" style="position:absolute;left:0;text-align:left;margin-left:383.95pt;margin-top:4pt;width:0;height:26.25pt;z-index:251811328" o:connectortype="straight">
            <v:stroke endarrow="block"/>
          </v:shape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8" o:spid="_x0000_s1039" type="#_x0000_t202" style="position:absolute;left:0;text-align:left;margin-left:294.7pt;margin-top:4.85pt;width:177.25pt;height:54pt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z2MAIAAFwEAAAOAAAAZHJzL2Uyb0RvYy54bWysVNuO2jAQfa/Uf7D8XhICdCE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">
            <v:textbox style="mso-next-textbox:#Text Box 188">
              <w:txbxContent>
                <w:p w:rsidR="001B2702" w:rsidRPr="00710130" w:rsidRDefault="001B2702" w:rsidP="002D1B18">
                  <w:pPr>
                    <w:jc w:val="center"/>
                    <w:rPr>
                      <w:sz w:val="24"/>
                      <w:szCs w:val="24"/>
                    </w:rPr>
                  </w:pPr>
                  <w:r w:rsidRPr="00710130">
                    <w:rPr>
                      <w:sz w:val="24"/>
                      <w:szCs w:val="24"/>
                    </w:rPr>
                    <w:t>Глава сельского поселения Курумоч</w:t>
                  </w:r>
                </w:p>
                <w:p w:rsidR="001B2702" w:rsidRPr="00710130" w:rsidRDefault="001B2702" w:rsidP="002D1B18">
                  <w:pPr>
                    <w:jc w:val="center"/>
                    <w:rPr>
                      <w:sz w:val="24"/>
                      <w:szCs w:val="24"/>
                    </w:rPr>
                  </w:pPr>
                  <w:r w:rsidRPr="00710130">
                    <w:rPr>
                      <w:sz w:val="24"/>
                      <w:szCs w:val="24"/>
                    </w:rPr>
                    <w:t>Катынский О.Л.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89" o:spid="_x0000_s1036" type="#_x0000_t202" style="position:absolute;left:0;text-align:left;margin-left:614.95pt;margin-top:10.9pt;width:145.5pt;height:59.95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0fLwIAAFw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">
            <v:textbox>
              <w:txbxContent>
                <w:p w:rsidR="001B2702" w:rsidRPr="007F586F" w:rsidRDefault="001B2702" w:rsidP="002D1B18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7F586F">
                    <w:rPr>
                      <w:b w:val="0"/>
                      <w:sz w:val="24"/>
                      <w:szCs w:val="24"/>
                    </w:rPr>
                    <w:t>Директор МУП «Курумоченский ПЖРТ»</w:t>
                  </w:r>
                </w:p>
                <w:p w:rsidR="001B2702" w:rsidRPr="007F586F" w:rsidRDefault="001B2702" w:rsidP="002D1B18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F586F">
                    <w:rPr>
                      <w:b w:val="0"/>
                      <w:sz w:val="24"/>
                      <w:szCs w:val="24"/>
                    </w:rPr>
                    <w:t>Катынский В.Л.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79" o:spid="_x0000_s1038" type="#_x0000_t202" style="position:absolute;left:0;text-align:left;margin-left:61.45pt;margin-top:2.65pt;width:189pt;height:66.6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LFLwIAAFw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">
            <v:textbox style="mso-next-textbox:#Text Box 179">
              <w:txbxContent>
                <w:p w:rsidR="001B2702" w:rsidRPr="002B4D73" w:rsidRDefault="001B2702" w:rsidP="002B4D73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2B4D73">
                    <w:rPr>
                      <w:b w:val="0"/>
                      <w:sz w:val="24"/>
                      <w:szCs w:val="24"/>
                    </w:rPr>
                    <w:t>Председатель эвакоприемной комиссии сельского поселения Курумоч</w:t>
                  </w:r>
                </w:p>
                <w:p w:rsidR="001B2702" w:rsidRPr="002B4D73" w:rsidRDefault="001B2702" w:rsidP="002B4D73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2B4D73">
                    <w:rPr>
                      <w:b w:val="0"/>
                      <w:sz w:val="24"/>
                      <w:szCs w:val="24"/>
                    </w:rPr>
                    <w:t>Кондратьева М.В.</w:t>
                  </w:r>
                </w:p>
              </w:txbxContent>
            </v:textbox>
          </v:shape>
        </w:pict>
      </w: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68" o:spid="_x0000_s1037" type="#_x0000_t202" style="position:absolute;left:0;text-align:left;margin-left:493.45pt;margin-top:10pt;width:93.05pt;height:46.35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">
            <v:textbox>
              <w:txbxContent>
                <w:p w:rsidR="001B2702" w:rsidRPr="00710130" w:rsidRDefault="001B2702" w:rsidP="002D1B18">
                  <w:pPr>
                    <w:jc w:val="center"/>
                    <w:rPr>
                      <w:sz w:val="24"/>
                      <w:szCs w:val="24"/>
                    </w:rPr>
                  </w:pPr>
                  <w:r w:rsidRPr="00710130">
                    <w:rPr>
                      <w:sz w:val="24"/>
                      <w:szCs w:val="24"/>
                    </w:rPr>
                    <w:t>Руководители организаций</w:t>
                  </w:r>
                </w:p>
              </w:txbxContent>
            </v:textbox>
          </v:shape>
        </w:pict>
      </w:r>
    </w:p>
    <w:p w:rsidR="002D1B18" w:rsidRPr="002D1B18" w:rsidRDefault="002D1B18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3" o:spid="_x0000_s1090" type="#_x0000_t34" style="position:absolute;left:0;text-align:left;margin-left:526.15pt;margin-top:67.45pt;width:120.65pt;height:.05pt;rotation:90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dBIQIAAD8EAAAOAAAAZHJzL2Uyb0RvYy54bWysU8GO2jAQvVfqP1i+QxJIF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" adj="10796,-147463200,-112664" strokeweight="1pt"/>
        </w:pict>
      </w:r>
      <w:r>
        <w:rPr>
          <w:noProof/>
          <w:sz w:val="24"/>
          <w:szCs w:val="24"/>
        </w:rPr>
        <w:pict>
          <v:shape id="_x0000_s1132" type="#_x0000_t32" style="position:absolute;left:0;text-align:left;margin-left:471.95pt;margin-top:3.3pt;width:21.5pt;height:0;z-index:2518144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1" type="#_x0000_t32" style="position:absolute;left:0;text-align:left;margin-left:586.45pt;margin-top:1.2pt;width:28.5pt;height:.05pt;z-index:2518225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0" type="#_x0000_t32" style="position:absolute;left:0;text-align:left;margin-left:250.45pt;margin-top:1.2pt;width:44.25pt;height:0;flip:x;z-index:251812352" o:connectortype="straight">
            <v:stroke endarrow="block"/>
          </v:shape>
        </w:pict>
      </w: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7FA0">
        <w:rPr>
          <w:noProof/>
          <w:sz w:val="28"/>
          <w:szCs w:val="28"/>
          <w:u w:val="single"/>
        </w:rPr>
        <w:pict>
          <v:shape id="_x0000_s1159" type="#_x0000_t32" style="position:absolute;left:0;text-align:left;margin-left:252.45pt;margin-top:3.7pt;width:35.5pt;height:42.05pt;flip:x y;z-index:251837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5" type="#_x0000_t32" style="position:absolute;left:0;text-align:left;margin-left:381.7pt;margin-top:4.45pt;width:0;height:21.05pt;z-index:251817472" o:connectortype="straight">
            <v:stroke endarrow="block"/>
          </v:shape>
        </w:pict>
      </w: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7FA0">
        <w:rPr>
          <w:noProof/>
          <w:sz w:val="24"/>
          <w:szCs w:val="24"/>
          <w:u w:val="single"/>
        </w:rPr>
        <w:pict>
          <v:shape id="_x0000_s1162" type="#_x0000_t32" style="position:absolute;left:0;text-align:left;margin-left:478.45pt;margin-top:.45pt;width:43.5pt;height:35.45pt;flip:y;z-index:251841024" o:connectortype="straight">
            <v:stroke endarrow="block"/>
          </v:shape>
        </w:pict>
      </w:r>
      <w:r w:rsidRPr="00B67FA0">
        <w:rPr>
          <w:noProof/>
        </w:rPr>
        <w:pict>
          <v:shape id="_x0000_s1161" type="#_x0000_t32" style="position:absolute;left:0;text-align:left;margin-left:471.95pt;margin-top:1.9pt;width:50pt;height:41.25pt;flip:x;z-index:2518400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8" type="#_x0000_t32" style="position:absolute;left:0;text-align:left;margin-left:471.95pt;margin-top:.3pt;width:50pt;height:41.25pt;flip:x;z-index:2518369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7" type="#_x0000_t32" style="position:absolute;left:0;text-align:left;margin-left:471.95pt;margin-top:1.2pt;width:50pt;height:41.25pt;flip:x;z-index:2518359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Text Box 169" o:spid="_x0000_s1042" type="#_x0000_t202" style="position:absolute;left:0;text-align:left;margin-left:288.95pt;margin-top:13.1pt;width:183pt;height:43.35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3vMAIAAFw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">
            <v:textbox>
              <w:txbxContent>
                <w:p w:rsidR="001B2702" w:rsidRDefault="001B2702" w:rsidP="002D1B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ДДС</w:t>
                  </w:r>
                </w:p>
                <w:p w:rsidR="001B2702" w:rsidRPr="00710130" w:rsidRDefault="001B2702" w:rsidP="002D1B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сельского поселения Курумоч</w:t>
                  </w:r>
                  <w:r w:rsidRPr="00710130"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92" o:spid="_x0000_s1040" type="#_x0000_t202" style="position:absolute;left:0;text-align:left;margin-left:614.95pt;margin-top:12.45pt;width:148.5pt;height:53.25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du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">
            <v:textbox style="mso-next-textbox:#Text Box 192">
              <w:txbxContent>
                <w:p w:rsidR="001B2702" w:rsidRPr="007F586F" w:rsidRDefault="001B2702" w:rsidP="002D1B18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7F586F">
                    <w:rPr>
                      <w:sz w:val="24"/>
                      <w:szCs w:val="24"/>
                    </w:rPr>
                    <w:t>Курумоченское отделение ММБУ «ЦРБ» Волжского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6" type="#_x0000_t32" style="position:absolute;left:0;text-align:left;margin-left:146.95pt;margin-top:.3pt;width:0;height:23.4pt;z-index:251818496" o:connectortype="straight">
            <v:stroke endarrow="block"/>
          </v:shape>
        </w:pict>
      </w: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7FA0">
        <w:rPr>
          <w:noProof/>
          <w:sz w:val="28"/>
          <w:szCs w:val="28"/>
        </w:rPr>
        <w:pict>
          <v:shape id="_x0000_s1137" type="#_x0000_t202" style="position:absolute;left:0;text-align:left;margin-left:61.45pt;margin-top:9.9pt;width:192.75pt;height:76.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LFLwIAAFw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">
            <v:textbox style="mso-next-textbox:#_x0000_s1137">
              <w:txbxContent>
                <w:p w:rsidR="001B2702" w:rsidRPr="002B4D73" w:rsidRDefault="001B2702" w:rsidP="002B4D73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Начальник приемно-эвакуационного</w:t>
                  </w:r>
                  <w:r w:rsidRPr="002B4D7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пункта </w:t>
                  </w:r>
                  <w:r w:rsidRPr="002B4D73">
                    <w:rPr>
                      <w:b w:val="0"/>
                      <w:sz w:val="24"/>
                      <w:szCs w:val="24"/>
                    </w:rPr>
                    <w:t>сельского поселения Курумоч</w:t>
                  </w:r>
                </w:p>
                <w:p w:rsidR="001B2702" w:rsidRPr="002B4D73" w:rsidRDefault="001B2702" w:rsidP="002B4D73">
                  <w:pPr>
                    <w:pStyle w:val="----western"/>
                    <w:spacing w:before="0" w:beforeAutospacing="0" w:after="0"/>
                    <w:ind w:firstLine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Кузнецов Г. Н.</w:t>
                  </w:r>
                </w:p>
              </w:txbxContent>
            </v:textbox>
          </v:shape>
        </w:pict>
      </w: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0" type="#_x0000_t32" style="position:absolute;left:0;text-align:left;margin-left:586.5pt;margin-top:10.55pt;width:30.7pt;height:0;z-index:251821568" o:connectortype="straight">
            <v:stroke endarrow="block"/>
          </v:shape>
        </w:pict>
      </w: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7FA0">
        <w:rPr>
          <w:noProof/>
          <w:sz w:val="28"/>
          <w:szCs w:val="28"/>
          <w:u w:val="single"/>
        </w:rPr>
        <w:pict>
          <v:shape id="_x0000_s1160" type="#_x0000_t32" style="position:absolute;left:0;text-align:left;margin-left:253.45pt;margin-top:.15pt;width:34.5pt;height:5.15pt;flip:x;z-index:251838976" o:connectortype="straight">
            <v:stroke endarrow="block"/>
          </v:shape>
        </w:pict>
      </w:r>
    </w:p>
    <w:p w:rsidR="002D1B18" w:rsidRPr="002D1B18" w:rsidRDefault="00B67FA0" w:rsidP="002D1B1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6" type="#_x0000_t32" style="position:absolute;left:0;text-align:left;margin-left:382.45pt;margin-top:2.2pt;width:0;height:21.05pt;z-index:251834880" o:connectortype="straight">
            <v:stroke endarrow="block"/>
          </v:shape>
        </w:pict>
      </w:r>
    </w:p>
    <w:p w:rsidR="002D1B18" w:rsidRPr="002D1B18" w:rsidRDefault="00B67FA0" w:rsidP="002D1B18">
      <w:pPr>
        <w:jc w:val="both"/>
        <w:rPr>
          <w:sz w:val="28"/>
          <w:szCs w:val="28"/>
        </w:rPr>
      </w:pPr>
      <w:r w:rsidRPr="00B67FA0">
        <w:rPr>
          <w:noProof/>
          <w:sz w:val="24"/>
          <w:szCs w:val="24"/>
        </w:rPr>
        <w:pict>
          <v:shape id="_x0000_s1155" type="#_x0000_t202" style="position:absolute;left:0;text-align:left;margin-left:288.2pt;margin-top:10.1pt;width:183pt;height:43.35pt;z-index:25183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3vMAIAAFw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">
            <v:textbox>
              <w:txbxContent>
                <w:p w:rsidR="001B2702" w:rsidRPr="00710130" w:rsidRDefault="001B2702" w:rsidP="007E6ED4">
                  <w:pPr>
                    <w:jc w:val="center"/>
                    <w:rPr>
                      <w:sz w:val="24"/>
                      <w:szCs w:val="24"/>
                    </w:rPr>
                  </w:pPr>
                  <w:r w:rsidRPr="00710130">
                    <w:rPr>
                      <w:sz w:val="24"/>
                      <w:szCs w:val="24"/>
                    </w:rPr>
                    <w:t xml:space="preserve">Население сельского поселения Курумоч  </w:t>
                  </w:r>
                </w:p>
              </w:txbxContent>
            </v:textbox>
          </v:shape>
        </w:pict>
      </w:r>
      <w:r w:rsidRPr="00B67FA0">
        <w:rPr>
          <w:noProof/>
          <w:sz w:val="28"/>
          <w:szCs w:val="28"/>
          <w:u w:val="single"/>
        </w:rPr>
        <w:pict>
          <v:shape id="_x0000_s1142" type="#_x0000_t202" style="position:absolute;left:0;text-align:left;margin-left:617.2pt;margin-top:8.05pt;width:145.5pt;height:47.9pt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du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">
            <v:textbox style="mso-next-textbox:#_x0000_s1142">
              <w:txbxContent>
                <w:p w:rsidR="001B2702" w:rsidRPr="007E6ED4" w:rsidRDefault="001B2702" w:rsidP="00A9570E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7E6ED4">
                    <w:t>Руководители эвакуационных органов  организаций</w:t>
                  </w:r>
                </w:p>
              </w:txbxContent>
            </v:textbox>
          </v:shape>
        </w:pict>
      </w:r>
    </w:p>
    <w:p w:rsidR="00710130" w:rsidRDefault="00B67FA0" w:rsidP="00315DAF">
      <w:pPr>
        <w:autoSpaceDE w:val="0"/>
        <w:autoSpaceDN w:val="0"/>
        <w:adjustRightInd w:val="0"/>
        <w:rPr>
          <w:sz w:val="28"/>
          <w:szCs w:val="28"/>
        </w:rPr>
      </w:pPr>
      <w:r w:rsidRPr="00B67FA0">
        <w:rPr>
          <w:noProof/>
          <w:sz w:val="24"/>
          <w:szCs w:val="24"/>
        </w:rPr>
        <w:pict>
          <v:shape id="_x0000_s1143" type="#_x0000_t32" style="position:absolute;margin-left:586.5pt;margin-top:14.6pt;width:30.7pt;height:0;z-index:251824640" o:connectortype="straight">
            <v:stroke endarrow="block"/>
          </v:shape>
        </w:pict>
      </w:r>
      <w:r w:rsidR="00315DAF">
        <w:rPr>
          <w:sz w:val="28"/>
          <w:szCs w:val="28"/>
        </w:rPr>
        <w:t xml:space="preserve"> </w:t>
      </w:r>
    </w:p>
    <w:p w:rsidR="00710130" w:rsidRDefault="00710130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7E6ED4" w:rsidRDefault="007E6ED4" w:rsidP="00315DAF">
      <w:pPr>
        <w:autoSpaceDE w:val="0"/>
        <w:autoSpaceDN w:val="0"/>
        <w:adjustRightInd w:val="0"/>
        <w:rPr>
          <w:sz w:val="28"/>
          <w:szCs w:val="28"/>
        </w:rPr>
      </w:pPr>
    </w:p>
    <w:p w:rsidR="00315DAF" w:rsidRDefault="00315DAF" w:rsidP="00315D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1219">
        <w:rPr>
          <w:sz w:val="28"/>
          <w:szCs w:val="28"/>
        </w:rPr>
        <w:t>Секре</w:t>
      </w:r>
      <w:r>
        <w:rPr>
          <w:sz w:val="28"/>
          <w:szCs w:val="28"/>
        </w:rPr>
        <w:t>тарь   эвакоприемной</w:t>
      </w:r>
      <w:r w:rsidR="00836DD6">
        <w:rPr>
          <w:sz w:val="28"/>
          <w:szCs w:val="28"/>
        </w:rPr>
        <w:t xml:space="preserve"> комиссии</w:t>
      </w:r>
    </w:p>
    <w:p w:rsidR="00315DAF" w:rsidRPr="00A61219" w:rsidRDefault="00836DD6" w:rsidP="00315D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  </w:t>
      </w:r>
      <w:r w:rsidR="00315DAF">
        <w:rPr>
          <w:sz w:val="28"/>
          <w:szCs w:val="28"/>
          <w:u w:val="single"/>
        </w:rPr>
        <w:t xml:space="preserve">сельского поселения </w:t>
      </w:r>
      <w:r w:rsidR="00315DAF" w:rsidRPr="00A153CD">
        <w:rPr>
          <w:sz w:val="28"/>
          <w:szCs w:val="28"/>
          <w:u w:val="single"/>
        </w:rPr>
        <w:t xml:space="preserve"> </w:t>
      </w:r>
      <w:r w:rsidR="009513F5">
        <w:rPr>
          <w:sz w:val="28"/>
          <w:szCs w:val="28"/>
          <w:u w:val="single"/>
        </w:rPr>
        <w:t>Курумоч</w:t>
      </w:r>
      <w:r w:rsidR="00315DAF" w:rsidRPr="00A153CD">
        <w:rPr>
          <w:sz w:val="28"/>
          <w:szCs w:val="28"/>
        </w:rPr>
        <w:t xml:space="preserve">        </w:t>
      </w:r>
      <w:r w:rsidR="00315DAF">
        <w:rPr>
          <w:sz w:val="28"/>
          <w:szCs w:val="28"/>
          <w:lang w:eastAsia="ar-SA"/>
        </w:rPr>
        <w:t xml:space="preserve">                          </w:t>
      </w:r>
      <w:r w:rsidR="009513F5">
        <w:rPr>
          <w:sz w:val="28"/>
          <w:szCs w:val="28"/>
          <w:lang w:eastAsia="ar-SA"/>
        </w:rPr>
        <w:t xml:space="preserve">       </w:t>
      </w:r>
      <w:r w:rsidR="00315DAF">
        <w:rPr>
          <w:sz w:val="28"/>
          <w:szCs w:val="28"/>
          <w:lang w:eastAsia="ar-SA"/>
        </w:rPr>
        <w:t xml:space="preserve"> </w:t>
      </w:r>
      <w:r w:rsidR="00315DAF" w:rsidRPr="00A153CD">
        <w:rPr>
          <w:sz w:val="28"/>
          <w:szCs w:val="28"/>
          <w:lang w:eastAsia="ar-SA"/>
        </w:rPr>
        <w:t xml:space="preserve"> </w:t>
      </w:r>
      <w:r w:rsidR="00315DAF" w:rsidRPr="00B95661">
        <w:rPr>
          <w:sz w:val="28"/>
          <w:szCs w:val="28"/>
          <w:lang w:eastAsia="ar-SA"/>
        </w:rPr>
        <w:t>________</w:t>
      </w:r>
      <w:r w:rsidR="00315DAF">
        <w:rPr>
          <w:sz w:val="28"/>
          <w:szCs w:val="28"/>
          <w:lang w:eastAsia="ar-SA"/>
        </w:rPr>
        <w:t xml:space="preserve">____                                              </w:t>
      </w:r>
      <w:r w:rsidR="00315DAF">
        <w:rPr>
          <w:sz w:val="28"/>
          <w:szCs w:val="28"/>
          <w:u w:val="single"/>
          <w:lang w:eastAsia="ar-SA"/>
        </w:rPr>
        <w:t>Л.С.Денисламова</w:t>
      </w:r>
    </w:p>
    <w:p w:rsidR="00315DAF" w:rsidRDefault="00710130" w:rsidP="00315DAF">
      <w:pPr>
        <w:jc w:val="both"/>
      </w:pPr>
      <w:r>
        <w:t xml:space="preserve">   </w:t>
      </w:r>
      <w:r w:rsidR="00315DAF">
        <w:t xml:space="preserve">  (наименование муниципального района)                                                                             </w:t>
      </w:r>
      <w:r w:rsidR="00315DAF" w:rsidRPr="00B95661">
        <w:rPr>
          <w:lang w:eastAsia="ar-SA"/>
        </w:rPr>
        <w:t>подпись</w:t>
      </w:r>
      <w:r w:rsidR="00315DAF">
        <w:rPr>
          <w:lang w:eastAsia="ar-SA"/>
        </w:rPr>
        <w:t xml:space="preserve">                                                                             </w:t>
      </w:r>
      <w:r>
        <w:rPr>
          <w:lang w:eastAsia="ar-SA"/>
        </w:rPr>
        <w:t xml:space="preserve">    </w:t>
      </w:r>
      <w:r w:rsidR="00315DAF">
        <w:rPr>
          <w:lang w:eastAsia="ar-SA"/>
        </w:rPr>
        <w:t xml:space="preserve">  </w:t>
      </w:r>
      <w:r w:rsidR="00315DAF" w:rsidRPr="00B95661">
        <w:rPr>
          <w:lang w:eastAsia="ar-SA"/>
        </w:rPr>
        <w:t>расшифровка подписи</w:t>
      </w:r>
    </w:p>
    <w:p w:rsidR="00015DE7" w:rsidRDefault="00015DE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015DE7" w:rsidRDefault="00015DE7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315DAF" w:rsidRDefault="00315DAF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8169A1" w:rsidRDefault="008169A1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8169A1" w:rsidRDefault="008169A1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Гриф</w:t>
      </w:r>
    </w:p>
    <w:p w:rsidR="002D1B18" w:rsidRPr="002D1B18" w:rsidRDefault="002D1B18" w:rsidP="002D1B18">
      <w:pPr>
        <w:autoSpaceDE w:val="0"/>
        <w:autoSpaceDN w:val="0"/>
        <w:adjustRightInd w:val="0"/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>экз. №_____</w:t>
      </w:r>
    </w:p>
    <w:p w:rsidR="002D1B18" w:rsidRPr="002D1B18" w:rsidRDefault="002D1B18" w:rsidP="002D1B18">
      <w:pPr>
        <w:ind w:left="11482"/>
        <w:jc w:val="center"/>
        <w:rPr>
          <w:sz w:val="24"/>
          <w:szCs w:val="24"/>
        </w:rPr>
      </w:pPr>
      <w:r w:rsidRPr="002D1B18">
        <w:rPr>
          <w:sz w:val="24"/>
          <w:szCs w:val="24"/>
        </w:rPr>
        <w:t xml:space="preserve">Приложение </w:t>
      </w:r>
      <w:r w:rsidR="008169A1">
        <w:rPr>
          <w:sz w:val="24"/>
          <w:szCs w:val="24"/>
        </w:rPr>
        <w:t>7</w:t>
      </w:r>
    </w:p>
    <w:p w:rsidR="00C81FB4" w:rsidRDefault="00C81FB4" w:rsidP="00C81FB4">
      <w:pPr>
        <w:ind w:left="11482"/>
        <w:jc w:val="center"/>
        <w:rPr>
          <w:b/>
          <w:bCs/>
          <w:sz w:val="28"/>
          <w:szCs w:val="28"/>
        </w:rPr>
      </w:pPr>
      <w:r w:rsidRPr="002D1B18">
        <w:rPr>
          <w:sz w:val="24"/>
          <w:szCs w:val="24"/>
        </w:rPr>
        <w:t xml:space="preserve">к плану приема и размещения эвакуируемого населения </w:t>
      </w:r>
      <w:r>
        <w:rPr>
          <w:sz w:val="24"/>
          <w:szCs w:val="24"/>
        </w:rPr>
        <w:t>сельского поселения Курумоч</w:t>
      </w:r>
    </w:p>
    <w:p w:rsidR="002D1B18" w:rsidRPr="002D1B18" w:rsidRDefault="002D1B18" w:rsidP="002D1B18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>СХЕМА</w:t>
      </w:r>
    </w:p>
    <w:p w:rsidR="002D1B18" w:rsidRPr="002D1B18" w:rsidRDefault="002D1B18" w:rsidP="002D1B18">
      <w:pPr>
        <w:jc w:val="center"/>
        <w:rPr>
          <w:b/>
          <w:bCs/>
          <w:sz w:val="28"/>
          <w:szCs w:val="28"/>
        </w:rPr>
      </w:pPr>
      <w:r w:rsidRPr="002D1B18">
        <w:rPr>
          <w:b/>
          <w:bCs/>
          <w:sz w:val="28"/>
          <w:szCs w:val="28"/>
        </w:rPr>
        <w:t>связи в ходе проведения эвакуационных мероприятий</w:t>
      </w:r>
    </w:p>
    <w:p w:rsidR="002D1B18" w:rsidRPr="002D1B18" w:rsidRDefault="00B67FA0" w:rsidP="009513F5">
      <w:pPr>
        <w:jc w:val="center"/>
        <w:rPr>
          <w:bCs/>
          <w:vertAlign w:val="superscript"/>
        </w:rPr>
      </w:pPr>
      <w:r w:rsidRPr="00B67FA0">
        <w:rPr>
          <w:noProof/>
          <w:color w:val="0070C0"/>
          <w:sz w:val="24"/>
          <w:szCs w:val="24"/>
        </w:rPr>
        <w:pict>
          <v:shape id="Text Box 134" o:spid="_x0000_s1043" type="#_x0000_t202" style="position:absolute;left:0;text-align:left;margin-left:614pt;margin-top:15.8pt;width:118.7pt;height:64.7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" o:allowincell="f">
            <v:textbox>
              <w:txbxContent>
                <w:p w:rsidR="001B2702" w:rsidRPr="000B73A6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 w:rsidRPr="000B73A6">
                    <w:rPr>
                      <w:sz w:val="20"/>
                    </w:rPr>
                    <w:t>Руководитель ГО Глава муниципального района Волжский</w:t>
                  </w:r>
                </w:p>
                <w:p w:rsidR="001B2702" w:rsidRPr="000B73A6" w:rsidRDefault="001B2702" w:rsidP="003C5293">
                  <w:pPr>
                    <w:pStyle w:val="a3"/>
                    <w:jc w:val="center"/>
                    <w:rPr>
                      <w:sz w:val="20"/>
                    </w:rPr>
                  </w:pPr>
                  <w:r w:rsidRPr="000B73A6">
                    <w:rPr>
                      <w:sz w:val="20"/>
                    </w:rPr>
                    <w:t>Тел.(8846)260-33-35</w:t>
                  </w:r>
                </w:p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</w:p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D1B18" w:rsidRPr="002D1B18">
        <w:rPr>
          <w:b/>
          <w:bCs/>
          <w:sz w:val="28"/>
          <w:szCs w:val="28"/>
        </w:rPr>
        <w:t xml:space="preserve">в </w:t>
      </w:r>
      <w:r w:rsidR="009513F5">
        <w:rPr>
          <w:b/>
          <w:bCs/>
          <w:sz w:val="28"/>
          <w:szCs w:val="28"/>
        </w:rPr>
        <w:t xml:space="preserve">сельском поселении Курумоч </w:t>
      </w:r>
    </w:p>
    <w:p w:rsidR="002D1B18" w:rsidRPr="002D1B18" w:rsidRDefault="00B67FA0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B67FA0">
        <w:rPr>
          <w:noProof/>
          <w:color w:val="0070C0"/>
          <w:sz w:val="24"/>
          <w:szCs w:val="24"/>
        </w:rPr>
        <w:pict>
          <v:shape id="Text Box 128" o:spid="_x0000_s1044" type="#_x0000_t202" style="position:absolute;left:0;text-align:left;margin-left:426.8pt;margin-top:5.7pt;width:108pt;height:56.4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" o:allowincell="f">
            <v:textbox>
              <w:txbxContent>
                <w:p w:rsidR="001B2702" w:rsidRDefault="001B2702" w:rsidP="002D1B18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Руководитель ГО </w:t>
                  </w:r>
                </w:p>
                <w:p w:rsidR="001B2702" w:rsidRDefault="001B2702" w:rsidP="002D1B18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 сельского поселения Курумоч</w:t>
                  </w:r>
                </w:p>
                <w:p w:rsidR="001B2702" w:rsidRDefault="001B2702" w:rsidP="002D1B18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Тел.(8846)998-92-72</w:t>
                  </w:r>
                </w:p>
              </w:txbxContent>
            </v:textbox>
          </v:shape>
        </w:pict>
      </w:r>
      <w:r w:rsidRPr="00B67FA0">
        <w:rPr>
          <w:noProof/>
          <w:color w:val="0070C0"/>
          <w:sz w:val="24"/>
          <w:szCs w:val="24"/>
        </w:rPr>
        <w:pict>
          <v:shape id="Text Box 127" o:spid="_x0000_s1045" type="#_x0000_t202" style="position:absolute;left:0;text-align:left;margin-left:232.4pt;margin-top:5.7pt;width:113.3pt;height:58.7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" o:allowincell="f">
            <v:textbox>
              <w:txbxContent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Эвакоприемная комиссия сельского поселения Курумоч</w:t>
                  </w:r>
                </w:p>
                <w:p w:rsidR="001B2702" w:rsidRDefault="001B2702" w:rsidP="001D3433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Тел.(8846)998-91-66</w:t>
                  </w:r>
                </w:p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D1B18" w:rsidRPr="002D1B18" w:rsidRDefault="00B67FA0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>
        <w:rPr>
          <w:b/>
          <w:bCs/>
          <w:noProof/>
          <w:color w:val="0070C0"/>
          <w:sz w:val="24"/>
          <w:szCs w:val="24"/>
          <w:vertAlign w:val="superscript"/>
        </w:rPr>
        <w:pict>
          <v:shape id="_x0000_s1167" type="#_x0000_t32" style="position:absolute;left:0;text-align:left;margin-left:392.25pt;margin-top:.8pt;width:.2pt;height:90.7pt;z-index:251846144" o:connectortype="straight">
            <v:stroke endarrow="block"/>
          </v:shape>
        </w:pict>
      </w:r>
      <w:r>
        <w:rPr>
          <w:b/>
          <w:bCs/>
          <w:noProof/>
          <w:color w:val="0070C0"/>
          <w:sz w:val="24"/>
          <w:szCs w:val="24"/>
          <w:vertAlign w:val="superscript"/>
        </w:rPr>
        <w:pict>
          <v:shape id="_x0000_s1165" type="#_x0000_t32" style="position:absolute;left:0;text-align:left;margin-left:534.8pt;margin-top:.8pt;width:79.2pt;height:0;flip:x;z-index:251844096" o:connectortype="straight">
            <v:stroke endarrow="block"/>
          </v:shape>
        </w:pict>
      </w:r>
      <w:r>
        <w:rPr>
          <w:b/>
          <w:bCs/>
          <w:noProof/>
          <w:color w:val="0070C0"/>
          <w:sz w:val="24"/>
          <w:szCs w:val="24"/>
          <w:vertAlign w:val="superscript"/>
        </w:rPr>
        <w:pict>
          <v:shape id="_x0000_s1164" type="#_x0000_t32" style="position:absolute;left:0;text-align:left;margin-left:345.7pt;margin-top:.8pt;width:81.1pt;height:0;flip:x;z-index:251843072" o:connectortype="straight">
            <v:stroke endarrow="block"/>
          </v:shape>
        </w:pict>
      </w:r>
      <w:r>
        <w:rPr>
          <w:b/>
          <w:bCs/>
          <w:noProof/>
          <w:color w:val="0070C0"/>
          <w:sz w:val="24"/>
          <w:szCs w:val="24"/>
          <w:vertAlign w:val="superscript"/>
        </w:rPr>
        <w:pict>
          <v:shape id="_x0000_s1163" type="#_x0000_t32" style="position:absolute;left:0;text-align:left;margin-left:345.7pt;margin-top:.8pt;width:81.1pt;height:0;flip:x;z-index:251842048" o:connectortype="straight">
            <v:stroke endarrow="block"/>
          </v:shape>
        </w:pict>
      </w:r>
      <w:r w:rsidRPr="00B67FA0">
        <w:rPr>
          <w:noProof/>
          <w:color w:val="0070C0"/>
          <w:sz w:val="24"/>
          <w:szCs w:val="24"/>
        </w:rPr>
        <w:pict>
          <v:line id="Line 155" o:spid="_x0000_s1081" style="position:absolute;left:0;text-align:left;flip:x;z-index:251737600;visibility:visible" from="572.25pt,.8pt" to="572.4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i2IAIAAE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" o:allowincell="f">
            <v:stroke dashstyle="dash"/>
          </v:line>
        </w:pict>
      </w:r>
      <w:r w:rsidRPr="00B67FA0">
        <w:rPr>
          <w:noProof/>
          <w:color w:val="0070C0"/>
          <w:sz w:val="24"/>
          <w:szCs w:val="24"/>
        </w:rPr>
        <w:pict>
          <v:line id="Line 153" o:spid="_x0000_s1082" style="position:absolute;left:0;text-align:left;z-index:251735552;visibility:visible" from="392.45pt,.8pt" to="392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ujIAIAAEM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" o:allowincell="f">
            <v:stroke dashstyle="dash"/>
          </v:line>
        </w:pict>
      </w:r>
      <w:r w:rsidRPr="00B67FA0">
        <w:rPr>
          <w:noProof/>
          <w:color w:val="0070C0"/>
          <w:sz w:val="24"/>
          <w:szCs w:val="24"/>
        </w:rPr>
        <w:pict>
          <v:line id="Line 151" o:spid="_x0000_s1079" style="position:absolute;left:0;text-align:left;z-index:251733504;visibility:visible" from="345.7pt,.8pt" to="42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PhIQIAAEQ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" o:allowincell="f">
            <v:stroke dashstyle="dash"/>
          </v:line>
        </w:pict>
      </w:r>
      <w:r w:rsidRPr="00B67FA0">
        <w:rPr>
          <w:noProof/>
          <w:color w:val="0070C0"/>
          <w:sz w:val="24"/>
          <w:szCs w:val="24"/>
        </w:rPr>
        <w:pict>
          <v:line id="Line 154" o:spid="_x0000_s1080" style="position:absolute;left:0;text-align:left;z-index:251736576;visibility:visible" from="534.8pt,.8pt" to="61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ieHw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" o:allowincell="f">
            <v:stroke dashstyle="dash"/>
          </v:line>
        </w:pict>
      </w: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B67FA0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>
        <w:rPr>
          <w:b/>
          <w:bCs/>
          <w:noProof/>
          <w:color w:val="0070C0"/>
          <w:sz w:val="24"/>
          <w:szCs w:val="24"/>
          <w:vertAlign w:val="superscript"/>
        </w:rPr>
        <w:pict>
          <v:shape id="_x0000_s1168" type="#_x0000_t32" style="position:absolute;left:0;text-align:left;margin-left:482.2pt;margin-top:9.1pt;width:0;height:29.5pt;z-index:251847168" o:connectortype="straight">
            <v:stroke endarrow="block"/>
          </v:shape>
        </w:pict>
      </w:r>
      <w:r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63" o:spid="_x0000_s1077" style="position:absolute;left:0;text-align:left;z-index:251745792;visibility:visible" from="392.45pt,9.95pt" to="392.4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J2IAIAAEM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" o:allowincell="f">
            <v:stroke dashstyle="dash"/>
          </v:line>
        </w:pict>
      </w:r>
      <w:r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94" o:spid="_x0000_s1078" style="position:absolute;left:0;text-align:left;z-index:251777536;visibility:visible" from="286.7pt,11.85pt" to="286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D9HwIAAEM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" o:allowincell="f">
            <v:stroke dashstyle="dash"/>
          </v:line>
        </w:pict>
      </w:r>
      <w:r w:rsidRPr="00B67FA0">
        <w:rPr>
          <w:noProof/>
          <w:color w:val="0070C0"/>
          <w:sz w:val="24"/>
          <w:szCs w:val="24"/>
        </w:rPr>
        <w:pict>
          <v:group id="Group 130" o:spid="_x0000_s1050" style="position:absolute;left:0;text-align:left;margin-left:57.5pt;margin-top:-.3pt;width:115.2pt;height:57.6pt;z-index:251727360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" o:allowincell="f">
            <v:rect id="Rectangle 131" o:spid="_x0000_s1051" style="position:absolute;left:1584;top:4896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shape id="Text Box 132" o:spid="_x0000_s1052" type="#_x0000_t202" style="position:absolute;left:1440;top:5040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s/MQA&#10;AADbAAAADwAAAGRycy9kb3ducmV2LnhtbESPT2vCQBTE7wW/w/IEb3VjwEaiqxTbWk9CUw89PrMv&#10;f2j2bchuk/jtXUHocZiZ3zCb3Wga0VPnassKFvMIBHFudc2lgvP3x/MKhPPIGhvLpOBKDnbbydMG&#10;U20H/qI+86UIEHYpKqi8b1MpXV6RQTe3LXHwCtsZ9EF2pdQdDgFuGhlH0Ys0WHNYqLClfUX5b/Zn&#10;FJw+3eqSvPc/h+xs305DUuAyLpSaTcfXNQhPo/8PP9pHrSBO4P4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LPzEAAAA2wAAAA8AAAAAAAAAAAAAAAAAmAIAAGRycy9k&#10;b3ducmV2LnhtbFBLBQYAAAAABAAEAPUAAACJAwAAAAA=&#10;">
              <v:stroke dashstyle="dash"/>
              <v:textbox>
                <w:txbxContent>
                  <w:p w:rsidR="001B2702" w:rsidRDefault="001B2702" w:rsidP="002D1B18">
                    <w:pPr>
                      <w:pStyle w:val="a3"/>
                    </w:pPr>
                  </w:p>
                  <w:p w:rsidR="001B2702" w:rsidRDefault="001B2702" w:rsidP="002D1B18">
                    <w:pPr>
                      <w:pStyle w:val="a3"/>
                    </w:pPr>
                  </w:p>
                </w:txbxContent>
              </v:textbox>
            </v:shape>
            <v:rect id="Rectangle 133" o:spid="_x0000_s1053" style="position:absolute;left:1296;top:5184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1B2702" w:rsidRDefault="001B2702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Взаимодействующие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эвакокомиссии</w:t>
                    </w:r>
                    <w:proofErr w:type="spellEnd"/>
                  </w:p>
                  <w:p w:rsidR="001B2702" w:rsidRDefault="001B2702" w:rsidP="002D1B1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№№ тел</w:t>
                    </w:r>
                  </w:p>
                  <w:p w:rsidR="001B2702" w:rsidRDefault="001B2702" w:rsidP="002D1B18"/>
                </w:txbxContent>
              </v:textbox>
            </v:rect>
          </v:group>
        </w:pict>
      </w:r>
    </w:p>
    <w:p w:rsidR="002D1B18" w:rsidRPr="002D1B18" w:rsidRDefault="00B67FA0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B67FA0">
        <w:rPr>
          <w:noProof/>
          <w:color w:val="0070C0"/>
          <w:sz w:val="24"/>
          <w:szCs w:val="24"/>
          <w:vertAlign w:val="superscript"/>
        </w:rPr>
        <w:pict>
          <v:shape id="_x0000_s1145" type="#_x0000_t202" style="position:absolute;left:0;text-align:left;margin-left:616.05pt;margin-top:10.05pt;width:107.65pt;height:68.2pt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" o:allowincell="f">
            <v:textbox>
              <w:txbxContent>
                <w:p w:rsidR="001B2702" w:rsidRPr="000B73A6" w:rsidRDefault="001B2702" w:rsidP="00313D20">
                  <w:pPr>
                    <w:pStyle w:val="a3"/>
                    <w:jc w:val="center"/>
                    <w:rPr>
                      <w:sz w:val="20"/>
                    </w:rPr>
                  </w:pPr>
                  <w:r w:rsidRPr="000B73A6">
                    <w:rPr>
                      <w:sz w:val="20"/>
                    </w:rPr>
                    <w:t>Эвакоприемная комиссия</w:t>
                  </w:r>
                </w:p>
                <w:p w:rsidR="001B2702" w:rsidRPr="000B73A6" w:rsidRDefault="001B2702" w:rsidP="00313D20">
                  <w:pPr>
                    <w:pStyle w:val="a3"/>
                    <w:jc w:val="center"/>
                    <w:rPr>
                      <w:sz w:val="20"/>
                    </w:rPr>
                  </w:pPr>
                  <w:r w:rsidRPr="000B73A6">
                    <w:rPr>
                      <w:sz w:val="20"/>
                    </w:rPr>
                    <w:t xml:space="preserve">муниципального района </w:t>
                  </w:r>
                  <w:proofErr w:type="gramStart"/>
                  <w:r w:rsidRPr="000B73A6">
                    <w:rPr>
                      <w:sz w:val="20"/>
                    </w:rPr>
                    <w:t>Волжский</w:t>
                  </w:r>
                  <w:proofErr w:type="gramEnd"/>
                </w:p>
                <w:p w:rsidR="001B2702" w:rsidRPr="00313D20" w:rsidRDefault="001B2702" w:rsidP="00313D20">
                  <w:r>
                    <w:t>Тел.(8846)264-16-02</w:t>
                  </w:r>
                </w:p>
              </w:txbxContent>
            </v:textbox>
          </v:shape>
        </w:pict>
      </w:r>
    </w:p>
    <w:p w:rsidR="002D1B18" w:rsidRPr="002D1B18" w:rsidRDefault="00B67FA0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B67FA0">
        <w:rPr>
          <w:noProof/>
          <w:color w:val="0070C0"/>
          <w:sz w:val="24"/>
          <w:szCs w:val="24"/>
        </w:rPr>
        <w:pict>
          <v:shape id="Text Box 160" o:spid="_x0000_s1054" type="#_x0000_t202" style="position:absolute;left:0;text-align:left;margin-left:433.8pt;margin-top:11pt;width:109.9pt;height:43.2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" o:allowincell="f">
            <v:textbox>
              <w:txbxContent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ДДС</w:t>
                  </w:r>
                </w:p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Сельского поселения Курумоч</w:t>
                  </w:r>
                </w:p>
              </w:txbxContent>
            </v:textbox>
          </v:shape>
        </w:pict>
      </w:r>
      <w:r w:rsidRPr="00B67FA0">
        <w:rPr>
          <w:noProof/>
          <w:color w:val="0070C0"/>
          <w:sz w:val="24"/>
          <w:szCs w:val="24"/>
        </w:rPr>
        <w:pict>
          <v:line id="Line 152" o:spid="_x0000_s1076" style="position:absolute;left:0;text-align:left;flip:x;z-index:251734528;visibility:visible" from="172.7pt,1.6pt" to="286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" o:allowincell="f">
            <v:stroke dashstyle="dash"/>
          </v:line>
        </w:pict>
      </w:r>
      <w:r w:rsidRPr="00B67FA0">
        <w:rPr>
          <w:noProof/>
          <w:color w:val="0070C0"/>
          <w:sz w:val="24"/>
          <w:szCs w:val="24"/>
        </w:rPr>
        <w:pict>
          <v:shape id="Text Box 129" o:spid="_x0000_s1056" type="#_x0000_t202" style="position:absolute;left:0;text-align:left;margin-left:251.45pt;margin-top:11pt;width:108pt;height:43.2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" o:allowincell="f">
            <v:textbox>
              <w:txbxContent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Эвакуационная комиссия  МО</w:t>
                  </w:r>
                </w:p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№№ тел.</w:t>
                  </w:r>
                </w:p>
              </w:txbxContent>
            </v:textbox>
          </v:shape>
        </w:pict>
      </w:r>
      <w:r w:rsidRPr="00B67FA0">
        <w:rPr>
          <w:noProof/>
          <w:color w:val="0070C0"/>
          <w:sz w:val="24"/>
          <w:szCs w:val="24"/>
        </w:rPr>
        <w:pict>
          <v:shape id="Text Box 159" o:spid="_x0000_s1057" type="#_x0000_t202" style="position:absolute;left:0;text-align:left;margin-left:261.2pt;margin-top:8.1pt;width:108pt;height:43.2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" o:allowincell="f">
            <v:textbox>
              <w:txbxContent>
                <w:p w:rsidR="001B2702" w:rsidRPr="007E6ED4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 w:rsidRPr="007E6ED4">
                    <w:rPr>
                      <w:sz w:val="20"/>
                    </w:rPr>
                    <w:t>Эвакуационные комиссии  организаций</w:t>
                  </w:r>
                </w:p>
                <w:p w:rsidR="001B2702" w:rsidRDefault="001B2702" w:rsidP="002D1B18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№№ тел.</w:t>
                  </w:r>
                </w:p>
              </w:txbxContent>
            </v:textbox>
          </v:shape>
        </w:pict>
      </w:r>
    </w:p>
    <w:p w:rsidR="002D1B18" w:rsidRPr="002D1B18" w:rsidRDefault="002D1B18" w:rsidP="002D1B18">
      <w:pPr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B67FA0" w:rsidP="002D1B18">
      <w:pPr>
        <w:jc w:val="center"/>
        <w:rPr>
          <w:color w:val="0070C0"/>
          <w:sz w:val="24"/>
          <w:szCs w:val="24"/>
          <w:vertAlign w:val="superscript"/>
        </w:rPr>
      </w:pPr>
      <w:r w:rsidRPr="00B67FA0">
        <w:rPr>
          <w:b/>
          <w:bCs/>
          <w:noProof/>
          <w:color w:val="0070C0"/>
          <w:sz w:val="24"/>
          <w:szCs w:val="24"/>
          <w:vertAlign w:val="superscript"/>
        </w:rPr>
        <w:pict>
          <v:shape id="_x0000_s1166" type="#_x0000_t32" style="position:absolute;left:0;text-align:left;margin-left:572.45pt;margin-top:2.1pt;width:43.6pt;height:.4pt;flip:x;z-index:251845120" o:connectortype="straight">
            <v:stroke endarrow="block"/>
          </v:shape>
        </w:pict>
      </w:r>
      <w:r w:rsidRPr="00B67FA0"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62" o:spid="_x0000_s1074" style="position:absolute;left:0;text-align:left;z-index:251744768;visibility:visible" from="369.2pt,2.1pt" to="433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W+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" o:allowincell="f">
            <v:stroke dashstyle="dash"/>
          </v:line>
        </w:pict>
      </w:r>
      <w:r w:rsidRPr="00B67FA0">
        <w:rPr>
          <w:b/>
          <w:bCs/>
          <w:noProof/>
          <w:color w:val="0070C0"/>
          <w:sz w:val="24"/>
          <w:szCs w:val="24"/>
          <w:vertAlign w:val="superscript"/>
        </w:rPr>
        <w:pict>
          <v:line id="Line 185" o:spid="_x0000_s1075" style="position:absolute;left:0;text-align:left;z-index:251768320;visibility:visible" from="572.45pt,2.5pt" to="61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H6Hw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" o:allowincell="f">
            <v:stroke dashstyle="dash"/>
          </v:line>
        </w:pict>
      </w: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rPr>
          <w:color w:val="0070C0"/>
          <w:sz w:val="24"/>
          <w:szCs w:val="24"/>
          <w:vertAlign w:val="superscript"/>
        </w:rPr>
      </w:pPr>
    </w:p>
    <w:p w:rsidR="002D1B18" w:rsidRPr="002D1B18" w:rsidRDefault="00B67FA0" w:rsidP="002D1B18">
      <w:pPr>
        <w:rPr>
          <w:b/>
          <w:bCs/>
          <w:color w:val="0070C0"/>
          <w:sz w:val="24"/>
          <w:szCs w:val="24"/>
          <w:vertAlign w:val="superscript"/>
        </w:rPr>
      </w:pPr>
      <w:r w:rsidRPr="00B67FA0">
        <w:rPr>
          <w:noProof/>
          <w:color w:val="0070C0"/>
          <w:sz w:val="24"/>
          <w:szCs w:val="24"/>
        </w:rPr>
        <w:pict>
          <v:line id="Line 156" o:spid="_x0000_s1072" style="position:absolute;flip:y;z-index:251738624;visibility:visible" from="114.35pt,11.75pt" to="114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" o:allowincell="f">
            <v:stroke dashstyle="dash"/>
          </v:line>
        </w:pict>
      </w:r>
      <w:r w:rsidRPr="00B67FA0">
        <w:rPr>
          <w:noProof/>
          <w:color w:val="0070C0"/>
          <w:sz w:val="24"/>
          <w:szCs w:val="24"/>
          <w:vertAlign w:val="superscript"/>
        </w:rPr>
        <w:pict>
          <v:line id="Line 186" o:spid="_x0000_s1073" style="position:absolute;z-index:251769344;visibility:visible" from="392.45pt,10.2pt" to="392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92HgIAAEI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" o:allowincell="f">
            <v:stroke dashstyle="dash"/>
          </v:line>
        </w:pict>
      </w:r>
      <w:r w:rsidRPr="00B67FA0">
        <w:rPr>
          <w:noProof/>
          <w:color w:val="0070C0"/>
          <w:sz w:val="24"/>
          <w:szCs w:val="24"/>
        </w:rPr>
        <w:pict>
          <v:shape id="Freeform 157" o:spid="_x0000_s1070" style="position:absolute;margin-left:114.35pt;margin-top:6.65pt;width:458.1pt;height:3.55pt;flip:y;z-index:2517396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11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" o:allowincell="f" path="m,l11130,5e" filled="f">
            <v:stroke dashstyle="dash"/>
            <v:path arrowok="t" o:connecttype="custom" o:connectlocs="0,0;7067550,3175" o:connectangles="0,0"/>
          </v:shape>
        </w:pict>
      </w:r>
    </w:p>
    <w:p w:rsidR="002D1B18" w:rsidRPr="002D1B18" w:rsidRDefault="00B67FA0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  <w:r w:rsidRPr="00B67FA0">
        <w:rPr>
          <w:noProof/>
          <w:color w:val="0070C0"/>
          <w:sz w:val="24"/>
          <w:szCs w:val="24"/>
        </w:rPr>
        <w:pict>
          <v:group id="Group 147" o:spid="_x0000_s1062" style="position:absolute;left:0;text-align:left;margin-left:276.5pt;margin-top:10.05pt;width:209.4pt;height:57.6pt;z-index:-251584000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" o:allowincell="f">
            <v:rect id="Rectangle 148" o:spid="_x0000_s1063" style="position:absolute;left:1584;top:4896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shape id="Text Box 149" o:spid="_x0000_s1064" type="#_x0000_t202" style="position:absolute;left:1440;top:5040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NZcEA&#10;AADaAAAADwAAAGRycy9kb3ducmV2LnhtbERPu2rDMBTdA/0HcQvdYrmBJsaxEkqTNp0CcT10vLGu&#10;H9S6MpZqu39fDYGMh/PO9rPpxEiDay0reI5iEMSl1S3XCoqv92UCwnlkjZ1lUvBHDva7h0WGqbYT&#10;X2jMfS1CCLsUFTTe96mUrmzIoItsTxy4yg4GfYBDLfWAUwg3nVzF8VoabDk0NNjTW0PlT/5rFJxP&#10;LrlujuP3R17Yw3naVPiyqpR6epxftyA8zf4uvrk/tYKwNV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lDWXBAAAA2gAAAA8AAAAAAAAAAAAAAAAAmAIAAGRycy9kb3du&#10;cmV2LnhtbFBLBQYAAAAABAAEAPUAAACGAwAAAAA=&#10;">
              <v:stroke dashstyle="dash"/>
              <v:textbox style="mso-next-textbox:#Text Box 149">
                <w:txbxContent>
                  <w:p w:rsidR="001B2702" w:rsidRDefault="001B2702" w:rsidP="002D1B18">
                    <w:pPr>
                      <w:pStyle w:val="a3"/>
                    </w:pPr>
                  </w:p>
                  <w:p w:rsidR="001B2702" w:rsidRDefault="001B2702" w:rsidP="002D1B18">
                    <w:pPr>
                      <w:pStyle w:val="a3"/>
                    </w:pPr>
                  </w:p>
                </w:txbxContent>
              </v:textbox>
            </v:shape>
            <v:rect id="Rectangle 150" o:spid="_x0000_s1065" style="position:absolute;left:1296;top:5184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150">
                <w:txbxContent>
                  <w:p w:rsidR="001B2702" w:rsidRPr="007E6ED4" w:rsidRDefault="001B2702" w:rsidP="002D1B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E6ED4">
                      <w:rPr>
                        <w:sz w:val="18"/>
                        <w:szCs w:val="18"/>
                      </w:rPr>
                      <w:t>Пункты высадки населения</w:t>
                    </w:r>
                  </w:p>
                  <w:p w:rsidR="001B2702" w:rsidRPr="007E6ED4" w:rsidRDefault="001B2702" w:rsidP="002D1B18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 w:rsidRPr="007E6ED4">
                      <w:rPr>
                        <w:sz w:val="18"/>
                        <w:szCs w:val="18"/>
                      </w:rPr>
                      <w:t>ж</w:t>
                    </w:r>
                    <w:proofErr w:type="gramEnd"/>
                    <w:r w:rsidRPr="007E6ED4">
                      <w:rPr>
                        <w:sz w:val="18"/>
                        <w:szCs w:val="18"/>
                      </w:rPr>
                      <w:t>/д ст. Курумоч</w:t>
                    </w:r>
                  </w:p>
                </w:txbxContent>
              </v:textbox>
            </v:rect>
          </v:group>
        </w:pict>
      </w:r>
      <w:r w:rsidRPr="00B67FA0">
        <w:rPr>
          <w:noProof/>
          <w:color w:val="0070C0"/>
          <w:sz w:val="24"/>
          <w:szCs w:val="24"/>
        </w:rPr>
        <w:pict>
          <v:group id="Group 143" o:spid="_x0000_s1058" style="position:absolute;left:0;text-align:left;margin-left:30.8pt;margin-top:12pt;width:201.6pt;height:57.6pt;z-index:251731456" coordorigin="1296,4896" coordsize="230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" o:allowincell="f">
            <v:rect id="Rectangle 144" o:spid="_x0000_s1059" style="position:absolute;left:1584;top:4896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shape id="Text Box 145" o:spid="_x0000_s1060" type="#_x0000_t202" style="position:absolute;left:1440;top:5040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F2cIA&#10;AADbAAAADwAAAGRycy9kb3ducmV2LnhtbERPS2vCQBC+F/oflhF6qxsDrSG6Bqna9iQ09dDjmJ08&#10;MDsbsmuS/vuuIPQ2H99z1tlkWjFQ7xrLChbzCARxYXXDlYLT9+E5AeE8ssbWMin4JQfZ5vFhjam2&#10;I3/RkPtKhBB2KSqove9SKV1Rk0E3tx1x4ErbG/QB9pXUPY4h3LQyjqJXabDh0FBjR281FZf8ahQc&#10;P1xyXu6Hn/f8ZHfHcVniS1wq9TSbtisQnib/L767P3WYH8Pt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kXZwgAAANsAAAAPAAAAAAAAAAAAAAAAAJgCAABkcnMvZG93&#10;bnJldi54bWxQSwUGAAAAAAQABAD1AAAAhwMAAAAA&#10;">
              <v:stroke dashstyle="dash"/>
              <v:textbox>
                <w:txbxContent>
                  <w:p w:rsidR="001B2702" w:rsidRDefault="001B2702" w:rsidP="002D1B18">
                    <w:pPr>
                      <w:pStyle w:val="a3"/>
                    </w:pPr>
                  </w:p>
                  <w:p w:rsidR="001B2702" w:rsidRDefault="001B2702" w:rsidP="002D1B18">
                    <w:pPr>
                      <w:pStyle w:val="a3"/>
                    </w:pPr>
                  </w:p>
                </w:txbxContent>
              </v:textbox>
            </v:shape>
            <v:rect id="Rectangle 146" o:spid="_x0000_s1061" style="position:absolute;left:1296;top:5184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1B2702" w:rsidRPr="007E6ED4" w:rsidRDefault="001B2702" w:rsidP="002D1B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E6ED4">
                      <w:rPr>
                        <w:sz w:val="18"/>
                        <w:szCs w:val="18"/>
                      </w:rPr>
                      <w:t xml:space="preserve">ПЭП </w:t>
                    </w:r>
                  </w:p>
                  <w:p w:rsidR="001B2702" w:rsidRPr="001D3433" w:rsidRDefault="001B2702" w:rsidP="002D1B18">
                    <w:pPr>
                      <w:jc w:val="center"/>
                      <w:rPr>
                        <w:color w:val="FF0000"/>
                        <w:sz w:val="22"/>
                        <w:szCs w:val="22"/>
                      </w:rPr>
                    </w:pPr>
                  </w:p>
                </w:txbxContent>
              </v:textbox>
            </v:rect>
          </v:group>
        </w:pict>
      </w: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2D1B18" w:rsidRPr="002D1B18" w:rsidRDefault="002D1B18" w:rsidP="002D1B18">
      <w:pPr>
        <w:jc w:val="center"/>
        <w:rPr>
          <w:b/>
          <w:bCs/>
          <w:color w:val="0070C0"/>
          <w:sz w:val="24"/>
          <w:szCs w:val="24"/>
          <w:vertAlign w:val="superscript"/>
        </w:rPr>
      </w:pPr>
    </w:p>
    <w:p w:rsidR="00C81FB4" w:rsidRDefault="00C81FB4" w:rsidP="00357827">
      <w:pPr>
        <w:jc w:val="both"/>
        <w:rPr>
          <w:sz w:val="28"/>
          <w:szCs w:val="28"/>
        </w:rPr>
      </w:pPr>
    </w:p>
    <w:p w:rsidR="00836DD6" w:rsidRDefault="003C5293" w:rsidP="009513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13F5" w:rsidRDefault="009513F5" w:rsidP="009513F5">
      <w:pPr>
        <w:autoSpaceDE w:val="0"/>
        <w:autoSpaceDN w:val="0"/>
        <w:adjustRightInd w:val="0"/>
        <w:rPr>
          <w:sz w:val="28"/>
          <w:szCs w:val="28"/>
        </w:rPr>
      </w:pPr>
      <w:r w:rsidRPr="00A61219">
        <w:rPr>
          <w:sz w:val="28"/>
          <w:szCs w:val="28"/>
        </w:rPr>
        <w:lastRenderedPageBreak/>
        <w:t>Секре</w:t>
      </w:r>
      <w:r>
        <w:rPr>
          <w:sz w:val="28"/>
          <w:szCs w:val="28"/>
        </w:rPr>
        <w:t>тарь   эвакоприемной</w:t>
      </w:r>
    </w:p>
    <w:p w:rsidR="009513F5" w:rsidRPr="00A61219" w:rsidRDefault="009513F5" w:rsidP="009513F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сельского поселения </w:t>
      </w:r>
      <w:r w:rsidRPr="00A153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Курумоч</w:t>
      </w:r>
      <w:r w:rsidRPr="00A153CD">
        <w:rPr>
          <w:sz w:val="28"/>
          <w:szCs w:val="28"/>
        </w:rPr>
        <w:t xml:space="preserve">         </w:t>
      </w:r>
      <w:r>
        <w:rPr>
          <w:sz w:val="28"/>
          <w:szCs w:val="28"/>
          <w:lang w:eastAsia="ar-SA"/>
        </w:rPr>
        <w:t xml:space="preserve">                           </w:t>
      </w:r>
      <w:r w:rsidRPr="00A153CD">
        <w:rPr>
          <w:sz w:val="28"/>
          <w:szCs w:val="28"/>
          <w:lang w:eastAsia="ar-SA"/>
        </w:rPr>
        <w:t xml:space="preserve"> </w:t>
      </w:r>
      <w:r w:rsidRPr="00B95661">
        <w:rPr>
          <w:sz w:val="28"/>
          <w:szCs w:val="28"/>
          <w:lang w:eastAsia="ar-SA"/>
        </w:rPr>
        <w:t>________</w:t>
      </w:r>
      <w:r>
        <w:rPr>
          <w:sz w:val="28"/>
          <w:szCs w:val="28"/>
          <w:lang w:eastAsia="ar-SA"/>
        </w:rPr>
        <w:t xml:space="preserve">____                                     </w:t>
      </w:r>
      <w:r w:rsidR="003C529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u w:val="single"/>
          <w:lang w:eastAsia="ar-SA"/>
        </w:rPr>
        <w:t>Л.С.Денисламова</w:t>
      </w:r>
    </w:p>
    <w:p w:rsidR="009513F5" w:rsidRPr="009262D2" w:rsidRDefault="009513F5" w:rsidP="009262D2">
      <w:pPr>
        <w:jc w:val="both"/>
      </w:pPr>
      <w:r>
        <w:t xml:space="preserve">         (наименование муниципального района)                                          </w:t>
      </w:r>
      <w:r w:rsidR="003C5293">
        <w:t xml:space="preserve">              </w:t>
      </w:r>
      <w:r>
        <w:t xml:space="preserve">   </w:t>
      </w:r>
      <w:r w:rsidRPr="00B95661">
        <w:rPr>
          <w:lang w:eastAsia="ar-SA"/>
        </w:rPr>
        <w:t>подпись</w:t>
      </w:r>
      <w:r>
        <w:rPr>
          <w:lang w:eastAsia="ar-SA"/>
        </w:rPr>
        <w:t xml:space="preserve">                                                                               </w:t>
      </w:r>
      <w:r w:rsidRPr="00B95661">
        <w:rPr>
          <w:lang w:eastAsia="ar-SA"/>
        </w:rPr>
        <w:t>расшифровка подписи</w:t>
      </w:r>
    </w:p>
    <w:sectPr w:rsidR="009513F5" w:rsidRPr="009262D2" w:rsidSect="0017627D">
      <w:pgSz w:w="16840" w:h="11907" w:orient="landscape" w:code="9"/>
      <w:pgMar w:top="567" w:right="851" w:bottom="709" w:left="8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02" w:rsidRDefault="001B2702">
      <w:r>
        <w:separator/>
      </w:r>
    </w:p>
  </w:endnote>
  <w:endnote w:type="continuationSeparator" w:id="1">
    <w:p w:rsidR="001B2702" w:rsidRDefault="001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02" w:rsidRDefault="001B2702">
      <w:r>
        <w:separator/>
      </w:r>
    </w:p>
  </w:footnote>
  <w:footnote w:type="continuationSeparator" w:id="1">
    <w:p w:rsidR="001B2702" w:rsidRDefault="001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940"/>
        </w:tabs>
        <w:ind w:left="940" w:firstLine="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940"/>
        </w:tabs>
        <w:ind w:left="940" w:firstLine="0"/>
      </w:pPr>
      <w:rPr>
        <w:rFonts w:ascii="Symbol" w:hAnsi="Symbol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7C1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066ABC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E3A6F34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0F45729F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0F987337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126209A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15F33DDD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7F24E24"/>
    <w:multiLevelType w:val="hybridMultilevel"/>
    <w:tmpl w:val="970E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0419E4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9DE26CF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B934DC"/>
    <w:multiLevelType w:val="hybridMultilevel"/>
    <w:tmpl w:val="57DAA84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179D9"/>
    <w:multiLevelType w:val="hybridMultilevel"/>
    <w:tmpl w:val="26747984"/>
    <w:lvl w:ilvl="0" w:tplc="F66C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8F32A8"/>
    <w:multiLevelType w:val="hybridMultilevel"/>
    <w:tmpl w:val="35CC5D7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C1B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E207A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D1E47A0"/>
    <w:multiLevelType w:val="hybridMultilevel"/>
    <w:tmpl w:val="088C3AD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C91F31"/>
    <w:multiLevelType w:val="singleLevel"/>
    <w:tmpl w:val="C7024F8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5BF57FA6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CE74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651FF1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2094331"/>
    <w:multiLevelType w:val="hybridMultilevel"/>
    <w:tmpl w:val="6FD8492A"/>
    <w:lvl w:ilvl="0" w:tplc="0B064D7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842EE7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446690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3FF0756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956C93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80D0199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0A2902"/>
    <w:multiLevelType w:val="singleLevel"/>
    <w:tmpl w:val="797AA6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0">
    <w:nsid w:val="6B6C6E5B"/>
    <w:multiLevelType w:val="singleLevel"/>
    <w:tmpl w:val="E656FBD8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1">
    <w:nsid w:val="7107621D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19B1D2B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953371D"/>
    <w:multiLevelType w:val="hybridMultilevel"/>
    <w:tmpl w:val="C34AA056"/>
    <w:lvl w:ilvl="0" w:tplc="9FF2AE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21"/>
  </w:num>
  <w:num w:numId="5">
    <w:abstractNumId w:val="36"/>
  </w:num>
  <w:num w:numId="6">
    <w:abstractNumId w:val="14"/>
  </w:num>
  <w:num w:numId="7">
    <w:abstractNumId w:val="41"/>
  </w:num>
  <w:num w:numId="8">
    <w:abstractNumId w:val="22"/>
  </w:num>
  <w:num w:numId="9">
    <w:abstractNumId w:val="37"/>
  </w:num>
  <w:num w:numId="10">
    <w:abstractNumId w:val="15"/>
  </w:num>
  <w:num w:numId="11">
    <w:abstractNumId w:val="32"/>
  </w:num>
  <w:num w:numId="12">
    <w:abstractNumId w:val="19"/>
  </w:num>
  <w:num w:numId="13">
    <w:abstractNumId w:val="29"/>
  </w:num>
  <w:num w:numId="14">
    <w:abstractNumId w:val="30"/>
  </w:num>
  <w:num w:numId="15">
    <w:abstractNumId w:val="34"/>
  </w:num>
  <w:num w:numId="16">
    <w:abstractNumId w:val="17"/>
  </w:num>
  <w:num w:numId="17">
    <w:abstractNumId w:val="38"/>
  </w:num>
  <w:num w:numId="18">
    <w:abstractNumId w:val="18"/>
  </w:num>
  <w:num w:numId="19">
    <w:abstractNumId w:val="42"/>
  </w:num>
  <w:num w:numId="20">
    <w:abstractNumId w:val="26"/>
  </w:num>
  <w:num w:numId="21">
    <w:abstractNumId w:val="35"/>
  </w:num>
  <w:num w:numId="22">
    <w:abstractNumId w:val="39"/>
  </w:num>
  <w:num w:numId="23">
    <w:abstractNumId w:val="31"/>
  </w:num>
  <w:num w:numId="24">
    <w:abstractNumId w:val="43"/>
  </w:num>
  <w:num w:numId="25">
    <w:abstractNumId w:val="40"/>
  </w:num>
  <w:num w:numId="26">
    <w:abstractNumId w:val="4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41"/>
  </w:num>
  <w:num w:numId="41">
    <w:abstractNumId w:val="22"/>
  </w:num>
  <w:num w:numId="42">
    <w:abstractNumId w:val="37"/>
  </w:num>
  <w:num w:numId="43">
    <w:abstractNumId w:val="20"/>
  </w:num>
  <w:num w:numId="44">
    <w:abstractNumId w:val="24"/>
  </w:num>
  <w:num w:numId="45">
    <w:abstractNumId w:val="25"/>
  </w:num>
  <w:num w:numId="46">
    <w:abstractNumId w:val="28"/>
  </w:num>
  <w:num w:numId="47">
    <w:abstractNumId w:val="23"/>
  </w:num>
  <w:num w:numId="48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B9"/>
    <w:rsid w:val="000104AF"/>
    <w:rsid w:val="00010842"/>
    <w:rsid w:val="00012C29"/>
    <w:rsid w:val="00013B54"/>
    <w:rsid w:val="00015DE7"/>
    <w:rsid w:val="00022E1D"/>
    <w:rsid w:val="00031712"/>
    <w:rsid w:val="00054E4D"/>
    <w:rsid w:val="0005571B"/>
    <w:rsid w:val="00062C96"/>
    <w:rsid w:val="00075A48"/>
    <w:rsid w:val="00075A99"/>
    <w:rsid w:val="000810BD"/>
    <w:rsid w:val="00086EAB"/>
    <w:rsid w:val="0009257C"/>
    <w:rsid w:val="00092EB9"/>
    <w:rsid w:val="000A0BE9"/>
    <w:rsid w:val="000A38B8"/>
    <w:rsid w:val="000A4201"/>
    <w:rsid w:val="000A5E3F"/>
    <w:rsid w:val="000A7F29"/>
    <w:rsid w:val="000B73A6"/>
    <w:rsid w:val="000C1099"/>
    <w:rsid w:val="000C2C07"/>
    <w:rsid w:val="000C7EAF"/>
    <w:rsid w:val="000D0B15"/>
    <w:rsid w:val="000E2E9F"/>
    <w:rsid w:val="000E33E0"/>
    <w:rsid w:val="000E34E8"/>
    <w:rsid w:val="000E49B9"/>
    <w:rsid w:val="000E6596"/>
    <w:rsid w:val="000E7338"/>
    <w:rsid w:val="000F28A2"/>
    <w:rsid w:val="000F3B29"/>
    <w:rsid w:val="001108BD"/>
    <w:rsid w:val="001137A8"/>
    <w:rsid w:val="0011565F"/>
    <w:rsid w:val="00120C56"/>
    <w:rsid w:val="00127338"/>
    <w:rsid w:val="00127448"/>
    <w:rsid w:val="001324D0"/>
    <w:rsid w:val="00133FEF"/>
    <w:rsid w:val="00141C46"/>
    <w:rsid w:val="001447A9"/>
    <w:rsid w:val="0015069B"/>
    <w:rsid w:val="00154CA1"/>
    <w:rsid w:val="00164771"/>
    <w:rsid w:val="00167709"/>
    <w:rsid w:val="00173EDD"/>
    <w:rsid w:val="0017627D"/>
    <w:rsid w:val="001869DB"/>
    <w:rsid w:val="00193E7F"/>
    <w:rsid w:val="001A07AA"/>
    <w:rsid w:val="001A1FDC"/>
    <w:rsid w:val="001B2702"/>
    <w:rsid w:val="001B7FAD"/>
    <w:rsid w:val="001C1DAE"/>
    <w:rsid w:val="001D3433"/>
    <w:rsid w:val="001E49F1"/>
    <w:rsid w:val="001E4C62"/>
    <w:rsid w:val="001E5B3C"/>
    <w:rsid w:val="001F6A16"/>
    <w:rsid w:val="00202FE0"/>
    <w:rsid w:val="002059C9"/>
    <w:rsid w:val="00206385"/>
    <w:rsid w:val="002104B3"/>
    <w:rsid w:val="00211218"/>
    <w:rsid w:val="00222F91"/>
    <w:rsid w:val="0022628F"/>
    <w:rsid w:val="00231400"/>
    <w:rsid w:val="00235F8F"/>
    <w:rsid w:val="0024469A"/>
    <w:rsid w:val="002556F8"/>
    <w:rsid w:val="00265BDF"/>
    <w:rsid w:val="00271DD9"/>
    <w:rsid w:val="00281315"/>
    <w:rsid w:val="002864BF"/>
    <w:rsid w:val="00297507"/>
    <w:rsid w:val="002A4FB7"/>
    <w:rsid w:val="002B4D73"/>
    <w:rsid w:val="002C1431"/>
    <w:rsid w:val="002C5BD8"/>
    <w:rsid w:val="002D162B"/>
    <w:rsid w:val="002D1B18"/>
    <w:rsid w:val="002D70FE"/>
    <w:rsid w:val="002D76F0"/>
    <w:rsid w:val="002E73BA"/>
    <w:rsid w:val="002F07B7"/>
    <w:rsid w:val="003068E6"/>
    <w:rsid w:val="00313D20"/>
    <w:rsid w:val="00315DAF"/>
    <w:rsid w:val="0032792E"/>
    <w:rsid w:val="00331186"/>
    <w:rsid w:val="003340D3"/>
    <w:rsid w:val="00340BF7"/>
    <w:rsid w:val="0035278F"/>
    <w:rsid w:val="00352979"/>
    <w:rsid w:val="00357827"/>
    <w:rsid w:val="003578E8"/>
    <w:rsid w:val="00357CE2"/>
    <w:rsid w:val="003600B3"/>
    <w:rsid w:val="003602C9"/>
    <w:rsid w:val="0036544D"/>
    <w:rsid w:val="0036589A"/>
    <w:rsid w:val="003717ED"/>
    <w:rsid w:val="0037588F"/>
    <w:rsid w:val="0038474E"/>
    <w:rsid w:val="003A01D4"/>
    <w:rsid w:val="003B483D"/>
    <w:rsid w:val="003B48B0"/>
    <w:rsid w:val="003B6DF0"/>
    <w:rsid w:val="003C5293"/>
    <w:rsid w:val="003C54DC"/>
    <w:rsid w:val="003C60D3"/>
    <w:rsid w:val="003D4A68"/>
    <w:rsid w:val="003D68FD"/>
    <w:rsid w:val="003E5A9D"/>
    <w:rsid w:val="003E756C"/>
    <w:rsid w:val="003F0F9A"/>
    <w:rsid w:val="00404BFA"/>
    <w:rsid w:val="00417B37"/>
    <w:rsid w:val="00417F13"/>
    <w:rsid w:val="00422DB6"/>
    <w:rsid w:val="00425E70"/>
    <w:rsid w:val="004358B9"/>
    <w:rsid w:val="00447039"/>
    <w:rsid w:val="00447A36"/>
    <w:rsid w:val="00451ED4"/>
    <w:rsid w:val="0047169E"/>
    <w:rsid w:val="004753AA"/>
    <w:rsid w:val="00485112"/>
    <w:rsid w:val="004874E3"/>
    <w:rsid w:val="0048796A"/>
    <w:rsid w:val="00490C64"/>
    <w:rsid w:val="00491342"/>
    <w:rsid w:val="00492C10"/>
    <w:rsid w:val="00496084"/>
    <w:rsid w:val="004A2EA0"/>
    <w:rsid w:val="004A577D"/>
    <w:rsid w:val="004A7926"/>
    <w:rsid w:val="004B29F9"/>
    <w:rsid w:val="004B39F0"/>
    <w:rsid w:val="004B6942"/>
    <w:rsid w:val="004C4BBC"/>
    <w:rsid w:val="004C4EC2"/>
    <w:rsid w:val="004E5A12"/>
    <w:rsid w:val="004F3818"/>
    <w:rsid w:val="004F56D8"/>
    <w:rsid w:val="004F580C"/>
    <w:rsid w:val="00505025"/>
    <w:rsid w:val="00512252"/>
    <w:rsid w:val="00522DD6"/>
    <w:rsid w:val="00525233"/>
    <w:rsid w:val="00530904"/>
    <w:rsid w:val="005411B0"/>
    <w:rsid w:val="00575B95"/>
    <w:rsid w:val="0059202D"/>
    <w:rsid w:val="005957D5"/>
    <w:rsid w:val="005A0B42"/>
    <w:rsid w:val="005A6D76"/>
    <w:rsid w:val="005D2E65"/>
    <w:rsid w:val="005D44B8"/>
    <w:rsid w:val="005D5D92"/>
    <w:rsid w:val="005D79BE"/>
    <w:rsid w:val="005E199B"/>
    <w:rsid w:val="005F2D81"/>
    <w:rsid w:val="00601D29"/>
    <w:rsid w:val="006036FD"/>
    <w:rsid w:val="00603D6D"/>
    <w:rsid w:val="00606F14"/>
    <w:rsid w:val="0061328C"/>
    <w:rsid w:val="0061783B"/>
    <w:rsid w:val="00625D39"/>
    <w:rsid w:val="00626FB7"/>
    <w:rsid w:val="0063141F"/>
    <w:rsid w:val="00644A0B"/>
    <w:rsid w:val="00670254"/>
    <w:rsid w:val="00672771"/>
    <w:rsid w:val="00690C13"/>
    <w:rsid w:val="006A6399"/>
    <w:rsid w:val="006B2784"/>
    <w:rsid w:val="006B4FE9"/>
    <w:rsid w:val="006C4398"/>
    <w:rsid w:val="006C46FC"/>
    <w:rsid w:val="006C75CA"/>
    <w:rsid w:val="006E1937"/>
    <w:rsid w:val="006E1BAF"/>
    <w:rsid w:val="00702A1A"/>
    <w:rsid w:val="00704A11"/>
    <w:rsid w:val="00710130"/>
    <w:rsid w:val="00710659"/>
    <w:rsid w:val="007136DB"/>
    <w:rsid w:val="007235C0"/>
    <w:rsid w:val="0073248A"/>
    <w:rsid w:val="0073755C"/>
    <w:rsid w:val="00743416"/>
    <w:rsid w:val="00755CEB"/>
    <w:rsid w:val="00766879"/>
    <w:rsid w:val="00774361"/>
    <w:rsid w:val="007840F7"/>
    <w:rsid w:val="00792324"/>
    <w:rsid w:val="00794E3B"/>
    <w:rsid w:val="007A04E5"/>
    <w:rsid w:val="007A4F37"/>
    <w:rsid w:val="007B096F"/>
    <w:rsid w:val="007B33E1"/>
    <w:rsid w:val="007B5541"/>
    <w:rsid w:val="007D52B7"/>
    <w:rsid w:val="007D7F16"/>
    <w:rsid w:val="007E01CB"/>
    <w:rsid w:val="007E6ED4"/>
    <w:rsid w:val="007E6F58"/>
    <w:rsid w:val="007E79E4"/>
    <w:rsid w:val="007F3405"/>
    <w:rsid w:val="007F54BD"/>
    <w:rsid w:val="007F55FB"/>
    <w:rsid w:val="007F586F"/>
    <w:rsid w:val="00800905"/>
    <w:rsid w:val="00801D54"/>
    <w:rsid w:val="00801E28"/>
    <w:rsid w:val="0080696F"/>
    <w:rsid w:val="00810105"/>
    <w:rsid w:val="008169A1"/>
    <w:rsid w:val="00820E56"/>
    <w:rsid w:val="00823736"/>
    <w:rsid w:val="00824035"/>
    <w:rsid w:val="00824131"/>
    <w:rsid w:val="0083160D"/>
    <w:rsid w:val="00836DD6"/>
    <w:rsid w:val="00837972"/>
    <w:rsid w:val="008410AC"/>
    <w:rsid w:val="00841491"/>
    <w:rsid w:val="0084712C"/>
    <w:rsid w:val="00854D4F"/>
    <w:rsid w:val="00876D85"/>
    <w:rsid w:val="0089091D"/>
    <w:rsid w:val="00895BBE"/>
    <w:rsid w:val="008B0112"/>
    <w:rsid w:val="008B2B18"/>
    <w:rsid w:val="008C44F3"/>
    <w:rsid w:val="008C4BDC"/>
    <w:rsid w:val="008C73E9"/>
    <w:rsid w:val="008D15DC"/>
    <w:rsid w:val="008D3E9E"/>
    <w:rsid w:val="008E396B"/>
    <w:rsid w:val="008E4464"/>
    <w:rsid w:val="008E57A5"/>
    <w:rsid w:val="008E64E4"/>
    <w:rsid w:val="008F159D"/>
    <w:rsid w:val="008F2350"/>
    <w:rsid w:val="008F6030"/>
    <w:rsid w:val="00902A37"/>
    <w:rsid w:val="009213CE"/>
    <w:rsid w:val="009262D2"/>
    <w:rsid w:val="0093106B"/>
    <w:rsid w:val="009504B7"/>
    <w:rsid w:val="009508C3"/>
    <w:rsid w:val="009513F5"/>
    <w:rsid w:val="009526EC"/>
    <w:rsid w:val="00953FC7"/>
    <w:rsid w:val="0095772D"/>
    <w:rsid w:val="00961C78"/>
    <w:rsid w:val="00970378"/>
    <w:rsid w:val="0097053F"/>
    <w:rsid w:val="009720E3"/>
    <w:rsid w:val="00974F6B"/>
    <w:rsid w:val="00985C50"/>
    <w:rsid w:val="00993357"/>
    <w:rsid w:val="00995F65"/>
    <w:rsid w:val="009A0A82"/>
    <w:rsid w:val="009A1D3B"/>
    <w:rsid w:val="009A7B1B"/>
    <w:rsid w:val="009C4F6B"/>
    <w:rsid w:val="009E20AF"/>
    <w:rsid w:val="009F58CA"/>
    <w:rsid w:val="00A12894"/>
    <w:rsid w:val="00A13BAE"/>
    <w:rsid w:val="00A13FED"/>
    <w:rsid w:val="00A21C0F"/>
    <w:rsid w:val="00A3015D"/>
    <w:rsid w:val="00A501A7"/>
    <w:rsid w:val="00A55D63"/>
    <w:rsid w:val="00A56B4F"/>
    <w:rsid w:val="00A57198"/>
    <w:rsid w:val="00A57AC2"/>
    <w:rsid w:val="00A61CF6"/>
    <w:rsid w:val="00A63A76"/>
    <w:rsid w:val="00A65FF2"/>
    <w:rsid w:val="00A71B36"/>
    <w:rsid w:val="00A723B2"/>
    <w:rsid w:val="00A75CD9"/>
    <w:rsid w:val="00A80F17"/>
    <w:rsid w:val="00A83F1B"/>
    <w:rsid w:val="00A875D3"/>
    <w:rsid w:val="00A90E51"/>
    <w:rsid w:val="00A9570E"/>
    <w:rsid w:val="00AC2792"/>
    <w:rsid w:val="00AC5026"/>
    <w:rsid w:val="00AD0EF3"/>
    <w:rsid w:val="00AE124F"/>
    <w:rsid w:val="00AE2AAC"/>
    <w:rsid w:val="00AF0A1A"/>
    <w:rsid w:val="00AF1CA0"/>
    <w:rsid w:val="00AF2749"/>
    <w:rsid w:val="00B1142B"/>
    <w:rsid w:val="00B138F4"/>
    <w:rsid w:val="00B160EB"/>
    <w:rsid w:val="00B16434"/>
    <w:rsid w:val="00B23692"/>
    <w:rsid w:val="00B260DD"/>
    <w:rsid w:val="00B26640"/>
    <w:rsid w:val="00B2694B"/>
    <w:rsid w:val="00B31CCD"/>
    <w:rsid w:val="00B32188"/>
    <w:rsid w:val="00B37EF5"/>
    <w:rsid w:val="00B51553"/>
    <w:rsid w:val="00B517A5"/>
    <w:rsid w:val="00B61C68"/>
    <w:rsid w:val="00B65C3D"/>
    <w:rsid w:val="00B677AC"/>
    <w:rsid w:val="00B67FA0"/>
    <w:rsid w:val="00B755F4"/>
    <w:rsid w:val="00B75987"/>
    <w:rsid w:val="00B76DA1"/>
    <w:rsid w:val="00B808BD"/>
    <w:rsid w:val="00B83301"/>
    <w:rsid w:val="00B908A6"/>
    <w:rsid w:val="00B92B33"/>
    <w:rsid w:val="00B9617E"/>
    <w:rsid w:val="00BA235F"/>
    <w:rsid w:val="00BA5537"/>
    <w:rsid w:val="00BA76D5"/>
    <w:rsid w:val="00BB2BCD"/>
    <w:rsid w:val="00BD2A17"/>
    <w:rsid w:val="00BD43D7"/>
    <w:rsid w:val="00BD79A7"/>
    <w:rsid w:val="00BE4F14"/>
    <w:rsid w:val="00BF3C2E"/>
    <w:rsid w:val="00BF42B5"/>
    <w:rsid w:val="00BF581D"/>
    <w:rsid w:val="00BF6A3F"/>
    <w:rsid w:val="00C03712"/>
    <w:rsid w:val="00C123DA"/>
    <w:rsid w:val="00C21BF6"/>
    <w:rsid w:val="00C21C35"/>
    <w:rsid w:val="00C24955"/>
    <w:rsid w:val="00C25FB4"/>
    <w:rsid w:val="00C3159C"/>
    <w:rsid w:val="00C32374"/>
    <w:rsid w:val="00C42A39"/>
    <w:rsid w:val="00C45752"/>
    <w:rsid w:val="00C5169D"/>
    <w:rsid w:val="00C54FB8"/>
    <w:rsid w:val="00C55105"/>
    <w:rsid w:val="00C6152C"/>
    <w:rsid w:val="00C67054"/>
    <w:rsid w:val="00C71EF6"/>
    <w:rsid w:val="00C77850"/>
    <w:rsid w:val="00C77BB5"/>
    <w:rsid w:val="00C81FB4"/>
    <w:rsid w:val="00C8319A"/>
    <w:rsid w:val="00C8697B"/>
    <w:rsid w:val="00C91725"/>
    <w:rsid w:val="00CA15DD"/>
    <w:rsid w:val="00CA2797"/>
    <w:rsid w:val="00CA5753"/>
    <w:rsid w:val="00CB6AAC"/>
    <w:rsid w:val="00CC0D4E"/>
    <w:rsid w:val="00CC55BC"/>
    <w:rsid w:val="00CD6A2D"/>
    <w:rsid w:val="00CF00FF"/>
    <w:rsid w:val="00CF0541"/>
    <w:rsid w:val="00CF1604"/>
    <w:rsid w:val="00CF320E"/>
    <w:rsid w:val="00CF56AC"/>
    <w:rsid w:val="00CF5A2D"/>
    <w:rsid w:val="00D00C08"/>
    <w:rsid w:val="00D04519"/>
    <w:rsid w:val="00D1105C"/>
    <w:rsid w:val="00D1239A"/>
    <w:rsid w:val="00D12FB9"/>
    <w:rsid w:val="00D14865"/>
    <w:rsid w:val="00D242B6"/>
    <w:rsid w:val="00D24BC4"/>
    <w:rsid w:val="00D3692C"/>
    <w:rsid w:val="00D4097B"/>
    <w:rsid w:val="00D4509A"/>
    <w:rsid w:val="00D61A39"/>
    <w:rsid w:val="00D61CAE"/>
    <w:rsid w:val="00D72297"/>
    <w:rsid w:val="00D779B2"/>
    <w:rsid w:val="00D87D96"/>
    <w:rsid w:val="00D92DE1"/>
    <w:rsid w:val="00D948AC"/>
    <w:rsid w:val="00D978A7"/>
    <w:rsid w:val="00D97E6E"/>
    <w:rsid w:val="00DA08ED"/>
    <w:rsid w:val="00DA5C97"/>
    <w:rsid w:val="00DA764A"/>
    <w:rsid w:val="00DB0C16"/>
    <w:rsid w:val="00DB7AA3"/>
    <w:rsid w:val="00DC035D"/>
    <w:rsid w:val="00DC2B6F"/>
    <w:rsid w:val="00DD00F8"/>
    <w:rsid w:val="00DE36C3"/>
    <w:rsid w:val="00DE55C3"/>
    <w:rsid w:val="00DF07FF"/>
    <w:rsid w:val="00DF3E01"/>
    <w:rsid w:val="00DF477A"/>
    <w:rsid w:val="00E03BDC"/>
    <w:rsid w:val="00E07BB0"/>
    <w:rsid w:val="00E136B3"/>
    <w:rsid w:val="00E42D96"/>
    <w:rsid w:val="00E504CA"/>
    <w:rsid w:val="00E64B59"/>
    <w:rsid w:val="00E65F27"/>
    <w:rsid w:val="00E66539"/>
    <w:rsid w:val="00E666D9"/>
    <w:rsid w:val="00E8422F"/>
    <w:rsid w:val="00E86AED"/>
    <w:rsid w:val="00E918FB"/>
    <w:rsid w:val="00ED267F"/>
    <w:rsid w:val="00ED34F7"/>
    <w:rsid w:val="00EE1370"/>
    <w:rsid w:val="00EE4768"/>
    <w:rsid w:val="00EF2DF6"/>
    <w:rsid w:val="00EF3BCB"/>
    <w:rsid w:val="00F06BC5"/>
    <w:rsid w:val="00F23B85"/>
    <w:rsid w:val="00F24EC3"/>
    <w:rsid w:val="00F409C8"/>
    <w:rsid w:val="00F42817"/>
    <w:rsid w:val="00F444F4"/>
    <w:rsid w:val="00F4531E"/>
    <w:rsid w:val="00F55E62"/>
    <w:rsid w:val="00F55F34"/>
    <w:rsid w:val="00F6123B"/>
    <w:rsid w:val="00F65323"/>
    <w:rsid w:val="00F670FF"/>
    <w:rsid w:val="00F72FED"/>
    <w:rsid w:val="00F83E5C"/>
    <w:rsid w:val="00FA1D37"/>
    <w:rsid w:val="00FA4622"/>
    <w:rsid w:val="00FA7894"/>
    <w:rsid w:val="00FB02CF"/>
    <w:rsid w:val="00FB42B9"/>
    <w:rsid w:val="00FD167B"/>
    <w:rsid w:val="00FD2D9F"/>
    <w:rsid w:val="00FD6EC5"/>
    <w:rsid w:val="00FE0FAD"/>
    <w:rsid w:val="00FE28A2"/>
    <w:rsid w:val="00FE5F0B"/>
    <w:rsid w:val="00FF0232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/>
    <o:shapelayout v:ext="edit">
      <o:idmap v:ext="edit" data="1"/>
      <o:rules v:ext="edit">
        <o:r id="V:Rule25" type="connector" idref="#_x0000_s1129"/>
        <o:r id="V:Rule26" type="connector" idref="#_x0000_s1166"/>
        <o:r id="V:Rule27" type="connector" idref="#_x0000_s1165"/>
        <o:r id="V:Rule28" type="connector" idref="#_x0000_s1128"/>
        <o:r id="V:Rule29" type="connector" idref="#_x0000_s1160"/>
        <o:r id="V:Rule30" type="connector" idref="#_x0000_s1159"/>
        <o:r id="V:Rule31" type="connector" idref="#_x0000_s1168"/>
        <o:r id="V:Rule32" type="connector" idref="#_x0000_s1162"/>
        <o:r id="V:Rule33" type="connector" idref="#_x0000_s1132"/>
        <o:r id="V:Rule34" type="connector" idref="#_x0000_s1136"/>
        <o:r id="V:Rule35" type="connector" idref="#_x0000_s1167"/>
        <o:r id="V:Rule36" type="connector" idref="#AutoShape 193"/>
        <o:r id="V:Rule37" type="connector" idref="#_x0000_s1141"/>
        <o:r id="V:Rule38" type="connector" idref="#_x0000_s1157"/>
        <o:r id="V:Rule39" type="connector" idref="#_x0000_s1135"/>
        <o:r id="V:Rule40" type="connector" idref="#_x0000_s1163"/>
        <o:r id="V:Rule41" type="connector" idref="#_x0000_s1143"/>
        <o:r id="V:Rule42" type="connector" idref="#_x0000_s1158"/>
        <o:r id="V:Rule43" type="connector" idref="#_x0000_s1161"/>
        <o:r id="V:Rule44" type="connector" idref="#_x0000_s1126"/>
        <o:r id="V:Rule45" type="connector" idref="#_x0000_s1156"/>
        <o:r id="V:Rule46" type="connector" idref="#_x0000_s1164"/>
        <o:r id="V:Rule47" type="connector" idref="#_x0000_s1140"/>
        <o:r id="V:Rule48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38"/>
  </w:style>
  <w:style w:type="paragraph" w:styleId="1">
    <w:name w:val="heading 1"/>
    <w:basedOn w:val="a"/>
    <w:next w:val="a"/>
    <w:link w:val="10"/>
    <w:qFormat/>
    <w:rsid w:val="00206385"/>
    <w:pPr>
      <w:keepNext/>
      <w:jc w:val="center"/>
      <w:outlineLvl w:val="0"/>
    </w:pPr>
    <w:rPr>
      <w:b/>
      <w:sz w:val="50"/>
    </w:rPr>
  </w:style>
  <w:style w:type="paragraph" w:styleId="2">
    <w:name w:val="heading 2"/>
    <w:basedOn w:val="a"/>
    <w:next w:val="a"/>
    <w:link w:val="20"/>
    <w:qFormat/>
    <w:rsid w:val="0020638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06385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06385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206385"/>
    <w:pPr>
      <w:keepNext/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206385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206385"/>
    <w:pPr>
      <w:keepNext/>
      <w:ind w:left="66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qFormat/>
    <w:rsid w:val="00206385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06385"/>
    <w:pPr>
      <w:keepNext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0C08"/>
    <w:rPr>
      <w:b/>
      <w:sz w:val="50"/>
    </w:rPr>
  </w:style>
  <w:style w:type="character" w:customStyle="1" w:styleId="20">
    <w:name w:val="Заголовок 2 Знак"/>
    <w:link w:val="2"/>
    <w:rsid w:val="00D00C08"/>
    <w:rPr>
      <w:b/>
      <w:sz w:val="36"/>
    </w:rPr>
  </w:style>
  <w:style w:type="character" w:customStyle="1" w:styleId="30">
    <w:name w:val="Заголовок 3 Знак"/>
    <w:link w:val="3"/>
    <w:rsid w:val="00D00C08"/>
    <w:rPr>
      <w:b/>
      <w:sz w:val="24"/>
    </w:rPr>
  </w:style>
  <w:style w:type="character" w:customStyle="1" w:styleId="40">
    <w:name w:val="Заголовок 4 Знак"/>
    <w:link w:val="4"/>
    <w:rsid w:val="00D00C08"/>
    <w:rPr>
      <w:b/>
      <w:sz w:val="26"/>
    </w:rPr>
  </w:style>
  <w:style w:type="character" w:customStyle="1" w:styleId="50">
    <w:name w:val="Заголовок 5 Знак"/>
    <w:link w:val="5"/>
    <w:rsid w:val="00D00C08"/>
    <w:rPr>
      <w:sz w:val="26"/>
    </w:rPr>
  </w:style>
  <w:style w:type="character" w:customStyle="1" w:styleId="60">
    <w:name w:val="Заголовок 6 Знак"/>
    <w:link w:val="6"/>
    <w:rsid w:val="00D00C08"/>
    <w:rPr>
      <w:i/>
      <w:sz w:val="26"/>
    </w:rPr>
  </w:style>
  <w:style w:type="character" w:customStyle="1" w:styleId="70">
    <w:name w:val="Заголовок 7 Знак"/>
    <w:link w:val="7"/>
    <w:rsid w:val="00D00C08"/>
    <w:rPr>
      <w:b/>
      <w:i/>
      <w:sz w:val="26"/>
    </w:rPr>
  </w:style>
  <w:style w:type="character" w:customStyle="1" w:styleId="80">
    <w:name w:val="Заголовок 8 Знак"/>
    <w:link w:val="8"/>
    <w:rsid w:val="00D00C08"/>
    <w:rPr>
      <w:b/>
      <w:sz w:val="22"/>
    </w:rPr>
  </w:style>
  <w:style w:type="character" w:customStyle="1" w:styleId="90">
    <w:name w:val="Заголовок 9 Знак"/>
    <w:link w:val="9"/>
    <w:rsid w:val="00D00C08"/>
    <w:rPr>
      <w:b/>
      <w:i/>
      <w:sz w:val="26"/>
    </w:rPr>
  </w:style>
  <w:style w:type="paragraph" w:styleId="a3">
    <w:name w:val="Body Text"/>
    <w:basedOn w:val="a"/>
    <w:link w:val="a4"/>
    <w:rsid w:val="00206385"/>
    <w:rPr>
      <w:sz w:val="24"/>
    </w:rPr>
  </w:style>
  <w:style w:type="character" w:customStyle="1" w:styleId="a4">
    <w:name w:val="Основной текст Знак"/>
    <w:link w:val="a3"/>
    <w:rsid w:val="00D00C08"/>
    <w:rPr>
      <w:sz w:val="24"/>
    </w:rPr>
  </w:style>
  <w:style w:type="paragraph" w:styleId="31">
    <w:name w:val="Body Text 3"/>
    <w:basedOn w:val="a"/>
    <w:rsid w:val="00206385"/>
    <w:pPr>
      <w:jc w:val="both"/>
    </w:pPr>
    <w:rPr>
      <w:sz w:val="24"/>
    </w:rPr>
  </w:style>
  <w:style w:type="paragraph" w:styleId="a5">
    <w:name w:val="Body Text Indent"/>
    <w:basedOn w:val="a"/>
    <w:link w:val="a6"/>
    <w:rsid w:val="00206385"/>
    <w:pPr>
      <w:tabs>
        <w:tab w:val="left" w:pos="5670"/>
      </w:tabs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D00C08"/>
    <w:rPr>
      <w:sz w:val="26"/>
    </w:rPr>
  </w:style>
  <w:style w:type="paragraph" w:styleId="21">
    <w:name w:val="Body Text Indent 2"/>
    <w:basedOn w:val="a"/>
    <w:link w:val="22"/>
    <w:rsid w:val="00206385"/>
    <w:pPr>
      <w:ind w:left="-42" w:firstLine="893"/>
      <w:jc w:val="both"/>
    </w:pPr>
    <w:rPr>
      <w:sz w:val="26"/>
    </w:rPr>
  </w:style>
  <w:style w:type="character" w:customStyle="1" w:styleId="22">
    <w:name w:val="Основной текст с отступом 2 Знак"/>
    <w:link w:val="21"/>
    <w:rsid w:val="00D00C08"/>
    <w:rPr>
      <w:sz w:val="26"/>
    </w:rPr>
  </w:style>
  <w:style w:type="paragraph" w:styleId="23">
    <w:name w:val="Body Text 2"/>
    <w:basedOn w:val="a"/>
    <w:rsid w:val="00206385"/>
    <w:pPr>
      <w:jc w:val="center"/>
    </w:pPr>
    <w:rPr>
      <w:b/>
      <w:sz w:val="26"/>
    </w:rPr>
  </w:style>
  <w:style w:type="paragraph" w:styleId="32">
    <w:name w:val="Body Text Indent 3"/>
    <w:basedOn w:val="a"/>
    <w:link w:val="33"/>
    <w:rsid w:val="00206385"/>
    <w:pPr>
      <w:ind w:firstLine="720"/>
    </w:pPr>
    <w:rPr>
      <w:sz w:val="24"/>
    </w:rPr>
  </w:style>
  <w:style w:type="character" w:customStyle="1" w:styleId="33">
    <w:name w:val="Основной текст с отступом 3 Знак"/>
    <w:link w:val="32"/>
    <w:rsid w:val="00D00C08"/>
    <w:rPr>
      <w:sz w:val="24"/>
    </w:rPr>
  </w:style>
  <w:style w:type="character" w:styleId="a7">
    <w:name w:val="Hyperlink"/>
    <w:unhideWhenUsed/>
    <w:rsid w:val="00D00C08"/>
    <w:rPr>
      <w:color w:val="0000FF"/>
      <w:u w:val="single"/>
    </w:rPr>
  </w:style>
  <w:style w:type="character" w:styleId="a8">
    <w:name w:val="FollowedHyperlink"/>
    <w:unhideWhenUsed/>
    <w:rsid w:val="00D00C0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D00C0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link w:val="a9"/>
    <w:uiPriority w:val="99"/>
    <w:rsid w:val="00D00C0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00C08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D00C08"/>
    <w:rPr>
      <w:sz w:val="28"/>
    </w:rPr>
  </w:style>
  <w:style w:type="paragraph" w:styleId="ad">
    <w:name w:val="List"/>
    <w:basedOn w:val="a3"/>
    <w:unhideWhenUsed/>
    <w:rsid w:val="00D00C08"/>
    <w:pPr>
      <w:suppressAutoHyphens/>
      <w:jc w:val="both"/>
    </w:pPr>
    <w:rPr>
      <w:rFonts w:cs="Tahoma"/>
      <w:sz w:val="28"/>
      <w:lang w:eastAsia="ar-SA"/>
    </w:rPr>
  </w:style>
  <w:style w:type="paragraph" w:styleId="ae">
    <w:name w:val="Subtitle"/>
    <w:basedOn w:val="a"/>
    <w:next w:val="a"/>
    <w:link w:val="af"/>
    <w:qFormat/>
    <w:rsid w:val="00D00C0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rsid w:val="00D00C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Title"/>
    <w:basedOn w:val="a"/>
    <w:next w:val="ae"/>
    <w:link w:val="af1"/>
    <w:qFormat/>
    <w:rsid w:val="00D00C08"/>
    <w:pPr>
      <w:suppressAutoHyphens/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0"/>
    <w:rsid w:val="00D00C08"/>
    <w:rPr>
      <w:b/>
      <w:sz w:val="24"/>
      <w:lang w:eastAsia="ar-SA"/>
    </w:rPr>
  </w:style>
  <w:style w:type="paragraph" w:styleId="af2">
    <w:name w:val="Balloon Text"/>
    <w:basedOn w:val="a"/>
    <w:link w:val="af3"/>
    <w:unhideWhenUsed/>
    <w:rsid w:val="00D00C0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rsid w:val="00D00C08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Заголовок"/>
    <w:basedOn w:val="a"/>
    <w:next w:val="a3"/>
    <w:rsid w:val="00D00C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D00C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D00C08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210">
    <w:name w:val="Основной текст с отступом 21"/>
    <w:basedOn w:val="a"/>
    <w:rsid w:val="00D00C08"/>
    <w:pPr>
      <w:suppressAutoHyphens/>
      <w:ind w:firstLine="851"/>
      <w:jc w:val="center"/>
    </w:pPr>
    <w:rPr>
      <w:sz w:val="28"/>
      <w:u w:val="single"/>
      <w:lang w:eastAsia="ar-SA"/>
    </w:rPr>
  </w:style>
  <w:style w:type="paragraph" w:customStyle="1" w:styleId="ConsPlusTitle">
    <w:name w:val="ConsPlusTitle"/>
    <w:rsid w:val="00D00C0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5">
    <w:name w:val="Содержимое таблицы"/>
    <w:basedOn w:val="a"/>
    <w:rsid w:val="00D00C08"/>
    <w:pPr>
      <w:suppressLineNumbers/>
      <w:suppressAutoHyphens/>
    </w:pPr>
    <w:rPr>
      <w:sz w:val="28"/>
      <w:lang w:eastAsia="ar-SA"/>
    </w:rPr>
  </w:style>
  <w:style w:type="paragraph" w:customStyle="1" w:styleId="af6">
    <w:name w:val="Заголовок таблицы"/>
    <w:basedOn w:val="af5"/>
    <w:rsid w:val="00D00C08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D00C08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D00C08"/>
    <w:pPr>
      <w:widowControl w:val="0"/>
      <w:suppressAutoHyphens/>
      <w:autoSpaceDE w:val="0"/>
      <w:ind w:left="4000"/>
    </w:pPr>
    <w:rPr>
      <w:rFonts w:ascii="Arial" w:eastAsia="Arial" w:hAnsi="Arial" w:cs="Arial"/>
      <w:sz w:val="44"/>
      <w:szCs w:val="44"/>
      <w:lang w:eastAsia="ar-SA"/>
    </w:rPr>
  </w:style>
  <w:style w:type="paragraph" w:customStyle="1" w:styleId="310">
    <w:name w:val="Основной текст с отступом 31"/>
    <w:basedOn w:val="a"/>
    <w:rsid w:val="00D00C0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D00C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D00C08"/>
    <w:pPr>
      <w:widowControl w:val="0"/>
      <w:suppressAutoHyphens/>
      <w:overflowPunct w:val="0"/>
      <w:autoSpaceDE w:val="0"/>
      <w:ind w:firstLine="720"/>
      <w:jc w:val="both"/>
    </w:pPr>
    <w:rPr>
      <w:sz w:val="28"/>
      <w:lang w:eastAsia="ar-SA"/>
    </w:rPr>
  </w:style>
  <w:style w:type="paragraph" w:customStyle="1" w:styleId="ConsNormal">
    <w:name w:val="ConsNormal"/>
    <w:rsid w:val="00D00C08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D00C08"/>
    <w:pPr>
      <w:widowControl w:val="0"/>
      <w:suppressAutoHyphens/>
      <w:ind w:firstLine="709"/>
      <w:jc w:val="both"/>
    </w:pPr>
    <w:rPr>
      <w:sz w:val="24"/>
      <w:lang w:eastAsia="ar-SA"/>
    </w:rPr>
  </w:style>
  <w:style w:type="paragraph" w:customStyle="1" w:styleId="FR2">
    <w:name w:val="FR2"/>
    <w:rsid w:val="00D00C08"/>
    <w:pPr>
      <w:widowControl w:val="0"/>
      <w:suppressAutoHyphens/>
      <w:autoSpaceDE w:val="0"/>
      <w:spacing w:line="300" w:lineRule="auto"/>
      <w:ind w:left="560" w:hanging="280"/>
    </w:pPr>
    <w:rPr>
      <w:rFonts w:eastAsia="Arial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D00C08"/>
    <w:pPr>
      <w:suppressAutoHyphens/>
      <w:spacing w:line="360" w:lineRule="auto"/>
      <w:jc w:val="both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D00C08"/>
    <w:pPr>
      <w:suppressAutoHyphens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"/>
    <w:rsid w:val="00D00C08"/>
    <w:pPr>
      <w:widowControl w:val="0"/>
      <w:suppressAutoHyphens/>
      <w:jc w:val="center"/>
    </w:pPr>
    <w:rPr>
      <w:b/>
      <w:sz w:val="24"/>
      <w:lang w:eastAsia="ar-SA"/>
    </w:rPr>
  </w:style>
  <w:style w:type="paragraph" w:customStyle="1" w:styleId="13">
    <w:name w:val="заголовок 1"/>
    <w:basedOn w:val="a"/>
    <w:next w:val="a"/>
    <w:rsid w:val="00D00C08"/>
    <w:pPr>
      <w:keepNext/>
      <w:widowControl w:val="0"/>
      <w:suppressAutoHyphens/>
      <w:ind w:left="5954"/>
    </w:pPr>
    <w:rPr>
      <w:sz w:val="28"/>
      <w:lang w:eastAsia="ar-SA"/>
    </w:rPr>
  </w:style>
  <w:style w:type="paragraph" w:customStyle="1" w:styleId="14">
    <w:name w:val="Обычный1"/>
    <w:rsid w:val="00D00C08"/>
    <w:pPr>
      <w:suppressAutoHyphens/>
    </w:pPr>
    <w:rPr>
      <w:rFonts w:eastAsia="Arial"/>
      <w:sz w:val="24"/>
      <w:lang w:eastAsia="ar-SA"/>
    </w:rPr>
  </w:style>
  <w:style w:type="paragraph" w:customStyle="1" w:styleId="34">
    <w:name w:val="заголовок 3"/>
    <w:basedOn w:val="a"/>
    <w:next w:val="a"/>
    <w:rsid w:val="00D00C08"/>
    <w:pPr>
      <w:keepNext/>
      <w:widowControl w:val="0"/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customStyle="1" w:styleId="41">
    <w:name w:val="заголовок 4"/>
    <w:basedOn w:val="a"/>
    <w:next w:val="a"/>
    <w:rsid w:val="00D00C08"/>
    <w:pPr>
      <w:keepNext/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D00C08"/>
    <w:pPr>
      <w:keepNext/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61">
    <w:name w:val="заголовок 6"/>
    <w:basedOn w:val="a"/>
    <w:next w:val="a"/>
    <w:rsid w:val="00D00C08"/>
    <w:pPr>
      <w:keepNext/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5">
    <w:name w:val="Текст1"/>
    <w:basedOn w:val="a"/>
    <w:rsid w:val="00D00C0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Знак Знак1 Знак Знак"/>
    <w:basedOn w:val="a"/>
    <w:rsid w:val="00D00C0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character" w:customStyle="1" w:styleId="WW8Num2z0">
    <w:name w:val="WW8Num2z0"/>
    <w:rsid w:val="00D00C08"/>
    <w:rPr>
      <w:rFonts w:ascii="Symbol" w:hAnsi="Symbol" w:hint="default"/>
    </w:rPr>
  </w:style>
  <w:style w:type="character" w:customStyle="1" w:styleId="WW8Num4z0">
    <w:name w:val="WW8Num4z0"/>
    <w:rsid w:val="00D00C08"/>
    <w:rPr>
      <w:rFonts w:ascii="Times New Roman" w:hAnsi="Times New Roman" w:cs="Times New Roman" w:hint="default"/>
    </w:rPr>
  </w:style>
  <w:style w:type="character" w:customStyle="1" w:styleId="WW8Num6z0">
    <w:name w:val="WW8Num6z0"/>
    <w:rsid w:val="00D00C08"/>
    <w:rPr>
      <w:rFonts w:ascii="Symbol" w:hAnsi="Symbol" w:hint="default"/>
    </w:rPr>
  </w:style>
  <w:style w:type="character" w:customStyle="1" w:styleId="WW8Num7z0">
    <w:name w:val="WW8Num7z0"/>
    <w:rsid w:val="00D00C08"/>
    <w:rPr>
      <w:rFonts w:ascii="Times New Roman" w:hAnsi="Times New Roman" w:cs="Times New Roman" w:hint="default"/>
    </w:rPr>
  </w:style>
  <w:style w:type="character" w:customStyle="1" w:styleId="WW8Num8z0">
    <w:name w:val="WW8Num8z0"/>
    <w:rsid w:val="00D00C08"/>
    <w:rPr>
      <w:rFonts w:ascii="StarSymbol" w:eastAsia="StarSymbol" w:hAnsi="StarSymbol" w:hint="eastAsia"/>
    </w:rPr>
  </w:style>
  <w:style w:type="character" w:customStyle="1" w:styleId="WW8Num9z0">
    <w:name w:val="WW8Num9z0"/>
    <w:rsid w:val="00D00C08"/>
    <w:rPr>
      <w:rFonts w:ascii="Times New Roman" w:hAnsi="Times New Roman" w:cs="Times New Roman" w:hint="default"/>
    </w:rPr>
  </w:style>
  <w:style w:type="character" w:customStyle="1" w:styleId="WW8Num11z0">
    <w:name w:val="WW8Num11z0"/>
    <w:rsid w:val="00D00C08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D00C08"/>
  </w:style>
  <w:style w:type="character" w:customStyle="1" w:styleId="WW8Num15z0">
    <w:name w:val="WW8Num15z0"/>
    <w:rsid w:val="00D00C08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D00C08"/>
  </w:style>
  <w:style w:type="character" w:customStyle="1" w:styleId="WW8Num3z0">
    <w:name w:val="WW8Num3z0"/>
    <w:rsid w:val="00D00C08"/>
    <w:rPr>
      <w:rFonts w:ascii="Symbol" w:hAnsi="Symbol" w:hint="default"/>
    </w:rPr>
  </w:style>
  <w:style w:type="character" w:customStyle="1" w:styleId="WW8Num5z0">
    <w:name w:val="WW8Num5z0"/>
    <w:rsid w:val="00D00C08"/>
    <w:rPr>
      <w:rFonts w:ascii="Times New Roman" w:hAnsi="Times New Roman" w:cs="Times New Roman" w:hint="default"/>
    </w:rPr>
  </w:style>
  <w:style w:type="character" w:customStyle="1" w:styleId="WW8Num10z0">
    <w:name w:val="WW8Num10z0"/>
    <w:rsid w:val="00D00C08"/>
    <w:rPr>
      <w:rFonts w:ascii="Symbol" w:hAnsi="Symbol" w:hint="default"/>
    </w:rPr>
  </w:style>
  <w:style w:type="character" w:customStyle="1" w:styleId="WW8Num12z0">
    <w:name w:val="WW8Num12z0"/>
    <w:rsid w:val="00D00C08"/>
    <w:rPr>
      <w:rFonts w:ascii="Symbol" w:hAnsi="Symbol" w:hint="default"/>
    </w:rPr>
  </w:style>
  <w:style w:type="character" w:customStyle="1" w:styleId="WW8Num16z0">
    <w:name w:val="WW8Num16z0"/>
    <w:rsid w:val="00D00C08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D00C08"/>
  </w:style>
  <w:style w:type="character" w:customStyle="1" w:styleId="WW8Num1z0">
    <w:name w:val="WW8Num1z0"/>
    <w:rsid w:val="00D00C08"/>
    <w:rPr>
      <w:rFonts w:ascii="Symbol" w:hAnsi="Symbol" w:hint="default"/>
    </w:rPr>
  </w:style>
  <w:style w:type="character" w:customStyle="1" w:styleId="WW8Num1z1">
    <w:name w:val="WW8Num1z1"/>
    <w:rsid w:val="00D00C08"/>
    <w:rPr>
      <w:rFonts w:ascii="Courier New" w:hAnsi="Courier New" w:cs="Courier New" w:hint="default"/>
    </w:rPr>
  </w:style>
  <w:style w:type="character" w:customStyle="1" w:styleId="WW8Num1z2">
    <w:name w:val="WW8Num1z2"/>
    <w:rsid w:val="00D00C08"/>
    <w:rPr>
      <w:rFonts w:ascii="Wingdings" w:hAnsi="Wingdings" w:hint="default"/>
    </w:rPr>
  </w:style>
  <w:style w:type="character" w:customStyle="1" w:styleId="WW8Num3z1">
    <w:name w:val="WW8Num3z1"/>
    <w:rsid w:val="00D00C08"/>
    <w:rPr>
      <w:rFonts w:ascii="Courier New" w:hAnsi="Courier New" w:cs="Courier New" w:hint="default"/>
    </w:rPr>
  </w:style>
  <w:style w:type="character" w:customStyle="1" w:styleId="WW8Num3z2">
    <w:name w:val="WW8Num3z2"/>
    <w:rsid w:val="00D00C08"/>
    <w:rPr>
      <w:rFonts w:ascii="Wingdings" w:hAnsi="Wingdings" w:hint="default"/>
    </w:rPr>
  </w:style>
  <w:style w:type="character" w:customStyle="1" w:styleId="WW8Num4z1">
    <w:name w:val="WW8Num4z1"/>
    <w:rsid w:val="00D00C08"/>
    <w:rPr>
      <w:rFonts w:ascii="Courier New" w:hAnsi="Courier New" w:cs="Courier New" w:hint="default"/>
    </w:rPr>
  </w:style>
  <w:style w:type="character" w:customStyle="1" w:styleId="WW8Num4z2">
    <w:name w:val="WW8Num4z2"/>
    <w:rsid w:val="00D00C08"/>
    <w:rPr>
      <w:rFonts w:ascii="Wingdings" w:hAnsi="Wingdings" w:hint="default"/>
    </w:rPr>
  </w:style>
  <w:style w:type="character" w:customStyle="1" w:styleId="WW8Num4z3">
    <w:name w:val="WW8Num4z3"/>
    <w:rsid w:val="00D00C08"/>
    <w:rPr>
      <w:rFonts w:ascii="Symbol" w:hAnsi="Symbol" w:hint="default"/>
    </w:rPr>
  </w:style>
  <w:style w:type="character" w:customStyle="1" w:styleId="WW8Num5z1">
    <w:name w:val="WW8Num5z1"/>
    <w:rsid w:val="00D00C08"/>
    <w:rPr>
      <w:rFonts w:ascii="Courier New" w:hAnsi="Courier New" w:cs="Courier New" w:hint="default"/>
    </w:rPr>
  </w:style>
  <w:style w:type="character" w:customStyle="1" w:styleId="WW8Num5z2">
    <w:name w:val="WW8Num5z2"/>
    <w:rsid w:val="00D00C08"/>
    <w:rPr>
      <w:rFonts w:ascii="Wingdings" w:hAnsi="Wingdings" w:hint="default"/>
    </w:rPr>
  </w:style>
  <w:style w:type="character" w:customStyle="1" w:styleId="WW8Num5z3">
    <w:name w:val="WW8Num5z3"/>
    <w:rsid w:val="00D00C08"/>
    <w:rPr>
      <w:rFonts w:ascii="Symbol" w:hAnsi="Symbol" w:hint="default"/>
    </w:rPr>
  </w:style>
  <w:style w:type="character" w:customStyle="1" w:styleId="WW8Num6z1">
    <w:name w:val="WW8Num6z1"/>
    <w:rsid w:val="00D00C08"/>
    <w:rPr>
      <w:rFonts w:ascii="Courier New" w:hAnsi="Courier New" w:cs="Courier New" w:hint="default"/>
    </w:rPr>
  </w:style>
  <w:style w:type="character" w:customStyle="1" w:styleId="WW8Num6z2">
    <w:name w:val="WW8Num6z2"/>
    <w:rsid w:val="00D00C08"/>
    <w:rPr>
      <w:rFonts w:ascii="Wingdings" w:hAnsi="Wingdings" w:hint="default"/>
    </w:rPr>
  </w:style>
  <w:style w:type="character" w:customStyle="1" w:styleId="WW8Num7z1">
    <w:name w:val="WW8Num7z1"/>
    <w:rsid w:val="00D00C08"/>
    <w:rPr>
      <w:rFonts w:ascii="Courier New" w:hAnsi="Courier New" w:cs="Courier New" w:hint="default"/>
    </w:rPr>
  </w:style>
  <w:style w:type="character" w:customStyle="1" w:styleId="WW8Num7z2">
    <w:name w:val="WW8Num7z2"/>
    <w:rsid w:val="00D00C08"/>
    <w:rPr>
      <w:rFonts w:ascii="Wingdings" w:hAnsi="Wingdings" w:hint="default"/>
    </w:rPr>
  </w:style>
  <w:style w:type="character" w:customStyle="1" w:styleId="WW8Num7z3">
    <w:name w:val="WW8Num7z3"/>
    <w:rsid w:val="00D00C08"/>
    <w:rPr>
      <w:rFonts w:ascii="Symbol" w:hAnsi="Symbol" w:hint="default"/>
    </w:rPr>
  </w:style>
  <w:style w:type="character" w:customStyle="1" w:styleId="WW8Num9z1">
    <w:name w:val="WW8Num9z1"/>
    <w:rsid w:val="00D00C08"/>
    <w:rPr>
      <w:rFonts w:ascii="Courier New" w:hAnsi="Courier New" w:cs="Courier New" w:hint="default"/>
    </w:rPr>
  </w:style>
  <w:style w:type="character" w:customStyle="1" w:styleId="WW8Num9z2">
    <w:name w:val="WW8Num9z2"/>
    <w:rsid w:val="00D00C08"/>
    <w:rPr>
      <w:rFonts w:ascii="Wingdings" w:hAnsi="Wingdings" w:hint="default"/>
    </w:rPr>
  </w:style>
  <w:style w:type="character" w:customStyle="1" w:styleId="WW8Num9z3">
    <w:name w:val="WW8Num9z3"/>
    <w:rsid w:val="00D00C08"/>
    <w:rPr>
      <w:rFonts w:ascii="Symbol" w:hAnsi="Symbol" w:hint="default"/>
    </w:rPr>
  </w:style>
  <w:style w:type="character" w:customStyle="1" w:styleId="WW8Num10z1">
    <w:name w:val="WW8Num10z1"/>
    <w:rsid w:val="00D00C08"/>
    <w:rPr>
      <w:rFonts w:ascii="Courier New" w:hAnsi="Courier New" w:cs="Courier New" w:hint="default"/>
    </w:rPr>
  </w:style>
  <w:style w:type="character" w:customStyle="1" w:styleId="WW8Num10z2">
    <w:name w:val="WW8Num10z2"/>
    <w:rsid w:val="00D00C08"/>
    <w:rPr>
      <w:rFonts w:ascii="Wingdings" w:hAnsi="Wingdings" w:hint="default"/>
    </w:rPr>
  </w:style>
  <w:style w:type="character" w:customStyle="1" w:styleId="WW8Num13z0">
    <w:name w:val="WW8Num13z0"/>
    <w:rsid w:val="00D00C08"/>
    <w:rPr>
      <w:rFonts w:ascii="Symbol" w:hAnsi="Symbol" w:hint="default"/>
    </w:rPr>
  </w:style>
  <w:style w:type="character" w:customStyle="1" w:styleId="WW8Num13z1">
    <w:name w:val="WW8Num13z1"/>
    <w:rsid w:val="00D00C08"/>
    <w:rPr>
      <w:rFonts w:ascii="Courier New" w:hAnsi="Courier New" w:cs="Courier New" w:hint="default"/>
    </w:rPr>
  </w:style>
  <w:style w:type="character" w:customStyle="1" w:styleId="WW8Num13z2">
    <w:name w:val="WW8Num13z2"/>
    <w:rsid w:val="00D00C08"/>
    <w:rPr>
      <w:rFonts w:ascii="Wingdings" w:hAnsi="Wingdings" w:hint="default"/>
    </w:rPr>
  </w:style>
  <w:style w:type="character" w:customStyle="1" w:styleId="WW8Num15z1">
    <w:name w:val="WW8Num15z1"/>
    <w:rsid w:val="00D00C08"/>
    <w:rPr>
      <w:rFonts w:ascii="Courier New" w:hAnsi="Courier New" w:cs="Courier New" w:hint="default"/>
    </w:rPr>
  </w:style>
  <w:style w:type="character" w:customStyle="1" w:styleId="WW8Num15z2">
    <w:name w:val="WW8Num15z2"/>
    <w:rsid w:val="00D00C08"/>
    <w:rPr>
      <w:rFonts w:ascii="Wingdings" w:hAnsi="Wingdings" w:hint="default"/>
    </w:rPr>
  </w:style>
  <w:style w:type="character" w:customStyle="1" w:styleId="WW8Num15z3">
    <w:name w:val="WW8Num15z3"/>
    <w:rsid w:val="00D00C08"/>
    <w:rPr>
      <w:rFonts w:ascii="Symbol" w:hAnsi="Symbol" w:hint="default"/>
    </w:rPr>
  </w:style>
  <w:style w:type="character" w:customStyle="1" w:styleId="WW8Num18z0">
    <w:name w:val="WW8Num18z0"/>
    <w:rsid w:val="00D00C08"/>
    <w:rPr>
      <w:rFonts w:ascii="Symbol" w:hAnsi="Symbol" w:hint="default"/>
    </w:rPr>
  </w:style>
  <w:style w:type="character" w:customStyle="1" w:styleId="WW8Num18z1">
    <w:name w:val="WW8Num18z1"/>
    <w:rsid w:val="00D00C08"/>
    <w:rPr>
      <w:rFonts w:ascii="Courier New" w:hAnsi="Courier New" w:cs="Courier New" w:hint="default"/>
    </w:rPr>
  </w:style>
  <w:style w:type="character" w:customStyle="1" w:styleId="WW8Num18z2">
    <w:name w:val="WW8Num18z2"/>
    <w:rsid w:val="00D00C08"/>
    <w:rPr>
      <w:rFonts w:ascii="Wingdings" w:hAnsi="Wingdings" w:hint="default"/>
    </w:rPr>
  </w:style>
  <w:style w:type="character" w:customStyle="1" w:styleId="WW8Num19z0">
    <w:name w:val="WW8Num19z0"/>
    <w:rsid w:val="00D00C08"/>
    <w:rPr>
      <w:rFonts w:ascii="Symbol" w:hAnsi="Symbol" w:hint="default"/>
    </w:rPr>
  </w:style>
  <w:style w:type="character" w:customStyle="1" w:styleId="WW8Num19z1">
    <w:name w:val="WW8Num19z1"/>
    <w:rsid w:val="00D00C08"/>
    <w:rPr>
      <w:rFonts w:ascii="Courier New" w:hAnsi="Courier New" w:cs="Courier New" w:hint="default"/>
    </w:rPr>
  </w:style>
  <w:style w:type="character" w:customStyle="1" w:styleId="WW8Num19z2">
    <w:name w:val="WW8Num19z2"/>
    <w:rsid w:val="00D00C08"/>
    <w:rPr>
      <w:rFonts w:ascii="Wingdings" w:hAnsi="Wingdings" w:hint="default"/>
    </w:rPr>
  </w:style>
  <w:style w:type="character" w:customStyle="1" w:styleId="WW8Num22z0">
    <w:name w:val="WW8Num22z0"/>
    <w:rsid w:val="00D00C08"/>
    <w:rPr>
      <w:rFonts w:ascii="Symbol" w:hAnsi="Symbol" w:hint="default"/>
    </w:rPr>
  </w:style>
  <w:style w:type="character" w:customStyle="1" w:styleId="WW8Num22z1">
    <w:name w:val="WW8Num22z1"/>
    <w:rsid w:val="00D00C08"/>
    <w:rPr>
      <w:rFonts w:ascii="Courier New" w:hAnsi="Courier New" w:cs="Courier New" w:hint="default"/>
    </w:rPr>
  </w:style>
  <w:style w:type="character" w:customStyle="1" w:styleId="WW8Num22z2">
    <w:name w:val="WW8Num22z2"/>
    <w:rsid w:val="00D00C08"/>
    <w:rPr>
      <w:rFonts w:ascii="Wingdings" w:hAnsi="Wingdings" w:hint="default"/>
    </w:rPr>
  </w:style>
  <w:style w:type="character" w:customStyle="1" w:styleId="17">
    <w:name w:val="Основной шрифт абзаца1"/>
    <w:rsid w:val="00D00C08"/>
  </w:style>
  <w:style w:type="character" w:customStyle="1" w:styleId="af8">
    <w:name w:val="Символ нумерации"/>
    <w:rsid w:val="00D00C08"/>
  </w:style>
  <w:style w:type="character" w:customStyle="1" w:styleId="af9">
    <w:name w:val="Маркеры списка"/>
    <w:rsid w:val="00D00C0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1">
    <w:name w:val="WW8Num2z1"/>
    <w:rsid w:val="00D00C08"/>
    <w:rPr>
      <w:b/>
      <w:bCs w:val="0"/>
    </w:rPr>
  </w:style>
  <w:style w:type="character" w:customStyle="1" w:styleId="WW8NumSt3z0">
    <w:name w:val="WW8NumSt3z0"/>
    <w:rsid w:val="00D00C08"/>
    <w:rPr>
      <w:rFonts w:ascii="Symbol" w:hAnsi="Symbol" w:hint="default"/>
    </w:rPr>
  </w:style>
  <w:style w:type="character" w:customStyle="1" w:styleId="WW8NumSt4z0">
    <w:name w:val="WW8NumSt4z0"/>
    <w:rsid w:val="00D00C08"/>
    <w:rPr>
      <w:rFonts w:ascii="Symbol" w:hAnsi="Symbol" w:hint="default"/>
    </w:rPr>
  </w:style>
  <w:style w:type="character" w:customStyle="1" w:styleId="afa">
    <w:name w:val="Основной шрифт"/>
    <w:rsid w:val="00D00C08"/>
  </w:style>
  <w:style w:type="character" w:customStyle="1" w:styleId="afb">
    <w:name w:val="номер страницы"/>
    <w:basedOn w:val="afa"/>
    <w:rsid w:val="00D00C08"/>
  </w:style>
  <w:style w:type="table" w:styleId="afc">
    <w:name w:val="Table Grid"/>
    <w:basedOn w:val="a1"/>
    <w:rsid w:val="00C7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--western">
    <w:name w:val="первая-строка-с-отступом-western"/>
    <w:basedOn w:val="a"/>
    <w:rsid w:val="000810BD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fd">
    <w:name w:val="No Spacing"/>
    <w:link w:val="afe"/>
    <w:uiPriority w:val="1"/>
    <w:qFormat/>
    <w:rsid w:val="00C457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1"/>
    <w:rsid w:val="00C45752"/>
    <w:rPr>
      <w:rFonts w:asciiTheme="minorHAnsi" w:eastAsiaTheme="minorEastAsia" w:hAnsiTheme="minorHAnsi" w:cstheme="minorBidi"/>
      <w:sz w:val="22"/>
      <w:szCs w:val="22"/>
    </w:rPr>
  </w:style>
  <w:style w:type="character" w:styleId="aff">
    <w:name w:val="Strong"/>
    <w:uiPriority w:val="22"/>
    <w:qFormat/>
    <w:rsid w:val="00626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18E8-48B6-4FFD-BB18-07161E4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4990</Words>
  <Characters>35515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40425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VIST COMPUTERS</dc:creator>
  <cp:lastModifiedBy>1</cp:lastModifiedBy>
  <cp:revision>3</cp:revision>
  <cp:lastPrinted>2013-12-12T15:54:00Z</cp:lastPrinted>
  <dcterms:created xsi:type="dcterms:W3CDTF">2013-12-12T15:40:00Z</dcterms:created>
  <dcterms:modified xsi:type="dcterms:W3CDTF">2013-12-12T16:00:00Z</dcterms:modified>
</cp:coreProperties>
</file>