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906839467"/>
        <w:docPartObj>
          <w:docPartGallery w:val="Cover Pages"/>
          <w:docPartUnique/>
        </w:docPartObj>
      </w:sdtPr>
      <w:sdtContent>
        <w:p w:rsidR="00C45752" w:rsidRDefault="00C45752"/>
        <w:p w:rsidR="00C45752" w:rsidRDefault="002104B3">
          <w:r>
            <w:rPr>
              <w:noProof/>
            </w:rPr>
            <w:pict>
              <v:rect id="Прямоугольник 2" o:spid="_x0000_s1026" style="position:absolute;margin-left:0;margin-top:0;width:595.3pt;height:841.9pt;z-index:-25153689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" o:allowincell="f" stroked="f">
                <v:textbox>
                  <w:txbxContent>
                    <w:p w:rsidR="00A63A76" w:rsidRPr="00C45752" w:rsidRDefault="00A63A76" w:rsidP="00F06BC5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C45752" w:rsidRDefault="00C45752"/>
        <w:tbl>
          <w:tblPr>
            <w:tblW w:w="3920" w:type="pct"/>
            <w:jc w:val="center"/>
            <w:tblInd w:w="-840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10598"/>
          </w:tblGrid>
          <w:tr w:rsidR="00C45752" w:rsidTr="00C45752">
            <w:trPr>
              <w:trHeight w:val="11374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C45752" w:rsidRDefault="00C45752">
                <w:pPr>
                  <w:pStyle w:val="afd"/>
                  <w:jc w:val="center"/>
                </w:pPr>
              </w:p>
              <w:tbl>
                <w:tblPr>
                  <w:tblW w:w="0" w:type="auto"/>
                  <w:tblLook w:val="0000"/>
                </w:tblPr>
                <w:tblGrid>
                  <w:gridCol w:w="9812"/>
                  <w:gridCol w:w="252"/>
                  <w:gridCol w:w="318"/>
                </w:tblGrid>
                <w:tr w:rsidR="00C45752" w:rsidRPr="00B755F4" w:rsidTr="0080696F">
                  <w:tc>
                    <w:tcPr>
                      <w:tcW w:w="9458" w:type="dxa"/>
                    </w:tcPr>
                    <w:p w:rsidR="00C45752" w:rsidRDefault="00C45752" w:rsidP="0080696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CF0541">
                        <w:rPr>
                          <w:sz w:val="28"/>
                          <w:szCs w:val="28"/>
                          <w:lang w:eastAsia="en-US"/>
                        </w:rPr>
                        <w:t xml:space="preserve">Администрация 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>сельского поселения Курумоч</w:t>
                      </w:r>
                    </w:p>
                    <w:p w:rsidR="00C45752" w:rsidRPr="00CF0541" w:rsidRDefault="00C45752" w:rsidP="0080696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lang w:eastAsia="en-US"/>
                        </w:rPr>
                      </w:pPr>
                      <w:r w:rsidRPr="00CF0541">
                        <w:rPr>
                          <w:sz w:val="28"/>
                          <w:szCs w:val="28"/>
                          <w:lang w:eastAsia="en-US"/>
                        </w:rPr>
                        <w:t xml:space="preserve">муниципального района </w:t>
                      </w:r>
                      <w:proofErr w:type="gramStart"/>
                      <w:r w:rsidRPr="00CF0541">
                        <w:rPr>
                          <w:sz w:val="28"/>
                          <w:szCs w:val="28"/>
                          <w:lang w:eastAsia="en-US"/>
                        </w:rPr>
                        <w:t>Волжский</w:t>
                      </w:r>
                      <w:proofErr w:type="gramEnd"/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 Самарской области</w:t>
                      </w:r>
                    </w:p>
                    <w:p w:rsidR="00C45752" w:rsidRPr="00CF0541" w:rsidRDefault="00C45752" w:rsidP="0080696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  <w:lang w:eastAsia="en-US"/>
                        </w:rPr>
                      </w:pPr>
                    </w:p>
                    <w:tbl>
                      <w:tblPr>
                        <w:tblW w:w="3119" w:type="dxa"/>
                        <w:tblInd w:w="6345" w:type="dxa"/>
                        <w:tblLook w:val="04A0"/>
                      </w:tblPr>
                      <w:tblGrid>
                        <w:gridCol w:w="3119"/>
                      </w:tblGrid>
                      <w:tr w:rsidR="00C45752" w:rsidRPr="00CF0541" w:rsidTr="0080696F">
                        <w:tc>
                          <w:tcPr>
                            <w:tcW w:w="3119" w:type="dxa"/>
                          </w:tcPr>
                          <w:p w:rsidR="00C45752" w:rsidRPr="00CF0541" w:rsidRDefault="00C45752" w:rsidP="008069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45752" w:rsidRPr="00CF0541" w:rsidRDefault="00C45752" w:rsidP="008069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CF0541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Для служебного пользования</w:t>
                            </w:r>
                          </w:p>
                          <w:p w:rsidR="00C45752" w:rsidRPr="00CF0541" w:rsidRDefault="00C45752" w:rsidP="008069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CF0541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экз. №_</w:t>
                            </w:r>
                          </w:p>
                        </w:tc>
                      </w:tr>
                    </w:tbl>
                    <w:p w:rsidR="00C45752" w:rsidRPr="00B755F4" w:rsidRDefault="00C45752" w:rsidP="0080696F">
                      <w:pPr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6" w:type="dxa"/>
                    </w:tcPr>
                    <w:p w:rsidR="00C45752" w:rsidRPr="00B755F4" w:rsidRDefault="00C45752" w:rsidP="0080696F">
                      <w:pPr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405" w:type="dxa"/>
                    </w:tcPr>
                    <w:p w:rsidR="00C45752" w:rsidRPr="00B755F4" w:rsidRDefault="00C45752" w:rsidP="0080696F">
                      <w:pPr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c>
                </w:tr>
                <w:tr w:rsidR="00C45752" w:rsidRPr="00B755F4" w:rsidTr="0080696F">
                  <w:trPr>
                    <w:cantSplit/>
                  </w:trPr>
                  <w:tc>
                    <w:tcPr>
                      <w:tcW w:w="10139" w:type="dxa"/>
                      <w:gridSpan w:val="3"/>
                    </w:tcPr>
                    <w:p w:rsidR="00C45752" w:rsidRDefault="00C45752" w:rsidP="0080696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:rsidR="00C45752" w:rsidRDefault="00C45752" w:rsidP="0080696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:rsidR="00C45752" w:rsidRPr="00B755F4" w:rsidRDefault="00C45752" w:rsidP="0080696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166" w:type="dxa"/>
                        <w:jc w:val="center"/>
                        <w:tblLook w:val="0000"/>
                      </w:tblPr>
                      <w:tblGrid>
                        <w:gridCol w:w="4338"/>
                        <w:gridCol w:w="1474"/>
                        <w:gridCol w:w="4354"/>
                      </w:tblGrid>
                      <w:tr w:rsidR="00C45752" w:rsidRPr="00CF0541" w:rsidTr="0080696F">
                        <w:trPr>
                          <w:jc w:val="center"/>
                        </w:trPr>
                        <w:tc>
                          <w:tcPr>
                            <w:tcW w:w="4338" w:type="dxa"/>
                          </w:tcPr>
                          <w:p w:rsidR="00C45752" w:rsidRPr="005957D5" w:rsidRDefault="00C45752" w:rsidP="0080696F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5957D5"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C45752" w:rsidRDefault="00C45752" w:rsidP="008069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0541">
                              <w:rPr>
                                <w:sz w:val="28"/>
                                <w:szCs w:val="28"/>
                              </w:rPr>
                              <w:t xml:space="preserve">Начальник  отдела делам ГО и ЧС  муниципального района Волжский </w:t>
                            </w:r>
                          </w:p>
                          <w:p w:rsidR="00C45752" w:rsidRDefault="00C45752" w:rsidP="008069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0541"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C45752" w:rsidRPr="00CF0541" w:rsidRDefault="00C45752" w:rsidP="008069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5752" w:rsidRPr="00CF0541" w:rsidRDefault="00C45752" w:rsidP="0080696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CF0541">
                              <w:rPr>
                                <w:sz w:val="28"/>
                                <w:szCs w:val="28"/>
                              </w:rPr>
                              <w:t>Т. Ф. Галиахметов</w:t>
                            </w:r>
                          </w:p>
                          <w:p w:rsidR="00C45752" w:rsidRPr="00CF0541" w:rsidRDefault="00C45752" w:rsidP="0080696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F0541">
                              <w:rPr>
                                <w:sz w:val="28"/>
                                <w:szCs w:val="28"/>
                              </w:rPr>
                              <w:t>«_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CF0541">
                              <w:rPr>
                                <w:sz w:val="28"/>
                                <w:szCs w:val="28"/>
                              </w:rPr>
                              <w:t>» 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Pr="00CF0541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CF0541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C45752" w:rsidRPr="00CF0541" w:rsidRDefault="00C45752" w:rsidP="0080696F">
                            <w:pPr>
                              <w:suppressAutoHyphens/>
                              <w:spacing w:line="360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</w:tcPr>
                          <w:p w:rsidR="00C45752" w:rsidRPr="00CF0541" w:rsidRDefault="00C45752" w:rsidP="0080696F">
                            <w:pPr>
                              <w:suppressAutoHyphens/>
                              <w:snapToGrid w:val="0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354" w:type="dxa"/>
                          </w:tcPr>
                          <w:p w:rsidR="00C45752" w:rsidRPr="005957D5" w:rsidRDefault="00C45752" w:rsidP="0080696F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5957D5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45752" w:rsidRDefault="00C45752" w:rsidP="008069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r w:rsidRPr="00CF0541"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Курумоч  муниципального района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Волжский</w:t>
                            </w:r>
                            <w:proofErr w:type="gramEnd"/>
                          </w:p>
                          <w:p w:rsidR="00C45752" w:rsidRDefault="00C45752" w:rsidP="008069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C45752" w:rsidRPr="00CF0541" w:rsidRDefault="00C45752" w:rsidP="008069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5752" w:rsidRPr="00CF0541" w:rsidRDefault="00C45752" w:rsidP="0080696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  О.Л.Катынский</w:t>
                            </w:r>
                          </w:p>
                          <w:p w:rsidR="00C45752" w:rsidRPr="00CF0541" w:rsidRDefault="00C45752" w:rsidP="00C4575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F0541">
                              <w:rPr>
                                <w:sz w:val="28"/>
                                <w:szCs w:val="28"/>
                              </w:rPr>
                              <w:t>«_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CF0541">
                              <w:rPr>
                                <w:sz w:val="28"/>
                                <w:szCs w:val="28"/>
                              </w:rPr>
                              <w:t>» 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Pr="00CF0541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CF0541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C45752" w:rsidRPr="00CF0541" w:rsidRDefault="00C45752" w:rsidP="0080696F">
                            <w:pPr>
                              <w:suppressAutoHyphens/>
                              <w:spacing w:line="360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C45752" w:rsidRPr="00B755F4" w:rsidRDefault="00C45752" w:rsidP="0080696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:rsidR="00C45752" w:rsidRPr="00CF0541" w:rsidRDefault="00C45752" w:rsidP="008069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45752" w:rsidRPr="00C45752" w:rsidRDefault="00C45752" w:rsidP="0080696F">
                      <w:pPr>
                        <w:pStyle w:val="2"/>
                        <w:rPr>
                          <w:szCs w:val="36"/>
                        </w:rPr>
                      </w:pPr>
                      <w:r w:rsidRPr="00C45752">
                        <w:rPr>
                          <w:szCs w:val="36"/>
                        </w:rPr>
                        <w:t>ПЛАН</w:t>
                      </w:r>
                    </w:p>
                    <w:p w:rsidR="00C45752" w:rsidRPr="00C45752" w:rsidRDefault="00C45752" w:rsidP="0080696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г</w:t>
                      </w:r>
                      <w:r w:rsidRPr="00C45752">
                        <w:rPr>
                          <w:b/>
                          <w:sz w:val="36"/>
                          <w:szCs w:val="36"/>
                        </w:rPr>
                        <w:t>ражданской обороны и защиты населения</w:t>
                      </w:r>
                    </w:p>
                    <w:p w:rsidR="00C45752" w:rsidRPr="00C45752" w:rsidRDefault="00C45752" w:rsidP="0080696F">
                      <w:pPr>
                        <w:pStyle w:val="3"/>
                        <w:jc w:val="left"/>
                        <w:rPr>
                          <w:sz w:val="36"/>
                          <w:szCs w:val="36"/>
                        </w:rPr>
                      </w:pPr>
                      <w:r w:rsidRPr="00C45752"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0F3B29">
                        <w:rPr>
                          <w:sz w:val="36"/>
                          <w:szCs w:val="36"/>
                        </w:rPr>
                        <w:t xml:space="preserve">                            </w:t>
                      </w:r>
                      <w:r w:rsidRPr="00C45752">
                        <w:rPr>
                          <w:sz w:val="36"/>
                          <w:szCs w:val="36"/>
                        </w:rPr>
                        <w:t>сельского поселения Курумоч</w:t>
                      </w:r>
                    </w:p>
                    <w:p w:rsidR="00C45752" w:rsidRPr="00C45752" w:rsidRDefault="00C45752" w:rsidP="0080696F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:rsidR="00C45752" w:rsidRPr="00B755F4" w:rsidRDefault="00C45752" w:rsidP="0080696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c>
                </w:tr>
                <w:tr w:rsidR="00C45752" w:rsidRPr="00B755F4" w:rsidTr="0080696F">
                  <w:trPr>
                    <w:cantSplit/>
                  </w:trPr>
                  <w:tc>
                    <w:tcPr>
                      <w:tcW w:w="10139" w:type="dxa"/>
                      <w:gridSpan w:val="3"/>
                    </w:tcPr>
                    <w:p w:rsidR="00C45752" w:rsidRPr="00B755F4" w:rsidRDefault="00C45752" w:rsidP="0080696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:rsidR="00C45752" w:rsidRPr="00B755F4" w:rsidRDefault="00C45752" w:rsidP="0080696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C45752" w:rsidRPr="00B755F4" w:rsidRDefault="00C45752" w:rsidP="00C45752">
                <w:pPr>
                  <w:jc w:val="center"/>
                  <w:rPr>
                    <w:b/>
                    <w:i/>
                    <w:sz w:val="28"/>
                    <w:szCs w:val="28"/>
                  </w:rPr>
                </w:pPr>
              </w:p>
              <w:p w:rsidR="00C45752" w:rsidRPr="00B755F4" w:rsidRDefault="00C45752" w:rsidP="00C45752">
                <w:pPr>
                  <w:jc w:val="center"/>
                  <w:rPr>
                    <w:b/>
                    <w:i/>
                    <w:sz w:val="28"/>
                    <w:szCs w:val="28"/>
                  </w:rPr>
                </w:pPr>
              </w:p>
              <w:p w:rsidR="00C45752" w:rsidRPr="00B755F4" w:rsidRDefault="00C45752" w:rsidP="00C45752">
                <w:pPr>
                  <w:jc w:val="center"/>
                  <w:rPr>
                    <w:b/>
                    <w:i/>
                    <w:sz w:val="28"/>
                    <w:szCs w:val="28"/>
                  </w:rPr>
                </w:pPr>
              </w:p>
              <w:p w:rsidR="00C45752" w:rsidRPr="00B755F4" w:rsidRDefault="00C45752" w:rsidP="00C45752">
                <w:pPr>
                  <w:jc w:val="center"/>
                  <w:rPr>
                    <w:b/>
                    <w:iCs/>
                    <w:sz w:val="28"/>
                    <w:szCs w:val="28"/>
                    <w:u w:val="single"/>
                  </w:rPr>
                </w:pPr>
              </w:p>
              <w:p w:rsidR="00C45752" w:rsidRPr="00B755F4" w:rsidRDefault="00C45752" w:rsidP="00C45752">
                <w:pPr>
                  <w:rPr>
                    <w:sz w:val="28"/>
                    <w:szCs w:val="28"/>
                  </w:rPr>
                </w:pPr>
              </w:p>
              <w:p w:rsidR="00C45752" w:rsidRDefault="005E199B" w:rsidP="00C45752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                                                                                                                 </w:t>
                </w:r>
                <w:r w:rsidR="00C45752" w:rsidRPr="00B755F4">
                  <w:rPr>
                    <w:b/>
                    <w:sz w:val="28"/>
                    <w:szCs w:val="28"/>
                  </w:rPr>
                  <w:t xml:space="preserve">Уточнен     </w:t>
                </w:r>
              </w:p>
              <w:p w:rsidR="00C45752" w:rsidRPr="00B755F4" w:rsidRDefault="00C45752" w:rsidP="00C45752">
                <w:pPr>
                  <w:jc w:val="right"/>
                  <w:rPr>
                    <w:b/>
                    <w:sz w:val="28"/>
                    <w:szCs w:val="28"/>
                  </w:rPr>
                </w:pPr>
                <w:r w:rsidRPr="00B755F4">
                  <w:rPr>
                    <w:b/>
                    <w:sz w:val="28"/>
                    <w:szCs w:val="28"/>
                  </w:rPr>
                  <w:t>_</w:t>
                </w:r>
                <w:r>
                  <w:rPr>
                    <w:b/>
                    <w:sz w:val="28"/>
                    <w:szCs w:val="28"/>
                  </w:rPr>
                  <w:t>____________________</w:t>
                </w:r>
              </w:p>
              <w:p w:rsidR="00C45752" w:rsidRPr="00B755F4" w:rsidRDefault="00C45752" w:rsidP="00C45752">
                <w:pPr>
                  <w:ind w:firstLine="1134"/>
                  <w:jc w:val="right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_____________________</w:t>
                </w:r>
              </w:p>
              <w:p w:rsidR="00C45752" w:rsidRDefault="00C45752" w:rsidP="00C45752">
                <w:pPr>
                  <w:ind w:firstLine="1134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                                                с. Курумоч</w:t>
                </w:r>
              </w:p>
              <w:p w:rsidR="00C45752" w:rsidRDefault="00C45752" w:rsidP="00C45752">
                <w:pPr>
                  <w:ind w:firstLine="1134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                                                     2012</w:t>
                </w:r>
              </w:p>
              <w:p w:rsidR="00C45752" w:rsidRDefault="00C45752" w:rsidP="00C45752">
                <w:pPr>
                  <w:ind w:firstLine="1134"/>
                  <w:jc w:val="right"/>
                  <w:rPr>
                    <w:b/>
                    <w:sz w:val="28"/>
                    <w:szCs w:val="28"/>
                  </w:rPr>
                </w:pPr>
              </w:p>
              <w:p w:rsidR="00C45752" w:rsidRDefault="00C45752">
                <w:pPr>
                  <w:pStyle w:val="afd"/>
                  <w:jc w:val="center"/>
                </w:pPr>
              </w:p>
            </w:tc>
          </w:tr>
        </w:tbl>
        <w:p w:rsidR="00C45752" w:rsidRDefault="00C45752"/>
        <w:p w:rsidR="00CF0541" w:rsidRPr="00451ED4" w:rsidRDefault="002104B3" w:rsidP="00451ED4"/>
      </w:sdtContent>
    </w:sdt>
    <w:p w:rsidR="00CF0541" w:rsidRDefault="00CF0541" w:rsidP="00C77850">
      <w:pPr>
        <w:ind w:firstLine="1134"/>
        <w:jc w:val="right"/>
        <w:rPr>
          <w:b/>
          <w:sz w:val="28"/>
          <w:szCs w:val="28"/>
        </w:rPr>
      </w:pPr>
    </w:p>
    <w:p w:rsidR="00902A37" w:rsidRDefault="005E199B" w:rsidP="00DB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141C46" w:rsidRPr="00BF581D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 </w:t>
      </w:r>
      <w:r w:rsidR="00141C46" w:rsidRPr="00BF581D">
        <w:rPr>
          <w:b/>
          <w:sz w:val="28"/>
          <w:szCs w:val="28"/>
          <w:lang w:val="en-US"/>
        </w:rPr>
        <w:t>I</w:t>
      </w:r>
      <w:r w:rsidR="00141C46" w:rsidRPr="00BF581D">
        <w:rPr>
          <w:b/>
          <w:sz w:val="28"/>
          <w:szCs w:val="28"/>
        </w:rPr>
        <w:t xml:space="preserve">. </w:t>
      </w:r>
    </w:p>
    <w:p w:rsidR="00970378" w:rsidRPr="00BF581D" w:rsidRDefault="00970378" w:rsidP="00DB7AA3">
      <w:pPr>
        <w:rPr>
          <w:b/>
          <w:sz w:val="28"/>
          <w:szCs w:val="28"/>
        </w:rPr>
      </w:pPr>
    </w:p>
    <w:p w:rsidR="00141C46" w:rsidRPr="00970378" w:rsidRDefault="00141C46" w:rsidP="00141C46">
      <w:pPr>
        <w:jc w:val="center"/>
        <w:rPr>
          <w:b/>
          <w:sz w:val="32"/>
          <w:szCs w:val="32"/>
          <w:u w:val="single"/>
        </w:rPr>
      </w:pPr>
      <w:r w:rsidRPr="00970378">
        <w:rPr>
          <w:b/>
          <w:sz w:val="32"/>
          <w:szCs w:val="32"/>
          <w:u w:val="single"/>
        </w:rPr>
        <w:t>Краткая оценка возможной обстановки на территории</w:t>
      </w:r>
    </w:p>
    <w:p w:rsidR="00141C46" w:rsidRPr="00970378" w:rsidRDefault="00141C46" w:rsidP="00141C46">
      <w:pPr>
        <w:pStyle w:val="a3"/>
        <w:jc w:val="center"/>
        <w:rPr>
          <w:b/>
          <w:sz w:val="32"/>
          <w:szCs w:val="32"/>
          <w:u w:val="single"/>
        </w:rPr>
      </w:pPr>
      <w:r w:rsidRPr="00970378">
        <w:rPr>
          <w:b/>
          <w:sz w:val="32"/>
          <w:szCs w:val="32"/>
          <w:u w:val="single"/>
        </w:rPr>
        <w:t xml:space="preserve">сельского поселения </w:t>
      </w:r>
      <w:r w:rsidR="00902A37" w:rsidRPr="00970378">
        <w:rPr>
          <w:b/>
          <w:sz w:val="32"/>
          <w:szCs w:val="32"/>
          <w:u w:val="single"/>
        </w:rPr>
        <w:t>Курум</w:t>
      </w:r>
      <w:r w:rsidR="00265BDF" w:rsidRPr="00970378">
        <w:rPr>
          <w:b/>
          <w:sz w:val="32"/>
          <w:szCs w:val="32"/>
          <w:u w:val="single"/>
        </w:rPr>
        <w:t>о</w:t>
      </w:r>
      <w:r w:rsidR="00902A37" w:rsidRPr="00970378">
        <w:rPr>
          <w:b/>
          <w:sz w:val="32"/>
          <w:szCs w:val="32"/>
          <w:u w:val="single"/>
        </w:rPr>
        <w:t>ч</w:t>
      </w:r>
      <w:r w:rsidRPr="00970378">
        <w:rPr>
          <w:b/>
          <w:sz w:val="32"/>
          <w:szCs w:val="32"/>
          <w:u w:val="single"/>
        </w:rPr>
        <w:t xml:space="preserve"> после нападения противника</w:t>
      </w:r>
    </w:p>
    <w:p w:rsidR="00141C46" w:rsidRPr="00970378" w:rsidRDefault="00141C46" w:rsidP="00141C46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970378">
        <w:rPr>
          <w:b/>
          <w:sz w:val="32"/>
          <w:szCs w:val="32"/>
          <w:u w:val="single"/>
        </w:rPr>
        <w:t>с применением современных средств поражения</w:t>
      </w:r>
    </w:p>
    <w:p w:rsidR="00141C46" w:rsidRPr="00BF581D" w:rsidRDefault="00141C46" w:rsidP="00141C46">
      <w:pPr>
        <w:pStyle w:val="a3"/>
        <w:jc w:val="center"/>
        <w:rPr>
          <w:sz w:val="28"/>
          <w:szCs w:val="28"/>
        </w:rPr>
      </w:pPr>
    </w:p>
    <w:p w:rsidR="00141C46" w:rsidRPr="00BF581D" w:rsidRDefault="00141C46" w:rsidP="00970378">
      <w:pPr>
        <w:pStyle w:val="----western"/>
        <w:numPr>
          <w:ilvl w:val="0"/>
          <w:numId w:val="48"/>
        </w:numPr>
        <w:spacing w:before="0" w:beforeAutospacing="0" w:after="0"/>
        <w:rPr>
          <w:i/>
        </w:rPr>
      </w:pPr>
      <w:r w:rsidRPr="00BF581D">
        <w:rPr>
          <w:i/>
        </w:rPr>
        <w:t xml:space="preserve">Общие сведения о сельском поселении </w:t>
      </w:r>
      <w:r w:rsidR="00902A37" w:rsidRPr="00BF581D">
        <w:rPr>
          <w:i/>
        </w:rPr>
        <w:t>Курумоч</w:t>
      </w:r>
    </w:p>
    <w:p w:rsidR="00141C46" w:rsidRPr="00BF581D" w:rsidRDefault="00141C46" w:rsidP="00141C46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US"/>
        </w:rPr>
      </w:pPr>
    </w:p>
    <w:p w:rsidR="00902A37" w:rsidRPr="00BF581D" w:rsidRDefault="004A577D" w:rsidP="00DB7AA3">
      <w:pPr>
        <w:pStyle w:val="32"/>
        <w:spacing w:line="276" w:lineRule="auto"/>
        <w:ind w:firstLine="0"/>
        <w:jc w:val="both"/>
        <w:rPr>
          <w:sz w:val="28"/>
          <w:szCs w:val="28"/>
        </w:rPr>
      </w:pPr>
      <w:r w:rsidRPr="00BF581D">
        <w:rPr>
          <w:sz w:val="28"/>
          <w:szCs w:val="28"/>
        </w:rPr>
        <w:t>С</w:t>
      </w:r>
      <w:r w:rsidR="00C77850" w:rsidRPr="00BF581D">
        <w:rPr>
          <w:sz w:val="28"/>
          <w:szCs w:val="28"/>
        </w:rPr>
        <w:t xml:space="preserve">ельское поселение </w:t>
      </w:r>
      <w:r w:rsidR="00902A37" w:rsidRPr="00BF581D">
        <w:rPr>
          <w:sz w:val="28"/>
          <w:szCs w:val="28"/>
        </w:rPr>
        <w:t>Курумоч занима</w:t>
      </w:r>
      <w:r w:rsidR="00265BDF" w:rsidRPr="00BF581D">
        <w:rPr>
          <w:sz w:val="28"/>
          <w:szCs w:val="28"/>
        </w:rPr>
        <w:t>е</w:t>
      </w:r>
      <w:r w:rsidR="00902A37" w:rsidRPr="00BF581D">
        <w:rPr>
          <w:sz w:val="28"/>
          <w:szCs w:val="28"/>
        </w:rPr>
        <w:t>т площадь -6718 га.</w:t>
      </w:r>
    </w:p>
    <w:p w:rsidR="00265BDF" w:rsidRPr="00BF581D" w:rsidRDefault="00902A37" w:rsidP="00BF581D">
      <w:pPr>
        <w:pStyle w:val="32"/>
        <w:spacing w:line="276" w:lineRule="auto"/>
        <w:jc w:val="both"/>
        <w:rPr>
          <w:sz w:val="28"/>
          <w:szCs w:val="28"/>
        </w:rPr>
      </w:pPr>
      <w:r w:rsidRPr="00BF581D">
        <w:rPr>
          <w:sz w:val="28"/>
          <w:szCs w:val="28"/>
        </w:rPr>
        <w:t>-</w:t>
      </w:r>
      <w:r w:rsidR="00D61CAE" w:rsidRPr="00BF581D">
        <w:rPr>
          <w:sz w:val="28"/>
          <w:szCs w:val="28"/>
        </w:rPr>
        <w:t xml:space="preserve"> В его состав входят четыре населенных пункта: с. </w:t>
      </w:r>
      <w:r w:rsidRPr="00BF581D">
        <w:rPr>
          <w:sz w:val="28"/>
          <w:szCs w:val="28"/>
        </w:rPr>
        <w:t>Курумоч</w:t>
      </w:r>
      <w:r w:rsidR="00D61CAE" w:rsidRPr="00BF581D">
        <w:rPr>
          <w:sz w:val="28"/>
          <w:szCs w:val="28"/>
        </w:rPr>
        <w:t>- административный центр, посел</w:t>
      </w:r>
      <w:r w:rsidRPr="00BF581D">
        <w:rPr>
          <w:sz w:val="28"/>
          <w:szCs w:val="28"/>
        </w:rPr>
        <w:t>ок Власть труда, железнодорожная станция Курумоч, желез</w:t>
      </w:r>
      <w:r w:rsidR="00265BDF" w:rsidRPr="00BF581D">
        <w:rPr>
          <w:sz w:val="28"/>
          <w:szCs w:val="28"/>
        </w:rPr>
        <w:t>н</w:t>
      </w:r>
      <w:r w:rsidRPr="00BF581D">
        <w:rPr>
          <w:sz w:val="28"/>
          <w:szCs w:val="28"/>
        </w:rPr>
        <w:t>одорожная станция Мастрюково (</w:t>
      </w:r>
      <w:proofErr w:type="spellStart"/>
      <w:r w:rsidRPr="00BF581D">
        <w:rPr>
          <w:sz w:val="28"/>
          <w:szCs w:val="28"/>
        </w:rPr>
        <w:t>пос</w:t>
      </w:r>
      <w:proofErr w:type="gramStart"/>
      <w:r w:rsidRPr="00BF581D">
        <w:rPr>
          <w:sz w:val="28"/>
          <w:szCs w:val="28"/>
        </w:rPr>
        <w:t>.Ж</w:t>
      </w:r>
      <w:proofErr w:type="gramEnd"/>
      <w:r w:rsidRPr="00BF581D">
        <w:rPr>
          <w:sz w:val="28"/>
          <w:szCs w:val="28"/>
        </w:rPr>
        <w:t>ГИЗ</w:t>
      </w:r>
      <w:proofErr w:type="spellEnd"/>
      <w:r w:rsidR="00265BDF" w:rsidRPr="00BF581D">
        <w:rPr>
          <w:sz w:val="28"/>
          <w:szCs w:val="28"/>
        </w:rPr>
        <w:t>).</w:t>
      </w:r>
    </w:p>
    <w:p w:rsidR="00C77850" w:rsidRPr="00BF581D" w:rsidRDefault="00D61CAE" w:rsidP="00BF581D">
      <w:pPr>
        <w:pStyle w:val="32"/>
        <w:spacing w:line="276" w:lineRule="auto"/>
        <w:jc w:val="both"/>
        <w:rPr>
          <w:sz w:val="28"/>
          <w:szCs w:val="28"/>
        </w:rPr>
      </w:pPr>
      <w:r w:rsidRPr="00BF581D">
        <w:rPr>
          <w:sz w:val="28"/>
          <w:szCs w:val="28"/>
        </w:rPr>
        <w:t xml:space="preserve">  Территория сельского поселения </w:t>
      </w:r>
      <w:r w:rsidR="00265BDF" w:rsidRPr="00BF581D">
        <w:rPr>
          <w:sz w:val="28"/>
          <w:szCs w:val="28"/>
        </w:rPr>
        <w:t xml:space="preserve">Курумоч </w:t>
      </w:r>
      <w:r w:rsidR="00C77850" w:rsidRPr="00BF581D">
        <w:rPr>
          <w:sz w:val="28"/>
          <w:szCs w:val="28"/>
        </w:rPr>
        <w:t>граничит:</w:t>
      </w:r>
    </w:p>
    <w:p w:rsidR="00D61CAE" w:rsidRPr="00BF581D" w:rsidRDefault="00D61CAE" w:rsidP="00BF581D">
      <w:pPr>
        <w:pStyle w:val="32"/>
        <w:spacing w:line="276" w:lineRule="auto"/>
        <w:jc w:val="both"/>
        <w:rPr>
          <w:sz w:val="28"/>
          <w:szCs w:val="28"/>
        </w:rPr>
      </w:pPr>
      <w:r w:rsidRPr="00BF581D">
        <w:rPr>
          <w:sz w:val="28"/>
          <w:szCs w:val="28"/>
        </w:rPr>
        <w:t xml:space="preserve">- на юге – с сельским поселением </w:t>
      </w:r>
      <w:r w:rsidR="00265BDF" w:rsidRPr="00BF581D">
        <w:rPr>
          <w:sz w:val="28"/>
          <w:szCs w:val="28"/>
        </w:rPr>
        <w:t>Рождествено муниципального района Волжски</w:t>
      </w:r>
      <w:proofErr w:type="gramStart"/>
      <w:r w:rsidR="00265BDF" w:rsidRPr="00BF581D">
        <w:rPr>
          <w:sz w:val="28"/>
          <w:szCs w:val="28"/>
        </w:rPr>
        <w:t>й(</w:t>
      </w:r>
      <w:proofErr w:type="gramEnd"/>
      <w:r w:rsidR="00265BDF" w:rsidRPr="00BF581D">
        <w:rPr>
          <w:sz w:val="28"/>
          <w:szCs w:val="28"/>
        </w:rPr>
        <w:t xml:space="preserve"> по воде);</w:t>
      </w:r>
    </w:p>
    <w:p w:rsidR="00265BDF" w:rsidRPr="00BF581D" w:rsidRDefault="00D61CAE" w:rsidP="00BF581D">
      <w:pPr>
        <w:pStyle w:val="32"/>
        <w:spacing w:line="276" w:lineRule="auto"/>
        <w:jc w:val="both"/>
        <w:rPr>
          <w:sz w:val="28"/>
          <w:szCs w:val="28"/>
        </w:rPr>
      </w:pPr>
      <w:r w:rsidRPr="00BF581D">
        <w:rPr>
          <w:sz w:val="28"/>
          <w:szCs w:val="28"/>
        </w:rPr>
        <w:t xml:space="preserve">- на западе – с </w:t>
      </w:r>
      <w:r w:rsidR="00265BDF" w:rsidRPr="00BF581D">
        <w:rPr>
          <w:sz w:val="28"/>
          <w:szCs w:val="28"/>
        </w:rPr>
        <w:t xml:space="preserve">муниципальным районом </w:t>
      </w:r>
      <w:proofErr w:type="gramStart"/>
      <w:r w:rsidR="00265BDF" w:rsidRPr="00BF581D">
        <w:rPr>
          <w:sz w:val="28"/>
          <w:szCs w:val="28"/>
        </w:rPr>
        <w:t>Красноярский</w:t>
      </w:r>
      <w:proofErr w:type="gramEnd"/>
      <w:r w:rsidR="00265BDF" w:rsidRPr="00BF581D">
        <w:rPr>
          <w:sz w:val="28"/>
          <w:szCs w:val="28"/>
        </w:rPr>
        <w:t xml:space="preserve"> и городским округом Самара;</w:t>
      </w:r>
    </w:p>
    <w:p w:rsidR="00265BDF" w:rsidRPr="00BF581D" w:rsidRDefault="00D61CAE" w:rsidP="00BF581D">
      <w:pPr>
        <w:pStyle w:val="32"/>
        <w:spacing w:line="276" w:lineRule="auto"/>
        <w:ind w:firstLine="0"/>
        <w:jc w:val="both"/>
        <w:rPr>
          <w:sz w:val="28"/>
          <w:szCs w:val="28"/>
        </w:rPr>
      </w:pPr>
      <w:r w:rsidRPr="00BF581D">
        <w:rPr>
          <w:sz w:val="28"/>
          <w:szCs w:val="28"/>
        </w:rPr>
        <w:t xml:space="preserve"> - на север</w:t>
      </w:r>
      <w:r w:rsidR="00265BDF" w:rsidRPr="00BF581D">
        <w:rPr>
          <w:sz w:val="28"/>
          <w:szCs w:val="28"/>
        </w:rPr>
        <w:t xml:space="preserve">о-востоке с землями муниципального района </w:t>
      </w:r>
      <w:proofErr w:type="gramStart"/>
      <w:r w:rsidR="00265BDF" w:rsidRPr="00BF581D">
        <w:rPr>
          <w:sz w:val="28"/>
          <w:szCs w:val="28"/>
        </w:rPr>
        <w:t>Красноярский</w:t>
      </w:r>
      <w:proofErr w:type="gramEnd"/>
      <w:r w:rsidR="00265BDF" w:rsidRPr="00BF581D">
        <w:rPr>
          <w:sz w:val="28"/>
          <w:szCs w:val="28"/>
        </w:rPr>
        <w:t>;</w:t>
      </w:r>
    </w:p>
    <w:p w:rsidR="00265BDF" w:rsidRPr="00BF581D" w:rsidRDefault="00265BDF" w:rsidP="00BF581D">
      <w:pPr>
        <w:pStyle w:val="32"/>
        <w:spacing w:line="276" w:lineRule="auto"/>
        <w:jc w:val="both"/>
        <w:rPr>
          <w:sz w:val="28"/>
          <w:szCs w:val="28"/>
        </w:rPr>
      </w:pPr>
      <w:r w:rsidRPr="00BF581D">
        <w:rPr>
          <w:sz w:val="28"/>
          <w:szCs w:val="28"/>
        </w:rPr>
        <w:t xml:space="preserve">- на юго-востоке с землями муниципального района </w:t>
      </w:r>
      <w:proofErr w:type="gramStart"/>
      <w:r w:rsidRPr="00BF581D">
        <w:rPr>
          <w:sz w:val="28"/>
          <w:szCs w:val="28"/>
        </w:rPr>
        <w:t>Ставропольский</w:t>
      </w:r>
      <w:proofErr w:type="gramEnd"/>
      <w:r w:rsidRPr="00BF581D">
        <w:rPr>
          <w:sz w:val="28"/>
          <w:szCs w:val="28"/>
        </w:rPr>
        <w:t>.</w:t>
      </w:r>
    </w:p>
    <w:p w:rsidR="00C77850" w:rsidRPr="00BF581D" w:rsidRDefault="00C77850" w:rsidP="00BF581D">
      <w:pPr>
        <w:spacing w:line="276" w:lineRule="auto"/>
        <w:jc w:val="both"/>
        <w:rPr>
          <w:sz w:val="28"/>
          <w:szCs w:val="28"/>
        </w:rPr>
      </w:pPr>
      <w:r w:rsidRPr="00BF581D">
        <w:rPr>
          <w:sz w:val="28"/>
          <w:szCs w:val="28"/>
        </w:rPr>
        <w:t>Администра</w:t>
      </w:r>
      <w:r w:rsidR="00E65F27" w:rsidRPr="00BF581D">
        <w:rPr>
          <w:sz w:val="28"/>
          <w:szCs w:val="28"/>
        </w:rPr>
        <w:t xml:space="preserve">тивный центр </w:t>
      </w:r>
      <w:r w:rsidRPr="00BF581D">
        <w:rPr>
          <w:sz w:val="28"/>
          <w:szCs w:val="28"/>
        </w:rPr>
        <w:t xml:space="preserve"> п</w:t>
      </w:r>
      <w:r w:rsidR="00CB6AAC" w:rsidRPr="00BF581D">
        <w:rPr>
          <w:sz w:val="28"/>
          <w:szCs w:val="28"/>
        </w:rPr>
        <w:t xml:space="preserve">оселения находится в с. </w:t>
      </w:r>
      <w:r w:rsidR="00E65F27" w:rsidRPr="00BF581D">
        <w:rPr>
          <w:sz w:val="28"/>
          <w:szCs w:val="28"/>
        </w:rPr>
        <w:t>Курумоч</w:t>
      </w:r>
      <w:r w:rsidRPr="00BF581D">
        <w:rPr>
          <w:sz w:val="28"/>
          <w:szCs w:val="28"/>
        </w:rPr>
        <w:t xml:space="preserve"> и относительно террит</w:t>
      </w:r>
      <w:r w:rsidR="004B29F9" w:rsidRPr="00BF581D">
        <w:rPr>
          <w:sz w:val="28"/>
          <w:szCs w:val="28"/>
        </w:rPr>
        <w:t>ории поселения расположен в центре</w:t>
      </w:r>
      <w:r w:rsidRPr="00BF581D">
        <w:rPr>
          <w:sz w:val="28"/>
          <w:szCs w:val="28"/>
        </w:rPr>
        <w:t>.</w:t>
      </w:r>
    </w:p>
    <w:p w:rsidR="00C77850" w:rsidRPr="00BF581D" w:rsidRDefault="00C77850" w:rsidP="00BF581D">
      <w:pPr>
        <w:spacing w:line="276" w:lineRule="auto"/>
        <w:ind w:firstLine="567"/>
        <w:jc w:val="both"/>
        <w:rPr>
          <w:sz w:val="28"/>
          <w:szCs w:val="28"/>
        </w:rPr>
      </w:pPr>
      <w:r w:rsidRPr="00BF581D">
        <w:rPr>
          <w:sz w:val="28"/>
          <w:szCs w:val="28"/>
        </w:rPr>
        <w:t>Расстояние до областного центр</w:t>
      </w:r>
      <w:r w:rsidR="00CB6AAC" w:rsidRPr="00BF581D">
        <w:rPr>
          <w:sz w:val="28"/>
          <w:szCs w:val="28"/>
        </w:rPr>
        <w:t xml:space="preserve">а г. Самары – </w:t>
      </w:r>
      <w:r w:rsidR="0080696F" w:rsidRPr="00BF581D">
        <w:rPr>
          <w:sz w:val="28"/>
          <w:szCs w:val="28"/>
        </w:rPr>
        <w:t>40</w:t>
      </w:r>
      <w:r w:rsidR="00CB6AAC" w:rsidRPr="00BF581D">
        <w:rPr>
          <w:sz w:val="28"/>
          <w:szCs w:val="28"/>
        </w:rPr>
        <w:t xml:space="preserve"> км. </w:t>
      </w:r>
    </w:p>
    <w:p w:rsidR="00626FB7" w:rsidRPr="00BF581D" w:rsidRDefault="00626FB7" w:rsidP="00BF581D">
      <w:pPr>
        <w:spacing w:line="276" w:lineRule="auto"/>
        <w:jc w:val="both"/>
        <w:rPr>
          <w:b/>
          <w:sz w:val="28"/>
          <w:szCs w:val="28"/>
        </w:rPr>
      </w:pPr>
      <w:r w:rsidRPr="00BF581D">
        <w:rPr>
          <w:sz w:val="28"/>
          <w:szCs w:val="28"/>
        </w:rPr>
        <w:t xml:space="preserve">  На территории сельского поселения  Курумоч, как и на всей территории муниципального района Волжский, преобладает континентальный</w:t>
      </w:r>
      <w:r w:rsidRPr="00BF581D">
        <w:rPr>
          <w:sz w:val="28"/>
          <w:szCs w:val="28"/>
        </w:rPr>
        <w:tab/>
        <w:t xml:space="preserve"> климат умеренных широт. Для данного климата </w:t>
      </w:r>
      <w:proofErr w:type="gramStart"/>
      <w:r w:rsidRPr="00BF581D">
        <w:rPr>
          <w:sz w:val="28"/>
          <w:szCs w:val="28"/>
        </w:rPr>
        <w:t>характерны</w:t>
      </w:r>
      <w:proofErr w:type="gramEnd"/>
      <w:r w:rsidRPr="00BF581D">
        <w:rPr>
          <w:sz w:val="28"/>
          <w:szCs w:val="28"/>
        </w:rPr>
        <w:t xml:space="preserve">: суровая продолжительная зима, жаркое и сухое лето. Абсолютная минимальная температура  воздуха холодного периода года достигает -43С. Абсолютная максимальная температура </w:t>
      </w:r>
      <w:proofErr w:type="gramStart"/>
      <w:r w:rsidRPr="00BF581D">
        <w:rPr>
          <w:sz w:val="28"/>
          <w:szCs w:val="28"/>
        </w:rPr>
        <w:t>достигает  +40  С. Среднегодовое количество осадков составляет</w:t>
      </w:r>
      <w:proofErr w:type="gramEnd"/>
      <w:r w:rsidRPr="00BF581D">
        <w:rPr>
          <w:sz w:val="28"/>
          <w:szCs w:val="28"/>
        </w:rPr>
        <w:t xml:space="preserve"> 480 мм.</w:t>
      </w:r>
    </w:p>
    <w:p w:rsidR="00626FB7" w:rsidRPr="00BF581D" w:rsidRDefault="00626FB7" w:rsidP="00BF581D">
      <w:pPr>
        <w:spacing w:line="276" w:lineRule="auto"/>
        <w:jc w:val="both"/>
        <w:rPr>
          <w:b/>
          <w:sz w:val="28"/>
          <w:szCs w:val="28"/>
        </w:rPr>
      </w:pPr>
      <w:r w:rsidRPr="00BF581D">
        <w:rPr>
          <w:sz w:val="28"/>
          <w:szCs w:val="28"/>
        </w:rPr>
        <w:t xml:space="preserve">Рельеф территории сельского поселения Курумоч, расположенного на левом берегу Волги в северной части муниципального района Волжский, представляет собой слабоволнистую, пересеченную неглубокими оврагами и балками равнину. </w:t>
      </w:r>
    </w:p>
    <w:p w:rsidR="00626FB7" w:rsidRPr="00BF581D" w:rsidRDefault="00626FB7" w:rsidP="00BF581D">
      <w:pPr>
        <w:spacing w:line="276" w:lineRule="auto"/>
        <w:jc w:val="both"/>
        <w:rPr>
          <w:sz w:val="28"/>
          <w:szCs w:val="28"/>
        </w:rPr>
      </w:pPr>
      <w:r w:rsidRPr="00BF581D">
        <w:rPr>
          <w:sz w:val="28"/>
          <w:szCs w:val="28"/>
        </w:rPr>
        <w:t xml:space="preserve">  С востока, Юга, в верховьях балок и по долинам рек территория окружена лесистой, древесной растительностью. </w:t>
      </w:r>
    </w:p>
    <w:p w:rsidR="0080696F" w:rsidRPr="00BF581D" w:rsidRDefault="0080696F" w:rsidP="00BF581D">
      <w:pPr>
        <w:spacing w:line="276" w:lineRule="auto"/>
        <w:jc w:val="both"/>
        <w:rPr>
          <w:sz w:val="28"/>
          <w:szCs w:val="28"/>
        </w:rPr>
      </w:pPr>
      <w:r w:rsidRPr="00BF581D">
        <w:rPr>
          <w:sz w:val="28"/>
          <w:szCs w:val="28"/>
        </w:rPr>
        <w:t xml:space="preserve">  В границах поселения в 500 метрах восточнее поселка  Власть труда имеются несколько месторождений пресных подземных вод, которые используются для водоснабжения сельских населенных пунктов поселения: поселка Власть труда и села Курумоч, а так же производства. Ресурсы поверхностных вод сельского поселения Курумоч представлены водами реки </w:t>
      </w:r>
      <w:proofErr w:type="spellStart"/>
      <w:r w:rsidRPr="00BF581D">
        <w:rPr>
          <w:sz w:val="28"/>
          <w:szCs w:val="28"/>
        </w:rPr>
        <w:t>Курумки</w:t>
      </w:r>
      <w:proofErr w:type="spellEnd"/>
      <w:r w:rsidRPr="00BF581D">
        <w:rPr>
          <w:sz w:val="28"/>
          <w:szCs w:val="28"/>
        </w:rPr>
        <w:t xml:space="preserve">. В границах поселения </w:t>
      </w:r>
      <w:r w:rsidRPr="00BF581D">
        <w:rPr>
          <w:sz w:val="28"/>
          <w:szCs w:val="28"/>
        </w:rPr>
        <w:lastRenderedPageBreak/>
        <w:t>имеются Мастрюковские озера, которые находятся южнее  поселка Власть труда, озера-старцы, местами заболоченные; искусственный водоём «Утятник».</w:t>
      </w:r>
    </w:p>
    <w:p w:rsidR="0080696F" w:rsidRPr="00BF581D" w:rsidRDefault="0080696F" w:rsidP="00BF581D">
      <w:pPr>
        <w:spacing w:line="276" w:lineRule="auto"/>
        <w:jc w:val="both"/>
        <w:rPr>
          <w:sz w:val="28"/>
          <w:szCs w:val="28"/>
        </w:rPr>
      </w:pPr>
      <w:r w:rsidRPr="00BF581D">
        <w:rPr>
          <w:sz w:val="28"/>
          <w:szCs w:val="28"/>
        </w:rPr>
        <w:t>Через сельское поселение Курумоч  с севера проходит скоростная автомагистраль общего пользования  федерального значения М5 «Урал».  С юга села Курумоч проходит  трасса Самара-Тольятти общего пользования  федерального значения, автодороги общего пользования с покрытием «Курумоч-Новый Буян» (4,15 км), «Курумоч – Новый буян» - Старая Бинарадка (3км). На территории сельского поселения Курумоч железнодорожный транспорт представлен Южно-уральской железной дорогой Москва-Челябинск.  Ширина зоны влияния железных и автомобильных дорог -10 км (по 5км в каждую сторону). По территории поселения и до г. Самары осуществляются перевозки рейсовыми автобусами  по постоянному маршруту. Расстояние 40 км, через 20 мин.</w:t>
      </w:r>
    </w:p>
    <w:p w:rsidR="0080696F" w:rsidRPr="00BF581D" w:rsidRDefault="0080696F" w:rsidP="00BF581D">
      <w:pPr>
        <w:spacing w:line="276" w:lineRule="auto"/>
        <w:jc w:val="both"/>
        <w:rPr>
          <w:sz w:val="28"/>
          <w:szCs w:val="28"/>
        </w:rPr>
      </w:pPr>
      <w:r w:rsidRPr="00BF581D">
        <w:rPr>
          <w:sz w:val="28"/>
          <w:szCs w:val="28"/>
        </w:rPr>
        <w:t xml:space="preserve">   Дороги, соединяющие населенные пункты поселения асфальтированные,  внутри населенных пунктов в основном асфальтированные, имеется уличное освещение.</w:t>
      </w:r>
    </w:p>
    <w:p w:rsidR="00DB7AA3" w:rsidRDefault="00575B95" w:rsidP="00BF581D">
      <w:pPr>
        <w:spacing w:line="276" w:lineRule="auto"/>
        <w:ind w:left="360"/>
        <w:jc w:val="both"/>
        <w:rPr>
          <w:i/>
          <w:sz w:val="28"/>
          <w:szCs w:val="28"/>
        </w:rPr>
      </w:pPr>
      <w:r w:rsidRPr="00BF581D">
        <w:rPr>
          <w:i/>
          <w:sz w:val="28"/>
          <w:szCs w:val="28"/>
        </w:rPr>
        <w:t xml:space="preserve">Протяженность внутри поселковых дорог в  населенных пунктах </w:t>
      </w:r>
    </w:p>
    <w:p w:rsidR="00575B95" w:rsidRPr="00BF581D" w:rsidRDefault="00575B95" w:rsidP="00BF581D">
      <w:pPr>
        <w:spacing w:line="276" w:lineRule="auto"/>
        <w:ind w:left="360"/>
        <w:jc w:val="both"/>
        <w:rPr>
          <w:i/>
          <w:sz w:val="28"/>
          <w:szCs w:val="28"/>
        </w:rPr>
      </w:pPr>
      <w:r w:rsidRPr="00BF581D">
        <w:rPr>
          <w:i/>
          <w:sz w:val="28"/>
          <w:szCs w:val="28"/>
        </w:rPr>
        <w:t xml:space="preserve"> сельского поселения Курумоч</w:t>
      </w:r>
    </w:p>
    <w:p w:rsidR="00575B95" w:rsidRPr="00BF581D" w:rsidRDefault="00575B95" w:rsidP="00BF581D">
      <w:pPr>
        <w:spacing w:line="276" w:lineRule="auto"/>
        <w:jc w:val="both"/>
        <w:rPr>
          <w:b/>
          <w:sz w:val="28"/>
          <w:szCs w:val="28"/>
        </w:rPr>
      </w:pPr>
      <w:r w:rsidRPr="00BF581D">
        <w:rPr>
          <w:b/>
          <w:sz w:val="28"/>
          <w:szCs w:val="28"/>
        </w:rPr>
        <w:t>Всего                                - 30,47 км</w:t>
      </w:r>
    </w:p>
    <w:p w:rsidR="00575B95" w:rsidRPr="00BF581D" w:rsidRDefault="00575B95" w:rsidP="00BF581D">
      <w:pPr>
        <w:spacing w:line="276" w:lineRule="auto"/>
        <w:ind w:left="360"/>
        <w:jc w:val="both"/>
        <w:rPr>
          <w:sz w:val="28"/>
          <w:szCs w:val="28"/>
        </w:rPr>
      </w:pPr>
      <w:r w:rsidRPr="00BF581D">
        <w:rPr>
          <w:sz w:val="28"/>
          <w:szCs w:val="28"/>
        </w:rPr>
        <w:t xml:space="preserve">в т.ч. с покрытием: асфальт            - </w:t>
      </w:r>
      <w:smartTag w:uri="urn:schemas-microsoft-com:office:smarttags" w:element="metricconverter">
        <w:smartTagPr>
          <w:attr w:name="ProductID" w:val="14,47 км"/>
        </w:smartTagPr>
        <w:r w:rsidRPr="00BF581D">
          <w:rPr>
            <w:sz w:val="28"/>
            <w:szCs w:val="28"/>
          </w:rPr>
          <w:t>14,47 км</w:t>
        </w:r>
      </w:smartTag>
    </w:p>
    <w:p w:rsidR="00575B95" w:rsidRPr="00BF581D" w:rsidRDefault="00575B95" w:rsidP="00BF581D">
      <w:pPr>
        <w:spacing w:line="276" w:lineRule="auto"/>
        <w:ind w:left="360"/>
        <w:jc w:val="both"/>
        <w:rPr>
          <w:sz w:val="28"/>
          <w:szCs w:val="28"/>
        </w:rPr>
      </w:pPr>
      <w:r w:rsidRPr="00BF581D">
        <w:rPr>
          <w:sz w:val="28"/>
          <w:szCs w:val="28"/>
        </w:rPr>
        <w:t xml:space="preserve">                                 щебень             - </w:t>
      </w:r>
      <w:smartTag w:uri="urn:schemas-microsoft-com:office:smarttags" w:element="metricconverter">
        <w:smartTagPr>
          <w:attr w:name="ProductID" w:val="1,15 км"/>
        </w:smartTagPr>
        <w:r w:rsidRPr="00BF581D">
          <w:rPr>
            <w:sz w:val="28"/>
            <w:szCs w:val="28"/>
          </w:rPr>
          <w:t>1,15 км</w:t>
        </w:r>
      </w:smartTag>
    </w:p>
    <w:p w:rsidR="00575B95" w:rsidRPr="00BF581D" w:rsidRDefault="00575B95" w:rsidP="00BF581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F581D">
        <w:rPr>
          <w:sz w:val="28"/>
          <w:szCs w:val="28"/>
        </w:rPr>
        <w:t xml:space="preserve">грунт               - 14,85 км  </w:t>
      </w:r>
    </w:p>
    <w:p w:rsidR="00575B95" w:rsidRPr="00BF581D" w:rsidRDefault="00575B95" w:rsidP="00DB7AA3">
      <w:pPr>
        <w:spacing w:line="276" w:lineRule="auto"/>
        <w:jc w:val="both"/>
        <w:rPr>
          <w:sz w:val="28"/>
          <w:szCs w:val="28"/>
        </w:rPr>
      </w:pPr>
      <w:r w:rsidRPr="00BF581D">
        <w:rPr>
          <w:sz w:val="28"/>
          <w:szCs w:val="28"/>
        </w:rPr>
        <w:t xml:space="preserve">Имеющаяся дорожная сеть обеспечивает перевозку </w:t>
      </w:r>
      <w:proofErr w:type="spellStart"/>
      <w:r w:rsidRPr="00BF581D">
        <w:rPr>
          <w:sz w:val="28"/>
          <w:szCs w:val="28"/>
        </w:rPr>
        <w:t>эвакопринимаемого</w:t>
      </w:r>
      <w:proofErr w:type="spellEnd"/>
      <w:r w:rsidRPr="00BF581D">
        <w:rPr>
          <w:sz w:val="28"/>
          <w:szCs w:val="28"/>
        </w:rPr>
        <w:t xml:space="preserve"> населения к местам расселения, а также маневр силами и средствами ГО для спасательных и неотложных аварийно-восстановительных работ в очагах поражения (заражения).</w:t>
      </w:r>
    </w:p>
    <w:p w:rsidR="00575B95" w:rsidRPr="00B755F4" w:rsidRDefault="00575B95" w:rsidP="00BF581D">
      <w:pPr>
        <w:spacing w:line="276" w:lineRule="auto"/>
        <w:ind w:firstLine="567"/>
        <w:jc w:val="both"/>
        <w:rPr>
          <w:sz w:val="28"/>
          <w:szCs w:val="28"/>
        </w:rPr>
      </w:pPr>
    </w:p>
    <w:p w:rsidR="00575B95" w:rsidRPr="00B755F4" w:rsidRDefault="00575B95" w:rsidP="00BF581D">
      <w:pPr>
        <w:ind w:firstLine="567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1. На территории поселения расположены:</w:t>
      </w:r>
    </w:p>
    <w:p w:rsidR="00575B95" w:rsidRPr="009A7B1B" w:rsidRDefault="00575B95" w:rsidP="002D162B">
      <w:pPr>
        <w:jc w:val="both"/>
        <w:rPr>
          <w:sz w:val="28"/>
          <w:szCs w:val="28"/>
        </w:rPr>
      </w:pPr>
      <w:r w:rsidRPr="009A7B1B">
        <w:rPr>
          <w:sz w:val="28"/>
          <w:szCs w:val="28"/>
        </w:rPr>
        <w:t xml:space="preserve">а)  - ООО, ОАО                  -     </w:t>
      </w:r>
      <w:r w:rsidR="00086EAB" w:rsidRPr="009A7B1B">
        <w:rPr>
          <w:sz w:val="28"/>
          <w:szCs w:val="28"/>
        </w:rPr>
        <w:t>6</w:t>
      </w:r>
    </w:p>
    <w:p w:rsidR="00575B95" w:rsidRPr="009A7B1B" w:rsidRDefault="00575B95" w:rsidP="00575B95">
      <w:pPr>
        <w:ind w:firstLine="567"/>
        <w:jc w:val="both"/>
        <w:rPr>
          <w:sz w:val="28"/>
          <w:szCs w:val="28"/>
        </w:rPr>
      </w:pPr>
      <w:r w:rsidRPr="009A7B1B">
        <w:rPr>
          <w:sz w:val="28"/>
          <w:szCs w:val="28"/>
        </w:rPr>
        <w:t xml:space="preserve">- </w:t>
      </w:r>
      <w:r w:rsidR="009A7B1B">
        <w:rPr>
          <w:sz w:val="28"/>
          <w:szCs w:val="28"/>
        </w:rPr>
        <w:t>с</w:t>
      </w:r>
      <w:r w:rsidRPr="009A7B1B">
        <w:rPr>
          <w:sz w:val="28"/>
          <w:szCs w:val="28"/>
        </w:rPr>
        <w:t xml:space="preserve">ельхозпредприятия  -     </w:t>
      </w:r>
      <w:r w:rsidR="00086EAB" w:rsidRPr="009A7B1B">
        <w:rPr>
          <w:sz w:val="28"/>
          <w:szCs w:val="28"/>
        </w:rPr>
        <w:t>2</w:t>
      </w:r>
      <w:r w:rsidR="008B2B18">
        <w:rPr>
          <w:sz w:val="28"/>
          <w:szCs w:val="28"/>
        </w:rPr>
        <w:t xml:space="preserve"> (растениеводство);</w:t>
      </w:r>
    </w:p>
    <w:p w:rsidR="00575B95" w:rsidRPr="009A7B1B" w:rsidRDefault="00575B95" w:rsidP="00575B95">
      <w:pPr>
        <w:ind w:firstLine="567"/>
        <w:jc w:val="both"/>
        <w:rPr>
          <w:sz w:val="28"/>
          <w:szCs w:val="28"/>
        </w:rPr>
      </w:pPr>
      <w:r w:rsidRPr="009A7B1B">
        <w:rPr>
          <w:sz w:val="28"/>
          <w:szCs w:val="28"/>
        </w:rPr>
        <w:tab/>
      </w:r>
      <w:r w:rsidRPr="009A7B1B">
        <w:rPr>
          <w:sz w:val="28"/>
          <w:szCs w:val="28"/>
        </w:rPr>
        <w:tab/>
      </w:r>
      <w:r w:rsidRPr="009A7B1B">
        <w:rPr>
          <w:sz w:val="28"/>
          <w:szCs w:val="28"/>
        </w:rPr>
        <w:tab/>
      </w:r>
      <w:r w:rsidRPr="009A7B1B">
        <w:rPr>
          <w:sz w:val="28"/>
          <w:szCs w:val="28"/>
        </w:rPr>
        <w:tab/>
      </w:r>
    </w:p>
    <w:p w:rsidR="00575B95" w:rsidRPr="009A7B1B" w:rsidRDefault="00575B95" w:rsidP="00DB7AA3">
      <w:pPr>
        <w:jc w:val="both"/>
        <w:rPr>
          <w:sz w:val="28"/>
          <w:szCs w:val="28"/>
          <w:u w:val="single"/>
        </w:rPr>
      </w:pPr>
      <w:r w:rsidRPr="009A7B1B">
        <w:rPr>
          <w:sz w:val="28"/>
          <w:szCs w:val="28"/>
        </w:rPr>
        <w:t xml:space="preserve">б) </w:t>
      </w:r>
      <w:r w:rsidRPr="009A7B1B">
        <w:rPr>
          <w:sz w:val="28"/>
          <w:szCs w:val="28"/>
          <w:u w:val="single"/>
        </w:rPr>
        <w:t>учреждений связи:</w:t>
      </w:r>
    </w:p>
    <w:p w:rsidR="009A7B1B" w:rsidRDefault="00575B95" w:rsidP="00BF581D">
      <w:pPr>
        <w:ind w:firstLine="567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- автоматизированная телефонная станция  -  1</w:t>
      </w:r>
      <w:r w:rsidR="009A7B1B">
        <w:rPr>
          <w:sz w:val="28"/>
          <w:szCs w:val="28"/>
        </w:rPr>
        <w:t>;</w:t>
      </w:r>
    </w:p>
    <w:p w:rsidR="00575B95" w:rsidRPr="00B755F4" w:rsidRDefault="00575B95" w:rsidP="00BF581D">
      <w:pPr>
        <w:ind w:firstLine="567"/>
        <w:jc w:val="both"/>
        <w:rPr>
          <w:sz w:val="28"/>
          <w:szCs w:val="28"/>
        </w:rPr>
      </w:pPr>
      <w:r w:rsidRPr="00B755F4">
        <w:rPr>
          <w:sz w:val="28"/>
          <w:szCs w:val="28"/>
        </w:rPr>
        <w:tab/>
      </w:r>
      <w:r w:rsidRPr="00B755F4">
        <w:rPr>
          <w:sz w:val="28"/>
          <w:szCs w:val="28"/>
        </w:rPr>
        <w:tab/>
      </w:r>
      <w:r w:rsidRPr="00B755F4">
        <w:rPr>
          <w:sz w:val="28"/>
          <w:szCs w:val="28"/>
        </w:rPr>
        <w:tab/>
      </w:r>
      <w:r w:rsidRPr="00B755F4">
        <w:rPr>
          <w:sz w:val="28"/>
          <w:szCs w:val="28"/>
        </w:rPr>
        <w:tab/>
      </w:r>
      <w:r w:rsidRPr="00B755F4">
        <w:rPr>
          <w:sz w:val="28"/>
          <w:szCs w:val="28"/>
        </w:rPr>
        <w:tab/>
      </w:r>
    </w:p>
    <w:p w:rsidR="00575B95" w:rsidRPr="00B755F4" w:rsidRDefault="00575B95" w:rsidP="009A7B1B">
      <w:pPr>
        <w:jc w:val="both"/>
        <w:rPr>
          <w:sz w:val="28"/>
          <w:szCs w:val="28"/>
        </w:rPr>
      </w:pPr>
      <w:r w:rsidRPr="00B755F4">
        <w:rPr>
          <w:sz w:val="28"/>
          <w:szCs w:val="28"/>
        </w:rPr>
        <w:t xml:space="preserve">в) </w:t>
      </w:r>
      <w:r w:rsidRPr="00BF581D">
        <w:rPr>
          <w:sz w:val="28"/>
          <w:szCs w:val="28"/>
          <w:u w:val="single"/>
        </w:rPr>
        <w:t>учреждения социальной сферы</w:t>
      </w:r>
      <w:r w:rsidRPr="00B755F4">
        <w:rPr>
          <w:sz w:val="28"/>
          <w:szCs w:val="28"/>
        </w:rPr>
        <w:t>, в т.ч.:</w:t>
      </w:r>
    </w:p>
    <w:p w:rsidR="00575B95" w:rsidRPr="00B755F4" w:rsidRDefault="00575B95" w:rsidP="00BF5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общеобразовательных школ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 на  750</w:t>
      </w:r>
      <w:r w:rsidRPr="00B755F4">
        <w:rPr>
          <w:sz w:val="28"/>
          <w:szCs w:val="28"/>
        </w:rPr>
        <w:t>учащихся</w:t>
      </w:r>
    </w:p>
    <w:p w:rsidR="00575B95" w:rsidRDefault="00575B95" w:rsidP="00BF5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дома культуры и клубы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- 2   на  </w:t>
      </w:r>
      <w:r w:rsidR="00086EAB">
        <w:rPr>
          <w:sz w:val="28"/>
          <w:szCs w:val="28"/>
        </w:rPr>
        <w:t>30</w:t>
      </w:r>
      <w:r>
        <w:rPr>
          <w:sz w:val="28"/>
          <w:szCs w:val="28"/>
        </w:rPr>
        <w:t>0</w:t>
      </w:r>
      <w:r w:rsidRPr="00B755F4">
        <w:rPr>
          <w:sz w:val="28"/>
          <w:szCs w:val="28"/>
        </w:rPr>
        <w:t xml:space="preserve"> человек</w:t>
      </w:r>
    </w:p>
    <w:p w:rsidR="009A7B1B" w:rsidRDefault="009A7B1B" w:rsidP="00BF5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детские сады                                              - 2   на 240 мест;</w:t>
      </w:r>
    </w:p>
    <w:p w:rsidR="009A7B1B" w:rsidRDefault="009A7B1B" w:rsidP="00DB7A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5B95" w:rsidRPr="00B755F4">
        <w:rPr>
          <w:sz w:val="28"/>
          <w:szCs w:val="28"/>
        </w:rPr>
        <w:t xml:space="preserve">) </w:t>
      </w:r>
      <w:r w:rsidR="00575B95" w:rsidRPr="00BF581D">
        <w:rPr>
          <w:sz w:val="28"/>
          <w:szCs w:val="28"/>
          <w:u w:val="single"/>
        </w:rPr>
        <w:t>стационарные лечебные учреждения</w:t>
      </w:r>
      <w:r w:rsidR="00575B95" w:rsidRPr="00B755F4">
        <w:rPr>
          <w:sz w:val="28"/>
          <w:szCs w:val="28"/>
        </w:rPr>
        <w:t xml:space="preserve">, </w:t>
      </w:r>
      <w:r w:rsidR="00575B95">
        <w:rPr>
          <w:sz w:val="28"/>
          <w:szCs w:val="28"/>
        </w:rPr>
        <w:t>-   1</w:t>
      </w:r>
      <w:r w:rsidR="00DB7AA3">
        <w:rPr>
          <w:sz w:val="28"/>
          <w:szCs w:val="28"/>
        </w:rPr>
        <w:t xml:space="preserve">ед, </w:t>
      </w:r>
    </w:p>
    <w:p w:rsidR="00575B95" w:rsidRDefault="00DB7AA3" w:rsidP="00DB7AA3">
      <w:pPr>
        <w:jc w:val="both"/>
        <w:rPr>
          <w:sz w:val="28"/>
          <w:szCs w:val="28"/>
        </w:rPr>
      </w:pPr>
      <w:r>
        <w:rPr>
          <w:sz w:val="28"/>
          <w:szCs w:val="28"/>
        </w:rPr>
        <w:t>коечная сеть составляет-</w:t>
      </w:r>
      <w:r w:rsidR="00086EAB">
        <w:rPr>
          <w:sz w:val="28"/>
          <w:szCs w:val="28"/>
        </w:rPr>
        <w:t xml:space="preserve">21 </w:t>
      </w:r>
      <w:proofErr w:type="spellStart"/>
      <w:r>
        <w:rPr>
          <w:sz w:val="28"/>
          <w:szCs w:val="28"/>
        </w:rPr>
        <w:t>койкомест</w:t>
      </w:r>
      <w:proofErr w:type="spellEnd"/>
      <w:r>
        <w:rPr>
          <w:sz w:val="28"/>
          <w:szCs w:val="28"/>
        </w:rPr>
        <w:t>.</w:t>
      </w:r>
    </w:p>
    <w:p w:rsidR="00575B95" w:rsidRDefault="00575B95" w:rsidP="009A7B1B">
      <w:pPr>
        <w:ind w:firstLine="567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- фельдшерско-а</w:t>
      </w:r>
      <w:r>
        <w:rPr>
          <w:sz w:val="28"/>
          <w:szCs w:val="28"/>
        </w:rPr>
        <w:t xml:space="preserve">кушерских пунктов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</w:t>
      </w:r>
      <w:r w:rsidR="009A7B1B">
        <w:rPr>
          <w:sz w:val="28"/>
          <w:szCs w:val="28"/>
        </w:rPr>
        <w:t>.</w:t>
      </w:r>
    </w:p>
    <w:p w:rsidR="009A7B1B" w:rsidRPr="00B755F4" w:rsidRDefault="009A7B1B" w:rsidP="009A7B1B">
      <w:pPr>
        <w:ind w:firstLine="567"/>
        <w:jc w:val="both"/>
        <w:rPr>
          <w:sz w:val="28"/>
          <w:szCs w:val="28"/>
        </w:rPr>
      </w:pPr>
    </w:p>
    <w:p w:rsidR="00086EAB" w:rsidRDefault="00970378" w:rsidP="002D162B">
      <w:pPr>
        <w:spacing w:line="276" w:lineRule="auto"/>
        <w:jc w:val="both"/>
        <w:rPr>
          <w:color w:val="FF0000"/>
          <w:sz w:val="28"/>
          <w:szCs w:val="28"/>
        </w:rPr>
      </w:pPr>
      <w:r w:rsidRPr="00BF581D">
        <w:rPr>
          <w:sz w:val="28"/>
          <w:szCs w:val="28"/>
        </w:rPr>
        <w:lastRenderedPageBreak/>
        <w:t>Д</w:t>
      </w:r>
      <w:r w:rsidR="00575B95" w:rsidRPr="00BF581D">
        <w:rPr>
          <w:sz w:val="28"/>
          <w:szCs w:val="28"/>
        </w:rPr>
        <w:t xml:space="preserve">) </w:t>
      </w:r>
      <w:r w:rsidR="009A7B1B">
        <w:rPr>
          <w:sz w:val="28"/>
          <w:szCs w:val="28"/>
          <w:u w:val="single"/>
        </w:rPr>
        <w:t>Объекты розничной торговли , бытового обслуживания и общественного питания:</w:t>
      </w:r>
    </w:p>
    <w:p w:rsidR="002D162B" w:rsidRPr="002D162B" w:rsidRDefault="009A7B1B" w:rsidP="002D16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162B" w:rsidRPr="002D162B">
        <w:rPr>
          <w:sz w:val="28"/>
          <w:szCs w:val="28"/>
        </w:rPr>
        <w:t>тационарны</w:t>
      </w:r>
      <w:r>
        <w:rPr>
          <w:sz w:val="28"/>
          <w:szCs w:val="28"/>
        </w:rPr>
        <w:t xml:space="preserve">е </w:t>
      </w:r>
      <w:r w:rsidR="002D162B" w:rsidRPr="002D162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="002D162B" w:rsidRPr="002D162B">
        <w:rPr>
          <w:sz w:val="28"/>
          <w:szCs w:val="28"/>
        </w:rPr>
        <w:t xml:space="preserve"> розничной торговли, всего-26</w:t>
      </w:r>
      <w:r w:rsidR="002D162B">
        <w:rPr>
          <w:sz w:val="28"/>
          <w:szCs w:val="28"/>
        </w:rPr>
        <w:t>ед.</w:t>
      </w:r>
    </w:p>
    <w:p w:rsidR="002D162B" w:rsidRPr="002D162B" w:rsidRDefault="002D162B" w:rsidP="002D162B">
      <w:pPr>
        <w:spacing w:line="276" w:lineRule="auto"/>
        <w:jc w:val="both"/>
        <w:rPr>
          <w:sz w:val="28"/>
          <w:szCs w:val="28"/>
        </w:rPr>
      </w:pPr>
      <w:r w:rsidRPr="002D162B">
        <w:rPr>
          <w:sz w:val="28"/>
          <w:szCs w:val="28"/>
        </w:rPr>
        <w:t xml:space="preserve">               в том числе:</w:t>
      </w:r>
    </w:p>
    <w:p w:rsidR="002D162B" w:rsidRDefault="002D162B" w:rsidP="002D162B">
      <w:pPr>
        <w:spacing w:line="276" w:lineRule="auto"/>
        <w:jc w:val="both"/>
        <w:rPr>
          <w:sz w:val="28"/>
          <w:szCs w:val="28"/>
        </w:rPr>
      </w:pPr>
      <w:r w:rsidRPr="002D162B">
        <w:rPr>
          <w:sz w:val="28"/>
          <w:szCs w:val="28"/>
        </w:rPr>
        <w:t xml:space="preserve">                                   -  продовольственны</w:t>
      </w:r>
      <w:r w:rsidR="009A7B1B">
        <w:rPr>
          <w:sz w:val="28"/>
          <w:szCs w:val="28"/>
        </w:rPr>
        <w:t>е</w:t>
      </w:r>
      <w:r w:rsidRPr="002D162B">
        <w:rPr>
          <w:sz w:val="28"/>
          <w:szCs w:val="28"/>
        </w:rPr>
        <w:t xml:space="preserve">-15 </w:t>
      </w:r>
      <w:r>
        <w:rPr>
          <w:sz w:val="28"/>
          <w:szCs w:val="28"/>
        </w:rPr>
        <w:t>ед.</w:t>
      </w:r>
    </w:p>
    <w:p w:rsidR="002D162B" w:rsidRDefault="002D162B" w:rsidP="002D162B">
      <w:pPr>
        <w:jc w:val="both"/>
        <w:rPr>
          <w:sz w:val="28"/>
          <w:szCs w:val="28"/>
        </w:rPr>
      </w:pPr>
      <w:r w:rsidRPr="002D162B">
        <w:rPr>
          <w:sz w:val="28"/>
          <w:szCs w:val="28"/>
        </w:rPr>
        <w:t xml:space="preserve">     - непродовольственны</w:t>
      </w:r>
      <w:r w:rsidR="009A7B1B">
        <w:rPr>
          <w:sz w:val="28"/>
          <w:szCs w:val="28"/>
        </w:rPr>
        <w:t>е</w:t>
      </w:r>
      <w:r w:rsidRPr="002D162B">
        <w:rPr>
          <w:sz w:val="28"/>
          <w:szCs w:val="28"/>
        </w:rPr>
        <w:t xml:space="preserve"> -5 </w:t>
      </w:r>
      <w:r>
        <w:rPr>
          <w:sz w:val="28"/>
          <w:szCs w:val="28"/>
        </w:rPr>
        <w:t>ед.</w:t>
      </w:r>
    </w:p>
    <w:p w:rsidR="002D162B" w:rsidRPr="002D162B" w:rsidRDefault="002D162B" w:rsidP="002D162B">
      <w:pPr>
        <w:jc w:val="both"/>
        <w:rPr>
          <w:sz w:val="28"/>
          <w:szCs w:val="28"/>
        </w:rPr>
      </w:pPr>
      <w:r w:rsidRPr="002D162B">
        <w:rPr>
          <w:sz w:val="28"/>
          <w:szCs w:val="28"/>
        </w:rPr>
        <w:t xml:space="preserve">- смешанного ассортимента товаров-6 </w:t>
      </w:r>
      <w:r>
        <w:rPr>
          <w:sz w:val="28"/>
          <w:szCs w:val="28"/>
        </w:rPr>
        <w:t>ед.</w:t>
      </w:r>
    </w:p>
    <w:p w:rsidR="002D162B" w:rsidRPr="002D162B" w:rsidRDefault="009A7B1B" w:rsidP="002D162B">
      <w:pPr>
        <w:spacing w:line="276" w:lineRule="auto"/>
        <w:jc w:val="both"/>
        <w:rPr>
          <w:sz w:val="28"/>
          <w:szCs w:val="28"/>
        </w:rPr>
      </w:pPr>
      <w:r w:rsidRPr="002D162B">
        <w:rPr>
          <w:sz w:val="28"/>
          <w:szCs w:val="28"/>
        </w:rPr>
        <w:t>Н</w:t>
      </w:r>
      <w:r w:rsidR="002D162B" w:rsidRPr="002D162B">
        <w:rPr>
          <w:sz w:val="28"/>
          <w:szCs w:val="28"/>
        </w:rPr>
        <w:t>естационарны</w:t>
      </w:r>
      <w:r>
        <w:rPr>
          <w:sz w:val="28"/>
          <w:szCs w:val="28"/>
        </w:rPr>
        <w:t xml:space="preserve">е  </w:t>
      </w:r>
      <w:r w:rsidR="002D162B" w:rsidRPr="002D162B">
        <w:rPr>
          <w:sz w:val="28"/>
          <w:szCs w:val="28"/>
        </w:rPr>
        <w:t xml:space="preserve"> торговы</w:t>
      </w:r>
      <w:r>
        <w:rPr>
          <w:sz w:val="28"/>
          <w:szCs w:val="28"/>
        </w:rPr>
        <w:t xml:space="preserve">е </w:t>
      </w:r>
      <w:r w:rsidR="002D162B" w:rsidRPr="002D162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="002D162B" w:rsidRPr="002D162B">
        <w:rPr>
          <w:sz w:val="28"/>
          <w:szCs w:val="28"/>
        </w:rPr>
        <w:t xml:space="preserve">, всего-32 </w:t>
      </w:r>
      <w:r w:rsidR="002D162B">
        <w:rPr>
          <w:sz w:val="28"/>
          <w:szCs w:val="28"/>
        </w:rPr>
        <w:t>ед.</w:t>
      </w:r>
    </w:p>
    <w:p w:rsidR="002D162B" w:rsidRPr="002D162B" w:rsidRDefault="002D162B" w:rsidP="002D162B">
      <w:pPr>
        <w:spacing w:line="276" w:lineRule="auto"/>
        <w:jc w:val="both"/>
        <w:rPr>
          <w:sz w:val="28"/>
          <w:szCs w:val="28"/>
        </w:rPr>
      </w:pPr>
      <w:r w:rsidRPr="002D162B">
        <w:rPr>
          <w:sz w:val="28"/>
          <w:szCs w:val="28"/>
        </w:rPr>
        <w:t>в том числе:</w:t>
      </w:r>
    </w:p>
    <w:p w:rsidR="002D162B" w:rsidRPr="002D162B" w:rsidRDefault="002D162B" w:rsidP="002D162B">
      <w:pPr>
        <w:spacing w:line="276" w:lineRule="auto"/>
        <w:jc w:val="both"/>
        <w:rPr>
          <w:sz w:val="28"/>
          <w:szCs w:val="28"/>
        </w:rPr>
      </w:pPr>
      <w:r w:rsidRPr="002D162B">
        <w:rPr>
          <w:sz w:val="28"/>
          <w:szCs w:val="28"/>
        </w:rPr>
        <w:t xml:space="preserve">                                    -  киоск</w:t>
      </w:r>
      <w:r w:rsidR="009A7B1B">
        <w:rPr>
          <w:sz w:val="28"/>
          <w:szCs w:val="28"/>
        </w:rPr>
        <w:t>и</w:t>
      </w:r>
      <w:r w:rsidRPr="002D162B">
        <w:rPr>
          <w:sz w:val="28"/>
          <w:szCs w:val="28"/>
        </w:rPr>
        <w:t xml:space="preserve"> -4 </w:t>
      </w:r>
      <w:r>
        <w:rPr>
          <w:sz w:val="28"/>
          <w:szCs w:val="28"/>
        </w:rPr>
        <w:t>ед.</w:t>
      </w:r>
    </w:p>
    <w:p w:rsidR="002D162B" w:rsidRPr="002D162B" w:rsidRDefault="002D162B" w:rsidP="002D162B">
      <w:pPr>
        <w:spacing w:line="276" w:lineRule="auto"/>
        <w:jc w:val="both"/>
        <w:rPr>
          <w:sz w:val="28"/>
          <w:szCs w:val="28"/>
        </w:rPr>
      </w:pPr>
      <w:r w:rsidRPr="002D162B">
        <w:rPr>
          <w:sz w:val="28"/>
          <w:szCs w:val="28"/>
        </w:rPr>
        <w:t xml:space="preserve"> -  павильон</w:t>
      </w:r>
      <w:r w:rsidR="009A7B1B">
        <w:rPr>
          <w:sz w:val="28"/>
          <w:szCs w:val="28"/>
        </w:rPr>
        <w:t xml:space="preserve">ы </w:t>
      </w:r>
      <w:r w:rsidRPr="002D162B">
        <w:rPr>
          <w:sz w:val="28"/>
          <w:szCs w:val="28"/>
        </w:rPr>
        <w:t xml:space="preserve">-7 </w:t>
      </w:r>
      <w:r>
        <w:rPr>
          <w:sz w:val="28"/>
          <w:szCs w:val="28"/>
        </w:rPr>
        <w:t>ед.</w:t>
      </w:r>
    </w:p>
    <w:p w:rsidR="002D162B" w:rsidRDefault="002D162B" w:rsidP="002D162B">
      <w:pPr>
        <w:spacing w:line="276" w:lineRule="auto"/>
        <w:jc w:val="both"/>
        <w:rPr>
          <w:sz w:val="28"/>
          <w:szCs w:val="28"/>
        </w:rPr>
      </w:pPr>
      <w:r w:rsidRPr="002D162B">
        <w:rPr>
          <w:sz w:val="28"/>
          <w:szCs w:val="28"/>
        </w:rPr>
        <w:t xml:space="preserve">  -  торговы</w:t>
      </w:r>
      <w:r w:rsidR="009A7B1B">
        <w:rPr>
          <w:sz w:val="28"/>
          <w:szCs w:val="28"/>
        </w:rPr>
        <w:t xml:space="preserve">е </w:t>
      </w:r>
      <w:r w:rsidRPr="002D162B">
        <w:rPr>
          <w:sz w:val="28"/>
          <w:szCs w:val="28"/>
        </w:rPr>
        <w:t xml:space="preserve"> мест</w:t>
      </w:r>
      <w:r w:rsidR="009A7B1B">
        <w:rPr>
          <w:sz w:val="28"/>
          <w:szCs w:val="28"/>
        </w:rPr>
        <w:t>а</w:t>
      </w:r>
      <w:r w:rsidRPr="002D162B">
        <w:rPr>
          <w:sz w:val="28"/>
          <w:szCs w:val="28"/>
        </w:rPr>
        <w:t xml:space="preserve"> -21 </w:t>
      </w:r>
      <w:r>
        <w:rPr>
          <w:sz w:val="28"/>
          <w:szCs w:val="28"/>
        </w:rPr>
        <w:t>ед.</w:t>
      </w:r>
    </w:p>
    <w:p w:rsidR="009A7B1B" w:rsidRDefault="009A7B1B" w:rsidP="002D16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Аптеки, аптечные киоски-5ед.</w:t>
      </w:r>
    </w:p>
    <w:p w:rsidR="009A7B1B" w:rsidRPr="002D162B" w:rsidRDefault="009A7B1B" w:rsidP="009A7B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Столовые, кафе, рестораны-6ед.</w:t>
      </w:r>
    </w:p>
    <w:p w:rsidR="009A7B1B" w:rsidRDefault="009A7B1B" w:rsidP="002D16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Парикмахерские-5ед.</w:t>
      </w:r>
    </w:p>
    <w:p w:rsidR="009A7B1B" w:rsidRDefault="009A7B1B" w:rsidP="002D16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Баня -1ед. на 20 мест</w:t>
      </w:r>
    </w:p>
    <w:p w:rsidR="009A7B1B" w:rsidRPr="002D162B" w:rsidRDefault="009A7B1B" w:rsidP="009A7B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Ритуальные услуги-1ед.</w:t>
      </w:r>
    </w:p>
    <w:p w:rsidR="009A7B1B" w:rsidRPr="002D162B" w:rsidRDefault="009A7B1B" w:rsidP="009A7B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Прочие услуги бытового характера-24ед.</w:t>
      </w:r>
    </w:p>
    <w:p w:rsidR="009A7B1B" w:rsidRPr="002D162B" w:rsidRDefault="009A7B1B" w:rsidP="002D162B">
      <w:pPr>
        <w:spacing w:line="276" w:lineRule="auto"/>
        <w:jc w:val="both"/>
        <w:rPr>
          <w:sz w:val="28"/>
          <w:szCs w:val="28"/>
        </w:rPr>
      </w:pPr>
    </w:p>
    <w:p w:rsidR="00575B95" w:rsidRDefault="00A21C0F" w:rsidP="00A21C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</w:t>
      </w:r>
      <w:r w:rsidR="000F28A2" w:rsidRPr="000F28A2">
        <w:rPr>
          <w:sz w:val="28"/>
          <w:szCs w:val="28"/>
        </w:rPr>
        <w:t xml:space="preserve">) количество общественных зданий, которые можно использовать для размещения эвакуируемого населения </w:t>
      </w:r>
      <w:r w:rsidR="00970378">
        <w:rPr>
          <w:sz w:val="28"/>
          <w:szCs w:val="28"/>
        </w:rPr>
        <w:t>–</w:t>
      </w:r>
      <w:r w:rsidR="000F28A2" w:rsidRPr="000F28A2">
        <w:rPr>
          <w:sz w:val="28"/>
          <w:szCs w:val="28"/>
        </w:rPr>
        <w:t xml:space="preserve"> 4ед</w:t>
      </w:r>
      <w:r w:rsidR="009A7B1B">
        <w:rPr>
          <w:sz w:val="28"/>
          <w:szCs w:val="28"/>
        </w:rPr>
        <w:t>.</w:t>
      </w:r>
    </w:p>
    <w:p w:rsidR="008B2B18" w:rsidRPr="008B2B18" w:rsidRDefault="008B2B18" w:rsidP="00A21C0F">
      <w:pPr>
        <w:spacing w:line="276" w:lineRule="auto"/>
        <w:jc w:val="both"/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   и) </w:t>
      </w:r>
      <w:proofErr w:type="spellStart"/>
      <w:r w:rsidRPr="008B2B18">
        <w:rPr>
          <w:sz w:val="32"/>
          <w:szCs w:val="32"/>
          <w:u w:val="single"/>
        </w:rPr>
        <w:t>лпх</w:t>
      </w:r>
      <w:proofErr w:type="spellEnd"/>
      <w:r>
        <w:rPr>
          <w:sz w:val="32"/>
          <w:szCs w:val="32"/>
          <w:u w:val="single"/>
        </w:rPr>
        <w:t>.</w:t>
      </w:r>
    </w:p>
    <w:p w:rsidR="008B2B18" w:rsidRDefault="00970378" w:rsidP="00A21C0F">
      <w:pPr>
        <w:spacing w:line="276" w:lineRule="auto"/>
        <w:jc w:val="both"/>
        <w:rPr>
          <w:sz w:val="28"/>
          <w:szCs w:val="28"/>
        </w:rPr>
      </w:pPr>
      <w:r w:rsidRPr="008B2B18">
        <w:rPr>
          <w:sz w:val="28"/>
          <w:szCs w:val="28"/>
        </w:rPr>
        <w:t>В</w:t>
      </w:r>
      <w:r w:rsidR="008B2B18" w:rsidRPr="008B2B18">
        <w:rPr>
          <w:sz w:val="28"/>
          <w:szCs w:val="28"/>
        </w:rPr>
        <w:t xml:space="preserve"> личных подсобных хозяйствах граждан  выращива</w:t>
      </w:r>
      <w:r w:rsidR="008B2B18">
        <w:rPr>
          <w:sz w:val="28"/>
          <w:szCs w:val="28"/>
        </w:rPr>
        <w:t>ется:</w:t>
      </w:r>
    </w:p>
    <w:p w:rsidR="008B2B18" w:rsidRDefault="008B2B18" w:rsidP="00A21C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-КРС, всего-90 голов, вт.ч.коров 40голов;</w:t>
      </w:r>
    </w:p>
    <w:p w:rsidR="008B2B18" w:rsidRDefault="008B2B18" w:rsidP="00A21C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-свиней-90 голов;</w:t>
      </w:r>
    </w:p>
    <w:p w:rsidR="008B2B18" w:rsidRDefault="008B2B18" w:rsidP="00A21C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-овцы-44 головы;</w:t>
      </w:r>
    </w:p>
    <w:p w:rsidR="008B2B18" w:rsidRDefault="008B2B18" w:rsidP="00A21C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-птица -2950 голов.</w:t>
      </w:r>
    </w:p>
    <w:p w:rsidR="008B2B18" w:rsidRPr="008B2B18" w:rsidRDefault="008B2B18" w:rsidP="00A21C0F">
      <w:pPr>
        <w:spacing w:line="276" w:lineRule="auto"/>
        <w:jc w:val="both"/>
        <w:rPr>
          <w:sz w:val="28"/>
          <w:szCs w:val="28"/>
        </w:rPr>
      </w:pPr>
    </w:p>
    <w:p w:rsidR="009A7B1B" w:rsidRPr="009A7B1B" w:rsidRDefault="009A7B1B" w:rsidP="000F28A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A7B1B">
        <w:rPr>
          <w:b/>
          <w:sz w:val="28"/>
          <w:szCs w:val="28"/>
        </w:rPr>
        <w:t>Коммунальная сфера.</w:t>
      </w:r>
    </w:p>
    <w:p w:rsidR="00575B95" w:rsidRDefault="00BF581D" w:rsidP="000F28A2">
      <w:pPr>
        <w:pStyle w:val="21"/>
        <w:spacing w:line="276" w:lineRule="auto"/>
        <w:ind w:left="0" w:firstLine="0"/>
        <w:rPr>
          <w:sz w:val="28"/>
          <w:szCs w:val="28"/>
        </w:rPr>
      </w:pPr>
      <w:proofErr w:type="spellStart"/>
      <w:r w:rsidRPr="00BF581D">
        <w:rPr>
          <w:sz w:val="28"/>
          <w:szCs w:val="28"/>
          <w:u w:val="single"/>
        </w:rPr>
        <w:t>Электроснабжение.</w:t>
      </w:r>
      <w:r w:rsidR="00575B95" w:rsidRPr="00575B95">
        <w:rPr>
          <w:sz w:val="28"/>
          <w:szCs w:val="28"/>
        </w:rPr>
        <w:t>Наличие</w:t>
      </w:r>
      <w:proofErr w:type="spellEnd"/>
      <w:r w:rsidR="00575B95" w:rsidRPr="00575B95">
        <w:rPr>
          <w:sz w:val="28"/>
          <w:szCs w:val="28"/>
        </w:rPr>
        <w:t xml:space="preserve"> и характеристика объектов электроэнергетики на территории се</w:t>
      </w:r>
      <w:r w:rsidR="00575B95">
        <w:rPr>
          <w:sz w:val="28"/>
          <w:szCs w:val="28"/>
        </w:rPr>
        <w:t>л</w:t>
      </w:r>
      <w:r w:rsidR="00575B95" w:rsidRPr="00575B95">
        <w:rPr>
          <w:sz w:val="28"/>
          <w:szCs w:val="28"/>
        </w:rPr>
        <w:t>ьск</w:t>
      </w:r>
      <w:r w:rsidR="00575B95">
        <w:rPr>
          <w:sz w:val="28"/>
          <w:szCs w:val="28"/>
        </w:rPr>
        <w:t>о</w:t>
      </w:r>
      <w:r w:rsidR="00575B95" w:rsidRPr="00575B95">
        <w:rPr>
          <w:sz w:val="28"/>
          <w:szCs w:val="28"/>
        </w:rPr>
        <w:t>го поселения Курумоч, осуществляющ</w:t>
      </w:r>
      <w:r>
        <w:rPr>
          <w:sz w:val="28"/>
          <w:szCs w:val="28"/>
        </w:rPr>
        <w:t xml:space="preserve">их </w:t>
      </w:r>
      <w:r w:rsidR="00575B95" w:rsidRPr="00575B95">
        <w:rPr>
          <w:sz w:val="28"/>
          <w:szCs w:val="28"/>
        </w:rPr>
        <w:t xml:space="preserve">электроснабжение предприятий, организаций, учреждений и </w:t>
      </w:r>
      <w:r w:rsidR="00575B95" w:rsidRPr="00BF581D">
        <w:rPr>
          <w:sz w:val="28"/>
          <w:szCs w:val="28"/>
        </w:rPr>
        <w:t>жилого сектора:</w:t>
      </w:r>
    </w:p>
    <w:p w:rsidR="000F28A2" w:rsidRPr="000F28A2" w:rsidRDefault="000F28A2" w:rsidP="000F28A2">
      <w:pPr>
        <w:pStyle w:val="21"/>
        <w:spacing w:line="276" w:lineRule="auto"/>
        <w:ind w:left="0" w:firstLine="0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3119"/>
        <w:gridCol w:w="2268"/>
      </w:tblGrid>
      <w:tr w:rsidR="00575B95" w:rsidRPr="001629D6" w:rsidTr="00575B95">
        <w:tc>
          <w:tcPr>
            <w:tcW w:w="4644" w:type="dxa"/>
            <w:vAlign w:val="center"/>
          </w:tcPr>
          <w:p w:rsidR="00575B95" w:rsidRPr="000F28A2" w:rsidRDefault="00575B95" w:rsidP="008B2B18">
            <w:pPr>
              <w:jc w:val="center"/>
              <w:rPr>
                <w:sz w:val="28"/>
                <w:szCs w:val="28"/>
              </w:rPr>
            </w:pPr>
            <w:r w:rsidRPr="000F28A2">
              <w:rPr>
                <w:sz w:val="28"/>
                <w:szCs w:val="28"/>
              </w:rPr>
              <w:t xml:space="preserve">Объекты электроэнергетики </w:t>
            </w:r>
          </w:p>
        </w:tc>
        <w:tc>
          <w:tcPr>
            <w:tcW w:w="3119" w:type="dxa"/>
          </w:tcPr>
          <w:p w:rsidR="008B2B18" w:rsidRDefault="00575B95" w:rsidP="000F28A2">
            <w:pPr>
              <w:jc w:val="center"/>
              <w:rPr>
                <w:sz w:val="28"/>
                <w:szCs w:val="28"/>
              </w:rPr>
            </w:pPr>
            <w:r w:rsidRPr="000F28A2">
              <w:rPr>
                <w:sz w:val="28"/>
                <w:szCs w:val="28"/>
              </w:rPr>
              <w:t>Количество</w:t>
            </w:r>
          </w:p>
          <w:p w:rsidR="000F28A2" w:rsidRPr="008B2B18" w:rsidRDefault="00575B95" w:rsidP="008B2B18">
            <w:pPr>
              <w:jc w:val="center"/>
              <w:rPr>
                <w:sz w:val="28"/>
                <w:szCs w:val="28"/>
              </w:rPr>
            </w:pPr>
            <w:r w:rsidRPr="000F28A2">
              <w:rPr>
                <w:sz w:val="28"/>
                <w:szCs w:val="28"/>
              </w:rPr>
              <w:t>трансформаторных подстанций</w:t>
            </w:r>
          </w:p>
        </w:tc>
        <w:tc>
          <w:tcPr>
            <w:tcW w:w="2268" w:type="dxa"/>
          </w:tcPr>
          <w:p w:rsidR="00575B95" w:rsidRPr="000F28A2" w:rsidRDefault="00575B95" w:rsidP="000F28A2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0F28A2">
              <w:rPr>
                <w:sz w:val="28"/>
                <w:szCs w:val="28"/>
              </w:rPr>
              <w:t>Протяженность, км</w:t>
            </w:r>
          </w:p>
        </w:tc>
      </w:tr>
      <w:tr w:rsidR="00575B95" w:rsidRPr="001629D6" w:rsidTr="00575B95">
        <w:tc>
          <w:tcPr>
            <w:tcW w:w="4644" w:type="dxa"/>
          </w:tcPr>
          <w:p w:rsidR="000F28A2" w:rsidRPr="000F28A2" w:rsidRDefault="00575B95" w:rsidP="00086EAB">
            <w:pPr>
              <w:jc w:val="both"/>
              <w:rPr>
                <w:bCs/>
                <w:sz w:val="28"/>
                <w:szCs w:val="28"/>
              </w:rPr>
            </w:pPr>
            <w:r w:rsidRPr="00575B95">
              <w:rPr>
                <w:bCs/>
                <w:sz w:val="28"/>
                <w:szCs w:val="28"/>
              </w:rPr>
              <w:t>Филиал СПО ОАО «МРСК Волги Самарские распределительные сети</w:t>
            </w:r>
          </w:p>
        </w:tc>
        <w:tc>
          <w:tcPr>
            <w:tcW w:w="3119" w:type="dxa"/>
          </w:tcPr>
          <w:p w:rsidR="00575B95" w:rsidRPr="00575B95" w:rsidRDefault="00575B95" w:rsidP="00086EAB">
            <w:pPr>
              <w:pStyle w:val="a3"/>
              <w:rPr>
                <w:sz w:val="28"/>
                <w:szCs w:val="28"/>
              </w:rPr>
            </w:pPr>
            <w:r w:rsidRPr="00575B95">
              <w:rPr>
                <w:sz w:val="28"/>
                <w:szCs w:val="28"/>
              </w:rPr>
              <w:t xml:space="preserve">           20</w:t>
            </w:r>
          </w:p>
        </w:tc>
        <w:tc>
          <w:tcPr>
            <w:tcW w:w="2268" w:type="dxa"/>
          </w:tcPr>
          <w:p w:rsidR="00575B95" w:rsidRPr="00575B95" w:rsidRDefault="00575B95" w:rsidP="00086EAB">
            <w:pPr>
              <w:jc w:val="center"/>
              <w:rPr>
                <w:sz w:val="28"/>
                <w:szCs w:val="28"/>
              </w:rPr>
            </w:pPr>
            <w:r w:rsidRPr="00575B95">
              <w:rPr>
                <w:sz w:val="28"/>
                <w:szCs w:val="28"/>
              </w:rPr>
              <w:t>50,0</w:t>
            </w:r>
          </w:p>
        </w:tc>
      </w:tr>
      <w:tr w:rsidR="00575B95" w:rsidRPr="001629D6" w:rsidTr="00575B95">
        <w:tc>
          <w:tcPr>
            <w:tcW w:w="4644" w:type="dxa"/>
          </w:tcPr>
          <w:p w:rsidR="00575B95" w:rsidRPr="00575B95" w:rsidRDefault="00575B95" w:rsidP="00086EAB">
            <w:pPr>
              <w:jc w:val="both"/>
              <w:rPr>
                <w:bCs/>
                <w:sz w:val="28"/>
                <w:szCs w:val="28"/>
              </w:rPr>
            </w:pPr>
            <w:r w:rsidRPr="00575B95">
              <w:rPr>
                <w:bCs/>
                <w:sz w:val="28"/>
                <w:szCs w:val="28"/>
              </w:rPr>
              <w:t xml:space="preserve">ЗАО «ССК» </w:t>
            </w:r>
          </w:p>
        </w:tc>
        <w:tc>
          <w:tcPr>
            <w:tcW w:w="3119" w:type="dxa"/>
          </w:tcPr>
          <w:p w:rsidR="00575B95" w:rsidRPr="00575B95" w:rsidRDefault="00575B95" w:rsidP="00086EAB">
            <w:pPr>
              <w:pStyle w:val="a3"/>
              <w:rPr>
                <w:sz w:val="28"/>
                <w:szCs w:val="28"/>
              </w:rPr>
            </w:pPr>
            <w:r w:rsidRPr="00575B95">
              <w:rPr>
                <w:sz w:val="28"/>
                <w:szCs w:val="28"/>
              </w:rPr>
              <w:t xml:space="preserve">          15</w:t>
            </w:r>
          </w:p>
        </w:tc>
        <w:tc>
          <w:tcPr>
            <w:tcW w:w="2268" w:type="dxa"/>
          </w:tcPr>
          <w:p w:rsidR="00575B95" w:rsidRPr="00575B95" w:rsidRDefault="00575B95" w:rsidP="00086EAB">
            <w:pPr>
              <w:jc w:val="center"/>
              <w:rPr>
                <w:sz w:val="28"/>
                <w:szCs w:val="28"/>
              </w:rPr>
            </w:pPr>
            <w:r w:rsidRPr="00575B95">
              <w:rPr>
                <w:sz w:val="28"/>
                <w:szCs w:val="28"/>
              </w:rPr>
              <w:t>52,5</w:t>
            </w:r>
          </w:p>
        </w:tc>
      </w:tr>
    </w:tbl>
    <w:p w:rsidR="00C77850" w:rsidRPr="00B755F4" w:rsidRDefault="00C77850" w:rsidP="00C21BF6">
      <w:pPr>
        <w:jc w:val="both"/>
        <w:rPr>
          <w:sz w:val="28"/>
          <w:szCs w:val="28"/>
        </w:rPr>
      </w:pPr>
    </w:p>
    <w:p w:rsidR="00575B95" w:rsidRPr="00575B95" w:rsidRDefault="00575B95" w:rsidP="00A21C0F">
      <w:pPr>
        <w:tabs>
          <w:tab w:val="left" w:pos="0"/>
        </w:tabs>
        <w:rPr>
          <w:rStyle w:val="aff"/>
          <w:b w:val="0"/>
          <w:sz w:val="28"/>
          <w:szCs w:val="28"/>
        </w:rPr>
      </w:pPr>
      <w:r w:rsidRPr="00BF581D">
        <w:rPr>
          <w:rStyle w:val="aff"/>
          <w:b w:val="0"/>
          <w:sz w:val="28"/>
          <w:szCs w:val="28"/>
          <w:u w:val="single"/>
        </w:rPr>
        <w:lastRenderedPageBreak/>
        <w:t>Газоснабжение.</w:t>
      </w:r>
      <w:r w:rsidRPr="00575B95">
        <w:rPr>
          <w:bCs/>
          <w:sz w:val="28"/>
          <w:szCs w:val="28"/>
        </w:rPr>
        <w:t xml:space="preserve"> Обслуживание сетей осуществляет ООО СВГХ филиал «Самара газ» СЭГХ-4.</w:t>
      </w:r>
    </w:p>
    <w:p w:rsidR="00575B95" w:rsidRPr="00575B95" w:rsidRDefault="00575B95" w:rsidP="00A21C0F">
      <w:pPr>
        <w:tabs>
          <w:tab w:val="left" w:pos="0"/>
        </w:tabs>
        <w:ind w:firstLine="708"/>
        <w:jc w:val="both"/>
        <w:rPr>
          <w:rStyle w:val="aff"/>
          <w:b w:val="0"/>
          <w:sz w:val="28"/>
          <w:szCs w:val="28"/>
        </w:rPr>
      </w:pPr>
      <w:r w:rsidRPr="00575B95">
        <w:rPr>
          <w:rStyle w:val="aff"/>
          <w:b w:val="0"/>
          <w:sz w:val="28"/>
          <w:szCs w:val="28"/>
        </w:rPr>
        <w:t>ГРС  находиться в с.Курумоч, в районе ООО</w:t>
      </w:r>
      <w:r w:rsidR="00BF581D">
        <w:rPr>
          <w:rStyle w:val="aff"/>
          <w:b w:val="0"/>
          <w:sz w:val="28"/>
          <w:szCs w:val="28"/>
        </w:rPr>
        <w:t>«</w:t>
      </w:r>
      <w:r w:rsidRPr="00575B95">
        <w:rPr>
          <w:rStyle w:val="aff"/>
          <w:b w:val="0"/>
          <w:sz w:val="28"/>
          <w:szCs w:val="28"/>
        </w:rPr>
        <w:t>Русская охота», исходное давление -11,5 кг/см.кв.</w:t>
      </w:r>
    </w:p>
    <w:p w:rsidR="00575B95" w:rsidRPr="00575B95" w:rsidRDefault="00575B95" w:rsidP="00A21C0F">
      <w:pPr>
        <w:tabs>
          <w:tab w:val="left" w:pos="0"/>
        </w:tabs>
        <w:ind w:firstLine="708"/>
        <w:jc w:val="both"/>
        <w:rPr>
          <w:rStyle w:val="aff"/>
          <w:b w:val="0"/>
          <w:sz w:val="28"/>
          <w:szCs w:val="28"/>
        </w:rPr>
      </w:pPr>
      <w:r w:rsidRPr="00575B95">
        <w:rPr>
          <w:rStyle w:val="aff"/>
          <w:b w:val="0"/>
          <w:sz w:val="28"/>
          <w:szCs w:val="28"/>
        </w:rPr>
        <w:t>ГРП местоположение:</w:t>
      </w:r>
    </w:p>
    <w:p w:rsidR="00575B95" w:rsidRPr="00575B95" w:rsidRDefault="00575B95" w:rsidP="00A21C0F">
      <w:pPr>
        <w:tabs>
          <w:tab w:val="left" w:pos="0"/>
        </w:tabs>
        <w:ind w:firstLine="708"/>
        <w:jc w:val="both"/>
        <w:rPr>
          <w:rStyle w:val="aff"/>
          <w:b w:val="0"/>
          <w:sz w:val="28"/>
          <w:szCs w:val="28"/>
        </w:rPr>
      </w:pPr>
      <w:r w:rsidRPr="00575B95">
        <w:rPr>
          <w:rStyle w:val="aff"/>
          <w:b w:val="0"/>
          <w:sz w:val="28"/>
          <w:szCs w:val="28"/>
        </w:rPr>
        <w:t xml:space="preserve">1.ГРП-17 находится в  нижней части села Курумоч ул. Ново </w:t>
      </w:r>
      <w:r w:rsidR="00970378">
        <w:rPr>
          <w:rStyle w:val="aff"/>
          <w:b w:val="0"/>
          <w:sz w:val="28"/>
          <w:szCs w:val="28"/>
        </w:rPr>
        <w:t>–</w:t>
      </w:r>
      <w:r w:rsidRPr="00575B95">
        <w:rPr>
          <w:rStyle w:val="aff"/>
          <w:b w:val="0"/>
          <w:sz w:val="28"/>
          <w:szCs w:val="28"/>
        </w:rPr>
        <w:t>садовая,1-в, исходное давление 4 кг/см.кв.;</w:t>
      </w:r>
    </w:p>
    <w:p w:rsidR="00575B95" w:rsidRPr="00575B95" w:rsidRDefault="00575B95" w:rsidP="00A21C0F">
      <w:pPr>
        <w:tabs>
          <w:tab w:val="left" w:pos="0"/>
        </w:tabs>
        <w:ind w:firstLine="708"/>
        <w:jc w:val="both"/>
        <w:rPr>
          <w:rStyle w:val="aff"/>
          <w:b w:val="0"/>
          <w:sz w:val="28"/>
          <w:szCs w:val="28"/>
        </w:rPr>
      </w:pPr>
      <w:r w:rsidRPr="00575B95">
        <w:rPr>
          <w:rStyle w:val="aff"/>
          <w:b w:val="0"/>
          <w:sz w:val="28"/>
          <w:szCs w:val="28"/>
        </w:rPr>
        <w:t>2. ГРП-19  в районе кладбища с.Курумоч и ул. Победы; исходное давление 11,5 кг/см.кв.;</w:t>
      </w:r>
    </w:p>
    <w:p w:rsidR="00575B95" w:rsidRPr="00575B95" w:rsidRDefault="00575B95" w:rsidP="00A21C0F">
      <w:pPr>
        <w:tabs>
          <w:tab w:val="left" w:pos="0"/>
        </w:tabs>
        <w:ind w:firstLine="708"/>
        <w:jc w:val="both"/>
        <w:rPr>
          <w:rStyle w:val="aff"/>
          <w:b w:val="0"/>
          <w:sz w:val="28"/>
          <w:szCs w:val="28"/>
        </w:rPr>
      </w:pPr>
      <w:r w:rsidRPr="00575B95">
        <w:rPr>
          <w:rStyle w:val="aff"/>
          <w:b w:val="0"/>
          <w:sz w:val="28"/>
          <w:szCs w:val="28"/>
        </w:rPr>
        <w:t xml:space="preserve"> 3. ГРП-18 в районе 1 площадки птицефабрики, исходное давление 2 кг/см.кв. </w:t>
      </w:r>
    </w:p>
    <w:p w:rsidR="00575B95" w:rsidRPr="00575B95" w:rsidRDefault="00575B95" w:rsidP="00A21C0F">
      <w:pPr>
        <w:tabs>
          <w:tab w:val="left" w:pos="0"/>
        </w:tabs>
        <w:ind w:firstLine="708"/>
        <w:jc w:val="both"/>
        <w:rPr>
          <w:rStyle w:val="aff"/>
          <w:b w:val="0"/>
          <w:sz w:val="28"/>
          <w:szCs w:val="28"/>
        </w:rPr>
      </w:pPr>
      <w:r w:rsidRPr="00575B95">
        <w:rPr>
          <w:rStyle w:val="aff"/>
          <w:b w:val="0"/>
          <w:sz w:val="28"/>
          <w:szCs w:val="28"/>
        </w:rPr>
        <w:t>Основные сети обслуживают существующую частную и секционную застройку с.Курумоч, пос. Власть труда, пос. ЖГИЗ.</w:t>
      </w:r>
    </w:p>
    <w:p w:rsidR="00575B95" w:rsidRDefault="00575B95" w:rsidP="00A21C0F">
      <w:pPr>
        <w:tabs>
          <w:tab w:val="left" w:pos="0"/>
        </w:tabs>
        <w:ind w:firstLine="708"/>
        <w:jc w:val="both"/>
        <w:rPr>
          <w:rStyle w:val="aff"/>
          <w:b w:val="0"/>
          <w:sz w:val="28"/>
          <w:szCs w:val="28"/>
        </w:rPr>
      </w:pPr>
      <w:r w:rsidRPr="00575B95">
        <w:rPr>
          <w:rStyle w:val="aff"/>
          <w:b w:val="0"/>
          <w:sz w:val="28"/>
          <w:szCs w:val="28"/>
        </w:rPr>
        <w:t xml:space="preserve">    </w:t>
      </w:r>
      <w:proofErr w:type="gramStart"/>
      <w:r w:rsidRPr="00575B95">
        <w:rPr>
          <w:rStyle w:val="aff"/>
          <w:b w:val="0"/>
          <w:sz w:val="28"/>
          <w:szCs w:val="28"/>
        </w:rPr>
        <w:t>ж</w:t>
      </w:r>
      <w:proofErr w:type="gramEnd"/>
      <w:r w:rsidRPr="00575B95">
        <w:rPr>
          <w:rStyle w:val="aff"/>
          <w:b w:val="0"/>
          <w:sz w:val="28"/>
          <w:szCs w:val="28"/>
        </w:rPr>
        <w:t xml:space="preserve">/д ст.Мастрюково, ж/д ст.Курумоч не газифицированы. </w:t>
      </w:r>
    </w:p>
    <w:p w:rsidR="00823736" w:rsidRPr="00575B95" w:rsidRDefault="00823736" w:rsidP="00A21C0F">
      <w:pPr>
        <w:tabs>
          <w:tab w:val="left" w:pos="0"/>
        </w:tabs>
        <w:ind w:firstLine="708"/>
        <w:jc w:val="both"/>
        <w:rPr>
          <w:rStyle w:val="aff"/>
          <w:b w:val="0"/>
          <w:sz w:val="28"/>
          <w:szCs w:val="28"/>
        </w:rPr>
      </w:pPr>
    </w:p>
    <w:p w:rsidR="000F28A2" w:rsidRDefault="00A21C0F" w:rsidP="008E64E4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Одиночное протяжение уличной газовой сети-  50200 м.</w:t>
      </w:r>
    </w:p>
    <w:p w:rsidR="00A21C0F" w:rsidRDefault="00A21C0F" w:rsidP="008E64E4">
      <w:pPr>
        <w:jc w:val="both"/>
        <w:rPr>
          <w:sz w:val="28"/>
          <w:szCs w:val="28"/>
        </w:rPr>
      </w:pPr>
    </w:p>
    <w:p w:rsidR="008E64E4" w:rsidRDefault="00DB7AA3" w:rsidP="008E64E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</w:t>
      </w:r>
      <w:r w:rsidR="00BF581D" w:rsidRPr="00BF581D">
        <w:rPr>
          <w:sz w:val="28"/>
          <w:szCs w:val="28"/>
          <w:u w:val="single"/>
        </w:rPr>
        <w:t>еплоснабжение</w:t>
      </w:r>
      <w:r w:rsidR="00BF581D">
        <w:rPr>
          <w:sz w:val="28"/>
          <w:szCs w:val="28"/>
          <w:u w:val="single"/>
        </w:rPr>
        <w:t>, водоснабжение, водоотведение</w:t>
      </w:r>
      <w:r>
        <w:rPr>
          <w:sz w:val="28"/>
          <w:szCs w:val="28"/>
          <w:u w:val="single"/>
        </w:rPr>
        <w:t>.</w:t>
      </w:r>
    </w:p>
    <w:p w:rsidR="000F28A2" w:rsidRPr="000F28A2" w:rsidRDefault="000F28A2" w:rsidP="008E64E4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1842"/>
        <w:gridCol w:w="1560"/>
        <w:gridCol w:w="1417"/>
        <w:gridCol w:w="1418"/>
      </w:tblGrid>
      <w:tr w:rsidR="00BF581D" w:rsidTr="008B2B18">
        <w:tc>
          <w:tcPr>
            <w:tcW w:w="2235" w:type="dxa"/>
          </w:tcPr>
          <w:p w:rsidR="00BF581D" w:rsidRDefault="00BF581D" w:rsidP="0080696F">
            <w:pPr>
              <w:jc w:val="center"/>
              <w:rPr>
                <w:b/>
              </w:rPr>
            </w:pPr>
            <w:r>
              <w:rPr>
                <w:b/>
              </w:rPr>
              <w:t>Количество котельных</w:t>
            </w:r>
          </w:p>
        </w:tc>
        <w:tc>
          <w:tcPr>
            <w:tcW w:w="1701" w:type="dxa"/>
          </w:tcPr>
          <w:p w:rsidR="00BF581D" w:rsidRDefault="00BF581D" w:rsidP="0080696F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 теплосетей,</w:t>
            </w:r>
          </w:p>
          <w:p w:rsidR="00BF581D" w:rsidRDefault="00BF581D" w:rsidP="0080696F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1842" w:type="dxa"/>
          </w:tcPr>
          <w:p w:rsidR="00BF581D" w:rsidRDefault="00BF581D" w:rsidP="0080696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водоисточников (скважина, </w:t>
            </w:r>
            <w:proofErr w:type="spellStart"/>
            <w:r>
              <w:rPr>
                <w:b/>
              </w:rPr>
              <w:t>поверх.водозабор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60" w:type="dxa"/>
          </w:tcPr>
          <w:p w:rsidR="00BF581D" w:rsidRDefault="00BF581D" w:rsidP="008069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Протяженн</w:t>
            </w:r>
            <w:r w:rsidR="00823736">
              <w:rPr>
                <w:b/>
              </w:rPr>
              <w:t>-</w:t>
            </w:r>
            <w:r>
              <w:rPr>
                <w:b/>
              </w:rPr>
              <w:t>тьводопровод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етей</w:t>
            </w:r>
            <w:proofErr w:type="spellEnd"/>
            <w:r>
              <w:rPr>
                <w:b/>
              </w:rPr>
              <w:t>,</w:t>
            </w:r>
          </w:p>
          <w:p w:rsidR="00BF581D" w:rsidRDefault="00BF581D" w:rsidP="0080696F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1417" w:type="dxa"/>
          </w:tcPr>
          <w:p w:rsidR="00BF581D" w:rsidRDefault="00BF581D" w:rsidP="0080696F">
            <w:pPr>
              <w:jc w:val="center"/>
              <w:rPr>
                <w:b/>
              </w:rPr>
            </w:pPr>
            <w:r>
              <w:rPr>
                <w:b/>
              </w:rPr>
              <w:t>Количество КНС</w:t>
            </w:r>
          </w:p>
        </w:tc>
        <w:tc>
          <w:tcPr>
            <w:tcW w:w="1418" w:type="dxa"/>
          </w:tcPr>
          <w:p w:rsidR="00BF581D" w:rsidRDefault="00BF581D" w:rsidP="0080696F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 КНС, км</w:t>
            </w:r>
          </w:p>
        </w:tc>
      </w:tr>
      <w:tr w:rsidR="00BF581D" w:rsidTr="008B2B18">
        <w:trPr>
          <w:trHeight w:val="2698"/>
        </w:trPr>
        <w:tc>
          <w:tcPr>
            <w:tcW w:w="2235" w:type="dxa"/>
          </w:tcPr>
          <w:p w:rsidR="00BF581D" w:rsidRPr="00C47102" w:rsidRDefault="00BF581D" w:rsidP="0080696F">
            <w:pPr>
              <w:jc w:val="both"/>
            </w:pPr>
            <w:r w:rsidRPr="00C47102">
              <w:rPr>
                <w:bCs/>
              </w:rPr>
              <w:t xml:space="preserve">Имеется 1 центральная отопительная котельная мощностью    28  Гкал/час, тип котла – ДКВР (год ввода – 1982), котлов -5, на сетевом газе. Обслуживается муниципальный жилой фонд, объекты </w:t>
            </w:r>
            <w:proofErr w:type="spellStart"/>
            <w:r w:rsidRPr="00C47102">
              <w:rPr>
                <w:bCs/>
              </w:rPr>
              <w:t>соц-кульбыта</w:t>
            </w:r>
            <w:proofErr w:type="spellEnd"/>
            <w:r w:rsidRPr="00C47102">
              <w:rPr>
                <w:bCs/>
              </w:rPr>
              <w:t>, промышленные.</w:t>
            </w:r>
          </w:p>
          <w:p w:rsidR="00BF581D" w:rsidRDefault="00BF581D" w:rsidP="0080696F">
            <w:pPr>
              <w:jc w:val="both"/>
              <w:rPr>
                <w:bCs/>
              </w:rPr>
            </w:pPr>
            <w:r w:rsidRPr="00C47102">
              <w:rPr>
                <w:bCs/>
              </w:rPr>
              <w:t xml:space="preserve">Год постройки  котельной -1966 г. </w:t>
            </w:r>
          </w:p>
          <w:p w:rsidR="00BF581D" w:rsidRPr="00C47102" w:rsidRDefault="00BF581D" w:rsidP="0080696F">
            <w:pPr>
              <w:jc w:val="both"/>
            </w:pPr>
            <w:proofErr w:type="spellStart"/>
            <w:r w:rsidRPr="00C47102">
              <w:rPr>
                <w:bCs/>
              </w:rPr>
              <w:t>Соц</w:t>
            </w:r>
            <w:proofErr w:type="spellEnd"/>
            <w:r w:rsidRPr="00C47102">
              <w:rPr>
                <w:bCs/>
              </w:rPr>
              <w:t>/важные объекты –10 шт.</w:t>
            </w:r>
          </w:p>
          <w:p w:rsidR="00BF581D" w:rsidRPr="00C47102" w:rsidRDefault="00BF581D" w:rsidP="0080696F">
            <w:pPr>
              <w:jc w:val="both"/>
            </w:pPr>
            <w:proofErr w:type="spellStart"/>
            <w:r w:rsidRPr="00C47102">
              <w:rPr>
                <w:bCs/>
              </w:rPr>
              <w:t>Пром</w:t>
            </w:r>
            <w:proofErr w:type="spellEnd"/>
            <w:r w:rsidRPr="00C47102">
              <w:rPr>
                <w:bCs/>
              </w:rPr>
              <w:t>/важные объекты – 1 шт.</w:t>
            </w:r>
          </w:p>
          <w:p w:rsidR="00BF581D" w:rsidRPr="00C47102" w:rsidRDefault="00BF581D" w:rsidP="0080696F">
            <w:pPr>
              <w:jc w:val="both"/>
            </w:pPr>
            <w:r w:rsidRPr="00C47102">
              <w:rPr>
                <w:bCs/>
              </w:rPr>
              <w:t>Население – 3000 чел.</w:t>
            </w:r>
          </w:p>
          <w:p w:rsidR="00BF581D" w:rsidRPr="00C47102" w:rsidRDefault="00BF581D" w:rsidP="0080696F">
            <w:pPr>
              <w:jc w:val="both"/>
            </w:pPr>
            <w:r w:rsidRPr="00C47102">
              <w:rPr>
                <w:bCs/>
              </w:rPr>
              <w:t>Износ системы теплоснабжения-50%</w:t>
            </w:r>
          </w:p>
          <w:p w:rsidR="00BF581D" w:rsidRPr="00CE02E4" w:rsidRDefault="00BF581D" w:rsidP="00BF581D">
            <w:pPr>
              <w:jc w:val="both"/>
            </w:pPr>
          </w:p>
        </w:tc>
        <w:tc>
          <w:tcPr>
            <w:tcW w:w="1701" w:type="dxa"/>
          </w:tcPr>
          <w:p w:rsidR="00BF581D" w:rsidRPr="00CE02E4" w:rsidRDefault="00A21C0F" w:rsidP="0080696F">
            <w:pPr>
              <w:jc w:val="both"/>
            </w:pPr>
            <w:r w:rsidRPr="00C47102">
              <w:rPr>
                <w:bCs/>
              </w:rPr>
              <w:t xml:space="preserve">Протяженность тепловых </w:t>
            </w:r>
            <w:r>
              <w:rPr>
                <w:bCs/>
              </w:rPr>
              <w:t>и паровых сетей в двухтрубном исчислении 7 390 м</w:t>
            </w:r>
          </w:p>
        </w:tc>
        <w:tc>
          <w:tcPr>
            <w:tcW w:w="1842" w:type="dxa"/>
          </w:tcPr>
          <w:p w:rsidR="00BF581D" w:rsidRPr="00CE02E4" w:rsidRDefault="00BF581D" w:rsidP="0080696F">
            <w:pPr>
              <w:jc w:val="both"/>
            </w:pPr>
            <w:r w:rsidRPr="00CE02E4">
              <w:t xml:space="preserve">Очистки нет. </w:t>
            </w:r>
            <w:proofErr w:type="spellStart"/>
            <w:r w:rsidRPr="00CE02E4">
              <w:t>Подача-артезианские</w:t>
            </w:r>
            <w:proofErr w:type="spellEnd"/>
            <w:r w:rsidRPr="00CE02E4">
              <w:t xml:space="preserve"> скважины, напорные коллекторы, напорные трубопроводы,</w:t>
            </w:r>
          </w:p>
          <w:p w:rsidR="00BF581D" w:rsidRPr="00CE02E4" w:rsidRDefault="00BF581D" w:rsidP="0080696F">
            <w:pPr>
              <w:jc w:val="both"/>
            </w:pPr>
            <w:r w:rsidRPr="00CE02E4">
              <w:t>Дебит-75 м.куб./час</w:t>
            </w:r>
          </w:p>
          <w:p w:rsidR="00BF581D" w:rsidRPr="00CE02E4" w:rsidRDefault="00BF581D" w:rsidP="0080696F">
            <w:pPr>
              <w:jc w:val="both"/>
            </w:pPr>
            <w:r w:rsidRPr="00CE02E4">
              <w:t>Мощность- 75 м.куб./час</w:t>
            </w:r>
          </w:p>
          <w:p w:rsidR="00BF581D" w:rsidRPr="00CE02E4" w:rsidRDefault="00BF581D" w:rsidP="0080696F">
            <w:pPr>
              <w:jc w:val="both"/>
            </w:pPr>
            <w:r w:rsidRPr="00CE02E4">
              <w:t>Насосные станции: мощность- 200 м.куб./часх2</w:t>
            </w:r>
          </w:p>
          <w:p w:rsidR="00BF581D" w:rsidRPr="00CE02E4" w:rsidRDefault="00BF581D" w:rsidP="0080696F">
            <w:pPr>
              <w:jc w:val="both"/>
            </w:pPr>
            <w:r w:rsidRPr="00CE02E4">
              <w:t>Тип насосов- ДУ-200-2 шт.</w:t>
            </w:r>
          </w:p>
        </w:tc>
        <w:tc>
          <w:tcPr>
            <w:tcW w:w="1560" w:type="dxa"/>
          </w:tcPr>
          <w:p w:rsidR="00BF581D" w:rsidRPr="00CE02E4" w:rsidRDefault="00BF581D" w:rsidP="00A21C0F">
            <w:pPr>
              <w:jc w:val="both"/>
            </w:pPr>
            <w:r w:rsidRPr="00CE02E4">
              <w:t>Одиночное протяжение уличной водопроводной сети-</w:t>
            </w:r>
            <w:r w:rsidR="00A21C0F">
              <w:t>50 000м</w:t>
            </w:r>
          </w:p>
        </w:tc>
        <w:tc>
          <w:tcPr>
            <w:tcW w:w="1417" w:type="dxa"/>
          </w:tcPr>
          <w:p w:rsidR="00BF581D" w:rsidRPr="00CE02E4" w:rsidRDefault="00BF581D" w:rsidP="0080696F">
            <w:pPr>
              <w:jc w:val="both"/>
            </w:pPr>
            <w:r w:rsidRPr="00CE02E4">
              <w:t>КНС-2 шт.</w:t>
            </w:r>
          </w:p>
          <w:p w:rsidR="00BF581D" w:rsidRPr="00CE02E4" w:rsidRDefault="00BF581D" w:rsidP="0080696F">
            <w:pPr>
              <w:jc w:val="both"/>
            </w:pPr>
            <w:r w:rsidRPr="00CE02E4">
              <w:t>до 2000 м.куб/</w:t>
            </w:r>
            <w:proofErr w:type="spellStart"/>
            <w:r w:rsidRPr="00CE02E4">
              <w:t>сут</w:t>
            </w:r>
            <w:proofErr w:type="spellEnd"/>
            <w:r w:rsidRPr="00CE02E4">
              <w:t>.</w:t>
            </w:r>
          </w:p>
          <w:p w:rsidR="00BF581D" w:rsidRPr="00CE02E4" w:rsidRDefault="00BF581D" w:rsidP="0080696F">
            <w:pPr>
              <w:jc w:val="both"/>
            </w:pPr>
            <w:r w:rsidRPr="00CE02E4">
              <w:t>Очистные сооружения:</w:t>
            </w:r>
          </w:p>
          <w:p w:rsidR="00BF581D" w:rsidRPr="00CE02E4" w:rsidRDefault="00BF581D" w:rsidP="0080696F">
            <w:pPr>
              <w:jc w:val="both"/>
            </w:pPr>
            <w:r w:rsidRPr="00CE02E4">
              <w:t>Тип, мощность –до 2000м.кв./</w:t>
            </w:r>
            <w:proofErr w:type="spellStart"/>
            <w:r w:rsidRPr="00CE02E4">
              <w:t>сут</w:t>
            </w:r>
            <w:proofErr w:type="spellEnd"/>
          </w:p>
          <w:p w:rsidR="00BF581D" w:rsidRPr="00CE02E4" w:rsidRDefault="00BF581D" w:rsidP="0080696F">
            <w:pPr>
              <w:jc w:val="both"/>
            </w:pPr>
            <w:r w:rsidRPr="00CE02E4">
              <w:t xml:space="preserve">Способ </w:t>
            </w:r>
            <w:proofErr w:type="spellStart"/>
            <w:r w:rsidRPr="00CE02E4">
              <w:t>очистки-механический</w:t>
            </w:r>
            <w:proofErr w:type="spellEnd"/>
            <w:r w:rsidRPr="00CE02E4">
              <w:t>(пруды-накопители, отстойники</w:t>
            </w:r>
          </w:p>
        </w:tc>
        <w:tc>
          <w:tcPr>
            <w:tcW w:w="1418" w:type="dxa"/>
          </w:tcPr>
          <w:p w:rsidR="00BF581D" w:rsidRDefault="00BF581D" w:rsidP="00A21C0F">
            <w:pPr>
              <w:jc w:val="both"/>
            </w:pPr>
            <w:r w:rsidRPr="00CE02E4">
              <w:t>Одиночное протяжение уличной канализационной сети-</w:t>
            </w:r>
          </w:p>
          <w:p w:rsidR="00A21C0F" w:rsidRPr="00CE02E4" w:rsidRDefault="00A21C0F" w:rsidP="00A21C0F">
            <w:pPr>
              <w:jc w:val="both"/>
            </w:pPr>
            <w:r>
              <w:t>28 300м.</w:t>
            </w:r>
          </w:p>
        </w:tc>
      </w:tr>
    </w:tbl>
    <w:p w:rsidR="00626FB7" w:rsidRDefault="00626FB7" w:rsidP="00626FB7">
      <w:pPr>
        <w:rPr>
          <w:sz w:val="28"/>
        </w:rPr>
      </w:pPr>
    </w:p>
    <w:p w:rsidR="00823736" w:rsidRDefault="00823736" w:rsidP="000F28A2">
      <w:pPr>
        <w:pStyle w:val="21"/>
        <w:ind w:left="0" w:firstLine="0"/>
        <w:rPr>
          <w:sz w:val="28"/>
          <w:szCs w:val="28"/>
          <w:u w:val="single"/>
        </w:rPr>
      </w:pPr>
    </w:p>
    <w:p w:rsidR="00823736" w:rsidRDefault="00823736" w:rsidP="000F28A2">
      <w:pPr>
        <w:pStyle w:val="21"/>
        <w:ind w:left="0" w:firstLine="0"/>
        <w:rPr>
          <w:sz w:val="28"/>
          <w:szCs w:val="28"/>
          <w:u w:val="single"/>
        </w:rPr>
      </w:pPr>
    </w:p>
    <w:p w:rsidR="00823736" w:rsidRDefault="00823736" w:rsidP="000F28A2">
      <w:pPr>
        <w:pStyle w:val="21"/>
        <w:ind w:left="0" w:firstLine="0"/>
        <w:rPr>
          <w:sz w:val="28"/>
          <w:szCs w:val="28"/>
          <w:u w:val="single"/>
        </w:rPr>
      </w:pPr>
    </w:p>
    <w:p w:rsidR="00823736" w:rsidRDefault="00823736" w:rsidP="000F28A2">
      <w:pPr>
        <w:pStyle w:val="21"/>
        <w:ind w:left="0" w:firstLine="0"/>
        <w:rPr>
          <w:sz w:val="28"/>
          <w:szCs w:val="28"/>
          <w:u w:val="single"/>
        </w:rPr>
      </w:pPr>
    </w:p>
    <w:p w:rsidR="00823736" w:rsidRDefault="00823736" w:rsidP="000F28A2">
      <w:pPr>
        <w:pStyle w:val="21"/>
        <w:ind w:left="0" w:firstLine="0"/>
        <w:rPr>
          <w:sz w:val="28"/>
          <w:szCs w:val="28"/>
          <w:u w:val="single"/>
        </w:rPr>
      </w:pPr>
    </w:p>
    <w:p w:rsidR="00823736" w:rsidRDefault="00823736" w:rsidP="000F28A2">
      <w:pPr>
        <w:pStyle w:val="21"/>
        <w:ind w:left="0" w:firstLine="0"/>
        <w:rPr>
          <w:sz w:val="28"/>
          <w:szCs w:val="28"/>
          <w:u w:val="single"/>
        </w:rPr>
      </w:pPr>
    </w:p>
    <w:p w:rsidR="00C77850" w:rsidRPr="00A21C0F" w:rsidRDefault="00DB7AA3" w:rsidP="000F28A2">
      <w:pPr>
        <w:pStyle w:val="21"/>
        <w:ind w:left="0" w:firstLine="0"/>
        <w:rPr>
          <w:sz w:val="28"/>
          <w:szCs w:val="28"/>
        </w:rPr>
      </w:pPr>
      <w:r w:rsidRPr="00A21C0F">
        <w:rPr>
          <w:sz w:val="28"/>
          <w:szCs w:val="28"/>
          <w:u w:val="single"/>
        </w:rPr>
        <w:lastRenderedPageBreak/>
        <w:t>Население.</w:t>
      </w:r>
      <w:r w:rsidR="00C77850" w:rsidRPr="00A21C0F">
        <w:rPr>
          <w:sz w:val="28"/>
          <w:szCs w:val="28"/>
        </w:rPr>
        <w:t xml:space="preserve"> В населенных пунктах поселения прожив</w:t>
      </w:r>
      <w:r w:rsidR="001E49F1" w:rsidRPr="00A21C0F">
        <w:rPr>
          <w:sz w:val="28"/>
          <w:szCs w:val="28"/>
        </w:rPr>
        <w:t xml:space="preserve">ает  </w:t>
      </w:r>
      <w:r w:rsidRPr="00A21C0F">
        <w:rPr>
          <w:sz w:val="28"/>
          <w:szCs w:val="28"/>
        </w:rPr>
        <w:t>7232</w:t>
      </w:r>
      <w:r w:rsidR="00CF1604" w:rsidRPr="00A21C0F">
        <w:rPr>
          <w:sz w:val="28"/>
          <w:szCs w:val="28"/>
        </w:rPr>
        <w:t xml:space="preserve"> человека</w:t>
      </w:r>
      <w:r w:rsidR="008B2B18">
        <w:rPr>
          <w:sz w:val="28"/>
          <w:szCs w:val="28"/>
        </w:rPr>
        <w:t>.</w:t>
      </w:r>
    </w:p>
    <w:p w:rsidR="008B2B18" w:rsidRDefault="008B2B18" w:rsidP="00A21C0F">
      <w:pPr>
        <w:jc w:val="both"/>
        <w:rPr>
          <w:b/>
          <w:i/>
          <w:sz w:val="28"/>
          <w:szCs w:val="28"/>
        </w:rPr>
      </w:pPr>
    </w:p>
    <w:p w:rsidR="00DB7AA3" w:rsidRPr="00A21C0F" w:rsidRDefault="00DB7AA3" w:rsidP="00A21C0F">
      <w:pPr>
        <w:jc w:val="both"/>
        <w:rPr>
          <w:b/>
          <w:i/>
          <w:sz w:val="28"/>
          <w:szCs w:val="28"/>
        </w:rPr>
      </w:pPr>
      <w:r w:rsidRPr="00A21C0F">
        <w:rPr>
          <w:b/>
          <w:i/>
          <w:sz w:val="28"/>
          <w:szCs w:val="28"/>
        </w:rPr>
        <w:t>Данные о возрастной структуре населения на 01.01.201</w:t>
      </w:r>
      <w:r w:rsidR="00A21C0F">
        <w:rPr>
          <w:b/>
          <w:i/>
          <w:sz w:val="28"/>
          <w:szCs w:val="28"/>
        </w:rPr>
        <w:t>2</w:t>
      </w:r>
      <w:r w:rsidRPr="00A21C0F">
        <w:rPr>
          <w:b/>
          <w:i/>
          <w:sz w:val="28"/>
          <w:szCs w:val="28"/>
        </w:rPr>
        <w:t xml:space="preserve"> г.</w:t>
      </w:r>
    </w:p>
    <w:p w:rsidR="00DB7AA3" w:rsidRPr="00A21C0F" w:rsidRDefault="00DB7AA3" w:rsidP="00A21C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2268"/>
        <w:gridCol w:w="3061"/>
      </w:tblGrid>
      <w:tr w:rsidR="00DB7AA3" w:rsidRPr="00A21C0F" w:rsidTr="00086EAB">
        <w:tc>
          <w:tcPr>
            <w:tcW w:w="817" w:type="dxa"/>
            <w:shd w:val="clear" w:color="auto" w:fill="D9D9D9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№ п/</w:t>
            </w:r>
            <w:proofErr w:type="spellStart"/>
            <w:r w:rsidRPr="00A21C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Показатели</w:t>
            </w:r>
          </w:p>
        </w:tc>
        <w:tc>
          <w:tcPr>
            <w:tcW w:w="2268" w:type="dxa"/>
            <w:shd w:val="clear" w:color="auto" w:fill="D9D9D9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Количество, чел.</w:t>
            </w:r>
          </w:p>
        </w:tc>
        <w:tc>
          <w:tcPr>
            <w:tcW w:w="3061" w:type="dxa"/>
            <w:shd w:val="clear" w:color="auto" w:fill="D9D9D9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Процентный </w:t>
            </w:r>
            <w:proofErr w:type="spellStart"/>
            <w:r w:rsidRPr="00A21C0F">
              <w:rPr>
                <w:sz w:val="28"/>
                <w:szCs w:val="28"/>
              </w:rPr>
              <w:t>состав,%</w:t>
            </w:r>
            <w:proofErr w:type="spellEnd"/>
          </w:p>
        </w:tc>
      </w:tr>
      <w:tr w:rsidR="00DB7AA3" w:rsidRPr="00A21C0F" w:rsidTr="00086EAB">
        <w:tc>
          <w:tcPr>
            <w:tcW w:w="817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             2.</w:t>
            </w:r>
          </w:p>
        </w:tc>
        <w:tc>
          <w:tcPr>
            <w:tcW w:w="2268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3061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      4.</w:t>
            </w:r>
          </w:p>
        </w:tc>
      </w:tr>
      <w:tr w:rsidR="00DB7AA3" w:rsidRPr="00A21C0F" w:rsidTr="00086EAB">
        <w:tc>
          <w:tcPr>
            <w:tcW w:w="817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  <w:lang w:val="en-US"/>
              </w:rPr>
              <w:t>I</w:t>
            </w:r>
            <w:r w:rsidRPr="00A21C0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Дети:</w:t>
            </w:r>
          </w:p>
        </w:tc>
        <w:tc>
          <w:tcPr>
            <w:tcW w:w="2268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1325</w:t>
            </w:r>
          </w:p>
        </w:tc>
        <w:tc>
          <w:tcPr>
            <w:tcW w:w="3061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100,0</w:t>
            </w:r>
          </w:p>
        </w:tc>
      </w:tr>
      <w:tr w:rsidR="00DB7AA3" w:rsidRPr="00A21C0F" w:rsidTr="00086EAB">
        <w:tc>
          <w:tcPr>
            <w:tcW w:w="817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до 6 лет</w:t>
            </w:r>
          </w:p>
        </w:tc>
        <w:tc>
          <w:tcPr>
            <w:tcW w:w="2268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569</w:t>
            </w:r>
          </w:p>
        </w:tc>
        <w:tc>
          <w:tcPr>
            <w:tcW w:w="3061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42,9</w:t>
            </w:r>
          </w:p>
        </w:tc>
      </w:tr>
      <w:tr w:rsidR="00DB7AA3" w:rsidRPr="00A21C0F" w:rsidTr="00086EAB">
        <w:tc>
          <w:tcPr>
            <w:tcW w:w="817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от 7 до 15 лет</w:t>
            </w:r>
          </w:p>
        </w:tc>
        <w:tc>
          <w:tcPr>
            <w:tcW w:w="2268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682</w:t>
            </w:r>
          </w:p>
        </w:tc>
        <w:tc>
          <w:tcPr>
            <w:tcW w:w="3061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51,5</w:t>
            </w:r>
          </w:p>
        </w:tc>
      </w:tr>
      <w:tr w:rsidR="00DB7AA3" w:rsidRPr="00A21C0F" w:rsidTr="00086EAB">
        <w:tc>
          <w:tcPr>
            <w:tcW w:w="817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от 16 до 17 лет</w:t>
            </w:r>
          </w:p>
        </w:tc>
        <w:tc>
          <w:tcPr>
            <w:tcW w:w="2268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74</w:t>
            </w:r>
          </w:p>
        </w:tc>
        <w:tc>
          <w:tcPr>
            <w:tcW w:w="3061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5,6</w:t>
            </w:r>
          </w:p>
        </w:tc>
      </w:tr>
      <w:tr w:rsidR="00DB7AA3" w:rsidRPr="00A21C0F" w:rsidTr="00086EAB">
        <w:tc>
          <w:tcPr>
            <w:tcW w:w="817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  <w:lang w:val="en-US"/>
              </w:rPr>
              <w:t>II</w:t>
            </w:r>
            <w:r w:rsidRPr="00A21C0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Из общей численности населения:</w:t>
            </w:r>
          </w:p>
        </w:tc>
        <w:tc>
          <w:tcPr>
            <w:tcW w:w="2268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7232</w:t>
            </w:r>
          </w:p>
        </w:tc>
        <w:tc>
          <w:tcPr>
            <w:tcW w:w="3061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100,0</w:t>
            </w:r>
          </w:p>
        </w:tc>
      </w:tr>
      <w:tr w:rsidR="00DB7AA3" w:rsidRPr="00A21C0F" w:rsidTr="00086EAB">
        <w:tc>
          <w:tcPr>
            <w:tcW w:w="817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3686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Население моложе трудоспособного возраста</w:t>
            </w:r>
          </w:p>
        </w:tc>
        <w:tc>
          <w:tcPr>
            <w:tcW w:w="2268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  1248</w:t>
            </w:r>
          </w:p>
        </w:tc>
        <w:tc>
          <w:tcPr>
            <w:tcW w:w="3061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  17,3</w:t>
            </w:r>
          </w:p>
        </w:tc>
      </w:tr>
      <w:tr w:rsidR="00DB7AA3" w:rsidRPr="00A21C0F" w:rsidTr="00086EAB">
        <w:tc>
          <w:tcPr>
            <w:tcW w:w="817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686" w:type="dxa"/>
          </w:tcPr>
          <w:p w:rsidR="00DB7AA3" w:rsidRPr="00A21C0F" w:rsidRDefault="00DB7AA3" w:rsidP="000C7EA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Население трудоспособного возраста </w:t>
            </w:r>
          </w:p>
        </w:tc>
        <w:tc>
          <w:tcPr>
            <w:tcW w:w="2268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  4372</w:t>
            </w:r>
          </w:p>
        </w:tc>
        <w:tc>
          <w:tcPr>
            <w:tcW w:w="3061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  60,5</w:t>
            </w:r>
          </w:p>
        </w:tc>
      </w:tr>
      <w:tr w:rsidR="00DB7AA3" w:rsidRPr="00A21C0F" w:rsidTr="00086EAB">
        <w:tc>
          <w:tcPr>
            <w:tcW w:w="817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686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Население старше трудоспособного возраста:</w:t>
            </w:r>
          </w:p>
        </w:tc>
        <w:tc>
          <w:tcPr>
            <w:tcW w:w="2268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1612</w:t>
            </w:r>
          </w:p>
        </w:tc>
        <w:tc>
          <w:tcPr>
            <w:tcW w:w="3061" w:type="dxa"/>
          </w:tcPr>
          <w:p w:rsidR="00DB7AA3" w:rsidRPr="00A21C0F" w:rsidRDefault="00DB7AA3" w:rsidP="00A21C0F">
            <w:pPr>
              <w:jc w:val="both"/>
              <w:rPr>
                <w:sz w:val="28"/>
                <w:szCs w:val="28"/>
              </w:rPr>
            </w:pPr>
            <w:r w:rsidRPr="00A21C0F">
              <w:rPr>
                <w:sz w:val="28"/>
                <w:szCs w:val="28"/>
              </w:rPr>
              <w:t>22,2</w:t>
            </w:r>
          </w:p>
        </w:tc>
      </w:tr>
    </w:tbl>
    <w:p w:rsidR="00C77850" w:rsidRPr="00297507" w:rsidRDefault="00C77850" w:rsidP="00C77850">
      <w:pPr>
        <w:ind w:firstLine="567"/>
        <w:jc w:val="both"/>
        <w:rPr>
          <w:color w:val="FF0000"/>
          <w:sz w:val="28"/>
          <w:szCs w:val="28"/>
        </w:rPr>
      </w:pPr>
    </w:p>
    <w:p w:rsidR="00DB7AA3" w:rsidRDefault="00DB7AA3" w:rsidP="00DB7AA3">
      <w:pPr>
        <w:rPr>
          <w:b/>
          <w:sz w:val="32"/>
          <w:szCs w:val="32"/>
          <w:u w:val="single"/>
        </w:rPr>
      </w:pPr>
    </w:p>
    <w:p w:rsidR="00DB7AA3" w:rsidRDefault="00DB7AA3" w:rsidP="00DB7AA3">
      <w:pPr>
        <w:rPr>
          <w:sz w:val="32"/>
          <w:szCs w:val="32"/>
        </w:rPr>
      </w:pPr>
      <w:r w:rsidRPr="003D6EAD">
        <w:rPr>
          <w:sz w:val="32"/>
          <w:szCs w:val="32"/>
        </w:rPr>
        <w:t>Характеристика жилого фонда по населенным пунктам</w:t>
      </w:r>
      <w:r>
        <w:rPr>
          <w:sz w:val="32"/>
          <w:szCs w:val="32"/>
        </w:rPr>
        <w:t>.</w:t>
      </w:r>
    </w:p>
    <w:p w:rsidR="000F28A2" w:rsidRPr="003D6EAD" w:rsidRDefault="000F28A2" w:rsidP="00DB7AA3">
      <w:pPr>
        <w:rPr>
          <w:sz w:val="32"/>
          <w:szCs w:val="32"/>
        </w:rPr>
      </w:pPr>
    </w:p>
    <w:p w:rsidR="00DB7AA3" w:rsidRDefault="00DB7AA3" w:rsidP="00DB7AA3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0"/>
        <w:gridCol w:w="993"/>
        <w:gridCol w:w="992"/>
        <w:gridCol w:w="709"/>
        <w:gridCol w:w="850"/>
        <w:gridCol w:w="709"/>
        <w:gridCol w:w="850"/>
        <w:gridCol w:w="1134"/>
        <w:gridCol w:w="851"/>
        <w:gridCol w:w="992"/>
        <w:gridCol w:w="851"/>
      </w:tblGrid>
      <w:tr w:rsidR="00DB7AA3" w:rsidRPr="003A7AC9" w:rsidTr="00086EAB">
        <w:tc>
          <w:tcPr>
            <w:tcW w:w="1418" w:type="dxa"/>
            <w:vMerge w:val="restart"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Населенный</w:t>
            </w:r>
          </w:p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 xml:space="preserve">пункт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Кол-во жителей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DB7AA3" w:rsidRPr="003A7AC9" w:rsidRDefault="00DB7AA3" w:rsidP="00086EAB">
            <w:pPr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Общая</w:t>
            </w:r>
          </w:p>
          <w:p w:rsidR="00DB7AA3" w:rsidRPr="003A7AC9" w:rsidRDefault="00DB7AA3" w:rsidP="00086EAB">
            <w:pPr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площадь, кв.м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Приходиться на 1 жителя,</w:t>
            </w:r>
          </w:p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кв.м./</w:t>
            </w:r>
          </w:p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чел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Количество жилых домов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% износа</w:t>
            </w:r>
          </w:p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Жилого сектора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%</w:t>
            </w:r>
          </w:p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proofErr w:type="spellStart"/>
            <w:r w:rsidRPr="003A7AC9">
              <w:rPr>
                <w:sz w:val="22"/>
                <w:szCs w:val="22"/>
              </w:rPr>
              <w:t>Газиф</w:t>
            </w:r>
            <w:proofErr w:type="spellEnd"/>
            <w:r w:rsidRPr="003A7AC9">
              <w:rPr>
                <w:sz w:val="22"/>
                <w:szCs w:val="22"/>
              </w:rPr>
              <w:t>.</w:t>
            </w:r>
          </w:p>
          <w:p w:rsidR="00DB7AA3" w:rsidRPr="003A7AC9" w:rsidRDefault="00970378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Ж</w:t>
            </w:r>
            <w:r w:rsidR="00DB7AA3" w:rsidRPr="003A7AC9">
              <w:rPr>
                <w:sz w:val="22"/>
                <w:szCs w:val="22"/>
              </w:rPr>
              <w:t>илья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Кол-во строений по типу</w:t>
            </w:r>
          </w:p>
        </w:tc>
      </w:tr>
      <w:tr w:rsidR="00DB7AA3" w:rsidRPr="003A7AC9" w:rsidTr="00086EAB">
        <w:tc>
          <w:tcPr>
            <w:tcW w:w="1418" w:type="dxa"/>
            <w:vMerge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 xml:space="preserve">1 </w:t>
            </w:r>
            <w:proofErr w:type="spellStart"/>
            <w:r w:rsidRPr="003A7AC9">
              <w:rPr>
                <w:sz w:val="22"/>
                <w:szCs w:val="22"/>
              </w:rPr>
              <w:t>эт</w:t>
            </w:r>
            <w:proofErr w:type="spellEnd"/>
            <w:r w:rsidRPr="003A7AC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 xml:space="preserve">2 </w:t>
            </w:r>
            <w:proofErr w:type="spellStart"/>
            <w:r w:rsidRPr="003A7AC9">
              <w:rPr>
                <w:sz w:val="22"/>
                <w:szCs w:val="22"/>
              </w:rPr>
              <w:t>эт</w:t>
            </w:r>
            <w:proofErr w:type="spellEnd"/>
            <w:r w:rsidRPr="003A7AC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3-5</w:t>
            </w:r>
          </w:p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proofErr w:type="spellStart"/>
            <w:r w:rsidRPr="003A7AC9">
              <w:rPr>
                <w:sz w:val="22"/>
                <w:szCs w:val="22"/>
              </w:rPr>
              <w:t>эт</w:t>
            </w:r>
            <w:proofErr w:type="spellEnd"/>
            <w:r w:rsidRPr="003A7AC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6-9</w:t>
            </w:r>
          </w:p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proofErr w:type="spellStart"/>
            <w:r w:rsidRPr="003A7AC9">
              <w:rPr>
                <w:sz w:val="22"/>
                <w:szCs w:val="22"/>
              </w:rPr>
              <w:t>эт</w:t>
            </w:r>
            <w:proofErr w:type="spellEnd"/>
            <w:r w:rsidRPr="003A7AC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:rsidR="00DB7AA3" w:rsidRPr="003A7AC9" w:rsidRDefault="00970378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Д</w:t>
            </w:r>
            <w:r w:rsidR="00DB7AA3" w:rsidRPr="003A7AC9">
              <w:rPr>
                <w:sz w:val="22"/>
                <w:szCs w:val="22"/>
              </w:rPr>
              <w:t>еревянные</w:t>
            </w:r>
          </w:p>
        </w:tc>
        <w:tc>
          <w:tcPr>
            <w:tcW w:w="851" w:type="dxa"/>
            <w:shd w:val="clear" w:color="auto" w:fill="D9D9D9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кирпичные</w:t>
            </w:r>
          </w:p>
        </w:tc>
      </w:tr>
      <w:tr w:rsidR="00DB7AA3" w:rsidRPr="003A7AC9" w:rsidTr="00086EAB">
        <w:tc>
          <w:tcPr>
            <w:tcW w:w="1418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с.Курумоч</w:t>
            </w:r>
          </w:p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7AA3" w:rsidRPr="003A7AC9" w:rsidRDefault="00DB7AA3" w:rsidP="00086EAB">
            <w:pPr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 xml:space="preserve">   6679</w:t>
            </w:r>
          </w:p>
        </w:tc>
        <w:tc>
          <w:tcPr>
            <w:tcW w:w="993" w:type="dxa"/>
          </w:tcPr>
          <w:p w:rsidR="00DB7AA3" w:rsidRPr="003A7AC9" w:rsidRDefault="00DB7AA3" w:rsidP="00086EAB">
            <w:pPr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129000</w:t>
            </w:r>
          </w:p>
        </w:tc>
        <w:tc>
          <w:tcPr>
            <w:tcW w:w="992" w:type="dxa"/>
          </w:tcPr>
          <w:p w:rsidR="00DB7AA3" w:rsidRPr="003A7AC9" w:rsidRDefault="00DB7AA3" w:rsidP="00086EAB">
            <w:pPr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 xml:space="preserve">    19,3</w:t>
            </w:r>
          </w:p>
        </w:tc>
        <w:tc>
          <w:tcPr>
            <w:tcW w:w="709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775</w:t>
            </w: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98,0</w:t>
            </w:r>
          </w:p>
        </w:tc>
        <w:tc>
          <w:tcPr>
            <w:tcW w:w="992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254</w:t>
            </w:r>
          </w:p>
        </w:tc>
      </w:tr>
      <w:tr w:rsidR="00DB7AA3" w:rsidRPr="003A7AC9" w:rsidTr="00086EAB">
        <w:tc>
          <w:tcPr>
            <w:tcW w:w="1418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п.Власть труда</w:t>
            </w: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16589</w:t>
            </w:r>
          </w:p>
        </w:tc>
        <w:tc>
          <w:tcPr>
            <w:tcW w:w="992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41.4</w:t>
            </w:r>
          </w:p>
        </w:tc>
        <w:tc>
          <w:tcPr>
            <w:tcW w:w="709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152</w:t>
            </w: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74</w:t>
            </w:r>
          </w:p>
        </w:tc>
      </w:tr>
      <w:tr w:rsidR="00DB7AA3" w:rsidRPr="003A7AC9" w:rsidTr="00086EAB">
        <w:tc>
          <w:tcPr>
            <w:tcW w:w="1418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ж/д ст.Курумоч</w:t>
            </w: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2740</w:t>
            </w:r>
          </w:p>
        </w:tc>
        <w:tc>
          <w:tcPr>
            <w:tcW w:w="992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21,2</w:t>
            </w:r>
          </w:p>
        </w:tc>
        <w:tc>
          <w:tcPr>
            <w:tcW w:w="709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2</w:t>
            </w:r>
          </w:p>
        </w:tc>
      </w:tr>
      <w:tr w:rsidR="00DB7AA3" w:rsidRPr="003A7AC9" w:rsidTr="00086EAB">
        <w:tc>
          <w:tcPr>
            <w:tcW w:w="1418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 xml:space="preserve">ж/д </w:t>
            </w:r>
            <w:proofErr w:type="spellStart"/>
            <w:r w:rsidRPr="003A7AC9">
              <w:rPr>
                <w:sz w:val="22"/>
                <w:szCs w:val="22"/>
              </w:rPr>
              <w:t>стМастрюково</w:t>
            </w:r>
            <w:proofErr w:type="spellEnd"/>
            <w:r w:rsidRPr="003A7AC9">
              <w:rPr>
                <w:sz w:val="22"/>
                <w:szCs w:val="22"/>
              </w:rPr>
              <w:t>/</w:t>
            </w:r>
          </w:p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(ЖГИЗ)</w:t>
            </w: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3921</w:t>
            </w:r>
          </w:p>
        </w:tc>
        <w:tc>
          <w:tcPr>
            <w:tcW w:w="992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163,4</w:t>
            </w:r>
          </w:p>
        </w:tc>
        <w:tc>
          <w:tcPr>
            <w:tcW w:w="709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0/100</w:t>
            </w:r>
          </w:p>
        </w:tc>
        <w:tc>
          <w:tcPr>
            <w:tcW w:w="992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DB7AA3" w:rsidRPr="003A7AC9" w:rsidRDefault="00DB7AA3" w:rsidP="00086EAB">
            <w:pPr>
              <w:jc w:val="center"/>
              <w:rPr>
                <w:sz w:val="22"/>
                <w:szCs w:val="22"/>
              </w:rPr>
            </w:pPr>
            <w:r w:rsidRPr="003A7AC9">
              <w:rPr>
                <w:sz w:val="22"/>
                <w:szCs w:val="22"/>
              </w:rPr>
              <w:t>55</w:t>
            </w:r>
          </w:p>
        </w:tc>
      </w:tr>
      <w:tr w:rsidR="00DB7AA3" w:rsidRPr="003A7AC9" w:rsidTr="00086EAB">
        <w:tc>
          <w:tcPr>
            <w:tcW w:w="1418" w:type="dxa"/>
          </w:tcPr>
          <w:p w:rsidR="00DB7AA3" w:rsidRPr="003A7AC9" w:rsidRDefault="00DB7AA3" w:rsidP="00086EAB">
            <w:pPr>
              <w:jc w:val="center"/>
              <w:rPr>
                <w:b/>
                <w:sz w:val="22"/>
                <w:szCs w:val="22"/>
              </w:rPr>
            </w:pPr>
            <w:r w:rsidRPr="003A7AC9">
              <w:rPr>
                <w:b/>
                <w:sz w:val="22"/>
                <w:szCs w:val="22"/>
              </w:rPr>
              <w:t>Итого:</w:t>
            </w:r>
          </w:p>
          <w:p w:rsidR="00DB7AA3" w:rsidRPr="003A7AC9" w:rsidRDefault="00DB7AA3" w:rsidP="00086E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b/>
                <w:sz w:val="22"/>
                <w:szCs w:val="22"/>
              </w:rPr>
            </w:pPr>
            <w:r w:rsidRPr="003A7AC9">
              <w:rPr>
                <w:b/>
                <w:sz w:val="22"/>
                <w:szCs w:val="22"/>
              </w:rPr>
              <w:t>7232</w:t>
            </w:r>
          </w:p>
        </w:tc>
        <w:tc>
          <w:tcPr>
            <w:tcW w:w="993" w:type="dxa"/>
          </w:tcPr>
          <w:p w:rsidR="00DB7AA3" w:rsidRPr="003A7AC9" w:rsidRDefault="00DB7AA3" w:rsidP="00086EAB">
            <w:pPr>
              <w:rPr>
                <w:b/>
                <w:sz w:val="22"/>
                <w:szCs w:val="22"/>
              </w:rPr>
            </w:pPr>
            <w:r w:rsidRPr="003A7AC9">
              <w:rPr>
                <w:b/>
                <w:sz w:val="22"/>
                <w:szCs w:val="22"/>
              </w:rPr>
              <w:t>152250</w:t>
            </w:r>
          </w:p>
        </w:tc>
        <w:tc>
          <w:tcPr>
            <w:tcW w:w="992" w:type="dxa"/>
          </w:tcPr>
          <w:p w:rsidR="00DB7AA3" w:rsidRPr="003A7AC9" w:rsidRDefault="00DB7AA3" w:rsidP="00086EAB">
            <w:pPr>
              <w:jc w:val="center"/>
              <w:rPr>
                <w:b/>
                <w:sz w:val="22"/>
                <w:szCs w:val="22"/>
              </w:rPr>
            </w:pPr>
            <w:r w:rsidRPr="003A7AC9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709" w:type="dxa"/>
          </w:tcPr>
          <w:p w:rsidR="00DB7AA3" w:rsidRPr="003A7AC9" w:rsidRDefault="00DB7AA3" w:rsidP="00086EAB">
            <w:pPr>
              <w:jc w:val="center"/>
              <w:rPr>
                <w:b/>
                <w:sz w:val="22"/>
                <w:szCs w:val="22"/>
              </w:rPr>
            </w:pPr>
            <w:r w:rsidRPr="003A7AC9">
              <w:rPr>
                <w:b/>
                <w:sz w:val="22"/>
                <w:szCs w:val="22"/>
              </w:rPr>
              <w:t>954</w:t>
            </w: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b/>
                <w:sz w:val="22"/>
                <w:szCs w:val="22"/>
              </w:rPr>
            </w:pPr>
            <w:r w:rsidRPr="003A7AC9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09" w:type="dxa"/>
          </w:tcPr>
          <w:p w:rsidR="00DB7AA3" w:rsidRPr="003A7AC9" w:rsidRDefault="00DB7AA3" w:rsidP="00086EAB">
            <w:pPr>
              <w:jc w:val="center"/>
              <w:rPr>
                <w:b/>
                <w:sz w:val="22"/>
                <w:szCs w:val="22"/>
              </w:rPr>
            </w:pPr>
            <w:r w:rsidRPr="003A7AC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DB7AA3" w:rsidRPr="003A7AC9" w:rsidRDefault="00DB7AA3" w:rsidP="00086EAB">
            <w:pPr>
              <w:jc w:val="center"/>
              <w:rPr>
                <w:b/>
                <w:sz w:val="22"/>
                <w:szCs w:val="22"/>
              </w:rPr>
            </w:pPr>
            <w:r w:rsidRPr="003A7A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B7AA3" w:rsidRPr="003A7AC9" w:rsidRDefault="00DB7AA3" w:rsidP="00086EAB">
            <w:pPr>
              <w:jc w:val="center"/>
              <w:rPr>
                <w:b/>
                <w:sz w:val="22"/>
                <w:szCs w:val="22"/>
              </w:rPr>
            </w:pPr>
            <w:r w:rsidRPr="003A7AC9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DB7AA3" w:rsidRPr="003A7AC9" w:rsidRDefault="00DB7AA3" w:rsidP="00086EAB">
            <w:pPr>
              <w:jc w:val="center"/>
              <w:rPr>
                <w:b/>
                <w:sz w:val="22"/>
                <w:szCs w:val="22"/>
              </w:rPr>
            </w:pPr>
            <w:r w:rsidRPr="003A7AC9">
              <w:rPr>
                <w:b/>
                <w:sz w:val="22"/>
                <w:szCs w:val="22"/>
              </w:rPr>
              <w:t>71,2</w:t>
            </w:r>
          </w:p>
        </w:tc>
        <w:tc>
          <w:tcPr>
            <w:tcW w:w="992" w:type="dxa"/>
          </w:tcPr>
          <w:p w:rsidR="00DB7AA3" w:rsidRPr="003A7AC9" w:rsidRDefault="00DB7AA3" w:rsidP="00086EAB">
            <w:pPr>
              <w:jc w:val="center"/>
              <w:rPr>
                <w:b/>
                <w:sz w:val="22"/>
                <w:szCs w:val="22"/>
              </w:rPr>
            </w:pPr>
            <w:r w:rsidRPr="003A7AC9">
              <w:rPr>
                <w:b/>
                <w:sz w:val="22"/>
                <w:szCs w:val="22"/>
              </w:rPr>
              <w:t>732</w:t>
            </w:r>
          </w:p>
        </w:tc>
        <w:tc>
          <w:tcPr>
            <w:tcW w:w="851" w:type="dxa"/>
          </w:tcPr>
          <w:p w:rsidR="00DB7AA3" w:rsidRPr="003A7AC9" w:rsidRDefault="00DB7AA3" w:rsidP="00086EAB">
            <w:pPr>
              <w:jc w:val="center"/>
              <w:rPr>
                <w:b/>
                <w:sz w:val="22"/>
                <w:szCs w:val="22"/>
              </w:rPr>
            </w:pPr>
            <w:r w:rsidRPr="003A7AC9">
              <w:rPr>
                <w:b/>
                <w:sz w:val="22"/>
                <w:szCs w:val="22"/>
              </w:rPr>
              <w:t>385</w:t>
            </w:r>
          </w:p>
        </w:tc>
      </w:tr>
    </w:tbl>
    <w:p w:rsidR="000F28A2" w:rsidRDefault="000F28A2" w:rsidP="00DB7AA3">
      <w:pPr>
        <w:rPr>
          <w:sz w:val="32"/>
          <w:szCs w:val="32"/>
        </w:rPr>
      </w:pPr>
    </w:p>
    <w:p w:rsidR="00823736" w:rsidRDefault="00823736" w:rsidP="00DB7AA3">
      <w:pPr>
        <w:rPr>
          <w:sz w:val="32"/>
          <w:szCs w:val="32"/>
        </w:rPr>
      </w:pPr>
    </w:p>
    <w:p w:rsidR="00823736" w:rsidRDefault="00823736" w:rsidP="00DB7AA3">
      <w:pPr>
        <w:rPr>
          <w:sz w:val="32"/>
          <w:szCs w:val="32"/>
        </w:rPr>
      </w:pPr>
    </w:p>
    <w:p w:rsidR="00823736" w:rsidRDefault="00823736" w:rsidP="00DB7AA3">
      <w:pPr>
        <w:rPr>
          <w:sz w:val="32"/>
          <w:szCs w:val="32"/>
        </w:rPr>
      </w:pPr>
    </w:p>
    <w:p w:rsidR="00823736" w:rsidRDefault="00823736" w:rsidP="00DB7AA3">
      <w:pPr>
        <w:rPr>
          <w:sz w:val="32"/>
          <w:szCs w:val="32"/>
        </w:rPr>
      </w:pPr>
    </w:p>
    <w:p w:rsidR="00DB7AA3" w:rsidRDefault="000F28A2" w:rsidP="00DB7AA3">
      <w:pPr>
        <w:rPr>
          <w:sz w:val="32"/>
          <w:szCs w:val="32"/>
        </w:rPr>
      </w:pPr>
      <w:r w:rsidRPr="003D6EAD">
        <w:rPr>
          <w:sz w:val="32"/>
          <w:szCs w:val="32"/>
        </w:rPr>
        <w:lastRenderedPageBreak/>
        <w:t xml:space="preserve">Характеристика жилого фонда по </w:t>
      </w:r>
      <w:r>
        <w:rPr>
          <w:sz w:val="32"/>
          <w:szCs w:val="32"/>
        </w:rPr>
        <w:t>этажности.</w:t>
      </w:r>
    </w:p>
    <w:p w:rsidR="00DB7AA3" w:rsidRDefault="00DB7AA3" w:rsidP="00DB7AA3">
      <w:pPr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33"/>
        <w:gridCol w:w="2126"/>
        <w:gridCol w:w="2552"/>
        <w:gridCol w:w="1134"/>
      </w:tblGrid>
      <w:tr w:rsidR="00DB7AA3" w:rsidRPr="00354127" w:rsidTr="00086EAB">
        <w:trPr>
          <w:trHeight w:val="70"/>
        </w:trPr>
        <w:tc>
          <w:tcPr>
            <w:tcW w:w="828" w:type="dxa"/>
            <w:shd w:val="clear" w:color="auto" w:fill="D9D9D9"/>
          </w:tcPr>
          <w:p w:rsidR="00DB7AA3" w:rsidRPr="00354127" w:rsidRDefault="00DB7AA3" w:rsidP="00086EAB">
            <w:pPr>
              <w:jc w:val="center"/>
              <w:rPr>
                <w:b/>
                <w:sz w:val="28"/>
                <w:szCs w:val="28"/>
              </w:rPr>
            </w:pPr>
            <w:r w:rsidRPr="0035412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354127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33" w:type="dxa"/>
            <w:shd w:val="clear" w:color="auto" w:fill="D9D9D9"/>
          </w:tcPr>
          <w:p w:rsidR="00DB7AA3" w:rsidRPr="00354127" w:rsidRDefault="00DB7AA3" w:rsidP="00086EAB">
            <w:pPr>
              <w:jc w:val="center"/>
              <w:rPr>
                <w:b/>
                <w:sz w:val="28"/>
                <w:szCs w:val="28"/>
              </w:rPr>
            </w:pPr>
            <w:r w:rsidRPr="00354127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D9D9D9"/>
          </w:tcPr>
          <w:p w:rsidR="00DB7AA3" w:rsidRPr="00354127" w:rsidRDefault="00DB7AA3" w:rsidP="00086EAB">
            <w:pPr>
              <w:jc w:val="center"/>
              <w:rPr>
                <w:b/>
                <w:sz w:val="28"/>
                <w:szCs w:val="28"/>
              </w:rPr>
            </w:pPr>
            <w:r w:rsidRPr="00354127">
              <w:rPr>
                <w:b/>
                <w:sz w:val="28"/>
                <w:szCs w:val="28"/>
              </w:rPr>
              <w:t>Кол-во домов, шт.</w:t>
            </w:r>
          </w:p>
        </w:tc>
        <w:tc>
          <w:tcPr>
            <w:tcW w:w="2552" w:type="dxa"/>
            <w:shd w:val="clear" w:color="auto" w:fill="D9D9D9"/>
          </w:tcPr>
          <w:p w:rsidR="00DB7AA3" w:rsidRPr="00354127" w:rsidRDefault="00DB7AA3" w:rsidP="00086EAB">
            <w:pPr>
              <w:jc w:val="center"/>
              <w:rPr>
                <w:b/>
                <w:sz w:val="28"/>
                <w:szCs w:val="28"/>
              </w:rPr>
            </w:pPr>
            <w:r w:rsidRPr="00354127">
              <w:rPr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1134" w:type="dxa"/>
            <w:shd w:val="clear" w:color="auto" w:fill="D9D9D9"/>
          </w:tcPr>
          <w:p w:rsidR="00DB7AA3" w:rsidRPr="00354127" w:rsidRDefault="00DB7AA3" w:rsidP="00086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DB7AA3" w:rsidRPr="00354127" w:rsidTr="00086EAB">
        <w:trPr>
          <w:trHeight w:val="70"/>
        </w:trPr>
        <w:tc>
          <w:tcPr>
            <w:tcW w:w="828" w:type="dxa"/>
            <w:shd w:val="clear" w:color="auto" w:fill="FFFFFF"/>
          </w:tcPr>
          <w:p w:rsidR="00DB7AA3" w:rsidRPr="00925A2F" w:rsidRDefault="00DB7AA3" w:rsidP="00086EAB">
            <w:pPr>
              <w:jc w:val="center"/>
              <w:rPr>
                <w:sz w:val="28"/>
                <w:szCs w:val="28"/>
              </w:rPr>
            </w:pPr>
            <w:r w:rsidRPr="00925A2F">
              <w:rPr>
                <w:sz w:val="28"/>
                <w:szCs w:val="28"/>
              </w:rPr>
              <w:t>1.</w:t>
            </w:r>
          </w:p>
        </w:tc>
        <w:tc>
          <w:tcPr>
            <w:tcW w:w="3533" w:type="dxa"/>
            <w:shd w:val="clear" w:color="auto" w:fill="FFFFFF"/>
          </w:tcPr>
          <w:p w:rsidR="00DB7AA3" w:rsidRPr="00925A2F" w:rsidRDefault="00DB7AA3" w:rsidP="00086EAB">
            <w:pPr>
              <w:jc w:val="center"/>
              <w:rPr>
                <w:sz w:val="28"/>
                <w:szCs w:val="28"/>
              </w:rPr>
            </w:pPr>
            <w:r w:rsidRPr="00925A2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126" w:type="dxa"/>
            <w:shd w:val="clear" w:color="auto" w:fill="FFFFFF"/>
          </w:tcPr>
          <w:p w:rsidR="00DB7AA3" w:rsidRPr="00925A2F" w:rsidRDefault="00DB7AA3" w:rsidP="00086EAB">
            <w:pPr>
              <w:jc w:val="center"/>
              <w:rPr>
                <w:sz w:val="28"/>
                <w:szCs w:val="28"/>
              </w:rPr>
            </w:pPr>
            <w:r w:rsidRPr="00925A2F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shd w:val="clear" w:color="auto" w:fill="FFFFFF"/>
          </w:tcPr>
          <w:p w:rsidR="00DB7AA3" w:rsidRPr="00925A2F" w:rsidRDefault="00DB7AA3" w:rsidP="00086EAB">
            <w:pPr>
              <w:jc w:val="center"/>
              <w:rPr>
                <w:sz w:val="28"/>
                <w:szCs w:val="28"/>
              </w:rPr>
            </w:pPr>
            <w:r w:rsidRPr="00925A2F"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  <w:shd w:val="clear" w:color="auto" w:fill="FFFFFF"/>
          </w:tcPr>
          <w:p w:rsidR="00DB7AA3" w:rsidRPr="00925A2F" w:rsidRDefault="00DB7AA3" w:rsidP="00086EAB">
            <w:pPr>
              <w:jc w:val="center"/>
              <w:rPr>
                <w:sz w:val="28"/>
                <w:szCs w:val="28"/>
              </w:rPr>
            </w:pPr>
            <w:r w:rsidRPr="00925A2F">
              <w:rPr>
                <w:sz w:val="28"/>
                <w:szCs w:val="28"/>
              </w:rPr>
              <w:t>5.</w:t>
            </w:r>
          </w:p>
        </w:tc>
      </w:tr>
      <w:tr w:rsidR="00DB7AA3" w:rsidRPr="00354127" w:rsidTr="00086EAB">
        <w:tc>
          <w:tcPr>
            <w:tcW w:w="828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</w:tcPr>
          <w:p w:rsidR="00DB7AA3" w:rsidRPr="00354127" w:rsidRDefault="00DB7AA3" w:rsidP="00086EAB">
            <w:pPr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Индивидуальная застройка</w:t>
            </w:r>
          </w:p>
        </w:tc>
        <w:tc>
          <w:tcPr>
            <w:tcW w:w="2126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  <w:tc>
          <w:tcPr>
            <w:tcW w:w="2552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43449,8 </w:t>
            </w:r>
          </w:p>
        </w:tc>
        <w:tc>
          <w:tcPr>
            <w:tcW w:w="1134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</w:tr>
      <w:tr w:rsidR="00DB7AA3" w:rsidRPr="00354127" w:rsidTr="00086EAB">
        <w:tc>
          <w:tcPr>
            <w:tcW w:w="828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2</w:t>
            </w:r>
          </w:p>
        </w:tc>
        <w:tc>
          <w:tcPr>
            <w:tcW w:w="3533" w:type="dxa"/>
          </w:tcPr>
          <w:p w:rsidR="00DB7AA3" w:rsidRPr="00354127" w:rsidRDefault="00DB7AA3" w:rsidP="00086EAB">
            <w:pPr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Секционная застройка:</w:t>
            </w:r>
          </w:p>
        </w:tc>
        <w:tc>
          <w:tcPr>
            <w:tcW w:w="2126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</w:tr>
      <w:tr w:rsidR="00DB7AA3" w:rsidRPr="00354127" w:rsidTr="00086EAB">
        <w:tc>
          <w:tcPr>
            <w:tcW w:w="828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DB7AA3" w:rsidRPr="00354127" w:rsidRDefault="00DB7AA3" w:rsidP="00086EAB">
            <w:pPr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2-х этажная</w:t>
            </w:r>
          </w:p>
        </w:tc>
        <w:tc>
          <w:tcPr>
            <w:tcW w:w="2126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19443,6</w:t>
            </w:r>
          </w:p>
        </w:tc>
        <w:tc>
          <w:tcPr>
            <w:tcW w:w="1134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</w:tr>
      <w:tr w:rsidR="00DB7AA3" w:rsidRPr="00354127" w:rsidTr="00086EAB">
        <w:tc>
          <w:tcPr>
            <w:tcW w:w="828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DB7AA3" w:rsidRPr="00354127" w:rsidRDefault="00DB7AA3" w:rsidP="00086EAB">
            <w:pPr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3-х этажная</w:t>
            </w:r>
          </w:p>
        </w:tc>
        <w:tc>
          <w:tcPr>
            <w:tcW w:w="2126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1765,0</w:t>
            </w:r>
          </w:p>
        </w:tc>
        <w:tc>
          <w:tcPr>
            <w:tcW w:w="1134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</w:tr>
      <w:tr w:rsidR="00DB7AA3" w:rsidRPr="00354127" w:rsidTr="00086EAB">
        <w:tc>
          <w:tcPr>
            <w:tcW w:w="828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DB7AA3" w:rsidRPr="00354127" w:rsidRDefault="00DB7AA3" w:rsidP="00086EAB">
            <w:pPr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4-х этажная</w:t>
            </w:r>
          </w:p>
        </w:tc>
        <w:tc>
          <w:tcPr>
            <w:tcW w:w="2126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1918,3</w:t>
            </w:r>
          </w:p>
        </w:tc>
        <w:tc>
          <w:tcPr>
            <w:tcW w:w="1134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</w:tr>
      <w:tr w:rsidR="00DB7AA3" w:rsidRPr="00354127" w:rsidTr="00086EAB">
        <w:tc>
          <w:tcPr>
            <w:tcW w:w="828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DB7AA3" w:rsidRPr="00153552" w:rsidRDefault="00DB7AA3" w:rsidP="00086EAB">
            <w:pPr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5-ти этажная</w:t>
            </w:r>
          </w:p>
        </w:tc>
        <w:tc>
          <w:tcPr>
            <w:tcW w:w="2126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552" w:type="dxa"/>
          </w:tcPr>
          <w:p w:rsidR="00DB7AA3" w:rsidRPr="00153552" w:rsidRDefault="00DB7AA3" w:rsidP="00086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61186,1</w:t>
            </w:r>
          </w:p>
        </w:tc>
        <w:tc>
          <w:tcPr>
            <w:tcW w:w="1134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</w:tr>
      <w:tr w:rsidR="00DB7AA3" w:rsidRPr="00354127" w:rsidTr="00086EAB">
        <w:tc>
          <w:tcPr>
            <w:tcW w:w="828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DB7AA3" w:rsidRPr="00354127" w:rsidRDefault="00DB7AA3" w:rsidP="00086EAB">
            <w:pPr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9-ти этажная</w:t>
            </w:r>
          </w:p>
        </w:tc>
        <w:tc>
          <w:tcPr>
            <w:tcW w:w="2126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8928</w:t>
            </w:r>
            <w:r w:rsidRPr="003541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</w:tr>
      <w:tr w:rsidR="00DB7AA3" w:rsidRPr="00354127" w:rsidTr="00086EAB">
        <w:tc>
          <w:tcPr>
            <w:tcW w:w="828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3</w:t>
            </w:r>
          </w:p>
        </w:tc>
        <w:tc>
          <w:tcPr>
            <w:tcW w:w="3533" w:type="dxa"/>
          </w:tcPr>
          <w:p w:rsidR="00DB7AA3" w:rsidRPr="00354127" w:rsidRDefault="00DB7AA3" w:rsidP="00086EAB">
            <w:pPr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Блокированная застройка</w:t>
            </w:r>
          </w:p>
        </w:tc>
        <w:tc>
          <w:tcPr>
            <w:tcW w:w="2126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109</w:t>
            </w:r>
          </w:p>
        </w:tc>
        <w:tc>
          <w:tcPr>
            <w:tcW w:w="2552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15558,9</w:t>
            </w:r>
          </w:p>
        </w:tc>
        <w:tc>
          <w:tcPr>
            <w:tcW w:w="1134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</w:p>
        </w:tc>
      </w:tr>
      <w:tr w:rsidR="00DB7AA3" w:rsidRPr="00354127" w:rsidTr="00086EAB">
        <w:tc>
          <w:tcPr>
            <w:tcW w:w="828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4</w:t>
            </w:r>
          </w:p>
        </w:tc>
        <w:tc>
          <w:tcPr>
            <w:tcW w:w="3533" w:type="dxa"/>
          </w:tcPr>
          <w:p w:rsidR="00DB7AA3" w:rsidRPr="00354127" w:rsidRDefault="00DB7AA3" w:rsidP="00086EAB">
            <w:pPr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 w:rsidRPr="003541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117</w:t>
            </w:r>
          </w:p>
        </w:tc>
        <w:tc>
          <w:tcPr>
            <w:tcW w:w="2552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152250,0</w:t>
            </w:r>
          </w:p>
        </w:tc>
        <w:tc>
          <w:tcPr>
            <w:tcW w:w="1134" w:type="dxa"/>
          </w:tcPr>
          <w:p w:rsidR="00DB7AA3" w:rsidRPr="00354127" w:rsidRDefault="00DB7AA3" w:rsidP="0008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F28A2" w:rsidRPr="000C7EAF" w:rsidRDefault="000F28A2" w:rsidP="00DF477A">
      <w:pPr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505025" w:rsidRPr="008C4BDC" w:rsidRDefault="00C77850" w:rsidP="0059202D">
      <w:pPr>
        <w:rPr>
          <w:sz w:val="28"/>
        </w:rPr>
      </w:pPr>
      <w:r w:rsidRPr="008C4BDC">
        <w:rPr>
          <w:sz w:val="28"/>
          <w:szCs w:val="28"/>
        </w:rPr>
        <w:t xml:space="preserve">Для обеспечения населения, рабочих, служащих, личного состава </w:t>
      </w:r>
      <w:r w:rsidR="00D04519" w:rsidRPr="008C4BDC">
        <w:rPr>
          <w:sz w:val="28"/>
          <w:szCs w:val="28"/>
        </w:rPr>
        <w:t>ф</w:t>
      </w:r>
      <w:r w:rsidR="00505025" w:rsidRPr="008C4BDC">
        <w:rPr>
          <w:sz w:val="28"/>
          <w:szCs w:val="28"/>
        </w:rPr>
        <w:t>ормирований ГО на 1 января 2012</w:t>
      </w:r>
      <w:r w:rsidRPr="008C4BDC">
        <w:rPr>
          <w:sz w:val="28"/>
          <w:szCs w:val="28"/>
        </w:rPr>
        <w:t xml:space="preserve"> года поселению необходимы средства индивидуальной защиты орг</w:t>
      </w:r>
      <w:r w:rsidR="0073248A" w:rsidRPr="008C4BDC">
        <w:rPr>
          <w:sz w:val="28"/>
          <w:szCs w:val="28"/>
        </w:rPr>
        <w:t xml:space="preserve">анов дыхания: </w:t>
      </w:r>
    </w:p>
    <w:p w:rsidR="009508C3" w:rsidRPr="008C4BDC" w:rsidRDefault="00505025" w:rsidP="0059202D">
      <w:pPr>
        <w:ind w:firstLine="567"/>
        <w:jc w:val="both"/>
        <w:rPr>
          <w:sz w:val="28"/>
          <w:szCs w:val="28"/>
        </w:rPr>
      </w:pPr>
      <w:r w:rsidRPr="008C4BDC">
        <w:rPr>
          <w:sz w:val="28"/>
          <w:szCs w:val="28"/>
        </w:rPr>
        <w:t xml:space="preserve">противогазов  </w:t>
      </w:r>
      <w:r w:rsidR="00823736">
        <w:rPr>
          <w:sz w:val="28"/>
          <w:szCs w:val="28"/>
        </w:rPr>
        <w:t>-</w:t>
      </w:r>
      <w:r w:rsidR="000F28A2" w:rsidRPr="008C4BDC">
        <w:rPr>
          <w:sz w:val="28"/>
          <w:szCs w:val="28"/>
        </w:rPr>
        <w:t xml:space="preserve"> 7232       </w:t>
      </w:r>
      <w:r w:rsidRPr="008C4BDC">
        <w:rPr>
          <w:sz w:val="28"/>
          <w:szCs w:val="28"/>
        </w:rPr>
        <w:t xml:space="preserve"> шт., в т.ч. для взрослых </w:t>
      </w:r>
      <w:r w:rsidR="008C4BDC" w:rsidRPr="008C4BDC">
        <w:rPr>
          <w:sz w:val="28"/>
          <w:szCs w:val="28"/>
        </w:rPr>
        <w:t>5984</w:t>
      </w:r>
      <w:r w:rsidR="005F2D81" w:rsidRPr="008C4BDC">
        <w:rPr>
          <w:sz w:val="28"/>
          <w:szCs w:val="28"/>
        </w:rPr>
        <w:t xml:space="preserve"> шт., детских </w:t>
      </w:r>
      <w:r w:rsidR="008C4BDC" w:rsidRPr="008C4BDC">
        <w:rPr>
          <w:sz w:val="28"/>
          <w:szCs w:val="28"/>
        </w:rPr>
        <w:t>1325</w:t>
      </w:r>
      <w:r w:rsidR="005F2D81" w:rsidRPr="008C4BDC">
        <w:rPr>
          <w:sz w:val="28"/>
          <w:szCs w:val="28"/>
        </w:rPr>
        <w:t xml:space="preserve"> шт., респираторов </w:t>
      </w:r>
      <w:r w:rsidR="008C4BDC" w:rsidRPr="008C4BDC">
        <w:rPr>
          <w:sz w:val="28"/>
          <w:szCs w:val="28"/>
        </w:rPr>
        <w:t>5984</w:t>
      </w:r>
      <w:r w:rsidR="005F2D81" w:rsidRPr="008C4BDC">
        <w:rPr>
          <w:sz w:val="28"/>
          <w:szCs w:val="28"/>
        </w:rPr>
        <w:t xml:space="preserve">шт.; </w:t>
      </w:r>
    </w:p>
    <w:p w:rsidR="00C77850" w:rsidRPr="008C4BDC" w:rsidRDefault="00C77850" w:rsidP="0059202D">
      <w:pPr>
        <w:ind w:firstLine="567"/>
        <w:jc w:val="both"/>
        <w:rPr>
          <w:sz w:val="28"/>
          <w:szCs w:val="28"/>
        </w:rPr>
      </w:pPr>
      <w:r w:rsidRPr="008C4BDC">
        <w:rPr>
          <w:sz w:val="28"/>
          <w:szCs w:val="28"/>
        </w:rPr>
        <w:t>Общая обеспеченность населения про</w:t>
      </w:r>
      <w:r w:rsidR="009508C3" w:rsidRPr="008C4BDC">
        <w:rPr>
          <w:sz w:val="28"/>
          <w:szCs w:val="28"/>
        </w:rPr>
        <w:t xml:space="preserve">тивогазами составляет  </w:t>
      </w:r>
      <w:r w:rsidR="00505025" w:rsidRPr="008C4BDC">
        <w:rPr>
          <w:sz w:val="28"/>
          <w:szCs w:val="28"/>
        </w:rPr>
        <w:t>0</w:t>
      </w:r>
      <w:r w:rsidRPr="008C4BDC">
        <w:rPr>
          <w:sz w:val="28"/>
          <w:szCs w:val="28"/>
        </w:rPr>
        <w:t>%.</w:t>
      </w:r>
    </w:p>
    <w:p w:rsidR="00C77850" w:rsidRPr="008C4BDC" w:rsidRDefault="00C77850" w:rsidP="0059202D">
      <w:pPr>
        <w:ind w:firstLine="567"/>
        <w:jc w:val="both"/>
        <w:rPr>
          <w:sz w:val="28"/>
          <w:szCs w:val="28"/>
        </w:rPr>
      </w:pPr>
      <w:r w:rsidRPr="008C4BDC">
        <w:rPr>
          <w:sz w:val="28"/>
          <w:szCs w:val="28"/>
        </w:rPr>
        <w:t>Защиту сельскохозяйственных живо</w:t>
      </w:r>
      <w:r w:rsidR="0073248A" w:rsidRPr="008C4BDC">
        <w:rPr>
          <w:sz w:val="28"/>
          <w:szCs w:val="28"/>
        </w:rPr>
        <w:t>тных осуществлять путем укрытия</w:t>
      </w:r>
      <w:r w:rsidR="005F2D81" w:rsidRPr="008C4BDC">
        <w:rPr>
          <w:sz w:val="28"/>
          <w:szCs w:val="28"/>
        </w:rPr>
        <w:t xml:space="preserve"> 100%</w:t>
      </w:r>
      <w:r w:rsidRPr="008C4BDC">
        <w:rPr>
          <w:sz w:val="28"/>
          <w:szCs w:val="28"/>
        </w:rPr>
        <w:t xml:space="preserve"> к</w:t>
      </w:r>
      <w:r w:rsidR="005F2D81" w:rsidRPr="008C4BDC">
        <w:rPr>
          <w:sz w:val="28"/>
          <w:szCs w:val="28"/>
        </w:rPr>
        <w:t>рупного рогатого скота, 100% свиней, 100% овец</w:t>
      </w:r>
      <w:r w:rsidR="009508C3" w:rsidRPr="008C4BDC">
        <w:rPr>
          <w:sz w:val="28"/>
          <w:szCs w:val="28"/>
        </w:rPr>
        <w:t>,</w:t>
      </w:r>
      <w:r w:rsidR="005F2D81" w:rsidRPr="008C4BDC">
        <w:rPr>
          <w:sz w:val="28"/>
          <w:szCs w:val="28"/>
        </w:rPr>
        <w:t xml:space="preserve"> 100</w:t>
      </w:r>
      <w:r w:rsidRPr="008C4BDC">
        <w:rPr>
          <w:sz w:val="28"/>
          <w:szCs w:val="28"/>
        </w:rPr>
        <w:t>% птицы в типовых каменных и блочных помещениях или отгона на незараженную местность.</w:t>
      </w:r>
    </w:p>
    <w:p w:rsidR="00B65C3D" w:rsidRDefault="00C77850" w:rsidP="0059202D">
      <w:pPr>
        <w:ind w:firstLine="567"/>
        <w:jc w:val="both"/>
        <w:rPr>
          <w:sz w:val="28"/>
          <w:szCs w:val="28"/>
        </w:rPr>
      </w:pPr>
      <w:r w:rsidRPr="008C4BDC">
        <w:rPr>
          <w:sz w:val="28"/>
          <w:szCs w:val="28"/>
        </w:rPr>
        <w:t xml:space="preserve">Пожары в лесных массивах могут привести к сильному задымлению </w:t>
      </w:r>
      <w:r w:rsidR="000C7EAF">
        <w:rPr>
          <w:sz w:val="28"/>
          <w:szCs w:val="28"/>
        </w:rPr>
        <w:t>следующих населенных пунктов сельского поселения Курумоч: железнодорожная ст.Курумоч, железнодорожная станция Мастрюково (ЖГИЗ)</w:t>
      </w:r>
      <w:r w:rsidR="00B65C3D">
        <w:rPr>
          <w:sz w:val="28"/>
          <w:szCs w:val="28"/>
        </w:rPr>
        <w:t>.</w:t>
      </w:r>
    </w:p>
    <w:p w:rsidR="00C77850" w:rsidRPr="008C4BDC" w:rsidRDefault="00C77850" w:rsidP="0059202D">
      <w:pPr>
        <w:ind w:firstLine="567"/>
        <w:jc w:val="both"/>
        <w:rPr>
          <w:sz w:val="28"/>
          <w:szCs w:val="28"/>
        </w:rPr>
      </w:pPr>
      <w:r w:rsidRPr="008C4BDC">
        <w:rPr>
          <w:sz w:val="28"/>
          <w:szCs w:val="28"/>
        </w:rPr>
        <w:t xml:space="preserve">Для тушения пожаров </w:t>
      </w:r>
      <w:r w:rsidR="001447A9" w:rsidRPr="008C4BDC">
        <w:rPr>
          <w:sz w:val="28"/>
          <w:szCs w:val="28"/>
        </w:rPr>
        <w:t xml:space="preserve">потребуется техника (до </w:t>
      </w:r>
      <w:r w:rsidR="008C4BDC" w:rsidRPr="008C4BDC">
        <w:rPr>
          <w:sz w:val="28"/>
          <w:szCs w:val="28"/>
        </w:rPr>
        <w:t>4</w:t>
      </w:r>
      <w:r w:rsidR="001447A9" w:rsidRPr="008C4BDC">
        <w:rPr>
          <w:sz w:val="28"/>
          <w:szCs w:val="28"/>
        </w:rPr>
        <w:t xml:space="preserve"> ед.) и л/состава (до 1</w:t>
      </w:r>
      <w:r w:rsidR="008C4BDC" w:rsidRPr="008C4BDC">
        <w:rPr>
          <w:sz w:val="28"/>
          <w:szCs w:val="28"/>
        </w:rPr>
        <w:t>6</w:t>
      </w:r>
      <w:r w:rsidRPr="008C4BDC">
        <w:rPr>
          <w:sz w:val="28"/>
          <w:szCs w:val="28"/>
        </w:rPr>
        <w:t>чел.). Может возникнуть необ</w:t>
      </w:r>
      <w:r w:rsidR="001447A9" w:rsidRPr="008C4BDC">
        <w:rPr>
          <w:sz w:val="28"/>
          <w:szCs w:val="28"/>
        </w:rPr>
        <w:t xml:space="preserve">ходимость эвакуации  </w:t>
      </w:r>
      <w:r w:rsidR="000A7F29">
        <w:rPr>
          <w:sz w:val="28"/>
          <w:szCs w:val="28"/>
        </w:rPr>
        <w:t xml:space="preserve">до </w:t>
      </w:r>
      <w:r w:rsidR="001447A9" w:rsidRPr="008C4BDC">
        <w:rPr>
          <w:sz w:val="28"/>
          <w:szCs w:val="28"/>
        </w:rPr>
        <w:t>100</w:t>
      </w:r>
      <w:r w:rsidRPr="008C4BDC">
        <w:rPr>
          <w:sz w:val="28"/>
          <w:szCs w:val="28"/>
        </w:rPr>
        <w:t xml:space="preserve"> чел. из зон пожаров. </w:t>
      </w:r>
    </w:p>
    <w:p w:rsidR="00C77850" w:rsidRPr="008C4BDC" w:rsidRDefault="00C77850" w:rsidP="0059202D">
      <w:pPr>
        <w:ind w:firstLine="567"/>
        <w:jc w:val="both"/>
        <w:rPr>
          <w:sz w:val="28"/>
          <w:szCs w:val="28"/>
        </w:rPr>
      </w:pPr>
      <w:r w:rsidRPr="008C4BDC">
        <w:rPr>
          <w:sz w:val="28"/>
          <w:szCs w:val="28"/>
        </w:rPr>
        <w:t>Террито</w:t>
      </w:r>
      <w:r w:rsidR="001447A9" w:rsidRPr="008C4BDC">
        <w:rPr>
          <w:sz w:val="28"/>
          <w:szCs w:val="28"/>
        </w:rPr>
        <w:t xml:space="preserve">рия поселения характеризуется </w:t>
      </w:r>
      <w:r w:rsidRPr="008C4BDC">
        <w:rPr>
          <w:sz w:val="28"/>
          <w:szCs w:val="28"/>
        </w:rPr>
        <w:t xml:space="preserve">благополучием по туляремии (природный очаг), лептоспирозу (природный очаг), геморрагической лихорадке (природный очаг) и по острым кишечным заболеваниям. </w:t>
      </w:r>
    </w:p>
    <w:p w:rsidR="00C77850" w:rsidRPr="008C4BDC" w:rsidRDefault="00C77850" w:rsidP="0059202D">
      <w:pPr>
        <w:ind w:firstLine="567"/>
        <w:jc w:val="both"/>
        <w:rPr>
          <w:sz w:val="28"/>
          <w:szCs w:val="28"/>
        </w:rPr>
      </w:pPr>
      <w:r w:rsidRPr="008C4BDC">
        <w:rPr>
          <w:sz w:val="28"/>
          <w:szCs w:val="28"/>
        </w:rPr>
        <w:t>Обеспечение населения защитными со</w:t>
      </w:r>
      <w:r w:rsidR="001447A9" w:rsidRPr="008C4BDC">
        <w:rPr>
          <w:sz w:val="28"/>
          <w:szCs w:val="28"/>
        </w:rPr>
        <w:t>оружениями составляет: местное 100%, с учетом эваконаселения 100</w:t>
      </w:r>
      <w:r w:rsidRPr="008C4BDC">
        <w:rPr>
          <w:sz w:val="28"/>
          <w:szCs w:val="28"/>
        </w:rPr>
        <w:t>%.</w:t>
      </w:r>
    </w:p>
    <w:p w:rsidR="00A57198" w:rsidRPr="00297507" w:rsidRDefault="00A57198" w:rsidP="00DF477A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0D0B15" w:rsidRPr="005106B3" w:rsidRDefault="000D0B15" w:rsidP="008C4BDC">
      <w:pPr>
        <w:pStyle w:val="----western"/>
        <w:spacing w:before="0" w:beforeAutospacing="0" w:after="0"/>
        <w:ind w:firstLine="0"/>
        <w:rPr>
          <w:i/>
        </w:rPr>
      </w:pPr>
      <w:r w:rsidRPr="005106B3">
        <w:rPr>
          <w:i/>
        </w:rPr>
        <w:t>2. Возможные масштаб и характер последствий после нападения противника:</w:t>
      </w:r>
    </w:p>
    <w:p w:rsidR="000D0B15" w:rsidRDefault="000D0B15" w:rsidP="000D0B15">
      <w:pPr>
        <w:pStyle w:val="----western"/>
        <w:spacing w:before="0" w:beforeAutospacing="0" w:after="0"/>
        <w:rPr>
          <w:b w:val="0"/>
        </w:rPr>
      </w:pPr>
      <w:r w:rsidRPr="009A7C20">
        <w:rPr>
          <w:b w:val="0"/>
        </w:rPr>
        <w:t xml:space="preserve">Возможная  обстановка на территории </w:t>
      </w:r>
      <w:r w:rsidR="00BD79A7">
        <w:rPr>
          <w:b w:val="0"/>
        </w:rPr>
        <w:t xml:space="preserve"> сельского поселения </w:t>
      </w:r>
      <w:r w:rsidR="00E504CA">
        <w:rPr>
          <w:b w:val="0"/>
        </w:rPr>
        <w:t>Курумоч</w:t>
      </w:r>
      <w:r w:rsidRPr="009A7C20">
        <w:rPr>
          <w:b w:val="0"/>
        </w:rPr>
        <w:t xml:space="preserve"> с учетом последствий нанесения противником ракетных и авиационных ударов по опасным производственным объектам категорированных городов Самара</w:t>
      </w:r>
      <w:r w:rsidR="008C4BDC" w:rsidRPr="009A7C20">
        <w:rPr>
          <w:b w:val="0"/>
        </w:rPr>
        <w:t>,</w:t>
      </w:r>
      <w:r w:rsidRPr="009A7C20">
        <w:rPr>
          <w:b w:val="0"/>
        </w:rPr>
        <w:t xml:space="preserve"> а так же в результате применения противником современных средств поражения, последствий террористических актов и действий диверсионных разведывательных групп по потенциально-опасным объекта</w:t>
      </w:r>
      <w:r w:rsidR="00DF3E01">
        <w:rPr>
          <w:b w:val="0"/>
        </w:rPr>
        <w:t>м, расположенным на территории поселения</w:t>
      </w:r>
      <w:r w:rsidR="00DA08ED">
        <w:rPr>
          <w:b w:val="0"/>
        </w:rPr>
        <w:t>:</w:t>
      </w:r>
    </w:p>
    <w:p w:rsidR="00C77850" w:rsidRPr="00B755F4" w:rsidRDefault="00DA08ED" w:rsidP="00C77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</w:t>
      </w:r>
      <w:r w:rsidR="00C77850" w:rsidRPr="00B755F4">
        <w:rPr>
          <w:sz w:val="28"/>
          <w:szCs w:val="28"/>
        </w:rPr>
        <w:t>ри нанесении противником ракетно-бомбовых ударов, с использованием высокоточных средств наведения, они будут направлены на поражение объектов управления, трансп</w:t>
      </w:r>
      <w:r w:rsidR="000D0B15">
        <w:rPr>
          <w:sz w:val="28"/>
          <w:szCs w:val="28"/>
        </w:rPr>
        <w:t>орта, коммуникаций, энергетики</w:t>
      </w:r>
      <w:r w:rsidR="00C77850" w:rsidRPr="00B755F4">
        <w:rPr>
          <w:sz w:val="28"/>
          <w:szCs w:val="28"/>
        </w:rPr>
        <w:t xml:space="preserve"> и жизнеобеспечения.</w:t>
      </w:r>
    </w:p>
    <w:p w:rsidR="008C4BDC" w:rsidRDefault="00C77850" w:rsidP="00C77850">
      <w:pPr>
        <w:ind w:firstLine="567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Вероятными объектами для нанесения ракетно-бомбовых ударов могут быть</w:t>
      </w:r>
      <w:r w:rsidR="008C4BDC">
        <w:rPr>
          <w:sz w:val="28"/>
          <w:szCs w:val="28"/>
        </w:rPr>
        <w:t xml:space="preserve"> следующие объекты:</w:t>
      </w:r>
    </w:p>
    <w:p w:rsidR="00F65323" w:rsidRDefault="00DF3E01" w:rsidP="00C77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4BDC">
        <w:rPr>
          <w:sz w:val="28"/>
          <w:szCs w:val="28"/>
        </w:rPr>
        <w:t xml:space="preserve">роизводственная база МУП «Курумоченский ПЖРТ», котельная </w:t>
      </w:r>
      <w:r w:rsidR="00F65323">
        <w:rPr>
          <w:sz w:val="28"/>
          <w:szCs w:val="28"/>
        </w:rPr>
        <w:t>с. Курумоч</w:t>
      </w:r>
      <w:r w:rsidR="008C4BDC">
        <w:rPr>
          <w:sz w:val="28"/>
          <w:szCs w:val="28"/>
        </w:rPr>
        <w:t xml:space="preserve">, </w:t>
      </w:r>
      <w:r w:rsidR="00F65323">
        <w:rPr>
          <w:sz w:val="28"/>
          <w:szCs w:val="28"/>
        </w:rPr>
        <w:t>скважины</w:t>
      </w:r>
      <w:r w:rsidR="008C4BDC">
        <w:rPr>
          <w:sz w:val="28"/>
          <w:szCs w:val="28"/>
        </w:rPr>
        <w:t xml:space="preserve"> и водонапорные башни, подстанции, </w:t>
      </w:r>
      <w:proofErr w:type="spellStart"/>
      <w:r w:rsidR="008C4BDC">
        <w:rPr>
          <w:sz w:val="28"/>
          <w:szCs w:val="28"/>
        </w:rPr>
        <w:t>газопонижающие</w:t>
      </w:r>
      <w:proofErr w:type="spellEnd"/>
      <w:r w:rsidR="008C4BDC">
        <w:rPr>
          <w:sz w:val="28"/>
          <w:szCs w:val="28"/>
        </w:rPr>
        <w:t xml:space="preserve"> стации и газопровод</w:t>
      </w:r>
      <w:r w:rsidR="00F65323">
        <w:rPr>
          <w:sz w:val="28"/>
          <w:szCs w:val="28"/>
        </w:rPr>
        <w:t>, м</w:t>
      </w:r>
      <w:r w:rsidR="008C4BDC">
        <w:rPr>
          <w:sz w:val="28"/>
          <w:szCs w:val="28"/>
        </w:rPr>
        <w:t>осты по трассе М-5.</w:t>
      </w:r>
    </w:p>
    <w:p w:rsidR="00C77850" w:rsidRPr="00B755F4" w:rsidRDefault="00F65323" w:rsidP="00C77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проведении диверсии на автомобильных дорогах и мостах возможно нарушение движения на маршрутах эвакуации и ввода сил и средств </w:t>
      </w:r>
      <w:proofErr w:type="spellStart"/>
      <w:r>
        <w:rPr>
          <w:sz w:val="28"/>
          <w:szCs w:val="28"/>
        </w:rPr>
        <w:t>ГО.</w:t>
      </w:r>
      <w:r w:rsidR="004F580C">
        <w:rPr>
          <w:sz w:val="28"/>
          <w:szCs w:val="28"/>
        </w:rPr>
        <w:t>Вывод</w:t>
      </w:r>
      <w:proofErr w:type="spellEnd"/>
      <w:r w:rsidR="004F580C">
        <w:rPr>
          <w:sz w:val="28"/>
          <w:szCs w:val="28"/>
        </w:rPr>
        <w:t xml:space="preserve"> из строя линий электропередач приведет к нарушению снабжения пос</w:t>
      </w:r>
      <w:r w:rsidR="0059202D">
        <w:rPr>
          <w:sz w:val="28"/>
          <w:szCs w:val="28"/>
        </w:rPr>
        <w:t>е</w:t>
      </w:r>
      <w:r w:rsidR="004F580C">
        <w:rPr>
          <w:sz w:val="28"/>
          <w:szCs w:val="28"/>
        </w:rPr>
        <w:t>ления электроэнергией.</w:t>
      </w:r>
    </w:p>
    <w:p w:rsidR="00BD79A7" w:rsidRPr="00BD79A7" w:rsidRDefault="00BD79A7" w:rsidP="00BD79A7">
      <w:pPr>
        <w:ind w:firstLine="567"/>
        <w:jc w:val="both"/>
        <w:rPr>
          <w:sz w:val="28"/>
          <w:szCs w:val="28"/>
        </w:rPr>
      </w:pPr>
      <w:r w:rsidRPr="00BD79A7">
        <w:rPr>
          <w:sz w:val="28"/>
          <w:szCs w:val="28"/>
        </w:rPr>
        <w:t xml:space="preserve">Возможно совершение террористических актов и действий диверсионных разведывательных групп </w:t>
      </w:r>
      <w:r>
        <w:rPr>
          <w:sz w:val="28"/>
          <w:szCs w:val="28"/>
        </w:rPr>
        <w:t xml:space="preserve"> (ДРГ) </w:t>
      </w:r>
      <w:r w:rsidRPr="00BD79A7">
        <w:rPr>
          <w:sz w:val="28"/>
          <w:szCs w:val="28"/>
        </w:rPr>
        <w:t>противника.</w:t>
      </w:r>
    </w:p>
    <w:p w:rsidR="00BD79A7" w:rsidRDefault="00BD79A7" w:rsidP="00BD79A7">
      <w:pPr>
        <w:pStyle w:val="----western"/>
        <w:spacing w:before="0" w:beforeAutospacing="0" w:after="0"/>
        <w:ind w:firstLine="0"/>
        <w:rPr>
          <w:b w:val="0"/>
        </w:rPr>
      </w:pPr>
      <w:r>
        <w:rPr>
          <w:b w:val="0"/>
        </w:rPr>
        <w:t xml:space="preserve">       Зоны сильных разрушений не будут выходить за пределы территорий потенциально-опасных объектов.</w:t>
      </w:r>
    </w:p>
    <w:p w:rsidR="00BD79A7" w:rsidRDefault="00BD79A7" w:rsidP="00BD79A7">
      <w:pPr>
        <w:pStyle w:val="----western"/>
        <w:spacing w:before="0" w:beforeAutospacing="0" w:after="0"/>
        <w:ind w:firstLine="0"/>
        <w:rPr>
          <w:b w:val="0"/>
        </w:rPr>
      </w:pPr>
      <w:r>
        <w:rPr>
          <w:b w:val="0"/>
        </w:rPr>
        <w:t xml:space="preserve">       Лесные пожары могут наблюдаться в   населенных пунктах: </w:t>
      </w:r>
      <w:r w:rsidR="00E504CA">
        <w:rPr>
          <w:b w:val="0"/>
        </w:rPr>
        <w:t>железнодорожная станция Курумоч, железнодорожна</w:t>
      </w:r>
      <w:r w:rsidR="004F580C">
        <w:rPr>
          <w:b w:val="0"/>
        </w:rPr>
        <w:t>я</w:t>
      </w:r>
      <w:r w:rsidR="00E504CA">
        <w:rPr>
          <w:b w:val="0"/>
        </w:rPr>
        <w:t xml:space="preserve"> станция Мастрюк</w:t>
      </w:r>
      <w:r w:rsidR="00F65323">
        <w:rPr>
          <w:b w:val="0"/>
        </w:rPr>
        <w:t>о</w:t>
      </w:r>
      <w:r w:rsidR="00E504CA">
        <w:rPr>
          <w:b w:val="0"/>
        </w:rPr>
        <w:t>во(ЖГИЗ</w:t>
      </w:r>
      <w:r w:rsidR="00B65C3D">
        <w:rPr>
          <w:b w:val="0"/>
        </w:rPr>
        <w:t>).</w:t>
      </w:r>
    </w:p>
    <w:p w:rsidR="00BD79A7" w:rsidRDefault="00BD79A7" w:rsidP="00BD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Природных очагов массовых инфекционных заболеваний людей и животных за последнее десятилетие на территории поселения не зафиксировано. Потерь населения от массовых инфекционных заболеваний не прогнозируется.</w:t>
      </w:r>
    </w:p>
    <w:p w:rsidR="00BD79A7" w:rsidRDefault="00BD79A7" w:rsidP="006C4398">
      <w:pPr>
        <w:pStyle w:val="----western"/>
        <w:spacing w:before="0" w:beforeAutospacing="0" w:after="0"/>
        <w:ind w:firstLine="0"/>
        <w:rPr>
          <w:b w:val="0"/>
        </w:rPr>
      </w:pPr>
      <w:r>
        <w:rPr>
          <w:b w:val="0"/>
        </w:rPr>
        <w:t>Потери среди населения  поселения, при возникновении зон поражения от воздействия диверсионных разведывательных групп по ОПО, не прогнозируется в связи с</w:t>
      </w:r>
      <w:r w:rsidR="00E504CA">
        <w:rPr>
          <w:b w:val="0"/>
        </w:rPr>
        <w:t>о</w:t>
      </w:r>
      <w:r>
        <w:rPr>
          <w:b w:val="0"/>
        </w:rPr>
        <w:t xml:space="preserve"> значительным удаление</w:t>
      </w:r>
      <w:r w:rsidR="00E504CA">
        <w:rPr>
          <w:b w:val="0"/>
        </w:rPr>
        <w:t>м</w:t>
      </w:r>
      <w:r>
        <w:rPr>
          <w:b w:val="0"/>
        </w:rPr>
        <w:t xml:space="preserve"> населённых пунктов от зон возможного поражения. </w:t>
      </w:r>
    </w:p>
    <w:p w:rsidR="00BD79A7" w:rsidRDefault="00BD79A7" w:rsidP="00BD79A7">
      <w:pPr>
        <w:pStyle w:val="----western"/>
        <w:spacing w:before="0" w:beforeAutospacing="0" w:after="0"/>
        <w:rPr>
          <w:b w:val="0"/>
        </w:rPr>
      </w:pPr>
      <w:r>
        <w:rPr>
          <w:b w:val="0"/>
        </w:rPr>
        <w:t>Потери запасов пищевого сырья и продуктов питания, топлива и горючего на территориях поселений не значительные.</w:t>
      </w:r>
    </w:p>
    <w:p w:rsidR="00823736" w:rsidRDefault="00823736" w:rsidP="00BD79A7">
      <w:pPr>
        <w:pStyle w:val="----western"/>
        <w:spacing w:before="0" w:beforeAutospacing="0" w:after="0"/>
        <w:rPr>
          <w:b w:val="0"/>
        </w:rPr>
      </w:pPr>
      <w:r>
        <w:rPr>
          <w:b w:val="0"/>
        </w:rPr>
        <w:t>Образование зон катастрофического затопления маловероятно. Населенные пункты сельского поселения не попадают в зону подтопления.</w:t>
      </w:r>
    </w:p>
    <w:p w:rsidR="00BD79A7" w:rsidRDefault="00BD79A7" w:rsidP="00BD79A7">
      <w:pPr>
        <w:pStyle w:val="----western"/>
        <w:spacing w:before="0" w:beforeAutospacing="0" w:after="0"/>
        <w:rPr>
          <w:b w:val="0"/>
        </w:rPr>
      </w:pPr>
      <w:r>
        <w:rPr>
          <w:b w:val="0"/>
        </w:rPr>
        <w:t>Системы жизнеобеспечения не пострадают.</w:t>
      </w:r>
    </w:p>
    <w:p w:rsidR="006C4398" w:rsidRDefault="006C4398" w:rsidP="00BD79A7">
      <w:pPr>
        <w:pStyle w:val="----western"/>
        <w:spacing w:before="0" w:beforeAutospacing="0" w:after="0"/>
        <w:rPr>
          <w:b w:val="0"/>
        </w:rPr>
      </w:pPr>
    </w:p>
    <w:p w:rsidR="006C4398" w:rsidRPr="008660E7" w:rsidRDefault="006C4398" w:rsidP="006C4398">
      <w:pPr>
        <w:pStyle w:val="----western"/>
        <w:spacing w:before="0" w:beforeAutospacing="0" w:after="0"/>
        <w:ind w:firstLine="0"/>
        <w:rPr>
          <w:i/>
        </w:rPr>
      </w:pPr>
      <w:r w:rsidRPr="008660E7">
        <w:rPr>
          <w:i/>
        </w:rPr>
        <w:t>3. Выводы из оценки возможной обстановки:</w:t>
      </w:r>
    </w:p>
    <w:p w:rsidR="006C4398" w:rsidRPr="007E3155" w:rsidRDefault="006C4398" w:rsidP="006C4398">
      <w:pPr>
        <w:pStyle w:val="----western"/>
        <w:spacing w:before="0" w:beforeAutospacing="0" w:after="0"/>
        <w:rPr>
          <w:b w:val="0"/>
        </w:rPr>
      </w:pPr>
    </w:p>
    <w:p w:rsidR="006C4398" w:rsidRDefault="006C4398" w:rsidP="006C4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Проведение мероприятий по йодной профилактике населения не планируется в связи с размещением территории </w:t>
      </w:r>
      <w:r w:rsidR="00331186">
        <w:rPr>
          <w:sz w:val="28"/>
          <w:szCs w:val="28"/>
        </w:rPr>
        <w:t xml:space="preserve">сельского </w:t>
      </w:r>
      <w:r w:rsidR="00FA1D37">
        <w:rPr>
          <w:sz w:val="28"/>
          <w:szCs w:val="28"/>
        </w:rPr>
        <w:t xml:space="preserve">поселения </w:t>
      </w:r>
      <w:r w:rsidR="00331186">
        <w:rPr>
          <w:sz w:val="28"/>
          <w:szCs w:val="28"/>
        </w:rPr>
        <w:t xml:space="preserve">Курумоч </w:t>
      </w:r>
      <w:r>
        <w:rPr>
          <w:sz w:val="28"/>
          <w:szCs w:val="28"/>
        </w:rPr>
        <w:t xml:space="preserve"> за пределами возникновения зон радиоактивного заражения при аварийных ситуациях на АЭС.</w:t>
      </w:r>
    </w:p>
    <w:p w:rsidR="006C4398" w:rsidRDefault="006C4398" w:rsidP="006C4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аварийно-спасательных и других неотложных работ (далее по тексту АСДНР) по локализации и ликвидации аварийной ситуации на химически опасных объектах городов Самара и Новокуйбышевска будут привлечены аварийно-спасательные формирования и  нештатные аварийно-спасательные формирования (далее НАСФ), созданные на базе предприятий, подверженных нападению.</w:t>
      </w:r>
    </w:p>
    <w:p w:rsidR="006C4398" w:rsidRDefault="006C4398" w:rsidP="006C4398">
      <w:pPr>
        <w:ind w:firstLine="709"/>
        <w:jc w:val="both"/>
        <w:rPr>
          <w:sz w:val="28"/>
          <w:szCs w:val="28"/>
        </w:rPr>
      </w:pPr>
    </w:p>
    <w:p w:rsidR="006C4398" w:rsidRPr="00331186" w:rsidRDefault="006C4398" w:rsidP="006C4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оказания первой медицинской помощи и доставки пострадавших  в лечебные учреждения  будут привлекаться </w:t>
      </w:r>
      <w:r w:rsidR="00FA1D37">
        <w:rPr>
          <w:sz w:val="28"/>
          <w:szCs w:val="28"/>
        </w:rPr>
        <w:t xml:space="preserve"> две </w:t>
      </w:r>
      <w:r>
        <w:rPr>
          <w:sz w:val="28"/>
          <w:szCs w:val="28"/>
        </w:rPr>
        <w:t>бригад</w:t>
      </w:r>
      <w:r w:rsidR="00FA1D37">
        <w:rPr>
          <w:sz w:val="28"/>
          <w:szCs w:val="28"/>
        </w:rPr>
        <w:t>ы</w:t>
      </w:r>
      <w:r>
        <w:rPr>
          <w:sz w:val="28"/>
          <w:szCs w:val="28"/>
        </w:rPr>
        <w:t xml:space="preserve"> скорой медицинской помощи, численностью </w:t>
      </w:r>
      <w:r w:rsidR="00FA1D37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человек. </w:t>
      </w:r>
      <w:r w:rsidR="00331186">
        <w:rPr>
          <w:sz w:val="28"/>
          <w:szCs w:val="28"/>
        </w:rPr>
        <w:t xml:space="preserve">На территории поселения  квалифицированная </w:t>
      </w:r>
      <w:r>
        <w:rPr>
          <w:sz w:val="28"/>
          <w:szCs w:val="28"/>
        </w:rPr>
        <w:t xml:space="preserve"> медицинск</w:t>
      </w:r>
      <w:r w:rsidR="00331186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помощ</w:t>
      </w:r>
      <w:r w:rsidR="00331186">
        <w:rPr>
          <w:sz w:val="28"/>
          <w:szCs w:val="28"/>
        </w:rPr>
        <w:t xml:space="preserve">ь </w:t>
      </w:r>
      <w:r w:rsidRPr="00331186">
        <w:rPr>
          <w:sz w:val="28"/>
          <w:szCs w:val="28"/>
        </w:rPr>
        <w:t xml:space="preserve">будет осуществляться </w:t>
      </w:r>
      <w:r w:rsidR="00331186" w:rsidRPr="00331186">
        <w:rPr>
          <w:sz w:val="28"/>
          <w:szCs w:val="28"/>
        </w:rPr>
        <w:t xml:space="preserve">Курумоченским отделением </w:t>
      </w:r>
      <w:r w:rsidRPr="00331186">
        <w:rPr>
          <w:sz w:val="28"/>
          <w:szCs w:val="28"/>
        </w:rPr>
        <w:t xml:space="preserve"> ММБУ </w:t>
      </w:r>
      <w:r w:rsidR="00331186" w:rsidRPr="00331186">
        <w:rPr>
          <w:sz w:val="28"/>
          <w:szCs w:val="28"/>
        </w:rPr>
        <w:t xml:space="preserve">«Центральная районная больница». На базе, которого  </w:t>
      </w:r>
      <w:r w:rsidRPr="00331186">
        <w:rPr>
          <w:sz w:val="28"/>
          <w:szCs w:val="28"/>
        </w:rPr>
        <w:t xml:space="preserve">дополнительно разворачивается до </w:t>
      </w:r>
      <w:r w:rsidR="00447A36">
        <w:rPr>
          <w:sz w:val="28"/>
          <w:szCs w:val="28"/>
        </w:rPr>
        <w:t>44</w:t>
      </w:r>
      <w:r w:rsidRPr="00331186">
        <w:rPr>
          <w:sz w:val="28"/>
          <w:szCs w:val="28"/>
        </w:rPr>
        <w:t xml:space="preserve"> коек.     </w:t>
      </w:r>
    </w:p>
    <w:p w:rsidR="006C4398" w:rsidRDefault="006C4398" w:rsidP="006C4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АСДНР, в установленном порядке, будут привлекаться силы и средства государственной пожарной охраны Самарской области и добровольные пожарные формирования </w:t>
      </w:r>
      <w:r w:rsidR="00D779B2">
        <w:rPr>
          <w:sz w:val="28"/>
          <w:szCs w:val="28"/>
        </w:rPr>
        <w:t>сельского поселения</w:t>
      </w:r>
      <w:r w:rsidR="00331186">
        <w:rPr>
          <w:sz w:val="28"/>
          <w:szCs w:val="28"/>
        </w:rPr>
        <w:t xml:space="preserve"> Курумоч</w:t>
      </w:r>
      <w:r w:rsidR="00D779B2">
        <w:rPr>
          <w:sz w:val="28"/>
          <w:szCs w:val="28"/>
        </w:rPr>
        <w:t xml:space="preserve"> общей численностью до 1</w:t>
      </w:r>
      <w:r w:rsidR="00331186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  и </w:t>
      </w:r>
      <w:r w:rsidR="00331186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единиц  специальной техники. </w:t>
      </w:r>
    </w:p>
    <w:p w:rsidR="006C4398" w:rsidRDefault="006C4398" w:rsidP="006C4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АСДНР по локализации очагов поражения и спасения персонала и населения будут проводиться круглосуточно в соответствии </w:t>
      </w:r>
      <w:proofErr w:type="spellStart"/>
      <w:r>
        <w:rPr>
          <w:sz w:val="28"/>
          <w:szCs w:val="28"/>
        </w:rPr>
        <w:t>сграфиками</w:t>
      </w:r>
      <w:proofErr w:type="spellEnd"/>
      <w:r>
        <w:rPr>
          <w:sz w:val="28"/>
          <w:szCs w:val="28"/>
        </w:rPr>
        <w:t xml:space="preserve"> работы. Работы по ликвидации последствий поражающих факторов и восстановлению системы жизнеобеспечения будут проводиться в соответствии с технологическими нормативами с привлечением максимально возможных сил и средств спасательных формирований и НАСФ.</w:t>
      </w:r>
    </w:p>
    <w:p w:rsidR="006C4398" w:rsidRDefault="006C4398" w:rsidP="0033118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АСДНР</w:t>
      </w:r>
      <w:r w:rsidR="0073755C">
        <w:rPr>
          <w:sz w:val="28"/>
          <w:szCs w:val="28"/>
        </w:rPr>
        <w:t xml:space="preserve">  с целью локализации и ликвидации последствий воздействия поражающих факторов противника и вторичных факторов поражения   на территории сельского поселения Курумоч </w:t>
      </w:r>
      <w:r>
        <w:rPr>
          <w:sz w:val="28"/>
          <w:szCs w:val="28"/>
        </w:rPr>
        <w:t xml:space="preserve"> создана группировка сил и средств </w:t>
      </w:r>
      <w:r w:rsidR="00D779B2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>:</w:t>
      </w:r>
    </w:p>
    <w:p w:rsidR="00D92DE1" w:rsidRPr="00C54FB8" w:rsidRDefault="0073755C" w:rsidP="00D92DE1">
      <w:pPr>
        <w:ind w:firstLine="709"/>
        <w:jc w:val="both"/>
        <w:rPr>
          <w:sz w:val="28"/>
          <w:szCs w:val="28"/>
        </w:rPr>
      </w:pPr>
      <w:r w:rsidRPr="00C54FB8">
        <w:rPr>
          <w:sz w:val="28"/>
          <w:szCs w:val="28"/>
        </w:rPr>
        <w:t>о</w:t>
      </w:r>
      <w:r w:rsidR="00D92DE1" w:rsidRPr="00C54FB8">
        <w:rPr>
          <w:sz w:val="28"/>
          <w:szCs w:val="28"/>
        </w:rPr>
        <w:t xml:space="preserve">бъектовые НАСФ: </w:t>
      </w:r>
      <w:r w:rsidR="00C54FB8" w:rsidRPr="00C54FB8">
        <w:rPr>
          <w:sz w:val="28"/>
          <w:szCs w:val="28"/>
        </w:rPr>
        <w:t>7</w:t>
      </w:r>
      <w:r w:rsidR="00D92DE1" w:rsidRPr="00C54FB8">
        <w:rPr>
          <w:sz w:val="28"/>
          <w:szCs w:val="28"/>
        </w:rPr>
        <w:t xml:space="preserve"> формирований,  численностью </w:t>
      </w:r>
      <w:r w:rsidR="00C54FB8" w:rsidRPr="00C54FB8">
        <w:rPr>
          <w:sz w:val="28"/>
          <w:szCs w:val="28"/>
        </w:rPr>
        <w:t>72</w:t>
      </w:r>
      <w:r w:rsidR="00D92DE1" w:rsidRPr="00C54FB8">
        <w:rPr>
          <w:sz w:val="28"/>
          <w:szCs w:val="28"/>
        </w:rPr>
        <w:t xml:space="preserve"> человек и  2</w:t>
      </w:r>
      <w:r w:rsidR="00C54FB8" w:rsidRPr="00C54FB8">
        <w:rPr>
          <w:sz w:val="28"/>
          <w:szCs w:val="28"/>
        </w:rPr>
        <w:t>0</w:t>
      </w:r>
      <w:r w:rsidR="00D92DE1" w:rsidRPr="00C54FB8">
        <w:rPr>
          <w:sz w:val="28"/>
          <w:szCs w:val="28"/>
        </w:rPr>
        <w:t xml:space="preserve"> единиц автомобильной и специальной техники.</w:t>
      </w:r>
    </w:p>
    <w:p w:rsidR="006C4398" w:rsidRDefault="006C4398" w:rsidP="006C4398">
      <w:pPr>
        <w:ind w:firstLine="851"/>
        <w:jc w:val="both"/>
        <w:rPr>
          <w:sz w:val="28"/>
        </w:rPr>
      </w:pPr>
      <w:r w:rsidRPr="00DA08ED">
        <w:rPr>
          <w:b/>
          <w:i/>
          <w:sz w:val="28"/>
        </w:rPr>
        <w:t>Вывод</w:t>
      </w:r>
      <w:r>
        <w:rPr>
          <w:sz w:val="28"/>
        </w:rPr>
        <w:t xml:space="preserve">:  В результате применение противником современных средств поражения,  действий террористических и диверсионных разведывательных групп (ДРГ),  экономике  </w:t>
      </w:r>
      <w:r w:rsidR="00823736">
        <w:rPr>
          <w:sz w:val="28"/>
        </w:rPr>
        <w:t>поселения б</w:t>
      </w:r>
      <w:r>
        <w:rPr>
          <w:sz w:val="28"/>
        </w:rPr>
        <w:t>удет нанесен не существенный урон. Кратковременно будет нарушено управление системой гражданской обороны района,  силами и средствами гражданской обороны, предусмотренными для проведения аварийно-спасательных и других неотложных работ.</w:t>
      </w:r>
    </w:p>
    <w:p w:rsidR="006C4398" w:rsidRDefault="006C4398" w:rsidP="006C4398">
      <w:pPr>
        <w:ind w:firstLine="851"/>
        <w:jc w:val="both"/>
        <w:rPr>
          <w:sz w:val="28"/>
        </w:rPr>
      </w:pPr>
      <w:r>
        <w:rPr>
          <w:sz w:val="28"/>
        </w:rPr>
        <w:t>Значительной концентрации усилий потребуется от противопожарной, коммунально-технической, медицинской аварийно-спасательных служб, службы охраны общественного порядка.</w:t>
      </w:r>
    </w:p>
    <w:p w:rsidR="00C77850" w:rsidRPr="00D92DE1" w:rsidRDefault="00C77850" w:rsidP="00D92DE1">
      <w:pPr>
        <w:jc w:val="both"/>
        <w:rPr>
          <w:sz w:val="28"/>
          <w:szCs w:val="28"/>
        </w:rPr>
      </w:pPr>
      <w:r w:rsidRPr="00B755F4">
        <w:rPr>
          <w:sz w:val="28"/>
          <w:szCs w:val="28"/>
        </w:rPr>
        <w:t>Для уменьшения последствий нападения противника с применением обычных средств поражения и использованием ДРГ потребуется проведение дополнительных мероприятий:</w:t>
      </w:r>
    </w:p>
    <w:p w:rsidR="00C77850" w:rsidRPr="00B755F4" w:rsidRDefault="00D92DE1" w:rsidP="00C77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850" w:rsidRPr="00B755F4">
        <w:rPr>
          <w:sz w:val="28"/>
          <w:szCs w:val="28"/>
        </w:rPr>
        <w:t>усиление охраны важных объектов;</w:t>
      </w:r>
    </w:p>
    <w:p w:rsidR="00C77850" w:rsidRPr="00B755F4" w:rsidRDefault="00C77850" w:rsidP="00C77850">
      <w:pPr>
        <w:ind w:firstLine="567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- создание резервных запасов ремонтных материалов на случай аварийных ситуаций;</w:t>
      </w:r>
    </w:p>
    <w:p w:rsidR="00C77850" w:rsidRPr="00B755F4" w:rsidRDefault="00C77850" w:rsidP="00C77850">
      <w:pPr>
        <w:ind w:firstLine="567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- маскировка объектов;</w:t>
      </w:r>
    </w:p>
    <w:p w:rsidR="00C77850" w:rsidRPr="00B755F4" w:rsidRDefault="00C77850" w:rsidP="00C77850">
      <w:pPr>
        <w:ind w:firstLine="567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- скрытое проведение мероприятий ГО;</w:t>
      </w:r>
    </w:p>
    <w:p w:rsidR="00C77850" w:rsidRPr="00B755F4" w:rsidRDefault="00C77850" w:rsidP="00C77850">
      <w:pPr>
        <w:ind w:firstLine="567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- поддержание в постоянной готовности сил ГО для проведения АС и ДНР.</w:t>
      </w:r>
    </w:p>
    <w:p w:rsidR="00C77850" w:rsidRPr="00496084" w:rsidRDefault="00C77850" w:rsidP="00496084">
      <w:pPr>
        <w:ind w:firstLine="567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- тесное взаимодействие с органами военного командования по ведению территориальной обороны.</w:t>
      </w:r>
    </w:p>
    <w:p w:rsidR="00C77850" w:rsidRPr="00B755F4" w:rsidRDefault="00C77850" w:rsidP="00C77850">
      <w:pPr>
        <w:ind w:firstLine="567"/>
        <w:jc w:val="both"/>
        <w:rPr>
          <w:sz w:val="28"/>
          <w:szCs w:val="28"/>
        </w:rPr>
      </w:pPr>
    </w:p>
    <w:p w:rsidR="009508C3" w:rsidRDefault="009508C3" w:rsidP="00D92DE1">
      <w:pPr>
        <w:ind w:firstLine="567"/>
        <w:jc w:val="both"/>
        <w:rPr>
          <w:b/>
          <w:sz w:val="26"/>
          <w:u w:val="single"/>
        </w:rPr>
      </w:pPr>
    </w:p>
    <w:p w:rsidR="00DA08ED" w:rsidRDefault="00DA08ED" w:rsidP="000D0B15">
      <w:pPr>
        <w:jc w:val="center"/>
        <w:rPr>
          <w:b/>
          <w:sz w:val="28"/>
          <w:szCs w:val="28"/>
        </w:rPr>
      </w:pPr>
    </w:p>
    <w:p w:rsidR="00C54FB8" w:rsidRDefault="00C54FB8" w:rsidP="00823736">
      <w:pPr>
        <w:rPr>
          <w:b/>
          <w:sz w:val="28"/>
          <w:szCs w:val="28"/>
        </w:rPr>
      </w:pPr>
    </w:p>
    <w:p w:rsidR="00297507" w:rsidRDefault="000D0B15" w:rsidP="000D0B15">
      <w:pPr>
        <w:jc w:val="center"/>
        <w:rPr>
          <w:b/>
          <w:sz w:val="32"/>
          <w:szCs w:val="32"/>
          <w:u w:val="single"/>
        </w:rPr>
      </w:pPr>
      <w:r w:rsidRPr="00970378">
        <w:rPr>
          <w:b/>
          <w:sz w:val="32"/>
          <w:szCs w:val="32"/>
          <w:u w:val="single"/>
        </w:rPr>
        <w:t xml:space="preserve">Раздел </w:t>
      </w:r>
      <w:r w:rsidRPr="00970378">
        <w:rPr>
          <w:b/>
          <w:sz w:val="32"/>
          <w:szCs w:val="32"/>
          <w:u w:val="single"/>
          <w:lang w:val="en-US"/>
        </w:rPr>
        <w:t>II</w:t>
      </w:r>
      <w:r w:rsidRPr="00970378">
        <w:rPr>
          <w:b/>
          <w:sz w:val="32"/>
          <w:szCs w:val="32"/>
          <w:u w:val="single"/>
        </w:rPr>
        <w:t xml:space="preserve">. </w:t>
      </w:r>
    </w:p>
    <w:p w:rsidR="00970378" w:rsidRPr="00970378" w:rsidRDefault="00970378" w:rsidP="000D0B15">
      <w:pPr>
        <w:jc w:val="center"/>
        <w:rPr>
          <w:b/>
          <w:sz w:val="32"/>
          <w:szCs w:val="32"/>
          <w:u w:val="single"/>
        </w:rPr>
      </w:pPr>
    </w:p>
    <w:p w:rsidR="00970378" w:rsidRPr="00970378" w:rsidRDefault="000D0B15" w:rsidP="000D0B15">
      <w:pPr>
        <w:jc w:val="center"/>
        <w:rPr>
          <w:b/>
          <w:sz w:val="32"/>
          <w:szCs w:val="32"/>
          <w:u w:val="single"/>
        </w:rPr>
      </w:pPr>
      <w:r w:rsidRPr="00970378">
        <w:rPr>
          <w:b/>
          <w:sz w:val="32"/>
          <w:szCs w:val="32"/>
          <w:u w:val="single"/>
        </w:rPr>
        <w:t>Выполнение мероприятий  гражданской оборон</w:t>
      </w:r>
      <w:r w:rsidR="00C54FB8" w:rsidRPr="00970378">
        <w:rPr>
          <w:b/>
          <w:sz w:val="32"/>
          <w:szCs w:val="32"/>
          <w:u w:val="single"/>
        </w:rPr>
        <w:t xml:space="preserve">ы </w:t>
      </w:r>
    </w:p>
    <w:p w:rsidR="00C54FB8" w:rsidRPr="00970378" w:rsidRDefault="00C54FB8" w:rsidP="000D0B15">
      <w:pPr>
        <w:jc w:val="center"/>
        <w:rPr>
          <w:b/>
          <w:sz w:val="32"/>
          <w:szCs w:val="32"/>
          <w:u w:val="single"/>
        </w:rPr>
      </w:pPr>
      <w:r w:rsidRPr="00970378">
        <w:rPr>
          <w:b/>
          <w:sz w:val="32"/>
          <w:szCs w:val="32"/>
          <w:u w:val="single"/>
        </w:rPr>
        <w:t xml:space="preserve">сельского поселения </w:t>
      </w:r>
    </w:p>
    <w:p w:rsidR="000D0B15" w:rsidRPr="00970378" w:rsidRDefault="00970378" w:rsidP="000D0B15">
      <w:pPr>
        <w:jc w:val="center"/>
        <w:rPr>
          <w:b/>
          <w:sz w:val="32"/>
          <w:szCs w:val="32"/>
          <w:u w:val="single"/>
        </w:rPr>
      </w:pPr>
      <w:r w:rsidRPr="00970378">
        <w:rPr>
          <w:b/>
          <w:sz w:val="32"/>
          <w:szCs w:val="32"/>
          <w:u w:val="single"/>
        </w:rPr>
        <w:t>п</w:t>
      </w:r>
      <w:r w:rsidR="000D0B15" w:rsidRPr="00970378">
        <w:rPr>
          <w:b/>
          <w:sz w:val="32"/>
          <w:szCs w:val="32"/>
          <w:u w:val="single"/>
        </w:rPr>
        <w:t>ри</w:t>
      </w:r>
      <w:r w:rsidRPr="00970378">
        <w:rPr>
          <w:b/>
          <w:sz w:val="32"/>
          <w:szCs w:val="32"/>
          <w:u w:val="single"/>
        </w:rPr>
        <w:t xml:space="preserve"> планомерном переводе с мирного на военное время</w:t>
      </w:r>
    </w:p>
    <w:p w:rsidR="000D0B15" w:rsidRPr="009811DF" w:rsidRDefault="000D0B15" w:rsidP="000D0B15">
      <w:pPr>
        <w:rPr>
          <w:sz w:val="28"/>
          <w:szCs w:val="28"/>
        </w:rPr>
      </w:pPr>
    </w:p>
    <w:p w:rsidR="000D0B15" w:rsidRDefault="000D0B15" w:rsidP="000D0B15">
      <w:pPr>
        <w:pStyle w:val="----western"/>
        <w:spacing w:before="0" w:beforeAutospacing="0" w:after="0"/>
      </w:pPr>
      <w:r w:rsidRPr="00970378">
        <w:t xml:space="preserve">1. Порядок </w:t>
      </w:r>
      <w:r w:rsidR="00C54FB8" w:rsidRPr="00970378">
        <w:t xml:space="preserve">перевода ГО </w:t>
      </w:r>
      <w:r w:rsidR="00970378" w:rsidRPr="00970378">
        <w:t>сельского поселения с мирного на военное время</w:t>
      </w:r>
      <w:r w:rsidR="00970378">
        <w:t>.</w:t>
      </w:r>
    </w:p>
    <w:p w:rsidR="00970378" w:rsidRPr="00970378" w:rsidRDefault="00970378" w:rsidP="000D0B15">
      <w:pPr>
        <w:pStyle w:val="----western"/>
        <w:spacing w:before="0" w:beforeAutospacing="0" w:after="0"/>
      </w:pPr>
    </w:p>
    <w:p w:rsidR="000D0B15" w:rsidRDefault="00970378" w:rsidP="000D0B15">
      <w:pPr>
        <w:pStyle w:val="----western"/>
        <w:spacing w:before="0" w:beforeAutospacing="0" w:after="0"/>
        <w:rPr>
          <w:i/>
        </w:rPr>
      </w:pPr>
      <w:r>
        <w:rPr>
          <w:i/>
        </w:rPr>
        <w:t>а)приведение в готовность гражданской обороны.</w:t>
      </w:r>
    </w:p>
    <w:p w:rsidR="00970378" w:rsidRPr="00970378" w:rsidRDefault="00970378" w:rsidP="000D0B15">
      <w:pPr>
        <w:pStyle w:val="----western"/>
        <w:spacing w:before="0" w:beforeAutospacing="0" w:after="0"/>
        <w:rPr>
          <w:i/>
        </w:rPr>
      </w:pPr>
    </w:p>
    <w:p w:rsidR="00490C64" w:rsidRDefault="00490C64" w:rsidP="00490C64">
      <w:pPr>
        <w:ind w:firstLine="851"/>
        <w:jc w:val="both"/>
        <w:rPr>
          <w:sz w:val="28"/>
        </w:rPr>
      </w:pPr>
      <w:r>
        <w:rPr>
          <w:sz w:val="28"/>
        </w:rPr>
        <w:t>С возникновением угрозы нападения противника вся система гражданской обороны, в том числе органы и пункты управления, средства связи и оповещения приводятся в готовность.</w:t>
      </w:r>
    </w:p>
    <w:p w:rsidR="00490C64" w:rsidRDefault="00490C64" w:rsidP="00490C64">
      <w:pPr>
        <w:ind w:firstLine="851"/>
        <w:jc w:val="both"/>
        <w:rPr>
          <w:sz w:val="28"/>
        </w:rPr>
      </w:pPr>
      <w:r>
        <w:rPr>
          <w:sz w:val="28"/>
        </w:rPr>
        <w:t>В целях сокращения времени на перевод гражданской обороны с мирного на военное время проводятся первоочередные мероприятия, повышающие готовность гражданской обороны.</w:t>
      </w:r>
    </w:p>
    <w:p w:rsidR="00970378" w:rsidRDefault="00970378" w:rsidP="00490C64">
      <w:pPr>
        <w:ind w:firstLine="851"/>
        <w:jc w:val="both"/>
        <w:rPr>
          <w:sz w:val="28"/>
        </w:rPr>
      </w:pPr>
    </w:p>
    <w:p w:rsidR="00970378" w:rsidRDefault="00970378" w:rsidP="00490C64">
      <w:pPr>
        <w:ind w:firstLine="851"/>
        <w:jc w:val="both"/>
        <w:rPr>
          <w:b/>
          <w:i/>
          <w:sz w:val="28"/>
        </w:rPr>
      </w:pPr>
      <w:r w:rsidRPr="00970378">
        <w:rPr>
          <w:b/>
          <w:i/>
          <w:sz w:val="28"/>
        </w:rPr>
        <w:t>б)организация, сроки и объемы выполнения мероприятий.</w:t>
      </w:r>
    </w:p>
    <w:p w:rsidR="00970378" w:rsidRDefault="00970378" w:rsidP="00490C64">
      <w:pPr>
        <w:ind w:firstLine="851"/>
        <w:jc w:val="both"/>
        <w:rPr>
          <w:b/>
          <w:i/>
          <w:sz w:val="28"/>
        </w:rPr>
      </w:pPr>
    </w:p>
    <w:p w:rsidR="00490C64" w:rsidRDefault="00490C64" w:rsidP="00970378">
      <w:pPr>
        <w:jc w:val="both"/>
        <w:rPr>
          <w:sz w:val="28"/>
        </w:rPr>
      </w:pPr>
      <w:r>
        <w:rPr>
          <w:sz w:val="28"/>
        </w:rPr>
        <w:t>При планомерном ведении и переводе гражданской обороны с мирного на военное время последовательно выполняются заранее спланированные мероприятия.</w:t>
      </w:r>
    </w:p>
    <w:p w:rsidR="00970378" w:rsidRDefault="00970378" w:rsidP="00970378">
      <w:pPr>
        <w:jc w:val="both"/>
        <w:rPr>
          <w:sz w:val="28"/>
        </w:rPr>
      </w:pPr>
    </w:p>
    <w:p w:rsidR="00970378" w:rsidRDefault="00970378" w:rsidP="00490C64">
      <w:pPr>
        <w:ind w:firstLine="851"/>
        <w:jc w:val="both"/>
        <w:rPr>
          <w:b/>
          <w:i/>
          <w:sz w:val="28"/>
          <w:u w:val="single"/>
        </w:rPr>
      </w:pPr>
      <w:r w:rsidRPr="00970378">
        <w:rPr>
          <w:b/>
          <w:i/>
          <w:sz w:val="28"/>
          <w:u w:val="single"/>
        </w:rPr>
        <w:t>При повседневной готовности:</w:t>
      </w:r>
    </w:p>
    <w:p w:rsidR="00970378" w:rsidRPr="00970378" w:rsidRDefault="00970378" w:rsidP="00490C64">
      <w:pPr>
        <w:ind w:firstLine="851"/>
        <w:jc w:val="both"/>
        <w:rPr>
          <w:b/>
          <w:i/>
          <w:sz w:val="28"/>
          <w:u w:val="single"/>
        </w:rPr>
      </w:pPr>
    </w:p>
    <w:p w:rsidR="00490C64" w:rsidRDefault="00490C64" w:rsidP="00490C64">
      <w:pPr>
        <w:ind w:firstLine="851"/>
        <w:jc w:val="both"/>
        <w:rPr>
          <w:sz w:val="28"/>
        </w:rPr>
      </w:pPr>
      <w:r>
        <w:rPr>
          <w:sz w:val="28"/>
        </w:rPr>
        <w:t>-органы управления и нештатные аварийно-спасательные формирования (НАСФ) занимаются повседневной деятельностью, находятся в готовности к выполнению возложенных на них задач в соответствии с Планами мероприятий на мирное и военное время;</w:t>
      </w:r>
    </w:p>
    <w:p w:rsidR="00490C64" w:rsidRDefault="00490C64" w:rsidP="00490C64">
      <w:pPr>
        <w:ind w:firstLine="851"/>
        <w:jc w:val="both"/>
        <w:rPr>
          <w:sz w:val="28"/>
        </w:rPr>
      </w:pPr>
      <w:r>
        <w:rPr>
          <w:sz w:val="28"/>
        </w:rPr>
        <w:t>-штабы осуществляют текущее и перспективное планирование, организуют и обеспечивают его выполнение. Система оповещения и связи работает в дежурном режиме, силы ГО занимаются повседневной деятельностью, обеспечивающей приведение их в готовность для проведения аварийно-спасательных и других неотложных работ в кратчайшие сроки.</w:t>
      </w:r>
    </w:p>
    <w:p w:rsidR="00490C64" w:rsidRDefault="00490C64" w:rsidP="00490C64">
      <w:pPr>
        <w:ind w:firstLine="851"/>
        <w:jc w:val="both"/>
        <w:rPr>
          <w:sz w:val="28"/>
        </w:rPr>
      </w:pPr>
    </w:p>
    <w:p w:rsidR="00D92DE1" w:rsidRPr="00970378" w:rsidRDefault="00970378" w:rsidP="00D92DE1">
      <w:pPr>
        <w:pStyle w:val="----western"/>
        <w:spacing w:before="0" w:beforeAutospacing="0" w:after="0"/>
        <w:rPr>
          <w:i/>
          <w:u w:val="single"/>
        </w:rPr>
      </w:pPr>
      <w:r w:rsidRPr="00970378">
        <w:rPr>
          <w:i/>
          <w:u w:val="single"/>
        </w:rPr>
        <w:t>При проведении первоочередных мероприятий первой группы:</w:t>
      </w:r>
    </w:p>
    <w:p w:rsidR="00490C64" w:rsidRPr="00970378" w:rsidRDefault="00490C64" w:rsidP="00490C64">
      <w:pPr>
        <w:ind w:firstLine="851"/>
        <w:jc w:val="both"/>
        <w:rPr>
          <w:b/>
          <w:i/>
          <w:sz w:val="28"/>
          <w:u w:val="single"/>
        </w:rPr>
      </w:pPr>
    </w:p>
    <w:p w:rsidR="00490C64" w:rsidRDefault="00490C64" w:rsidP="00490C64">
      <w:pPr>
        <w:ind w:firstLine="851"/>
        <w:jc w:val="both"/>
        <w:rPr>
          <w:sz w:val="28"/>
        </w:rPr>
      </w:pPr>
      <w:r>
        <w:rPr>
          <w:sz w:val="28"/>
        </w:rPr>
        <w:t>-органы управления и НАСФ проводят мероприятия, в результате которых повышается готовность системы гражданской обороны к выполнению задач военного времени;</w:t>
      </w: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lastRenderedPageBreak/>
        <w:t xml:space="preserve">-осуществляется сбор руководящего состава, с доведением до него сложившейся обстановки и задач, вводится круглосуточное дежурство в штабах (в местах постоянного размещения) - </w:t>
      </w:r>
      <w:r>
        <w:rPr>
          <w:b/>
          <w:sz w:val="28"/>
        </w:rPr>
        <w:t>”Ч”+ 2.30;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-проводится проверка готовности системы управления, связи и оповещения-</w:t>
      </w:r>
      <w:r>
        <w:rPr>
          <w:b/>
          <w:sz w:val="28"/>
        </w:rPr>
        <w:t>“Ч”+ 5.00;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970378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-уточняются планы ГО на военное время - </w:t>
      </w:r>
      <w:r>
        <w:rPr>
          <w:b/>
          <w:sz w:val="28"/>
        </w:rPr>
        <w:t>“Ч” +8.00;</w:t>
      </w:r>
    </w:p>
    <w:p w:rsidR="00970378" w:rsidRPr="00970378" w:rsidRDefault="00970378" w:rsidP="00970378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-приводится в готовность расчетно-аналитическая группа и учреждения сети наблюдения и лабораторного контроля - </w:t>
      </w:r>
      <w:r>
        <w:rPr>
          <w:b/>
          <w:sz w:val="28"/>
        </w:rPr>
        <w:t>“Ч” +6.00;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-приводятся в готовность защитные сооружения на закрытых территориях-</w:t>
      </w:r>
      <w:r>
        <w:rPr>
          <w:b/>
          <w:sz w:val="28"/>
        </w:rPr>
        <w:t>“Ч”+ 12.00;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-принимаются меры по ускорению ввода в эксплуатацию защитных сооружений, строящихся по планам текущего года -</w:t>
      </w:r>
      <w:r>
        <w:rPr>
          <w:b/>
          <w:sz w:val="28"/>
        </w:rPr>
        <w:t xml:space="preserve"> “Ч”+2 суток;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-со складов </w:t>
      </w:r>
      <w:proofErr w:type="spellStart"/>
      <w:r>
        <w:rPr>
          <w:sz w:val="28"/>
        </w:rPr>
        <w:t>мобрезерва</w:t>
      </w:r>
      <w:proofErr w:type="spellEnd"/>
      <w:r>
        <w:rPr>
          <w:sz w:val="28"/>
        </w:rPr>
        <w:t xml:space="preserve"> области (по отдельному решению) на пункты выдачи вывозятся противогазы, камеры защитные детские и приборы РХР -</w:t>
      </w:r>
      <w:r>
        <w:rPr>
          <w:b/>
          <w:sz w:val="28"/>
        </w:rPr>
        <w:t>”Ч”+ 3.00;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sz w:val="28"/>
        </w:rPr>
      </w:pPr>
      <w:r>
        <w:rPr>
          <w:sz w:val="28"/>
        </w:rPr>
        <w:t>-в пунктах постоянного размещения, без прекращения производственной деятельности, приводятся в готовность НАСФ повышенной готовности -</w:t>
      </w:r>
      <w:r>
        <w:rPr>
          <w:b/>
          <w:sz w:val="28"/>
        </w:rPr>
        <w:t xml:space="preserve"> “Ч”+ 8.00;</w:t>
      </w: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-животноводческие помещения, фермы и комплексы дооборудуются и обеспечиваются кормами и водой для укрытия сельскохозяйственных животных-</w:t>
      </w:r>
      <w:r>
        <w:rPr>
          <w:b/>
          <w:sz w:val="28"/>
        </w:rPr>
        <w:t>“Ч”+ 24.00;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-проводятся подготовительные мероприятия по усилению охраны общественного порядка и важнейших объектов экономики,  активизации противопожарной защиты -</w:t>
      </w:r>
      <w:r>
        <w:rPr>
          <w:b/>
          <w:sz w:val="28"/>
        </w:rPr>
        <w:t xml:space="preserve"> “Ч”+ 6.00;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-уточняется количество продовольствия и медикаментов, подлежащих закладке в убежища и защищенный пункт управления - </w:t>
      </w:r>
      <w:r>
        <w:rPr>
          <w:b/>
          <w:sz w:val="28"/>
        </w:rPr>
        <w:t>“Ч”+9.00.</w:t>
      </w:r>
    </w:p>
    <w:p w:rsidR="00490C64" w:rsidRDefault="00490C64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sz w:val="28"/>
        </w:rPr>
      </w:pPr>
      <w:r>
        <w:rPr>
          <w:sz w:val="28"/>
        </w:rPr>
        <w:t>По решению Губернатора области, исходя из особенностей и состояния ГО,  могут проводиться и другие мероприятия, обеспечивающие повышение готовности системы ГО к практическим действиям.</w:t>
      </w:r>
    </w:p>
    <w:p w:rsidR="00490C64" w:rsidRDefault="00490C64" w:rsidP="00490C64">
      <w:pPr>
        <w:ind w:firstLine="851"/>
        <w:jc w:val="both"/>
        <w:rPr>
          <w:i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i/>
          <w:sz w:val="28"/>
        </w:rPr>
        <w:t>Время на выполнение первоочередных мероприятий первой</w:t>
      </w:r>
      <w:r w:rsidR="00D92DE1">
        <w:rPr>
          <w:i/>
          <w:sz w:val="28"/>
        </w:rPr>
        <w:t xml:space="preserve"> очереди</w:t>
      </w:r>
      <w:r>
        <w:rPr>
          <w:i/>
          <w:sz w:val="28"/>
        </w:rPr>
        <w:t xml:space="preserve"> - до</w:t>
      </w:r>
      <w:r>
        <w:rPr>
          <w:b/>
          <w:sz w:val="28"/>
        </w:rPr>
        <w:t>“Ч”+ 24.00.</w:t>
      </w:r>
    </w:p>
    <w:p w:rsidR="00490C64" w:rsidRDefault="00490C64" w:rsidP="00490C64">
      <w:pPr>
        <w:ind w:firstLine="851"/>
        <w:jc w:val="both"/>
        <w:rPr>
          <w:sz w:val="28"/>
        </w:rPr>
      </w:pPr>
    </w:p>
    <w:p w:rsidR="00970378" w:rsidRDefault="00970378" w:rsidP="00D92DE1">
      <w:pPr>
        <w:pStyle w:val="----western"/>
        <w:spacing w:before="0" w:beforeAutospacing="0" w:after="0"/>
      </w:pPr>
    </w:p>
    <w:p w:rsidR="00970378" w:rsidRDefault="00970378" w:rsidP="00D92DE1">
      <w:pPr>
        <w:pStyle w:val="----western"/>
        <w:spacing w:before="0" w:beforeAutospacing="0" w:after="0"/>
        <w:rPr>
          <w:i/>
          <w:u w:val="single"/>
        </w:rPr>
      </w:pPr>
    </w:p>
    <w:p w:rsidR="00D92DE1" w:rsidRPr="00970378" w:rsidRDefault="00970378" w:rsidP="00D92DE1">
      <w:pPr>
        <w:pStyle w:val="----western"/>
        <w:spacing w:before="0" w:beforeAutospacing="0" w:after="0"/>
        <w:rPr>
          <w:i/>
          <w:u w:val="single"/>
        </w:rPr>
      </w:pPr>
      <w:r w:rsidRPr="00970378">
        <w:rPr>
          <w:i/>
          <w:u w:val="single"/>
        </w:rPr>
        <w:lastRenderedPageBreak/>
        <w:t xml:space="preserve">При проведении первоочередных мероприятий </w:t>
      </w:r>
      <w:r w:rsidR="00D92DE1" w:rsidRPr="00970378">
        <w:rPr>
          <w:i/>
          <w:u w:val="single"/>
        </w:rPr>
        <w:t xml:space="preserve"> второй очереди:</w:t>
      </w:r>
    </w:p>
    <w:p w:rsidR="00490C64" w:rsidRPr="00D92DE1" w:rsidRDefault="00490C64" w:rsidP="00490C64">
      <w:pPr>
        <w:ind w:firstLine="851"/>
        <w:jc w:val="both"/>
        <w:rPr>
          <w:b/>
          <w:i/>
          <w:sz w:val="28"/>
          <w:u w:val="single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-выполняются первоочередные мероприятия первой </w:t>
      </w:r>
      <w:r w:rsidR="00D92DE1">
        <w:rPr>
          <w:sz w:val="28"/>
        </w:rPr>
        <w:t xml:space="preserve"> очереди,</w:t>
      </w:r>
      <w:r>
        <w:rPr>
          <w:sz w:val="28"/>
        </w:rPr>
        <w:t xml:space="preserve"> если они ранее не были выполнены - до</w:t>
      </w:r>
      <w:r>
        <w:rPr>
          <w:b/>
          <w:sz w:val="28"/>
        </w:rPr>
        <w:t xml:space="preserve"> “Ч”+ 24.00;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-руководящий состав переводится на круглосуточный режим работы по сменам боевого расчета-</w:t>
      </w:r>
      <w:r>
        <w:rPr>
          <w:b/>
          <w:sz w:val="28"/>
        </w:rPr>
        <w:t xml:space="preserve"> “Ч”+ 1.00;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-система управления, связи и оповещения приводится в полную готовность-</w:t>
      </w:r>
      <w:r>
        <w:rPr>
          <w:b/>
          <w:sz w:val="28"/>
        </w:rPr>
        <w:t>“Ч”+ 4.30;</w:t>
      </w:r>
    </w:p>
    <w:p w:rsidR="00970378" w:rsidRDefault="00970378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-на запасный пункт управления района высылается оперативная группа-</w:t>
      </w:r>
      <w:r>
        <w:rPr>
          <w:b/>
          <w:sz w:val="28"/>
        </w:rPr>
        <w:t>“Ч”+ 9.00;</w:t>
      </w:r>
    </w:p>
    <w:p w:rsidR="00970378" w:rsidRDefault="00970378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-приводятся в готовность все защитные сооружения, подвалы, другие заглубленные помещения-</w:t>
      </w:r>
      <w:r>
        <w:rPr>
          <w:b/>
          <w:sz w:val="28"/>
        </w:rPr>
        <w:t>“Ч”+ 12.00;</w:t>
      </w:r>
    </w:p>
    <w:p w:rsidR="00970378" w:rsidRDefault="00970378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-проводится дооборудование подвалов и других заглубленных помещений под ПРУ - </w:t>
      </w:r>
      <w:r>
        <w:rPr>
          <w:b/>
          <w:sz w:val="28"/>
        </w:rPr>
        <w:t>“Ч”+ 30 суток;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-запасы продовольствия, воды, медикаментов и медицинского имущества закладываются в убежища-</w:t>
      </w:r>
      <w:r>
        <w:rPr>
          <w:b/>
          <w:sz w:val="28"/>
        </w:rPr>
        <w:t>“Ч”+ 22.00;</w:t>
      </w:r>
    </w:p>
    <w:p w:rsidR="00970378" w:rsidRDefault="00970378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-организовывается получение медицинского имущества лечебными учреждениями со складов </w:t>
      </w:r>
      <w:proofErr w:type="spellStart"/>
      <w:r>
        <w:rPr>
          <w:sz w:val="28"/>
        </w:rPr>
        <w:t>мобрезерва</w:t>
      </w:r>
      <w:proofErr w:type="spellEnd"/>
      <w:r>
        <w:rPr>
          <w:sz w:val="28"/>
        </w:rPr>
        <w:t xml:space="preserve"> -</w:t>
      </w:r>
      <w:r>
        <w:rPr>
          <w:b/>
          <w:sz w:val="28"/>
        </w:rPr>
        <w:t xml:space="preserve"> “Ч”+ 22.00;</w:t>
      </w:r>
    </w:p>
    <w:p w:rsidR="00970378" w:rsidRDefault="00970378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-проводится подготовка больничной базы в загородной зоне-</w:t>
      </w:r>
      <w:r>
        <w:rPr>
          <w:b/>
          <w:sz w:val="28"/>
        </w:rPr>
        <w:t>“Ч”+ 24.00;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-осуществляется выписка из лечебных учреждений больных, лечение которых можно осуществлять </w:t>
      </w:r>
      <w:proofErr w:type="spellStart"/>
      <w:r>
        <w:rPr>
          <w:sz w:val="28"/>
        </w:rPr>
        <w:t>амбулаторно</w:t>
      </w:r>
      <w:proofErr w:type="spellEnd"/>
      <w:r>
        <w:rPr>
          <w:sz w:val="28"/>
        </w:rPr>
        <w:t xml:space="preserve"> - </w:t>
      </w:r>
      <w:r>
        <w:rPr>
          <w:b/>
          <w:sz w:val="28"/>
        </w:rPr>
        <w:t>“Ч”+ 6.00;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-проводится массовая иммунизация больных по </w:t>
      </w:r>
      <w:proofErr w:type="spellStart"/>
      <w:r>
        <w:rPr>
          <w:sz w:val="28"/>
        </w:rPr>
        <w:t>эпидпоказаниям</w:t>
      </w:r>
      <w:proofErr w:type="spellEnd"/>
      <w:r>
        <w:rPr>
          <w:sz w:val="28"/>
        </w:rPr>
        <w:t xml:space="preserve"> - </w:t>
      </w:r>
      <w:r>
        <w:rPr>
          <w:b/>
          <w:sz w:val="28"/>
        </w:rPr>
        <w:t>“Ч”+ 20.00;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-посты радиационного и химического наблюдения, учреждения СНЛК  переводятся на круглосуточное дежурство-</w:t>
      </w:r>
      <w:r>
        <w:rPr>
          <w:b/>
          <w:sz w:val="28"/>
        </w:rPr>
        <w:t>“Ч”+ 10.00;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-изготавливаются простейшие средства индивидуальной защиты-</w:t>
      </w:r>
      <w:r>
        <w:rPr>
          <w:b/>
          <w:sz w:val="28"/>
        </w:rPr>
        <w:t>“Ч”+ 15.00;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-готовятся к вывозу в загородную зону действующие и архивные документы-</w:t>
      </w:r>
      <w:r>
        <w:rPr>
          <w:b/>
          <w:sz w:val="28"/>
        </w:rPr>
        <w:t>“Ч”+ 2 суток;</w:t>
      </w:r>
    </w:p>
    <w:p w:rsidR="00970378" w:rsidRDefault="00970378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-проводятся неотложные мероприятия по повышению устойчивости работы объектов сельскохозяйственного и промышленного производства в </w:t>
      </w:r>
      <w:r>
        <w:rPr>
          <w:sz w:val="28"/>
        </w:rPr>
        <w:lastRenderedPageBreak/>
        <w:t xml:space="preserve">военное время и безаварийной остановки по сигналу “Воздушная тревога”- </w:t>
      </w:r>
      <w:r>
        <w:rPr>
          <w:b/>
          <w:sz w:val="28"/>
        </w:rPr>
        <w:t>“Ч”+ 24.00;</w:t>
      </w: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-производится усиление охраны и противопожарных мероприятий на объектах экономики-</w:t>
      </w:r>
      <w:r>
        <w:rPr>
          <w:b/>
          <w:sz w:val="28"/>
        </w:rPr>
        <w:t>“Ч”+ 6.00.</w:t>
      </w:r>
    </w:p>
    <w:p w:rsidR="00490C64" w:rsidRDefault="00490C64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i/>
          <w:sz w:val="28"/>
        </w:rPr>
        <w:t xml:space="preserve">Время на выполнение первоочередных мероприятий второй </w:t>
      </w:r>
      <w:r w:rsidR="009A0A82">
        <w:rPr>
          <w:i/>
          <w:sz w:val="28"/>
        </w:rPr>
        <w:t xml:space="preserve"> очереди </w:t>
      </w:r>
      <w:r>
        <w:rPr>
          <w:i/>
          <w:sz w:val="28"/>
        </w:rPr>
        <w:t xml:space="preserve">-до </w:t>
      </w:r>
      <w:r>
        <w:rPr>
          <w:b/>
          <w:sz w:val="28"/>
        </w:rPr>
        <w:t>“Ч”+ 24.00.</w:t>
      </w:r>
    </w:p>
    <w:p w:rsidR="00490C64" w:rsidRDefault="00490C64" w:rsidP="00490C64">
      <w:pPr>
        <w:ind w:firstLine="851"/>
        <w:jc w:val="both"/>
        <w:rPr>
          <w:b/>
          <w:sz w:val="28"/>
        </w:rPr>
      </w:pPr>
    </w:p>
    <w:p w:rsidR="00490C64" w:rsidRPr="000E33E0" w:rsidRDefault="00970378" w:rsidP="00490C64">
      <w:pPr>
        <w:ind w:firstLine="851"/>
        <w:jc w:val="center"/>
        <w:rPr>
          <w:b/>
          <w:i/>
          <w:sz w:val="28"/>
          <w:szCs w:val="28"/>
          <w:u w:val="single"/>
        </w:rPr>
      </w:pPr>
      <w:r w:rsidRPr="000E33E0">
        <w:rPr>
          <w:b/>
          <w:i/>
          <w:sz w:val="28"/>
          <w:szCs w:val="28"/>
          <w:u w:val="single"/>
        </w:rPr>
        <w:t>При проведении мероприятий общей готовности:</w:t>
      </w:r>
    </w:p>
    <w:p w:rsidR="00490C64" w:rsidRDefault="00490C64" w:rsidP="00490C64">
      <w:pPr>
        <w:ind w:firstLine="851"/>
        <w:jc w:val="both"/>
        <w:rPr>
          <w:i/>
          <w:sz w:val="28"/>
          <w:u w:val="single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-оповещаются и приводятся в полную готовность штабы, службы ГО и ОЭ - </w:t>
      </w:r>
      <w:r>
        <w:rPr>
          <w:b/>
          <w:sz w:val="28"/>
        </w:rPr>
        <w:t>“Ч”+ 3.00;</w:t>
      </w:r>
    </w:p>
    <w:p w:rsidR="000E33E0" w:rsidRDefault="000E33E0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-основной состав органов управления занимает защищенные пункты управления-</w:t>
      </w:r>
      <w:r>
        <w:rPr>
          <w:b/>
          <w:sz w:val="28"/>
        </w:rPr>
        <w:t>“Ч”+ 3.00;</w:t>
      </w:r>
    </w:p>
    <w:p w:rsidR="000E33E0" w:rsidRDefault="000E33E0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sz w:val="28"/>
        </w:rPr>
      </w:pPr>
      <w:r>
        <w:rPr>
          <w:sz w:val="28"/>
        </w:rPr>
        <w:t>-задействуется в полном объеме План гражданской обороны-</w:t>
      </w:r>
      <w:r>
        <w:rPr>
          <w:b/>
          <w:sz w:val="28"/>
        </w:rPr>
        <w:t>“Ч”+ 24.00;</w:t>
      </w:r>
    </w:p>
    <w:p w:rsidR="00490C64" w:rsidRDefault="00490C64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sz w:val="28"/>
        </w:rPr>
      </w:pPr>
      <w:r>
        <w:rPr>
          <w:sz w:val="28"/>
        </w:rPr>
        <w:t>-приводятся в полную готовность все НАСФ-</w:t>
      </w:r>
      <w:r>
        <w:rPr>
          <w:b/>
          <w:sz w:val="28"/>
        </w:rPr>
        <w:t>“Ч”+ 24.00;</w:t>
      </w:r>
    </w:p>
    <w:p w:rsidR="00490C64" w:rsidRDefault="00490C64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sz w:val="28"/>
        </w:rPr>
      </w:pPr>
      <w:r>
        <w:rPr>
          <w:sz w:val="28"/>
        </w:rPr>
        <w:t xml:space="preserve">-НАСФ и населению выдаются средства индивидуальной защиты (если они не были выданы ранее)- </w:t>
      </w:r>
      <w:r>
        <w:rPr>
          <w:b/>
          <w:sz w:val="28"/>
        </w:rPr>
        <w:t>“Ч”+ 20.00;</w:t>
      </w:r>
    </w:p>
    <w:p w:rsidR="00490C64" w:rsidRDefault="00490C64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-осуществляется ускоренное строительство недостающих объектов инженерной защиты с сокращенным оборудованием в зонах сильных разрушений, отдельно стоящих  опасных объектах экономики, а так же оборудуются быстровозводимые противорадиационные укрытия на всей территории района по планам расчетного года-</w:t>
      </w:r>
      <w:r>
        <w:rPr>
          <w:b/>
          <w:sz w:val="28"/>
        </w:rPr>
        <w:t>“Ч”+ 30 суток;</w:t>
      </w:r>
    </w:p>
    <w:p w:rsidR="000E33E0" w:rsidRDefault="000E33E0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-развертываются сборные эвакопункты, промежуточные пункты эвакуации, пункты посадки и высадки, готовится транспорт, уточняются расчеты на проведение эвакомероприятий - </w:t>
      </w:r>
      <w:r>
        <w:rPr>
          <w:b/>
          <w:sz w:val="28"/>
        </w:rPr>
        <w:t>“Ч”+ 8.00;</w:t>
      </w:r>
    </w:p>
    <w:p w:rsidR="000E33E0" w:rsidRDefault="000E33E0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-проводится массовая иммунизация населения - </w:t>
      </w:r>
      <w:r>
        <w:rPr>
          <w:b/>
          <w:sz w:val="28"/>
        </w:rPr>
        <w:t>“Ч”+ 24.00;</w:t>
      </w:r>
    </w:p>
    <w:p w:rsidR="000E33E0" w:rsidRDefault="000E33E0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-развертываются медицинские учреждения в сельской местности-</w:t>
      </w:r>
      <w:r>
        <w:rPr>
          <w:b/>
          <w:sz w:val="28"/>
        </w:rPr>
        <w:t>“Ч”+ 23.00;</w:t>
      </w:r>
    </w:p>
    <w:p w:rsidR="000E33E0" w:rsidRDefault="000E33E0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-в полном объеме проводятся мероприятия по защите запасов материальных средств, источников водоснабжения, сельскохозяйственных животных и растений-</w:t>
      </w:r>
      <w:r>
        <w:rPr>
          <w:b/>
          <w:sz w:val="28"/>
        </w:rPr>
        <w:t>“Ч”+ 24.00;</w:t>
      </w:r>
    </w:p>
    <w:p w:rsidR="000E33E0" w:rsidRDefault="000E33E0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-проводятся противопожарные мероприятия-</w:t>
      </w:r>
      <w:r>
        <w:rPr>
          <w:b/>
          <w:sz w:val="28"/>
        </w:rPr>
        <w:t>“Ч”+ 24.00;</w:t>
      </w: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lastRenderedPageBreak/>
        <w:t xml:space="preserve">-готовятся к вывозу из зон возможных сильных разрушений и катастрофического затопления медицинское имущество, промышленные товары и ГСМ - </w:t>
      </w:r>
      <w:r>
        <w:rPr>
          <w:b/>
          <w:sz w:val="28"/>
        </w:rPr>
        <w:t>“Ч”+ 24.00;</w:t>
      </w:r>
    </w:p>
    <w:p w:rsidR="000E33E0" w:rsidRDefault="000E33E0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-вывозятся действующие и архивные документы-</w:t>
      </w:r>
      <w:r>
        <w:rPr>
          <w:b/>
          <w:sz w:val="28"/>
        </w:rPr>
        <w:t>“Ч”+ 24.00;</w:t>
      </w:r>
    </w:p>
    <w:p w:rsidR="000E33E0" w:rsidRDefault="000E33E0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>-организуется охрана общественного порядка по усиленному варианту, уточняется и развертывается комендантская служба в городе, при выезде из города, на маршрутах и в населенных пунктах-</w:t>
      </w:r>
      <w:r>
        <w:rPr>
          <w:b/>
          <w:sz w:val="28"/>
        </w:rPr>
        <w:t>“Ч”+ 15.00;</w:t>
      </w:r>
    </w:p>
    <w:p w:rsidR="00490C64" w:rsidRDefault="00490C64" w:rsidP="00490C64">
      <w:pPr>
        <w:ind w:firstLine="851"/>
        <w:jc w:val="both"/>
        <w:rPr>
          <w:b/>
          <w:sz w:val="28"/>
        </w:rPr>
      </w:pPr>
    </w:p>
    <w:p w:rsidR="00490C64" w:rsidRDefault="00490C64" w:rsidP="00490C64">
      <w:pPr>
        <w:ind w:firstLine="851"/>
        <w:jc w:val="both"/>
        <w:rPr>
          <w:sz w:val="28"/>
        </w:rPr>
      </w:pPr>
      <w:r>
        <w:rPr>
          <w:i/>
          <w:sz w:val="28"/>
        </w:rPr>
        <w:t xml:space="preserve">Срок выполнения основных мероприятий </w:t>
      </w:r>
      <w:r w:rsidR="009A0A82">
        <w:rPr>
          <w:i/>
          <w:sz w:val="28"/>
        </w:rPr>
        <w:t xml:space="preserve"> третьей очереди </w:t>
      </w:r>
      <w:r>
        <w:rPr>
          <w:i/>
          <w:sz w:val="28"/>
        </w:rPr>
        <w:t>до</w:t>
      </w:r>
      <w:r>
        <w:rPr>
          <w:b/>
          <w:sz w:val="28"/>
        </w:rPr>
        <w:t xml:space="preserve"> “Ч”+ 24.00.</w:t>
      </w:r>
    </w:p>
    <w:p w:rsidR="00490C64" w:rsidRDefault="00490C64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sz w:val="28"/>
        </w:rPr>
      </w:pPr>
      <w:r>
        <w:rPr>
          <w:sz w:val="28"/>
        </w:rPr>
        <w:t>Введение степеней готовности ГО, в зависимости от обстановки, может осуществляться последовательно, либо минуя промежуточные с проведением необходимых мероприятий, предусмотренных низшими степенями готовности.</w:t>
      </w:r>
    </w:p>
    <w:p w:rsidR="00490C64" w:rsidRDefault="00490C64" w:rsidP="00490C64">
      <w:pPr>
        <w:ind w:firstLine="851"/>
        <w:jc w:val="both"/>
        <w:rPr>
          <w:sz w:val="28"/>
        </w:rPr>
      </w:pPr>
    </w:p>
    <w:p w:rsidR="00490C64" w:rsidRDefault="00490C64" w:rsidP="00490C64">
      <w:pPr>
        <w:ind w:firstLine="851"/>
        <w:jc w:val="both"/>
        <w:rPr>
          <w:sz w:val="28"/>
        </w:rPr>
      </w:pPr>
      <w:r>
        <w:rPr>
          <w:sz w:val="28"/>
        </w:rPr>
        <w:t>Эвакуация населения проводится по распоряжению Президента РФ или по его поручению по распоряжению Губернатора области в соответствии с Планом эвакуации.</w:t>
      </w:r>
    </w:p>
    <w:p w:rsidR="00490C64" w:rsidRDefault="00490C64" w:rsidP="00490C6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Начало эвакуации не позднее, чем через </w:t>
      </w:r>
      <w:r>
        <w:rPr>
          <w:b/>
          <w:sz w:val="28"/>
        </w:rPr>
        <w:t>4 часа</w:t>
      </w:r>
      <w:r>
        <w:rPr>
          <w:sz w:val="28"/>
        </w:rPr>
        <w:t xml:space="preserve"> с момента получения распоряжения (сигнала), конец- в срок, не превышающий  </w:t>
      </w:r>
      <w:r>
        <w:rPr>
          <w:b/>
          <w:sz w:val="28"/>
        </w:rPr>
        <w:t>20 часов.</w:t>
      </w:r>
    </w:p>
    <w:p w:rsidR="00F6123B" w:rsidRDefault="00F6123B" w:rsidP="00F6123B">
      <w:pPr>
        <w:pStyle w:val="----western"/>
        <w:spacing w:before="0" w:beforeAutospacing="0" w:after="0"/>
        <w:rPr>
          <w:b w:val="0"/>
        </w:rPr>
      </w:pPr>
    </w:p>
    <w:p w:rsidR="00F6123B" w:rsidRPr="00F6123B" w:rsidRDefault="00F6123B" w:rsidP="00F6123B">
      <w:pPr>
        <w:pStyle w:val="----western"/>
        <w:spacing w:before="0" w:beforeAutospacing="0" w:after="0"/>
        <w:rPr>
          <w:i/>
        </w:rPr>
      </w:pPr>
      <w:r w:rsidRPr="00F6123B">
        <w:rPr>
          <w:i/>
        </w:rPr>
        <w:t>Мероприятия по гражданской обороне, выполняемые по решению Президента Российской Федерации и Правительства Российской Федерации:</w:t>
      </w:r>
    </w:p>
    <w:p w:rsidR="00F6123B" w:rsidRPr="00F6123B" w:rsidRDefault="00F6123B" w:rsidP="00F6123B">
      <w:pPr>
        <w:ind w:firstLine="851"/>
        <w:jc w:val="both"/>
        <w:rPr>
          <w:b/>
          <w:i/>
          <w:sz w:val="28"/>
        </w:rPr>
      </w:pPr>
    </w:p>
    <w:p w:rsidR="00F6123B" w:rsidRDefault="00F6123B" w:rsidP="00F612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задач по непосредственной подготовке к выполнению мероприятий по планам гражданской обороны и защиты населения;</w:t>
      </w:r>
    </w:p>
    <w:p w:rsidR="00F6123B" w:rsidRDefault="00F6123B" w:rsidP="00F61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планов гражданской обороны и защиты населения, формализованных документов по гражданской обороне и основных показателей гражданской обороны;</w:t>
      </w:r>
    </w:p>
    <w:p w:rsidR="00F6123B" w:rsidRDefault="00F6123B" w:rsidP="00F61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порядка взаимодействия и обмена информацией в области гражданской обороны при выполнении мероприятий по гражданской обороне первой, второй и третьей очередей;</w:t>
      </w:r>
    </w:p>
    <w:p w:rsidR="00F6123B" w:rsidRDefault="00F6123B" w:rsidP="00F61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состава, должностных лиц, уполномоченных на решение задач в области гражданской обороны и входящих в составы оперативных групп, выводимых на запасные пункты управления, задач и порядка их работы;</w:t>
      </w:r>
    </w:p>
    <w:p w:rsidR="00F6123B" w:rsidRDefault="00F6123B" w:rsidP="00F61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готовности систем связи и оповещения гражданской обороны;</w:t>
      </w:r>
    </w:p>
    <w:p w:rsidR="00F6123B" w:rsidRDefault="00F6123B" w:rsidP="00F61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планов поставок продукции (работ, услуг) для обеспечения выполнения мероприятий по гражданской обороне, осуществляемых по мобилизационному плану экономики Российской Федерации</w:t>
      </w:r>
    </w:p>
    <w:p w:rsidR="00F6123B" w:rsidRDefault="00F6123B" w:rsidP="00F61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с органами военного управления маршрутов, порядка использования транспортных средств, техники и коммуникаций для проведения эвакуационных мероприятий и создания группировки сил гражданской обороны в безопасных районах;</w:t>
      </w:r>
    </w:p>
    <w:p w:rsidR="00F6123B" w:rsidRDefault="00F6123B" w:rsidP="00F6123B">
      <w:pPr>
        <w:pStyle w:val="----western"/>
        <w:spacing w:before="0" w:beforeAutospacing="0" w:after="0"/>
        <w:rPr>
          <w:b w:val="0"/>
        </w:rPr>
      </w:pPr>
      <w:r>
        <w:rPr>
          <w:b w:val="0"/>
        </w:rPr>
        <w:lastRenderedPageBreak/>
        <w:t>анализ готовности муниципального образования и организаций к ведению гражданской обороны, представление докладов о ходе непосредственной подготовки к выполнению мероприятий по гражданской обороне по планам гражданской обороны и защиты населения.</w:t>
      </w:r>
    </w:p>
    <w:p w:rsidR="00F6123B" w:rsidRDefault="00F6123B" w:rsidP="00490C64">
      <w:pPr>
        <w:ind w:firstLine="851"/>
        <w:jc w:val="both"/>
        <w:rPr>
          <w:b/>
          <w:sz w:val="28"/>
        </w:rPr>
      </w:pPr>
    </w:p>
    <w:p w:rsidR="009A0A82" w:rsidRDefault="009A0A82" w:rsidP="00490C64">
      <w:pPr>
        <w:ind w:firstLine="851"/>
        <w:jc w:val="both"/>
        <w:rPr>
          <w:b/>
          <w:sz w:val="28"/>
        </w:rPr>
      </w:pPr>
    </w:p>
    <w:p w:rsidR="003B6DF0" w:rsidRPr="003B6DF0" w:rsidRDefault="003B6DF0" w:rsidP="005E199B">
      <w:pPr>
        <w:pStyle w:val="----western"/>
        <w:spacing w:before="0" w:beforeAutospacing="0" w:after="0"/>
        <w:jc w:val="center"/>
        <w:rPr>
          <w:i/>
          <w:u w:val="single"/>
        </w:rPr>
      </w:pPr>
      <w:r w:rsidRPr="003B6DF0">
        <w:rPr>
          <w:i/>
          <w:u w:val="single"/>
        </w:rPr>
        <w:t>Прием и размещение</w:t>
      </w:r>
    </w:p>
    <w:p w:rsidR="003B6DF0" w:rsidRPr="003B6DF0" w:rsidRDefault="003B6DF0" w:rsidP="005E199B">
      <w:pPr>
        <w:pStyle w:val="----western"/>
        <w:spacing w:before="0" w:beforeAutospacing="0" w:after="0"/>
        <w:jc w:val="center"/>
        <w:rPr>
          <w:i/>
          <w:u w:val="single"/>
        </w:rPr>
      </w:pPr>
      <w:r w:rsidRPr="003B6DF0">
        <w:rPr>
          <w:i/>
          <w:u w:val="single"/>
        </w:rPr>
        <w:t>рассредоточиваемого и эвакуируемого населения</w:t>
      </w:r>
    </w:p>
    <w:p w:rsidR="003B6DF0" w:rsidRDefault="003B6DF0" w:rsidP="005E199B">
      <w:pPr>
        <w:pStyle w:val="----western"/>
        <w:spacing w:before="0" w:beforeAutospacing="0" w:after="0"/>
        <w:jc w:val="center"/>
        <w:rPr>
          <w:b w:val="0"/>
        </w:rPr>
      </w:pPr>
      <w:r w:rsidRPr="003B6DF0">
        <w:rPr>
          <w:i/>
          <w:u w:val="single"/>
        </w:rPr>
        <w:t>на территории поселения</w:t>
      </w:r>
      <w:r w:rsidRPr="003B6DF0">
        <w:rPr>
          <w:b w:val="0"/>
        </w:rPr>
        <w:t>.</w:t>
      </w:r>
    </w:p>
    <w:p w:rsidR="003B6DF0" w:rsidRPr="003B6DF0" w:rsidRDefault="003B6DF0" w:rsidP="009A0A82">
      <w:pPr>
        <w:pStyle w:val="----western"/>
        <w:spacing w:before="0" w:beforeAutospacing="0" w:after="0"/>
        <w:rPr>
          <w:b w:val="0"/>
        </w:rPr>
      </w:pPr>
    </w:p>
    <w:p w:rsidR="009A0A82" w:rsidRDefault="009A0A82" w:rsidP="009A0A82">
      <w:pPr>
        <w:pStyle w:val="----western"/>
        <w:spacing w:before="0" w:beforeAutospacing="0" w:after="0"/>
        <w:rPr>
          <w:i/>
        </w:rPr>
      </w:pPr>
      <w:r>
        <w:rPr>
          <w:b w:val="0"/>
        </w:rPr>
        <w:t xml:space="preserve"> Мероприятия по гражданской обороне, выполняемые по решению Президента Российской Федерации и Правительства Российской Федерации:</w:t>
      </w:r>
    </w:p>
    <w:p w:rsidR="009A0A82" w:rsidRDefault="003B6DF0" w:rsidP="00490C64">
      <w:pPr>
        <w:ind w:firstLine="851"/>
        <w:jc w:val="both"/>
        <w:rPr>
          <w:sz w:val="28"/>
        </w:rPr>
      </w:pPr>
      <w:proofErr w:type="gramStart"/>
      <w:r w:rsidRPr="00F24EC3">
        <w:rPr>
          <w:sz w:val="28"/>
        </w:rPr>
        <w:t>Для  решения задач по организации и проведе</w:t>
      </w:r>
      <w:r w:rsidR="00F24EC3" w:rsidRPr="00F24EC3">
        <w:rPr>
          <w:sz w:val="28"/>
        </w:rPr>
        <w:t>н</w:t>
      </w:r>
      <w:r w:rsidRPr="00F24EC3">
        <w:rPr>
          <w:sz w:val="28"/>
        </w:rPr>
        <w:t xml:space="preserve">ии эвакоприемных мероприятий на  основании Постановления Главы муниципального района Волжский </w:t>
      </w:r>
      <w:r w:rsidR="00F24EC3" w:rsidRPr="00F24EC3">
        <w:rPr>
          <w:sz w:val="28"/>
        </w:rPr>
        <w:t xml:space="preserve"> Самарской области </w:t>
      </w:r>
      <w:r w:rsidRPr="00F24EC3">
        <w:rPr>
          <w:sz w:val="28"/>
        </w:rPr>
        <w:t xml:space="preserve">№86 </w:t>
      </w:r>
      <w:r w:rsidR="00F24EC3" w:rsidRPr="00F24EC3">
        <w:rPr>
          <w:sz w:val="28"/>
        </w:rPr>
        <w:t xml:space="preserve">от 29.01.2004 г.  Постановлением Главы сельского поселения Курумоч № 49 от 12 ноября 2008 г.  </w:t>
      </w:r>
      <w:r w:rsidR="00824035">
        <w:rPr>
          <w:sz w:val="28"/>
        </w:rPr>
        <w:t xml:space="preserve">на территории сельского поселения </w:t>
      </w:r>
      <w:r w:rsidR="00F24EC3" w:rsidRPr="00F24EC3">
        <w:rPr>
          <w:sz w:val="28"/>
        </w:rPr>
        <w:t>создан</w:t>
      </w:r>
      <w:r w:rsidR="005E199B">
        <w:rPr>
          <w:sz w:val="28"/>
        </w:rPr>
        <w:t xml:space="preserve"> </w:t>
      </w:r>
      <w:r w:rsidR="00F24EC3">
        <w:rPr>
          <w:sz w:val="28"/>
        </w:rPr>
        <w:t>эвакоприемный пункт и эвакоприемная комиссия  в составе 12 человек</w:t>
      </w:r>
      <w:r w:rsidR="00062C96">
        <w:rPr>
          <w:sz w:val="28"/>
        </w:rPr>
        <w:t>.</w:t>
      </w:r>
      <w:proofErr w:type="gramEnd"/>
    </w:p>
    <w:p w:rsidR="00824035" w:rsidRDefault="00062C96" w:rsidP="00490C64">
      <w:pPr>
        <w:ind w:firstLine="851"/>
        <w:jc w:val="both"/>
        <w:rPr>
          <w:sz w:val="28"/>
        </w:rPr>
      </w:pPr>
      <w:r>
        <w:rPr>
          <w:sz w:val="28"/>
        </w:rPr>
        <w:t>С получением распоряжения (сигнала) принять и разместить эвакуируемое и рассредоточиваемое население в количестве- 8680 чел</w:t>
      </w:r>
      <w:r w:rsidR="00824035">
        <w:rPr>
          <w:sz w:val="28"/>
        </w:rPr>
        <w:t>овек,</w:t>
      </w:r>
    </w:p>
    <w:p w:rsidR="00824035" w:rsidRDefault="00824035" w:rsidP="00490C64">
      <w:pPr>
        <w:ind w:firstLine="851"/>
        <w:jc w:val="both"/>
        <w:rPr>
          <w:sz w:val="28"/>
        </w:rPr>
      </w:pPr>
      <w:r>
        <w:rPr>
          <w:sz w:val="28"/>
        </w:rPr>
        <w:t>в том числе:</w:t>
      </w:r>
    </w:p>
    <w:p w:rsidR="00062C96" w:rsidRDefault="00824035" w:rsidP="00824035">
      <w:pPr>
        <w:ind w:firstLine="851"/>
        <w:jc w:val="both"/>
        <w:rPr>
          <w:sz w:val="28"/>
        </w:rPr>
      </w:pPr>
      <w:r>
        <w:rPr>
          <w:sz w:val="28"/>
        </w:rPr>
        <w:t xml:space="preserve"> из  районов города Самары – всего 8680 человек: </w:t>
      </w:r>
    </w:p>
    <w:p w:rsidR="00824035" w:rsidRDefault="00824035" w:rsidP="00490C64">
      <w:pPr>
        <w:ind w:firstLine="851"/>
        <w:jc w:val="both"/>
        <w:rPr>
          <w:sz w:val="28"/>
        </w:rPr>
      </w:pPr>
      <w:r>
        <w:rPr>
          <w:sz w:val="28"/>
        </w:rPr>
        <w:t xml:space="preserve">         -Красноглинского   района-      6309 человек;</w:t>
      </w:r>
    </w:p>
    <w:p w:rsidR="00824035" w:rsidRDefault="00824035" w:rsidP="00490C64">
      <w:pPr>
        <w:ind w:firstLine="851"/>
        <w:jc w:val="both"/>
        <w:rPr>
          <w:sz w:val="28"/>
        </w:rPr>
      </w:pPr>
      <w:r>
        <w:rPr>
          <w:sz w:val="28"/>
        </w:rPr>
        <w:t xml:space="preserve">         -Октябрьского         района-      2371 человек.</w:t>
      </w:r>
    </w:p>
    <w:p w:rsidR="00824035" w:rsidRDefault="00824035" w:rsidP="00490C64">
      <w:pPr>
        <w:ind w:firstLine="851"/>
        <w:jc w:val="both"/>
        <w:rPr>
          <w:sz w:val="28"/>
        </w:rPr>
      </w:pPr>
      <w:r>
        <w:rPr>
          <w:sz w:val="28"/>
        </w:rPr>
        <w:t>Приемно-эвакуационный пункт развернуть в здании сельского Дома культуры «Жигули» по адресу: Самарская область, Волжский район, с. Курумоч, ул.  Победы, д.2-б.</w:t>
      </w:r>
    </w:p>
    <w:p w:rsidR="009A0A82" w:rsidRDefault="009A0A82" w:rsidP="005411B0">
      <w:pPr>
        <w:jc w:val="both"/>
        <w:rPr>
          <w:b/>
        </w:rPr>
      </w:pPr>
    </w:p>
    <w:p w:rsidR="009A0A82" w:rsidRPr="00065311" w:rsidRDefault="009A0A82" w:rsidP="009A0A82">
      <w:pPr>
        <w:pStyle w:val="----western"/>
        <w:spacing w:before="0" w:beforeAutospacing="0" w:after="0"/>
        <w:rPr>
          <w:i/>
        </w:rPr>
      </w:pPr>
    </w:p>
    <w:p w:rsidR="00DE55C3" w:rsidRDefault="00DE55C3" w:rsidP="00DE55C3">
      <w:pPr>
        <w:pStyle w:val="----western"/>
        <w:spacing w:before="0" w:beforeAutospacing="0" w:after="0"/>
        <w:ind w:left="1070" w:firstLine="0"/>
      </w:pPr>
      <w:r>
        <w:t xml:space="preserve">              2.    </w:t>
      </w:r>
      <w:r w:rsidR="009A0A82" w:rsidRPr="005411B0">
        <w:t xml:space="preserve">Организация </w:t>
      </w:r>
      <w:r>
        <w:t xml:space="preserve"> основных видов обеспечения</w:t>
      </w:r>
    </w:p>
    <w:p w:rsidR="00DE55C3" w:rsidRDefault="00DE55C3" w:rsidP="00DE55C3">
      <w:pPr>
        <w:pStyle w:val="----western"/>
        <w:spacing w:before="0" w:beforeAutospacing="0" w:after="0"/>
        <w:ind w:left="1070" w:firstLine="0"/>
      </w:pPr>
      <w:r>
        <w:t xml:space="preserve">           мероприятий  гражданской обороны и действий </w:t>
      </w:r>
    </w:p>
    <w:p w:rsidR="009A0A82" w:rsidRDefault="00DE55C3" w:rsidP="00DE55C3">
      <w:pPr>
        <w:pStyle w:val="----western"/>
        <w:spacing w:before="0" w:beforeAutospacing="0" w:after="0"/>
        <w:ind w:left="1070" w:firstLine="0"/>
      </w:pPr>
      <w:r>
        <w:t xml:space="preserve">                            сил гражданской обороны</w:t>
      </w:r>
    </w:p>
    <w:p w:rsidR="003C60D3" w:rsidRPr="005411B0" w:rsidRDefault="003C60D3" w:rsidP="003C60D3">
      <w:pPr>
        <w:pStyle w:val="----western"/>
        <w:spacing w:before="0" w:beforeAutospacing="0" w:after="0"/>
        <w:ind w:left="710" w:firstLine="0"/>
      </w:pPr>
    </w:p>
    <w:p w:rsidR="009A0A82" w:rsidRPr="00512252" w:rsidRDefault="00DE55C3" w:rsidP="009A0A82">
      <w:pPr>
        <w:pStyle w:val="----western"/>
        <w:spacing w:before="0" w:beforeAutospacing="0" w:after="0"/>
        <w:rPr>
          <w:b w:val="0"/>
        </w:rPr>
      </w:pPr>
      <w:r w:rsidRPr="00512252">
        <w:rPr>
          <w:b w:val="0"/>
        </w:rPr>
        <w:t xml:space="preserve"> Обеспечение действий сил и мероприятий гражданской обороны сельского поселения  яв</w:t>
      </w:r>
      <w:r w:rsidR="00512252" w:rsidRPr="00512252">
        <w:rPr>
          <w:b w:val="0"/>
        </w:rPr>
        <w:t>ляется одним из основных условий успешного выполнения возложенных на нее задач и важнейшей обязанностью руководящего и командно-начальствующего состава ГО.</w:t>
      </w:r>
    </w:p>
    <w:p w:rsidR="00E918FB" w:rsidRPr="00F6123B" w:rsidRDefault="00E918FB" w:rsidP="00E918FB">
      <w:pPr>
        <w:keepNext/>
        <w:spacing w:before="240"/>
        <w:jc w:val="center"/>
        <w:outlineLvl w:val="7"/>
        <w:rPr>
          <w:b/>
          <w:i/>
          <w:sz w:val="28"/>
          <w:szCs w:val="28"/>
        </w:rPr>
      </w:pPr>
      <w:r w:rsidRPr="00F6123B">
        <w:rPr>
          <w:b/>
          <w:i/>
          <w:sz w:val="28"/>
          <w:szCs w:val="28"/>
        </w:rPr>
        <w:t>Общая разведка</w:t>
      </w:r>
    </w:p>
    <w:p w:rsidR="00E918FB" w:rsidRPr="00F6123B" w:rsidRDefault="00E918FB" w:rsidP="00E918FB">
      <w:pPr>
        <w:jc w:val="center"/>
        <w:rPr>
          <w:sz w:val="28"/>
          <w:szCs w:val="28"/>
        </w:rPr>
      </w:pPr>
    </w:p>
    <w:p w:rsidR="008F159D" w:rsidRDefault="008F159D" w:rsidP="002C1431">
      <w:pPr>
        <w:pStyle w:val="----western"/>
        <w:spacing w:before="0" w:beforeAutospacing="0" w:after="0"/>
        <w:rPr>
          <w:b w:val="0"/>
        </w:rPr>
      </w:pPr>
      <w:r>
        <w:rPr>
          <w:b w:val="0"/>
        </w:rPr>
        <w:t xml:space="preserve">Разведка является важнейшим видом обеспечения действий сил и мероприятий гражданской обороны на территории сельского поселения Курумоч. Она организуется и ведется в целях своевременного обеспечения Главы поселения достоверными данными об обстановке, необходимыми для принятия решений на проведение мероприятий по защите населения, формирований ГО, </w:t>
      </w:r>
      <w:r>
        <w:rPr>
          <w:b w:val="0"/>
        </w:rPr>
        <w:lastRenderedPageBreak/>
        <w:t>сельскохозяйственных животных и растений, а также на организацию и проведение спасательных работ в очагах поражения и стихийных бедствий.</w:t>
      </w:r>
    </w:p>
    <w:p w:rsidR="008F159D" w:rsidRDefault="008F159D" w:rsidP="008F159D">
      <w:pPr>
        <w:pStyle w:val="----western"/>
        <w:spacing w:before="0" w:beforeAutospacing="0" w:after="0"/>
        <w:ind w:left="1080" w:firstLine="0"/>
        <w:rPr>
          <w:b w:val="0"/>
          <w:i/>
        </w:rPr>
      </w:pPr>
      <w:r w:rsidRPr="001765D6">
        <w:rPr>
          <w:b w:val="0"/>
          <w:i/>
        </w:rPr>
        <w:t xml:space="preserve">       В целях получения разведданных использовать: </w:t>
      </w:r>
    </w:p>
    <w:p w:rsidR="00E918FB" w:rsidRPr="008F159D" w:rsidRDefault="008F159D" w:rsidP="008F159D">
      <w:pPr>
        <w:pStyle w:val="----western"/>
        <w:spacing w:before="0" w:beforeAutospacing="0" w:after="0"/>
        <w:rPr>
          <w:b w:val="0"/>
          <w:i/>
        </w:rPr>
      </w:pPr>
      <w:r>
        <w:rPr>
          <w:b w:val="0"/>
        </w:rPr>
        <w:t>территориальную разведывательную группу – 1ед. в составе 3 человек.</w:t>
      </w:r>
    </w:p>
    <w:p w:rsidR="00E918FB" w:rsidRPr="00F6123B" w:rsidRDefault="00E918FB" w:rsidP="00E918FB">
      <w:pPr>
        <w:ind w:firstLine="851"/>
        <w:jc w:val="both"/>
        <w:rPr>
          <w:sz w:val="28"/>
          <w:szCs w:val="28"/>
        </w:rPr>
      </w:pPr>
      <w:r w:rsidRPr="00F6123B">
        <w:rPr>
          <w:sz w:val="28"/>
          <w:szCs w:val="28"/>
        </w:rPr>
        <w:t xml:space="preserve">С вводом готовности ГО </w:t>
      </w:r>
      <w:r w:rsidR="002D76F0" w:rsidRPr="00F6123B">
        <w:rPr>
          <w:sz w:val="28"/>
          <w:szCs w:val="28"/>
        </w:rPr>
        <w:t xml:space="preserve"> второй очереди</w:t>
      </w:r>
      <w:r w:rsidRPr="00F6123B">
        <w:rPr>
          <w:sz w:val="28"/>
          <w:szCs w:val="28"/>
        </w:rPr>
        <w:t xml:space="preserve"> силы и средства разведки ГО переводятся на круглосуточное дежурство через 2 часа.</w:t>
      </w:r>
    </w:p>
    <w:p w:rsidR="00E918FB" w:rsidRPr="00F6123B" w:rsidRDefault="00E918FB" w:rsidP="00E918FB">
      <w:pPr>
        <w:ind w:firstLine="851"/>
        <w:jc w:val="both"/>
        <w:rPr>
          <w:sz w:val="28"/>
          <w:szCs w:val="28"/>
        </w:rPr>
      </w:pPr>
      <w:r w:rsidRPr="00F6123B">
        <w:rPr>
          <w:sz w:val="28"/>
          <w:szCs w:val="28"/>
        </w:rPr>
        <w:t>С возникновением очагов поражения:</w:t>
      </w:r>
    </w:p>
    <w:p w:rsidR="00E918FB" w:rsidRPr="00F6123B" w:rsidRDefault="00E918FB" w:rsidP="00E918FB">
      <w:pPr>
        <w:numPr>
          <w:ilvl w:val="0"/>
          <w:numId w:val="14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F6123B">
        <w:rPr>
          <w:sz w:val="28"/>
          <w:szCs w:val="28"/>
        </w:rPr>
        <w:t>через  2 час силы разведки приводятся в готовность к выполнению задач по предназначению;</w:t>
      </w:r>
    </w:p>
    <w:p w:rsidR="00E918FB" w:rsidRPr="00F6123B" w:rsidRDefault="00E918FB" w:rsidP="00E918FB">
      <w:pPr>
        <w:numPr>
          <w:ilvl w:val="0"/>
          <w:numId w:val="14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F6123B">
        <w:rPr>
          <w:sz w:val="28"/>
          <w:szCs w:val="28"/>
        </w:rPr>
        <w:t>через 20 мин. после получения команды к ведению разведки первыми задействуются разведдозоры ГО поселения со сроком завершения разведки</w:t>
      </w:r>
      <w:r w:rsidR="008F159D" w:rsidRPr="00F6123B">
        <w:rPr>
          <w:sz w:val="28"/>
          <w:szCs w:val="28"/>
        </w:rPr>
        <w:t>,</w:t>
      </w:r>
      <w:r w:rsidRPr="00F6123B">
        <w:rPr>
          <w:sz w:val="28"/>
          <w:szCs w:val="28"/>
        </w:rPr>
        <w:t xml:space="preserve"> в зависимости от сложившейся оперативной радиационной, химической, и бактериологической обстановки;</w:t>
      </w:r>
    </w:p>
    <w:p w:rsidR="00E918FB" w:rsidRPr="003600B3" w:rsidRDefault="00E918FB" w:rsidP="00E918FB">
      <w:pPr>
        <w:numPr>
          <w:ilvl w:val="0"/>
          <w:numId w:val="14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F6123B">
        <w:rPr>
          <w:sz w:val="28"/>
          <w:szCs w:val="28"/>
        </w:rPr>
        <w:t>в последующем в очаги поражения вводятся</w:t>
      </w:r>
      <w:r w:rsidRPr="003600B3">
        <w:rPr>
          <w:sz w:val="28"/>
          <w:szCs w:val="28"/>
        </w:rPr>
        <w:t xml:space="preserve"> подразделения радиационной, химической, инженерной и медицинской разведки;</w:t>
      </w:r>
    </w:p>
    <w:p w:rsidR="00E918FB" w:rsidRPr="003600B3" w:rsidRDefault="00E918FB" w:rsidP="00E918FB">
      <w:pPr>
        <w:numPr>
          <w:ilvl w:val="0"/>
          <w:numId w:val="14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proofErr w:type="spellStart"/>
      <w:r w:rsidRPr="003600B3">
        <w:rPr>
          <w:sz w:val="28"/>
          <w:szCs w:val="28"/>
        </w:rPr>
        <w:t>разведгруппыС</w:t>
      </w:r>
      <w:proofErr w:type="spellEnd"/>
      <w:r w:rsidRPr="003600B3">
        <w:rPr>
          <w:sz w:val="28"/>
          <w:szCs w:val="28"/>
        </w:rPr>
        <w:t>/Х выдвигаются впереди своих спасательных формирований и действуют под руководством начальников ГО объектов.</w:t>
      </w:r>
    </w:p>
    <w:p w:rsidR="00E918FB" w:rsidRPr="003600B3" w:rsidRDefault="00E918FB" w:rsidP="00E918FB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t xml:space="preserve">Сбор данных разведки и управление </w:t>
      </w:r>
      <w:proofErr w:type="spellStart"/>
      <w:r w:rsidRPr="003600B3">
        <w:rPr>
          <w:sz w:val="28"/>
          <w:szCs w:val="28"/>
        </w:rPr>
        <w:t>разведформированиями</w:t>
      </w:r>
      <w:proofErr w:type="spellEnd"/>
      <w:r w:rsidRPr="003600B3">
        <w:rPr>
          <w:sz w:val="28"/>
          <w:szCs w:val="28"/>
        </w:rPr>
        <w:t xml:space="preserve"> осуществляется с ПУ по имеющимся средствам связи.</w:t>
      </w:r>
    </w:p>
    <w:p w:rsidR="00E918FB" w:rsidRPr="003600B3" w:rsidRDefault="00E918FB" w:rsidP="00E918FB">
      <w:pPr>
        <w:jc w:val="both"/>
        <w:rPr>
          <w:sz w:val="28"/>
          <w:szCs w:val="28"/>
        </w:rPr>
      </w:pPr>
    </w:p>
    <w:p w:rsidR="00E918FB" w:rsidRPr="003600B3" w:rsidRDefault="00E918FB" w:rsidP="00E918FB">
      <w:pPr>
        <w:keepNext/>
        <w:ind w:left="66"/>
        <w:jc w:val="center"/>
        <w:outlineLvl w:val="6"/>
        <w:rPr>
          <w:b/>
          <w:i/>
          <w:sz w:val="28"/>
          <w:szCs w:val="28"/>
        </w:rPr>
      </w:pPr>
      <w:r w:rsidRPr="003600B3">
        <w:rPr>
          <w:b/>
          <w:i/>
          <w:sz w:val="28"/>
          <w:szCs w:val="28"/>
        </w:rPr>
        <w:t>Инженерное обеспечение</w:t>
      </w:r>
    </w:p>
    <w:p w:rsidR="00E918FB" w:rsidRPr="003600B3" w:rsidRDefault="00E918FB" w:rsidP="00E918FB">
      <w:pPr>
        <w:ind w:left="66"/>
        <w:jc w:val="center"/>
        <w:rPr>
          <w:b/>
          <w:i/>
          <w:sz w:val="28"/>
          <w:szCs w:val="28"/>
        </w:rPr>
      </w:pPr>
    </w:p>
    <w:p w:rsidR="00E918FB" w:rsidRPr="003B483D" w:rsidRDefault="008F159D" w:rsidP="003B483D">
      <w:pPr>
        <w:ind w:firstLine="851"/>
        <w:jc w:val="both"/>
        <w:rPr>
          <w:sz w:val="28"/>
        </w:rPr>
      </w:pPr>
      <w:r>
        <w:rPr>
          <w:sz w:val="28"/>
        </w:rPr>
        <w:t xml:space="preserve">Инженерное обеспечение  мероприятий и действий сил гражданской обороны направлено на успешное проведение рассредоточения рабочих и служащих и эвакуации населения, проведение аварийно-спасательных и других неотложных работ в очагах поражения и зонах катастрофического затопления, а так же на ликвидацию последствий стихийных бедствий и </w:t>
      </w:r>
      <w:r w:rsidR="003B483D">
        <w:rPr>
          <w:sz w:val="28"/>
        </w:rPr>
        <w:t xml:space="preserve">крупных производственных аварий, </w:t>
      </w:r>
      <w:r w:rsidR="00E918FB" w:rsidRPr="003600B3">
        <w:rPr>
          <w:sz w:val="28"/>
          <w:szCs w:val="28"/>
        </w:rPr>
        <w:t>приспособление помещений под ПРУ для укрытия населения поселения и прибывающего эваконаселения; обеспечение маршрутов для прохождения сил ГО в очаги поражения к объектам спасательных работ.</w:t>
      </w:r>
    </w:p>
    <w:p w:rsidR="00E918FB" w:rsidRPr="003600B3" w:rsidRDefault="003B483D" w:rsidP="00E918FB">
      <w:pPr>
        <w:ind w:left="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918FB" w:rsidRPr="003600B3">
        <w:rPr>
          <w:sz w:val="28"/>
          <w:szCs w:val="28"/>
        </w:rPr>
        <w:t xml:space="preserve">вводом готовности ГО  </w:t>
      </w:r>
      <w:r w:rsidR="00A61CF6">
        <w:rPr>
          <w:sz w:val="28"/>
          <w:szCs w:val="28"/>
        </w:rPr>
        <w:t xml:space="preserve">первой </w:t>
      </w:r>
      <w:proofErr w:type="spellStart"/>
      <w:r w:rsidR="00A61CF6">
        <w:rPr>
          <w:sz w:val="28"/>
          <w:szCs w:val="28"/>
        </w:rPr>
        <w:t>очереди</w:t>
      </w:r>
      <w:r w:rsidR="00E918FB" w:rsidRPr="003600B3">
        <w:rPr>
          <w:sz w:val="28"/>
          <w:szCs w:val="28"/>
        </w:rPr>
        <w:t>в</w:t>
      </w:r>
      <w:proofErr w:type="spellEnd"/>
      <w:r w:rsidR="00E918FB" w:rsidRPr="003600B3">
        <w:rPr>
          <w:sz w:val="28"/>
          <w:szCs w:val="28"/>
        </w:rPr>
        <w:t xml:space="preserve"> поселении силами инженерной службы ОС/Х: </w:t>
      </w:r>
    </w:p>
    <w:p w:rsidR="00E918FB" w:rsidRPr="003600B3" w:rsidRDefault="00E918FB" w:rsidP="00E918FB">
      <w:pPr>
        <w:numPr>
          <w:ilvl w:val="0"/>
          <w:numId w:val="18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3600B3">
        <w:rPr>
          <w:sz w:val="28"/>
          <w:szCs w:val="28"/>
        </w:rPr>
        <w:t xml:space="preserve">организуются работы по </w:t>
      </w:r>
      <w:r>
        <w:rPr>
          <w:sz w:val="28"/>
          <w:szCs w:val="28"/>
        </w:rPr>
        <w:t>приспособлению под ПРУ</w:t>
      </w:r>
      <w:r w:rsidR="00A61CF6">
        <w:rPr>
          <w:sz w:val="28"/>
          <w:szCs w:val="28"/>
        </w:rPr>
        <w:t xml:space="preserve"> - </w:t>
      </w:r>
      <w:r w:rsidRPr="003600B3">
        <w:rPr>
          <w:sz w:val="28"/>
          <w:szCs w:val="28"/>
        </w:rPr>
        <w:t xml:space="preserve"> подвалов и погребов, о</w:t>
      </w:r>
      <w:r>
        <w:rPr>
          <w:sz w:val="28"/>
          <w:szCs w:val="28"/>
        </w:rPr>
        <w:t xml:space="preserve">бщей вместимостью  </w:t>
      </w:r>
      <w:r w:rsidR="003C60D3">
        <w:rPr>
          <w:sz w:val="28"/>
          <w:szCs w:val="28"/>
        </w:rPr>
        <w:t>15912</w:t>
      </w:r>
      <w:r w:rsidRPr="003600B3">
        <w:rPr>
          <w:sz w:val="28"/>
          <w:szCs w:val="28"/>
        </w:rPr>
        <w:t xml:space="preserve"> человек</w:t>
      </w:r>
    </w:p>
    <w:p w:rsidR="00E918FB" w:rsidRPr="003600B3" w:rsidRDefault="00E918FB" w:rsidP="00E918F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 Ч+</w:t>
      </w:r>
      <w:r w:rsidRPr="003600B3">
        <w:rPr>
          <w:sz w:val="28"/>
          <w:szCs w:val="28"/>
        </w:rPr>
        <w:t>18 час.</w:t>
      </w:r>
    </w:p>
    <w:p w:rsidR="00E918FB" w:rsidRPr="003600B3" w:rsidRDefault="00E918FB" w:rsidP="00E918FB">
      <w:pPr>
        <w:numPr>
          <w:ilvl w:val="0"/>
          <w:numId w:val="19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обеспечиваются работы по герметизации:</w:t>
      </w:r>
    </w:p>
    <w:p w:rsidR="00E918FB" w:rsidRPr="003600B3" w:rsidRDefault="00E918FB" w:rsidP="00E918FB">
      <w:pPr>
        <w:numPr>
          <w:ilvl w:val="0"/>
          <w:numId w:val="20"/>
        </w:numPr>
        <w:tabs>
          <w:tab w:val="num" w:pos="709"/>
        </w:tabs>
        <w:ind w:left="709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складски</w:t>
      </w:r>
      <w:r>
        <w:rPr>
          <w:sz w:val="28"/>
          <w:szCs w:val="28"/>
        </w:rPr>
        <w:t>х помещений и хранилищ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18FB" w:rsidRPr="003600B3" w:rsidRDefault="00E918FB" w:rsidP="00E918FB">
      <w:pPr>
        <w:numPr>
          <w:ilvl w:val="0"/>
          <w:numId w:val="20"/>
        </w:numPr>
        <w:tabs>
          <w:tab w:val="num" w:pos="709"/>
        </w:tabs>
        <w:ind w:left="709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живот</w:t>
      </w:r>
      <w:r>
        <w:rPr>
          <w:sz w:val="28"/>
          <w:szCs w:val="28"/>
        </w:rPr>
        <w:t>новодческих помещений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18FB" w:rsidRPr="003600B3" w:rsidRDefault="00E918FB" w:rsidP="00E918FB">
      <w:pPr>
        <w:numPr>
          <w:ilvl w:val="0"/>
          <w:numId w:val="20"/>
        </w:numPr>
        <w:tabs>
          <w:tab w:val="num" w:pos="709"/>
        </w:tabs>
        <w:ind w:left="709"/>
        <w:jc w:val="both"/>
        <w:rPr>
          <w:sz w:val="28"/>
          <w:szCs w:val="28"/>
        </w:rPr>
      </w:pPr>
      <w:r w:rsidRPr="003600B3">
        <w:rPr>
          <w:sz w:val="28"/>
          <w:szCs w:val="28"/>
        </w:rPr>
        <w:t xml:space="preserve">колодцев и других </w:t>
      </w:r>
      <w:r>
        <w:rPr>
          <w:sz w:val="28"/>
          <w:szCs w:val="28"/>
        </w:rPr>
        <w:t>источников питьевой воды</w:t>
      </w:r>
      <w:r>
        <w:rPr>
          <w:sz w:val="28"/>
          <w:szCs w:val="28"/>
        </w:rPr>
        <w:tab/>
      </w:r>
    </w:p>
    <w:p w:rsidR="00E918FB" w:rsidRPr="003600B3" w:rsidRDefault="00E918FB" w:rsidP="00E918FB">
      <w:pPr>
        <w:ind w:left="349"/>
        <w:jc w:val="both"/>
        <w:rPr>
          <w:sz w:val="28"/>
          <w:szCs w:val="28"/>
        </w:rPr>
      </w:pPr>
    </w:p>
    <w:p w:rsidR="00E918FB" w:rsidRPr="003600B3" w:rsidRDefault="00E918FB" w:rsidP="00E918FB">
      <w:pPr>
        <w:ind w:left="349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Срок выполнения работ Ч+________ час.</w:t>
      </w:r>
    </w:p>
    <w:p w:rsidR="00E918FB" w:rsidRPr="003600B3" w:rsidRDefault="00E918FB" w:rsidP="00E918FB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Для обеспечения ведения АС и ДНР</w:t>
      </w:r>
      <w:r>
        <w:rPr>
          <w:sz w:val="28"/>
          <w:szCs w:val="28"/>
        </w:rPr>
        <w:t xml:space="preserve"> инженерная служба  сил  ГО</w:t>
      </w:r>
      <w:r w:rsidRPr="003600B3">
        <w:rPr>
          <w:sz w:val="28"/>
          <w:szCs w:val="28"/>
        </w:rPr>
        <w:t xml:space="preserve"> имеет:</w:t>
      </w:r>
    </w:p>
    <w:p w:rsidR="00E918FB" w:rsidRPr="003600B3" w:rsidRDefault="00E918FB" w:rsidP="00E918FB">
      <w:pPr>
        <w:numPr>
          <w:ilvl w:val="0"/>
          <w:numId w:val="19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личного состава</w:t>
      </w:r>
      <w:r>
        <w:rPr>
          <w:sz w:val="28"/>
          <w:szCs w:val="28"/>
        </w:rPr>
        <w:tab/>
      </w:r>
      <w:r w:rsidR="003C60D3">
        <w:rPr>
          <w:sz w:val="28"/>
          <w:szCs w:val="28"/>
        </w:rPr>
        <w:t>5</w:t>
      </w:r>
      <w:r w:rsidRPr="003600B3">
        <w:rPr>
          <w:sz w:val="28"/>
          <w:szCs w:val="28"/>
        </w:rPr>
        <w:t>чел.</w:t>
      </w:r>
    </w:p>
    <w:p w:rsidR="00E918FB" w:rsidRPr="003600B3" w:rsidRDefault="00E918FB" w:rsidP="00E918FB">
      <w:pPr>
        <w:numPr>
          <w:ilvl w:val="0"/>
          <w:numId w:val="19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инженерной техники 2   </w:t>
      </w:r>
      <w:r w:rsidRPr="003600B3">
        <w:rPr>
          <w:sz w:val="28"/>
          <w:szCs w:val="28"/>
        </w:rPr>
        <w:t>ед.</w:t>
      </w:r>
    </w:p>
    <w:p w:rsidR="008F159D" w:rsidRPr="003B483D" w:rsidRDefault="00E918FB" w:rsidP="003B483D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lastRenderedPageBreak/>
        <w:t xml:space="preserve">Контроль за выполнением мероприятий по режиму светомаскировки осуществляет служба энергетики </w:t>
      </w:r>
      <w:r>
        <w:rPr>
          <w:sz w:val="28"/>
          <w:szCs w:val="28"/>
        </w:rPr>
        <w:t>и светомаскировки силами ГО</w:t>
      </w:r>
      <w:r w:rsidRPr="003600B3">
        <w:rPr>
          <w:sz w:val="28"/>
          <w:szCs w:val="28"/>
        </w:rPr>
        <w:t>.</w:t>
      </w:r>
    </w:p>
    <w:p w:rsidR="008F159D" w:rsidRDefault="008F159D" w:rsidP="008F159D">
      <w:pPr>
        <w:ind w:firstLine="851"/>
        <w:jc w:val="both"/>
        <w:rPr>
          <w:sz w:val="28"/>
        </w:rPr>
      </w:pPr>
      <w:r>
        <w:rPr>
          <w:sz w:val="28"/>
        </w:rPr>
        <w:t xml:space="preserve">Для обеспечения ввода нештатных аварийно-спасательных формирований в очаги поражения использовать отряд обеспечения движения в составе противопожарной команды  и </w:t>
      </w:r>
      <w:proofErr w:type="spellStart"/>
      <w:r>
        <w:rPr>
          <w:sz w:val="28"/>
        </w:rPr>
        <w:t>бульдозерно-экскаваторные</w:t>
      </w:r>
      <w:proofErr w:type="spellEnd"/>
      <w:r>
        <w:rPr>
          <w:sz w:val="28"/>
        </w:rPr>
        <w:t xml:space="preserve"> звенья (МУП Курумоченский ПЖРТ) с задачей:</w:t>
      </w:r>
    </w:p>
    <w:p w:rsidR="008F159D" w:rsidRDefault="008F159D" w:rsidP="008F159D">
      <w:pPr>
        <w:ind w:firstLine="851"/>
        <w:jc w:val="both"/>
        <w:rPr>
          <w:sz w:val="28"/>
        </w:rPr>
      </w:pPr>
      <w:r>
        <w:rPr>
          <w:sz w:val="28"/>
        </w:rPr>
        <w:t>-инженерная разведка объектов и местности в районе действий сил;</w:t>
      </w:r>
    </w:p>
    <w:p w:rsidR="008F159D" w:rsidRDefault="008F159D" w:rsidP="008F159D">
      <w:pPr>
        <w:ind w:firstLine="851"/>
        <w:jc w:val="both"/>
        <w:rPr>
          <w:sz w:val="28"/>
        </w:rPr>
      </w:pPr>
      <w:r>
        <w:rPr>
          <w:sz w:val="28"/>
        </w:rPr>
        <w:t>-оборудование районов, занимаемых силами ГО;</w:t>
      </w:r>
    </w:p>
    <w:p w:rsidR="008F159D" w:rsidRDefault="008F159D" w:rsidP="008F159D">
      <w:pPr>
        <w:ind w:firstLine="851"/>
        <w:jc w:val="both"/>
        <w:rPr>
          <w:sz w:val="28"/>
        </w:rPr>
      </w:pPr>
      <w:r>
        <w:rPr>
          <w:sz w:val="28"/>
        </w:rPr>
        <w:t>-устройство и содержание путей движения, подвоза и эвакуации;</w:t>
      </w:r>
    </w:p>
    <w:p w:rsidR="008F159D" w:rsidRDefault="008F159D" w:rsidP="008F159D">
      <w:pPr>
        <w:ind w:firstLine="851"/>
        <w:jc w:val="both"/>
        <w:rPr>
          <w:sz w:val="28"/>
        </w:rPr>
      </w:pPr>
      <w:r>
        <w:rPr>
          <w:sz w:val="28"/>
        </w:rPr>
        <w:t>-обеспечение ввода сил в очаги поражения.</w:t>
      </w:r>
    </w:p>
    <w:p w:rsidR="008F159D" w:rsidRDefault="008F159D" w:rsidP="008F159D">
      <w:pPr>
        <w:ind w:firstLine="851"/>
        <w:jc w:val="both"/>
        <w:rPr>
          <w:sz w:val="28"/>
        </w:rPr>
      </w:pPr>
      <w:r>
        <w:rPr>
          <w:sz w:val="28"/>
        </w:rPr>
        <w:t xml:space="preserve">После нападения противника инженерная разведка выявляет состояние и характер разрушения дорог, мостов и объем работ по их восстановлению, объем проведения </w:t>
      </w:r>
      <w:proofErr w:type="spellStart"/>
      <w:r>
        <w:rPr>
          <w:sz w:val="28"/>
        </w:rPr>
        <w:t>АСиДНР</w:t>
      </w:r>
      <w:proofErr w:type="spellEnd"/>
      <w:r>
        <w:rPr>
          <w:sz w:val="28"/>
        </w:rPr>
        <w:t>, состояние водоисточников, объем и характер разрушений на сооружениях и сетях коммунально-энергетического хозяйства и возможности их восстановления.</w:t>
      </w:r>
    </w:p>
    <w:p w:rsidR="008F159D" w:rsidRPr="005E655B" w:rsidRDefault="008F159D" w:rsidP="008F159D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Для решения задач инженерной защиты на территории </w:t>
      </w:r>
      <w:proofErr w:type="spellStart"/>
      <w:r>
        <w:rPr>
          <w:i/>
          <w:sz w:val="28"/>
        </w:rPr>
        <w:t>поселенияиме</w:t>
      </w:r>
      <w:r w:rsidR="003B483D">
        <w:rPr>
          <w:i/>
          <w:sz w:val="28"/>
        </w:rPr>
        <w:t>ю</w:t>
      </w:r>
      <w:r>
        <w:rPr>
          <w:i/>
          <w:sz w:val="28"/>
        </w:rPr>
        <w:t>тся</w:t>
      </w:r>
      <w:proofErr w:type="spellEnd"/>
      <w:r>
        <w:rPr>
          <w:i/>
          <w:sz w:val="28"/>
        </w:rPr>
        <w:t>:</w:t>
      </w:r>
    </w:p>
    <w:p w:rsidR="008F159D" w:rsidRDefault="008F159D" w:rsidP="008F159D">
      <w:pPr>
        <w:ind w:firstLine="851"/>
        <w:jc w:val="both"/>
        <w:rPr>
          <w:sz w:val="28"/>
        </w:rPr>
      </w:pPr>
      <w:r>
        <w:rPr>
          <w:sz w:val="28"/>
        </w:rPr>
        <w:t>-противорадиационны</w:t>
      </w:r>
      <w:r w:rsidR="003B483D">
        <w:rPr>
          <w:sz w:val="28"/>
        </w:rPr>
        <w:t xml:space="preserve">е </w:t>
      </w:r>
      <w:r>
        <w:rPr>
          <w:sz w:val="28"/>
        </w:rPr>
        <w:t xml:space="preserve"> укрыти</w:t>
      </w:r>
      <w:r w:rsidR="003B483D">
        <w:rPr>
          <w:sz w:val="28"/>
        </w:rPr>
        <w:t>я</w:t>
      </w:r>
      <w:r>
        <w:rPr>
          <w:sz w:val="28"/>
        </w:rPr>
        <w:t>, подвальны</w:t>
      </w:r>
      <w:r w:rsidR="003B483D">
        <w:rPr>
          <w:sz w:val="28"/>
        </w:rPr>
        <w:t>е</w:t>
      </w:r>
      <w:r>
        <w:rPr>
          <w:sz w:val="28"/>
        </w:rPr>
        <w:t xml:space="preserve"> и други</w:t>
      </w:r>
      <w:r w:rsidR="003B483D">
        <w:rPr>
          <w:sz w:val="28"/>
        </w:rPr>
        <w:t>е.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F159D" w:rsidRDefault="008F159D" w:rsidP="008F159D">
      <w:pPr>
        <w:jc w:val="both"/>
        <w:rPr>
          <w:sz w:val="28"/>
        </w:rPr>
      </w:pPr>
      <w:r>
        <w:rPr>
          <w:sz w:val="28"/>
        </w:rPr>
        <w:t xml:space="preserve">Имеющиеся ПРУ, подвальные и другие заглубленные помещения позволяют в полном объеме защитить население, включая прибывающее по эвакуации, от ОМП.      </w:t>
      </w:r>
    </w:p>
    <w:p w:rsidR="00E918FB" w:rsidRPr="003600B3" w:rsidRDefault="00E918FB" w:rsidP="00E918FB">
      <w:pPr>
        <w:jc w:val="both"/>
        <w:rPr>
          <w:sz w:val="28"/>
          <w:szCs w:val="28"/>
        </w:rPr>
      </w:pPr>
    </w:p>
    <w:p w:rsidR="00E918FB" w:rsidRPr="00A875D3" w:rsidRDefault="00E918FB" w:rsidP="00E918FB">
      <w:pPr>
        <w:keepNext/>
        <w:jc w:val="center"/>
        <w:outlineLvl w:val="8"/>
        <w:rPr>
          <w:b/>
          <w:i/>
          <w:sz w:val="28"/>
          <w:szCs w:val="28"/>
        </w:rPr>
      </w:pPr>
      <w:r w:rsidRPr="00A875D3">
        <w:rPr>
          <w:b/>
          <w:i/>
          <w:sz w:val="28"/>
          <w:szCs w:val="28"/>
        </w:rPr>
        <w:t>Медицинское обеспечение</w:t>
      </w:r>
    </w:p>
    <w:p w:rsidR="00E918FB" w:rsidRPr="003600B3" w:rsidRDefault="00E918FB" w:rsidP="00E918FB">
      <w:pPr>
        <w:jc w:val="center"/>
        <w:rPr>
          <w:b/>
          <w:i/>
          <w:sz w:val="28"/>
          <w:szCs w:val="28"/>
        </w:rPr>
      </w:pPr>
    </w:p>
    <w:p w:rsidR="003B483D" w:rsidRDefault="003B483D" w:rsidP="003B483D">
      <w:pPr>
        <w:ind w:firstLine="851"/>
        <w:jc w:val="both"/>
        <w:rPr>
          <w:sz w:val="28"/>
        </w:rPr>
      </w:pPr>
      <w:r>
        <w:rPr>
          <w:sz w:val="28"/>
        </w:rPr>
        <w:t>Организуется и осуществляется в целях сохранения работоспособности и здоровья личного состава сил ГО, своевременного оказания медицинской помощи пораженным и больным, их эвакуации, лечения и быстрейшего возвращения в строй, предупреждения возникновения и распространения среди личного состава сил ГО инфекционных заболеваний.</w:t>
      </w:r>
    </w:p>
    <w:p w:rsidR="003B483D" w:rsidRDefault="003B483D" w:rsidP="002A4FB7">
      <w:pPr>
        <w:jc w:val="both"/>
        <w:rPr>
          <w:i/>
          <w:sz w:val="28"/>
        </w:rPr>
      </w:pPr>
      <w:r>
        <w:rPr>
          <w:i/>
          <w:sz w:val="28"/>
        </w:rPr>
        <w:t>Для организации медицинской защиты в группировку сил ГО поселения включить:</w:t>
      </w:r>
    </w:p>
    <w:p w:rsidR="003B483D" w:rsidRDefault="003B483D" w:rsidP="003B483D">
      <w:pPr>
        <w:ind w:firstLine="851"/>
        <w:jc w:val="both"/>
        <w:rPr>
          <w:sz w:val="28"/>
        </w:rPr>
      </w:pPr>
      <w:r>
        <w:rPr>
          <w:sz w:val="28"/>
        </w:rPr>
        <w:t>-1 санитарный пост;</w:t>
      </w:r>
    </w:p>
    <w:p w:rsidR="003B483D" w:rsidRDefault="003B483D" w:rsidP="003B483D">
      <w:pPr>
        <w:ind w:firstLine="851"/>
        <w:jc w:val="both"/>
        <w:rPr>
          <w:sz w:val="28"/>
        </w:rPr>
      </w:pPr>
      <w:r>
        <w:rPr>
          <w:sz w:val="28"/>
        </w:rPr>
        <w:t xml:space="preserve">Эвакуацию лечебных учреждений из зон радиоактивного заражения, сплошных разрушений, возможного катастрофического затопления для продолжения работы в места новой дислокации и их </w:t>
      </w:r>
      <w:proofErr w:type="spellStart"/>
      <w:r>
        <w:rPr>
          <w:sz w:val="28"/>
        </w:rPr>
        <w:t>медимущества</w:t>
      </w:r>
      <w:proofErr w:type="spellEnd"/>
      <w:r>
        <w:rPr>
          <w:sz w:val="28"/>
        </w:rPr>
        <w:t xml:space="preserve"> осуществлять с проведением эвакуации населения.</w:t>
      </w:r>
    </w:p>
    <w:p w:rsidR="003B483D" w:rsidRDefault="003B483D" w:rsidP="002A4FB7">
      <w:pPr>
        <w:jc w:val="both"/>
        <w:rPr>
          <w:i/>
          <w:sz w:val="28"/>
        </w:rPr>
      </w:pPr>
      <w:r>
        <w:rPr>
          <w:i/>
          <w:sz w:val="28"/>
        </w:rPr>
        <w:t>Выделение медицинского персонала для эвакомероприятий производить из расчета:</w:t>
      </w:r>
    </w:p>
    <w:p w:rsidR="003B483D" w:rsidRDefault="003B483D" w:rsidP="003B483D">
      <w:pPr>
        <w:ind w:firstLine="851"/>
        <w:jc w:val="both"/>
        <w:rPr>
          <w:sz w:val="28"/>
        </w:rPr>
      </w:pPr>
      <w:r>
        <w:rPr>
          <w:sz w:val="28"/>
        </w:rPr>
        <w:t>-сборный эвакуационный пункт-2 средних медработника;</w:t>
      </w:r>
    </w:p>
    <w:p w:rsidR="003B483D" w:rsidRDefault="003B483D" w:rsidP="003B483D">
      <w:pPr>
        <w:ind w:firstLine="851"/>
        <w:jc w:val="both"/>
        <w:rPr>
          <w:sz w:val="28"/>
        </w:rPr>
      </w:pPr>
      <w:r>
        <w:rPr>
          <w:sz w:val="28"/>
        </w:rPr>
        <w:t>-приемный эвакуационный пункт-1-2 средних медработника;</w:t>
      </w:r>
    </w:p>
    <w:p w:rsidR="003B483D" w:rsidRDefault="003B483D" w:rsidP="003B483D">
      <w:pPr>
        <w:ind w:firstLine="851"/>
        <w:jc w:val="both"/>
        <w:rPr>
          <w:sz w:val="28"/>
        </w:rPr>
      </w:pPr>
      <w:r>
        <w:rPr>
          <w:sz w:val="28"/>
        </w:rPr>
        <w:t xml:space="preserve">-пункт посадки на все виды транспорта-1-2 врача, 2-3 средних </w:t>
      </w:r>
      <w:r>
        <w:rPr>
          <w:sz w:val="28"/>
        </w:rPr>
        <w:tab/>
      </w:r>
      <w:r>
        <w:rPr>
          <w:sz w:val="28"/>
        </w:rPr>
        <w:tab/>
        <w:t xml:space="preserve">    медработника на одну смену; </w:t>
      </w:r>
    </w:p>
    <w:p w:rsidR="003B483D" w:rsidRDefault="003B483D" w:rsidP="003B483D">
      <w:pPr>
        <w:ind w:firstLine="851"/>
        <w:jc w:val="both"/>
        <w:rPr>
          <w:sz w:val="28"/>
        </w:rPr>
      </w:pPr>
      <w:r>
        <w:rPr>
          <w:sz w:val="28"/>
        </w:rPr>
        <w:t xml:space="preserve">-на каждый железнодорожный эшелон-1 врач, 1-2 средних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медработника из числа эвакуируемых;</w:t>
      </w:r>
    </w:p>
    <w:p w:rsidR="003B483D" w:rsidRDefault="003B483D" w:rsidP="003B483D">
      <w:pPr>
        <w:ind w:firstLine="851"/>
        <w:jc w:val="both"/>
        <w:rPr>
          <w:sz w:val="28"/>
        </w:rPr>
      </w:pPr>
      <w:r>
        <w:rPr>
          <w:sz w:val="28"/>
        </w:rPr>
        <w:t xml:space="preserve">-на временные медпункты пеших маршрутов-1 врач, 2-3 средних </w:t>
      </w:r>
      <w:r>
        <w:rPr>
          <w:sz w:val="28"/>
        </w:rPr>
        <w:tab/>
      </w:r>
      <w:r>
        <w:rPr>
          <w:sz w:val="28"/>
        </w:rPr>
        <w:tab/>
        <w:t xml:space="preserve">    медработника.</w:t>
      </w:r>
    </w:p>
    <w:p w:rsidR="003B483D" w:rsidRDefault="005E199B" w:rsidP="00BD2A17">
      <w:pPr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3B483D">
        <w:rPr>
          <w:sz w:val="28"/>
        </w:rPr>
        <w:t>Медицинское обеспечение пострадавшего населения организовывается силами медицинской службы ГО поселения.</w:t>
      </w:r>
    </w:p>
    <w:p w:rsidR="003B483D" w:rsidRDefault="003B483D" w:rsidP="003B483D">
      <w:pPr>
        <w:ind w:firstLine="851"/>
        <w:jc w:val="both"/>
        <w:rPr>
          <w:sz w:val="28"/>
        </w:rPr>
      </w:pPr>
      <w:r>
        <w:rPr>
          <w:sz w:val="28"/>
        </w:rPr>
        <w:t>Первая медицинская помощь будет осуществляться в порядке само и взаимопомощи, личным составом санитарных постов, фельдшерско-акушерскими пунктами и врачебными амбулаториями, бригадами скорой медицинской помощи.</w:t>
      </w:r>
    </w:p>
    <w:p w:rsidR="003B483D" w:rsidRDefault="003B483D" w:rsidP="003B483D">
      <w:pPr>
        <w:ind w:firstLine="851"/>
        <w:jc w:val="both"/>
        <w:rPr>
          <w:sz w:val="28"/>
        </w:rPr>
      </w:pPr>
      <w:r>
        <w:rPr>
          <w:sz w:val="28"/>
        </w:rPr>
        <w:t>Первая врачебная помощь будет оказываться врачебным составом амбулаторий, врачебно-сестринскими бригадами и больницей поселения.</w:t>
      </w:r>
    </w:p>
    <w:p w:rsidR="003B483D" w:rsidRDefault="003B483D" w:rsidP="003B483D">
      <w:pPr>
        <w:ind w:firstLine="851"/>
        <w:jc w:val="both"/>
        <w:rPr>
          <w:sz w:val="28"/>
        </w:rPr>
      </w:pPr>
      <w:r>
        <w:rPr>
          <w:sz w:val="28"/>
        </w:rPr>
        <w:t xml:space="preserve">Квалифицированную и специализированную медицинскую помощь пострадавшие получат в больницах района и других лечебно-профилактических учреждениях области. </w:t>
      </w:r>
    </w:p>
    <w:p w:rsidR="003B483D" w:rsidRDefault="003B483D" w:rsidP="003B483D">
      <w:pPr>
        <w:ind w:firstLine="851"/>
        <w:jc w:val="both"/>
        <w:rPr>
          <w:sz w:val="28"/>
        </w:rPr>
      </w:pPr>
      <w:r>
        <w:rPr>
          <w:sz w:val="28"/>
        </w:rPr>
        <w:t xml:space="preserve">Для выполнения этих задач в поселении </w:t>
      </w:r>
      <w:r w:rsidR="002C1431">
        <w:rPr>
          <w:sz w:val="28"/>
        </w:rPr>
        <w:t xml:space="preserve">будет </w:t>
      </w:r>
      <w:r>
        <w:rPr>
          <w:sz w:val="28"/>
        </w:rPr>
        <w:t>развернуто 44 койки и дополнительно спланировано развернуть 2 военных госпиталя.</w:t>
      </w:r>
    </w:p>
    <w:p w:rsidR="00E918FB" w:rsidRPr="003600B3" w:rsidRDefault="00E918FB" w:rsidP="009526EC">
      <w:pPr>
        <w:jc w:val="both"/>
        <w:rPr>
          <w:sz w:val="28"/>
          <w:szCs w:val="28"/>
        </w:rPr>
      </w:pPr>
      <w:r w:rsidRPr="003600B3">
        <w:rPr>
          <w:sz w:val="28"/>
          <w:szCs w:val="28"/>
        </w:rPr>
        <w:t>Обеспечение личного со</w:t>
      </w:r>
      <w:r w:rsidR="003C60D3">
        <w:rPr>
          <w:sz w:val="28"/>
          <w:szCs w:val="28"/>
        </w:rPr>
        <w:t xml:space="preserve">става формирований ГО </w:t>
      </w:r>
      <w:r w:rsidRPr="003600B3">
        <w:rPr>
          <w:sz w:val="28"/>
          <w:szCs w:val="28"/>
        </w:rPr>
        <w:t>индивидуальными противохим</w:t>
      </w:r>
      <w:r>
        <w:rPr>
          <w:sz w:val="28"/>
          <w:szCs w:val="28"/>
        </w:rPr>
        <w:t xml:space="preserve">ическими пакетами ИПП-8 </w:t>
      </w:r>
      <w:r w:rsidRPr="003600B3">
        <w:rPr>
          <w:sz w:val="28"/>
          <w:szCs w:val="28"/>
        </w:rPr>
        <w:t>и перевяз</w:t>
      </w:r>
      <w:r>
        <w:rPr>
          <w:sz w:val="28"/>
          <w:szCs w:val="28"/>
        </w:rPr>
        <w:t xml:space="preserve">очными комплектами </w:t>
      </w:r>
      <w:proofErr w:type="spellStart"/>
      <w:r>
        <w:rPr>
          <w:sz w:val="28"/>
          <w:szCs w:val="28"/>
        </w:rPr>
        <w:t>ИПП</w:t>
      </w:r>
      <w:proofErr w:type="gramStart"/>
      <w:r w:rsidR="002C1431">
        <w:rPr>
          <w:sz w:val="28"/>
          <w:szCs w:val="28"/>
        </w:rPr>
        <w:t>,</w:t>
      </w:r>
      <w:r w:rsidRPr="003600B3">
        <w:rPr>
          <w:sz w:val="28"/>
          <w:szCs w:val="28"/>
        </w:rPr>
        <w:t>о</w:t>
      </w:r>
      <w:proofErr w:type="gramEnd"/>
      <w:r w:rsidRPr="003600B3">
        <w:rPr>
          <w:sz w:val="28"/>
          <w:szCs w:val="28"/>
        </w:rPr>
        <w:t>существляется</w:t>
      </w:r>
      <w:proofErr w:type="spellEnd"/>
      <w:r w:rsidRPr="003600B3">
        <w:rPr>
          <w:sz w:val="28"/>
          <w:szCs w:val="28"/>
        </w:rPr>
        <w:t xml:space="preserve"> через пункты выдачи СИЗ к Ч+_____ час. Недостающее количество восполняется из </w:t>
      </w:r>
      <w:proofErr w:type="spellStart"/>
      <w:r w:rsidRPr="003600B3">
        <w:rPr>
          <w:sz w:val="28"/>
          <w:szCs w:val="28"/>
        </w:rPr>
        <w:t>мобрезерва</w:t>
      </w:r>
      <w:proofErr w:type="spellEnd"/>
      <w:r w:rsidRPr="003600B3">
        <w:rPr>
          <w:sz w:val="28"/>
          <w:szCs w:val="28"/>
        </w:rPr>
        <w:t xml:space="preserve"> к Ч+_____ час. Остальное население поселени</w:t>
      </w:r>
      <w:r w:rsidR="003C60D3">
        <w:rPr>
          <w:sz w:val="28"/>
          <w:szCs w:val="28"/>
        </w:rPr>
        <w:t xml:space="preserve">я </w:t>
      </w:r>
      <w:r w:rsidRPr="003600B3">
        <w:rPr>
          <w:sz w:val="28"/>
          <w:szCs w:val="28"/>
        </w:rPr>
        <w:t xml:space="preserve"> для оказания само и взаимопомощи к Ч+_____ </w:t>
      </w:r>
      <w:proofErr w:type="spellStart"/>
      <w:r w:rsidRPr="003600B3">
        <w:rPr>
          <w:sz w:val="28"/>
          <w:szCs w:val="28"/>
        </w:rPr>
        <w:t>час.изготавливают</w:t>
      </w:r>
      <w:proofErr w:type="spellEnd"/>
      <w:r w:rsidRPr="003600B3">
        <w:rPr>
          <w:sz w:val="28"/>
          <w:szCs w:val="28"/>
        </w:rPr>
        <w:t xml:space="preserve"> своими силами семейные аптечки. Во все имеющиеся ПРУ к Ч+_____ </w:t>
      </w:r>
      <w:proofErr w:type="spellStart"/>
      <w:r w:rsidRPr="003600B3">
        <w:rPr>
          <w:sz w:val="28"/>
          <w:szCs w:val="28"/>
        </w:rPr>
        <w:t>час.с</w:t>
      </w:r>
      <w:proofErr w:type="spellEnd"/>
      <w:r w:rsidRPr="003600B3">
        <w:rPr>
          <w:sz w:val="28"/>
          <w:szCs w:val="28"/>
        </w:rPr>
        <w:t xml:space="preserve"> вводом готовности ГО ПМ-2 осуществляется закладка медикаментов для обеспечения работающих. Проводится массовая иммунизация всего населения оспенной вакциной и комплексным препаратом против ботулизма, раневых инфекций и брюшного тифа, а по </w:t>
      </w:r>
      <w:proofErr w:type="spellStart"/>
      <w:r w:rsidRPr="003600B3">
        <w:rPr>
          <w:sz w:val="28"/>
          <w:szCs w:val="28"/>
        </w:rPr>
        <w:t>эпидпоказателям</w:t>
      </w:r>
      <w:proofErr w:type="spellEnd"/>
      <w:r w:rsidRPr="003600B3">
        <w:rPr>
          <w:sz w:val="28"/>
          <w:szCs w:val="28"/>
        </w:rPr>
        <w:t xml:space="preserve"> – в первую очередь </w:t>
      </w:r>
      <w:proofErr w:type="spellStart"/>
      <w:r w:rsidRPr="003600B3">
        <w:rPr>
          <w:sz w:val="28"/>
          <w:szCs w:val="28"/>
        </w:rPr>
        <w:t>декретивным</w:t>
      </w:r>
      <w:proofErr w:type="spellEnd"/>
      <w:r w:rsidRPr="003600B3">
        <w:rPr>
          <w:sz w:val="28"/>
          <w:szCs w:val="28"/>
        </w:rPr>
        <w:t xml:space="preserve"> группам населения.</w:t>
      </w:r>
    </w:p>
    <w:p w:rsidR="00E918FB" w:rsidRPr="003600B3" w:rsidRDefault="00E918FB" w:rsidP="00E918FB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t xml:space="preserve">Оснащение медицинских формирований и учреждений остальным </w:t>
      </w:r>
      <w:proofErr w:type="spellStart"/>
      <w:r w:rsidRPr="003600B3">
        <w:rPr>
          <w:sz w:val="28"/>
          <w:szCs w:val="28"/>
        </w:rPr>
        <w:t>медимуществом</w:t>
      </w:r>
      <w:proofErr w:type="spellEnd"/>
      <w:r w:rsidRPr="003600B3">
        <w:rPr>
          <w:sz w:val="28"/>
          <w:szCs w:val="28"/>
        </w:rPr>
        <w:t>, перевязочными материалами, лекарствами и медикаментами осуществляется:</w:t>
      </w:r>
    </w:p>
    <w:p w:rsidR="00E918FB" w:rsidRPr="003600B3" w:rsidRDefault="00E918FB" w:rsidP="00E918F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3600B3">
        <w:rPr>
          <w:sz w:val="28"/>
          <w:szCs w:val="28"/>
        </w:rPr>
        <w:t xml:space="preserve">к Ч+______ </w:t>
      </w:r>
      <w:proofErr w:type="spellStart"/>
      <w:r w:rsidRPr="003600B3">
        <w:rPr>
          <w:sz w:val="28"/>
          <w:szCs w:val="28"/>
        </w:rPr>
        <w:t>час.за</w:t>
      </w:r>
      <w:proofErr w:type="spellEnd"/>
      <w:r w:rsidRPr="003600B3">
        <w:rPr>
          <w:sz w:val="28"/>
          <w:szCs w:val="28"/>
        </w:rPr>
        <w:t xml:space="preserve"> счет текущего довольствия, неснижаемых запасов медпунктов и местных ресурсов.</w:t>
      </w:r>
    </w:p>
    <w:p w:rsidR="00E918FB" w:rsidRPr="003600B3" w:rsidRDefault="00E918FB" w:rsidP="003C60D3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Медицинское обеспечение эвакомероприятий ос</w:t>
      </w:r>
      <w:r>
        <w:rPr>
          <w:sz w:val="28"/>
          <w:szCs w:val="28"/>
        </w:rPr>
        <w:t xml:space="preserve">уществляется медперсоналом  </w:t>
      </w:r>
      <w:proofErr w:type="spellStart"/>
      <w:r w:rsidRPr="003600B3">
        <w:rPr>
          <w:sz w:val="28"/>
          <w:szCs w:val="28"/>
        </w:rPr>
        <w:t>ФАП</w:t>
      </w:r>
      <w:r w:rsidR="009526EC">
        <w:rPr>
          <w:sz w:val="28"/>
          <w:szCs w:val="28"/>
        </w:rPr>
        <w:t>а</w:t>
      </w:r>
      <w:proofErr w:type="spellEnd"/>
      <w:r w:rsidRPr="003600B3">
        <w:rPr>
          <w:sz w:val="28"/>
          <w:szCs w:val="28"/>
        </w:rPr>
        <w:t xml:space="preserve">-  при     ПЭП, которые разворачиваются к Ч+_______ </w:t>
      </w:r>
      <w:proofErr w:type="spellStart"/>
      <w:r w:rsidRPr="003600B3">
        <w:rPr>
          <w:sz w:val="28"/>
          <w:szCs w:val="28"/>
        </w:rPr>
        <w:t>час.и</w:t>
      </w:r>
      <w:proofErr w:type="spellEnd"/>
      <w:r w:rsidRPr="003600B3">
        <w:rPr>
          <w:sz w:val="28"/>
          <w:szCs w:val="28"/>
        </w:rPr>
        <w:t xml:space="preserve"> через медпункты в местах расселения эваконаселения.</w:t>
      </w:r>
    </w:p>
    <w:p w:rsidR="00E918FB" w:rsidRPr="003600B3" w:rsidRDefault="00E918FB" w:rsidP="00E918FB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t xml:space="preserve">Медицинскую разведку, бактериальное наблюдение и лабораторный контроль в поселении осуществляется звеном </w:t>
      </w:r>
      <w:proofErr w:type="spellStart"/>
      <w:r w:rsidRPr="003600B3">
        <w:rPr>
          <w:sz w:val="28"/>
          <w:szCs w:val="28"/>
        </w:rPr>
        <w:t>эп</w:t>
      </w:r>
      <w:r>
        <w:rPr>
          <w:sz w:val="28"/>
          <w:szCs w:val="28"/>
        </w:rPr>
        <w:t>идразведки</w:t>
      </w:r>
      <w:proofErr w:type="spellEnd"/>
      <w:r>
        <w:rPr>
          <w:sz w:val="28"/>
          <w:szCs w:val="28"/>
        </w:rPr>
        <w:t xml:space="preserve"> и силами СНЛК района</w:t>
      </w:r>
      <w:r w:rsidRPr="003600B3">
        <w:rPr>
          <w:sz w:val="28"/>
          <w:szCs w:val="28"/>
        </w:rPr>
        <w:t>, которые приводятся в готовность к Ч+______ час.</w:t>
      </w:r>
    </w:p>
    <w:p w:rsidR="00E918FB" w:rsidRPr="003C60D3" w:rsidRDefault="00E918FB" w:rsidP="00E918FB">
      <w:pPr>
        <w:ind w:firstLine="851"/>
        <w:jc w:val="both"/>
        <w:rPr>
          <w:sz w:val="28"/>
          <w:szCs w:val="28"/>
        </w:rPr>
      </w:pPr>
      <w:r w:rsidRPr="003C60D3">
        <w:rPr>
          <w:sz w:val="28"/>
          <w:szCs w:val="28"/>
        </w:rPr>
        <w:t>Для медицинского обеспечения АС и ДНР в очагах поражения и оказания первой медицинской помощи и эвакуации пораженных в лечебные учреждения в составе группировки сил ГО поселения имеется 1 санитарная дружина.</w:t>
      </w:r>
    </w:p>
    <w:p w:rsidR="00E918FB" w:rsidRPr="003600B3" w:rsidRDefault="00E918FB" w:rsidP="003C60D3">
      <w:pPr>
        <w:jc w:val="both"/>
        <w:rPr>
          <w:sz w:val="28"/>
          <w:szCs w:val="28"/>
        </w:rPr>
      </w:pPr>
      <w:r w:rsidRPr="003600B3">
        <w:rPr>
          <w:sz w:val="28"/>
          <w:szCs w:val="28"/>
        </w:rPr>
        <w:t xml:space="preserve">Восполнение </w:t>
      </w:r>
      <w:proofErr w:type="spellStart"/>
      <w:r w:rsidRPr="003600B3">
        <w:rPr>
          <w:sz w:val="28"/>
          <w:szCs w:val="28"/>
        </w:rPr>
        <w:t>медформированиймед</w:t>
      </w:r>
      <w:proofErr w:type="spellEnd"/>
      <w:r w:rsidR="003C60D3">
        <w:rPr>
          <w:sz w:val="28"/>
          <w:szCs w:val="28"/>
        </w:rPr>
        <w:t xml:space="preserve">. </w:t>
      </w:r>
      <w:r w:rsidRPr="003600B3">
        <w:rPr>
          <w:sz w:val="28"/>
          <w:szCs w:val="28"/>
        </w:rPr>
        <w:t>имуществом, лекарственными препаратами, кровью и ее препаратами осуществляется:</w:t>
      </w:r>
    </w:p>
    <w:p w:rsidR="00E918FB" w:rsidRPr="003600B3" w:rsidRDefault="00E918FB" w:rsidP="00E918F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аптечными летучками;</w:t>
      </w:r>
    </w:p>
    <w:p w:rsidR="00E918FB" w:rsidRPr="003600B3" w:rsidRDefault="00E918FB" w:rsidP="00E918F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пункт</w:t>
      </w:r>
      <w:r>
        <w:rPr>
          <w:sz w:val="28"/>
          <w:szCs w:val="28"/>
        </w:rPr>
        <w:t>ом переливания крови г. Самары</w:t>
      </w:r>
      <w:r w:rsidRPr="003600B3">
        <w:rPr>
          <w:sz w:val="28"/>
          <w:szCs w:val="28"/>
        </w:rPr>
        <w:t>.</w:t>
      </w:r>
    </w:p>
    <w:p w:rsidR="00173EDD" w:rsidRDefault="00E918FB" w:rsidP="00C5169D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Управление мероприятиями медицинского обеспечения осуществляется централизовано с ПУ ГО поселения.</w:t>
      </w:r>
    </w:p>
    <w:p w:rsidR="005E199B" w:rsidRDefault="005E199B" w:rsidP="00E918FB">
      <w:pPr>
        <w:keepNext/>
        <w:jc w:val="center"/>
        <w:outlineLvl w:val="8"/>
        <w:rPr>
          <w:b/>
          <w:i/>
          <w:sz w:val="28"/>
          <w:szCs w:val="28"/>
        </w:rPr>
      </w:pPr>
    </w:p>
    <w:p w:rsidR="00E918FB" w:rsidRPr="00A875D3" w:rsidRDefault="00E918FB" w:rsidP="00E918FB">
      <w:pPr>
        <w:keepNext/>
        <w:jc w:val="center"/>
        <w:outlineLvl w:val="8"/>
        <w:rPr>
          <w:b/>
          <w:i/>
          <w:sz w:val="28"/>
          <w:szCs w:val="28"/>
        </w:rPr>
      </w:pPr>
      <w:r w:rsidRPr="00A875D3">
        <w:rPr>
          <w:b/>
          <w:i/>
          <w:sz w:val="28"/>
          <w:szCs w:val="28"/>
        </w:rPr>
        <w:t>Материальное обеспечение</w:t>
      </w:r>
    </w:p>
    <w:p w:rsidR="00E918FB" w:rsidRPr="003600B3" w:rsidRDefault="00E918FB" w:rsidP="00E918FB">
      <w:pPr>
        <w:jc w:val="center"/>
        <w:rPr>
          <w:b/>
          <w:i/>
          <w:sz w:val="28"/>
          <w:szCs w:val="28"/>
        </w:rPr>
      </w:pPr>
    </w:p>
    <w:p w:rsidR="00E918FB" w:rsidRPr="003600B3" w:rsidRDefault="00E918FB" w:rsidP="00E918FB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Организуется с целью создания условий всестороннего обеспечения сил ГО, местного населения и прибывающего эваконаселения, для чего используется:</w:t>
      </w:r>
    </w:p>
    <w:p w:rsidR="00E918FB" w:rsidRPr="003600B3" w:rsidRDefault="00E918FB" w:rsidP="00E918FB">
      <w:pPr>
        <w:numPr>
          <w:ilvl w:val="0"/>
          <w:numId w:val="19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предприятий торговли</w:t>
      </w:r>
      <w:r>
        <w:rPr>
          <w:sz w:val="28"/>
          <w:szCs w:val="28"/>
        </w:rPr>
        <w:tab/>
        <w:t xml:space="preserve">- </w:t>
      </w:r>
      <w:r w:rsidR="003C60D3">
        <w:rPr>
          <w:sz w:val="28"/>
          <w:szCs w:val="28"/>
        </w:rPr>
        <w:t>34</w:t>
      </w:r>
    </w:p>
    <w:p w:rsidR="00E918FB" w:rsidRPr="003600B3" w:rsidRDefault="00E918FB" w:rsidP="00E918FB">
      <w:pPr>
        <w:numPr>
          <w:ilvl w:val="0"/>
          <w:numId w:val="19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предприятий общепита    -   </w:t>
      </w:r>
      <w:r w:rsidR="003C60D3">
        <w:rPr>
          <w:sz w:val="28"/>
          <w:szCs w:val="28"/>
        </w:rPr>
        <w:t>4</w:t>
      </w:r>
    </w:p>
    <w:p w:rsidR="00E918FB" w:rsidRPr="003600B3" w:rsidRDefault="00E918FB" w:rsidP="00E918FB">
      <w:pPr>
        <w:numPr>
          <w:ilvl w:val="0"/>
          <w:numId w:val="19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АЗС - </w:t>
      </w:r>
      <w:r w:rsidR="003C60D3">
        <w:rPr>
          <w:sz w:val="28"/>
          <w:szCs w:val="28"/>
        </w:rPr>
        <w:t>6</w:t>
      </w:r>
    </w:p>
    <w:p w:rsidR="00E918FB" w:rsidRPr="003600B3" w:rsidRDefault="00E918FB" w:rsidP="00E918FB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Возможности обеспечить горячим питанием:</w:t>
      </w:r>
    </w:p>
    <w:p w:rsidR="00E918FB" w:rsidRPr="003600B3" w:rsidRDefault="00E918FB" w:rsidP="00E918FB">
      <w:pPr>
        <w:numPr>
          <w:ilvl w:val="0"/>
          <w:numId w:val="19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пр</w:t>
      </w:r>
      <w:r>
        <w:rPr>
          <w:sz w:val="28"/>
          <w:szCs w:val="28"/>
        </w:rPr>
        <w:t>едприятия общепита</w:t>
      </w:r>
      <w:r>
        <w:rPr>
          <w:sz w:val="28"/>
          <w:szCs w:val="28"/>
        </w:rPr>
        <w:tab/>
      </w:r>
      <w:r w:rsidR="003C60D3">
        <w:rPr>
          <w:sz w:val="28"/>
          <w:szCs w:val="28"/>
        </w:rPr>
        <w:t>5</w:t>
      </w:r>
      <w:r>
        <w:rPr>
          <w:sz w:val="28"/>
          <w:szCs w:val="28"/>
        </w:rPr>
        <w:t>50</w:t>
      </w:r>
      <w:r w:rsidRPr="003600B3">
        <w:rPr>
          <w:sz w:val="28"/>
          <w:szCs w:val="28"/>
        </w:rPr>
        <w:t xml:space="preserve"> чел.</w:t>
      </w:r>
    </w:p>
    <w:p w:rsidR="00E918FB" w:rsidRPr="003600B3" w:rsidRDefault="00E918FB" w:rsidP="00E918FB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При недостатке времени для приготовления горячей пищи для личного сос</w:t>
      </w:r>
      <w:r>
        <w:rPr>
          <w:sz w:val="28"/>
          <w:szCs w:val="28"/>
        </w:rPr>
        <w:t>тава ГО выдаются сухие пайки</w:t>
      </w:r>
      <w:r w:rsidRPr="003600B3">
        <w:rPr>
          <w:sz w:val="28"/>
          <w:szCs w:val="28"/>
        </w:rPr>
        <w:t>.</w:t>
      </w:r>
    </w:p>
    <w:p w:rsidR="00E918FB" w:rsidRPr="003600B3" w:rsidRDefault="00E918FB" w:rsidP="003C60D3">
      <w:pPr>
        <w:jc w:val="both"/>
        <w:rPr>
          <w:sz w:val="28"/>
          <w:szCs w:val="28"/>
        </w:rPr>
      </w:pPr>
      <w:r w:rsidRPr="003600B3">
        <w:rPr>
          <w:sz w:val="28"/>
          <w:szCs w:val="28"/>
        </w:rPr>
        <w:t>При вводе готовности ГО ПМ-2 для всего н</w:t>
      </w:r>
      <w:r>
        <w:rPr>
          <w:sz w:val="28"/>
          <w:szCs w:val="28"/>
        </w:rPr>
        <w:t xml:space="preserve">аселения заготавливается </w:t>
      </w:r>
      <w:r w:rsidRPr="003600B3">
        <w:rPr>
          <w:sz w:val="28"/>
          <w:szCs w:val="28"/>
        </w:rPr>
        <w:t xml:space="preserve"> суточный запас продовольствия.</w:t>
      </w:r>
    </w:p>
    <w:p w:rsidR="00E918FB" w:rsidRPr="003600B3" w:rsidRDefault="00E918FB" w:rsidP="00E918FB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t xml:space="preserve">Питание эваконаселения будет осуществляться через столовые,  предприятия общественного питания на </w:t>
      </w:r>
      <w:r w:rsidR="003C60D3">
        <w:rPr>
          <w:sz w:val="28"/>
          <w:szCs w:val="28"/>
        </w:rPr>
        <w:t>15</w:t>
      </w:r>
      <w:r w:rsidRPr="003600B3">
        <w:rPr>
          <w:sz w:val="28"/>
          <w:szCs w:val="28"/>
        </w:rPr>
        <w:t>0 посадочных мест.</w:t>
      </w:r>
    </w:p>
    <w:p w:rsidR="00E918FB" w:rsidRPr="003600B3" w:rsidRDefault="00E918FB" w:rsidP="00E918FB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Снабжение обменным фондом одежды, обуви осуществляется через ППВС района.</w:t>
      </w:r>
    </w:p>
    <w:p w:rsidR="00E918FB" w:rsidRDefault="00E918FB" w:rsidP="00E918FB">
      <w:pPr>
        <w:ind w:firstLine="851"/>
        <w:jc w:val="center"/>
        <w:rPr>
          <w:i/>
          <w:sz w:val="28"/>
          <w:szCs w:val="28"/>
        </w:rPr>
      </w:pPr>
    </w:p>
    <w:p w:rsidR="00E918FB" w:rsidRDefault="005E199B" w:rsidP="00C516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="00E918FB" w:rsidRPr="00A875D3">
        <w:rPr>
          <w:b/>
          <w:i/>
          <w:sz w:val="28"/>
          <w:szCs w:val="28"/>
        </w:rPr>
        <w:t>Транспортное обеспечение.</w:t>
      </w:r>
    </w:p>
    <w:p w:rsidR="00E918FB" w:rsidRDefault="00E918FB" w:rsidP="00C5169D">
      <w:pPr>
        <w:jc w:val="both"/>
        <w:rPr>
          <w:sz w:val="28"/>
        </w:rPr>
      </w:pPr>
    </w:p>
    <w:p w:rsidR="00E918FB" w:rsidRDefault="00E918FB" w:rsidP="00E918FB">
      <w:pPr>
        <w:ind w:firstLine="851"/>
        <w:jc w:val="both"/>
        <w:rPr>
          <w:sz w:val="28"/>
        </w:rPr>
      </w:pPr>
      <w:r>
        <w:rPr>
          <w:sz w:val="28"/>
        </w:rPr>
        <w:t>Транспортное обеспечение организуется в целях своевременного и бесперебойного выполнения перевозок при проведении мероприятий гражданской обороны по защите населения и территорий от оружия массового поражения и при ведении спасательных работ в очагах поражения.</w:t>
      </w:r>
    </w:p>
    <w:p w:rsidR="00C5169D" w:rsidRDefault="00C5169D" w:rsidP="00C5169D">
      <w:pPr>
        <w:ind w:firstLine="851"/>
        <w:jc w:val="both"/>
        <w:rPr>
          <w:sz w:val="28"/>
        </w:rPr>
      </w:pPr>
      <w:r>
        <w:rPr>
          <w:sz w:val="28"/>
        </w:rPr>
        <w:t>Для выполнения задач транспортного обеспечения мероприятий гражданской обороны привлекается автомобильный транспорт автотранспортных предприятий и объектов промышленной и сельскохозяйственной экономики, не задействованный по планам военного командования, а так же тракторы с прицепами и гужевой транспорт объектов, в том числе:</w:t>
      </w:r>
    </w:p>
    <w:p w:rsidR="00C5169D" w:rsidRDefault="00C5169D" w:rsidP="00C5169D">
      <w:pPr>
        <w:ind w:firstLine="851"/>
        <w:jc w:val="both"/>
        <w:rPr>
          <w:sz w:val="28"/>
        </w:rPr>
      </w:pPr>
      <w:r>
        <w:rPr>
          <w:sz w:val="28"/>
        </w:rPr>
        <w:t>-автомобильные колонны-</w:t>
      </w:r>
    </w:p>
    <w:p w:rsidR="00C5169D" w:rsidRDefault="00C5169D" w:rsidP="00C5169D">
      <w:pPr>
        <w:ind w:firstLine="851"/>
        <w:jc w:val="both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>ля перевозки населения-1, от МУП Курумоченский ПЖРТ.</w:t>
      </w:r>
    </w:p>
    <w:p w:rsidR="00C5169D" w:rsidRDefault="00C5169D" w:rsidP="00C5169D">
      <w:pPr>
        <w:ind w:firstLine="851"/>
        <w:jc w:val="both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>ля перевозки грузов-1, от МУП Курумоченский ПЖРТ.</w:t>
      </w:r>
    </w:p>
    <w:p w:rsidR="00C5169D" w:rsidRDefault="00C5169D" w:rsidP="00C5169D">
      <w:pPr>
        <w:ind w:firstLine="851"/>
        <w:jc w:val="both"/>
        <w:rPr>
          <w:sz w:val="28"/>
        </w:rPr>
      </w:pPr>
      <w:r>
        <w:rPr>
          <w:sz w:val="28"/>
        </w:rPr>
        <w:t xml:space="preserve">                                 В с е г о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12 единиц.</w:t>
      </w:r>
    </w:p>
    <w:p w:rsidR="00C5169D" w:rsidRDefault="00C5169D" w:rsidP="00C5169D">
      <w:pPr>
        <w:ind w:firstLine="851"/>
        <w:jc w:val="both"/>
        <w:rPr>
          <w:sz w:val="28"/>
        </w:rPr>
      </w:pPr>
      <w:r>
        <w:rPr>
          <w:sz w:val="28"/>
        </w:rPr>
        <w:t xml:space="preserve">Для вывоза эвакуируемого населения сельского поселения Курумоч, а так же материальных и технических средств из зон возможных сильных разрушений и катастрофического  затопления использовать весь имеющийся автотранспорт, в том числе </w:t>
      </w:r>
      <w:proofErr w:type="gramStart"/>
      <w:r>
        <w:rPr>
          <w:sz w:val="28"/>
        </w:rPr>
        <w:t>-т</w:t>
      </w:r>
      <w:proofErr w:type="gramEnd"/>
      <w:r>
        <w:rPr>
          <w:sz w:val="28"/>
        </w:rPr>
        <w:t>рактора с тележками.</w:t>
      </w:r>
    </w:p>
    <w:p w:rsidR="00C5169D" w:rsidRDefault="00C5169D" w:rsidP="00C5169D">
      <w:pPr>
        <w:ind w:firstLine="851"/>
        <w:jc w:val="both"/>
        <w:rPr>
          <w:sz w:val="28"/>
        </w:rPr>
      </w:pPr>
      <w:r>
        <w:rPr>
          <w:sz w:val="28"/>
        </w:rPr>
        <w:t xml:space="preserve">Подвоз строительных материалов к местам строительства (усовершенствования) защитных сооружений, эвакуацию материальных ценностей  производить всем имеющимся автотранспортом не пригодным для перевозки людей и не привлекаемый для обеспечения </w:t>
      </w:r>
      <w:proofErr w:type="spellStart"/>
      <w:r>
        <w:rPr>
          <w:sz w:val="28"/>
        </w:rPr>
        <w:t>эвако-мероприятий</w:t>
      </w:r>
      <w:proofErr w:type="spellEnd"/>
      <w:r>
        <w:rPr>
          <w:sz w:val="28"/>
        </w:rPr>
        <w:t>.</w:t>
      </w:r>
    </w:p>
    <w:p w:rsidR="00E918FB" w:rsidRPr="003600B3" w:rsidRDefault="00E918FB" w:rsidP="00E918FB">
      <w:pPr>
        <w:ind w:left="66" w:firstLine="785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Управление силами и средствами организуется начальником ГО поселения через автотранспортную службу ГО поселения по существующим каналам связи.</w:t>
      </w:r>
    </w:p>
    <w:p w:rsidR="00E918FB" w:rsidRPr="003600B3" w:rsidRDefault="00E918FB" w:rsidP="00E918FB">
      <w:pPr>
        <w:ind w:firstLine="851"/>
        <w:jc w:val="both"/>
        <w:rPr>
          <w:sz w:val="28"/>
          <w:szCs w:val="28"/>
        </w:rPr>
      </w:pPr>
    </w:p>
    <w:p w:rsidR="009526EC" w:rsidRDefault="009526EC" w:rsidP="003D4A68">
      <w:pPr>
        <w:jc w:val="center"/>
        <w:rPr>
          <w:b/>
          <w:i/>
          <w:sz w:val="28"/>
          <w:szCs w:val="28"/>
        </w:rPr>
      </w:pPr>
    </w:p>
    <w:p w:rsidR="002A4FB7" w:rsidRDefault="002A4FB7" w:rsidP="003D4A68">
      <w:pPr>
        <w:jc w:val="center"/>
        <w:rPr>
          <w:b/>
          <w:i/>
          <w:sz w:val="28"/>
          <w:szCs w:val="28"/>
        </w:rPr>
      </w:pPr>
    </w:p>
    <w:p w:rsidR="003D4A68" w:rsidRPr="00D948AC" w:rsidRDefault="003D4A68" w:rsidP="003D4A68">
      <w:pPr>
        <w:jc w:val="center"/>
        <w:rPr>
          <w:b/>
          <w:i/>
          <w:sz w:val="28"/>
          <w:szCs w:val="28"/>
        </w:rPr>
      </w:pPr>
      <w:r w:rsidRPr="00D948AC">
        <w:rPr>
          <w:b/>
          <w:i/>
          <w:sz w:val="28"/>
          <w:szCs w:val="28"/>
        </w:rPr>
        <w:t>Техническое обеспечение</w:t>
      </w:r>
    </w:p>
    <w:p w:rsidR="003D4A68" w:rsidRPr="00D948AC" w:rsidRDefault="003D4A68" w:rsidP="003D4A68">
      <w:pPr>
        <w:jc w:val="both"/>
        <w:rPr>
          <w:b/>
          <w:sz w:val="28"/>
          <w:szCs w:val="28"/>
        </w:rPr>
      </w:pPr>
    </w:p>
    <w:p w:rsidR="009526EC" w:rsidRDefault="009526EC" w:rsidP="009526EC">
      <w:pPr>
        <w:ind w:firstLine="851"/>
        <w:jc w:val="both"/>
        <w:rPr>
          <w:sz w:val="28"/>
        </w:rPr>
      </w:pPr>
      <w:r>
        <w:rPr>
          <w:sz w:val="28"/>
        </w:rPr>
        <w:t>Техническое обеспечение организуется для поддержания в исправном состоянии и в постоянной готовности к использованию всех видов автотракторной, инженерной и другой специальной техники. Оно заключается в организации и осуществлении технически правильного использования, технического обслуживания, ремонта и эвакуации техники, привлекаемой для решения задач ГО.</w:t>
      </w:r>
    </w:p>
    <w:p w:rsidR="009526EC" w:rsidRDefault="009526EC" w:rsidP="009526EC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Силы и средства, привлекаемые для технического обеспечения:</w:t>
      </w:r>
    </w:p>
    <w:p w:rsidR="009526EC" w:rsidRDefault="009526EC" w:rsidP="009526EC">
      <w:pPr>
        <w:ind w:firstLine="851"/>
        <w:jc w:val="both"/>
        <w:rPr>
          <w:sz w:val="28"/>
        </w:rPr>
      </w:pPr>
      <w:r>
        <w:rPr>
          <w:sz w:val="28"/>
        </w:rPr>
        <w:t xml:space="preserve">-стационарная техническая ремонтная мастерская МУП Курумоченского ПЖРТ в количестве  1 ед., срок приведения в готовность </w:t>
      </w:r>
      <w:r w:rsidRPr="00A65FB4">
        <w:rPr>
          <w:sz w:val="28"/>
        </w:rPr>
        <w:t>“Ч”+24.00</w:t>
      </w:r>
      <w:r>
        <w:rPr>
          <w:sz w:val="28"/>
        </w:rPr>
        <w:t xml:space="preserve"> при   выполнении мероприятий общей готовности;</w:t>
      </w:r>
    </w:p>
    <w:p w:rsidR="009526EC" w:rsidRDefault="009526EC" w:rsidP="009526EC">
      <w:pPr>
        <w:ind w:firstLine="851"/>
        <w:jc w:val="both"/>
        <w:rPr>
          <w:sz w:val="28"/>
        </w:rPr>
      </w:pPr>
      <w:r>
        <w:rPr>
          <w:sz w:val="28"/>
        </w:rPr>
        <w:t xml:space="preserve">-транспорт для подвоза запасных частей и другого технического </w:t>
      </w:r>
      <w:r>
        <w:rPr>
          <w:sz w:val="28"/>
        </w:rPr>
        <w:tab/>
      </w:r>
      <w:r>
        <w:rPr>
          <w:sz w:val="28"/>
        </w:rPr>
        <w:tab/>
        <w:t xml:space="preserve">   имущества- по решению начальника службы.</w:t>
      </w:r>
    </w:p>
    <w:p w:rsidR="009526EC" w:rsidRDefault="009526EC" w:rsidP="009526EC">
      <w:pPr>
        <w:ind w:firstLine="851"/>
        <w:jc w:val="both"/>
        <w:rPr>
          <w:sz w:val="28"/>
        </w:rPr>
      </w:pPr>
    </w:p>
    <w:p w:rsidR="00E918FB" w:rsidRPr="003600B3" w:rsidRDefault="00E918FB" w:rsidP="00E918FB">
      <w:pPr>
        <w:jc w:val="both"/>
        <w:rPr>
          <w:sz w:val="28"/>
          <w:szCs w:val="28"/>
        </w:rPr>
      </w:pPr>
    </w:p>
    <w:p w:rsidR="00E918FB" w:rsidRPr="00A875D3" w:rsidRDefault="00E918FB" w:rsidP="00E918FB">
      <w:pPr>
        <w:jc w:val="center"/>
        <w:rPr>
          <w:b/>
          <w:i/>
          <w:sz w:val="28"/>
          <w:szCs w:val="28"/>
        </w:rPr>
      </w:pPr>
      <w:r w:rsidRPr="00A875D3">
        <w:rPr>
          <w:b/>
          <w:i/>
          <w:sz w:val="28"/>
          <w:szCs w:val="28"/>
        </w:rPr>
        <w:t>Противопожарное обеспечение.</w:t>
      </w:r>
    </w:p>
    <w:p w:rsidR="00E918FB" w:rsidRPr="003600B3" w:rsidRDefault="00E918FB" w:rsidP="00E918FB">
      <w:pPr>
        <w:jc w:val="center"/>
        <w:rPr>
          <w:b/>
          <w:i/>
          <w:sz w:val="28"/>
          <w:szCs w:val="28"/>
        </w:rPr>
      </w:pPr>
    </w:p>
    <w:p w:rsidR="009526EC" w:rsidRDefault="009526EC" w:rsidP="009526EC">
      <w:pPr>
        <w:ind w:firstLine="851"/>
        <w:jc w:val="both"/>
        <w:rPr>
          <w:sz w:val="28"/>
        </w:rPr>
      </w:pPr>
      <w:r>
        <w:rPr>
          <w:sz w:val="28"/>
        </w:rPr>
        <w:t>Для борьбы с пожарами, возникшими при ведении боевых действий или вследстви</w:t>
      </w:r>
      <w:r w:rsidR="005A0B42">
        <w:rPr>
          <w:sz w:val="28"/>
        </w:rPr>
        <w:t>е</w:t>
      </w:r>
      <w:r>
        <w:rPr>
          <w:sz w:val="28"/>
        </w:rPr>
        <w:t xml:space="preserve"> этих действий, в системе гражданской обороны поселения предусмотрено использование профессиональных ГПС и нештатных аварийно-спасательных формирований.</w:t>
      </w:r>
    </w:p>
    <w:p w:rsidR="009526EC" w:rsidRDefault="009526EC" w:rsidP="009526EC">
      <w:pPr>
        <w:ind w:firstLine="851"/>
        <w:jc w:val="both"/>
        <w:rPr>
          <w:sz w:val="28"/>
        </w:rPr>
      </w:pPr>
      <w:r>
        <w:rPr>
          <w:i/>
          <w:sz w:val="28"/>
        </w:rPr>
        <w:t xml:space="preserve">                     К их числу относятся:</w:t>
      </w:r>
    </w:p>
    <w:p w:rsidR="009526EC" w:rsidRDefault="009526EC" w:rsidP="009526EC">
      <w:pPr>
        <w:ind w:firstLine="851"/>
        <w:jc w:val="both"/>
        <w:rPr>
          <w:sz w:val="28"/>
        </w:rPr>
      </w:pPr>
      <w:r>
        <w:rPr>
          <w:sz w:val="28"/>
        </w:rPr>
        <w:t>-пожарная часть №159 46 ПСО (2 АЦ).</w:t>
      </w:r>
    </w:p>
    <w:p w:rsidR="009526EC" w:rsidRDefault="009526EC" w:rsidP="009526EC">
      <w:pPr>
        <w:ind w:firstLine="851"/>
        <w:jc w:val="both"/>
        <w:rPr>
          <w:sz w:val="28"/>
        </w:rPr>
      </w:pPr>
    </w:p>
    <w:p w:rsidR="00E918FB" w:rsidRPr="003600B3" w:rsidRDefault="009526EC" w:rsidP="009526EC">
      <w:pPr>
        <w:ind w:left="-42" w:firstLine="893"/>
        <w:jc w:val="both"/>
        <w:rPr>
          <w:sz w:val="28"/>
          <w:szCs w:val="28"/>
        </w:rPr>
      </w:pPr>
      <w:r>
        <w:rPr>
          <w:sz w:val="28"/>
        </w:rPr>
        <w:t xml:space="preserve">Для решения внезапно возникающих задач по локализации и тушению пожаров иметь резерв в составе 2-3 отделения пожаротушения.  </w:t>
      </w:r>
      <w:r w:rsidR="00E918FB" w:rsidRPr="003600B3">
        <w:rPr>
          <w:sz w:val="28"/>
          <w:szCs w:val="28"/>
        </w:rPr>
        <w:t>После применения противником ОМП  в населенных пунктах поселения сложной обстановки не предполагается.</w:t>
      </w:r>
    </w:p>
    <w:p w:rsidR="00E918FB" w:rsidRPr="00DE55C3" w:rsidRDefault="00E918FB" w:rsidP="00E918FB">
      <w:pPr>
        <w:ind w:left="-42" w:firstLine="893"/>
        <w:jc w:val="both"/>
        <w:rPr>
          <w:sz w:val="28"/>
          <w:szCs w:val="28"/>
        </w:rPr>
      </w:pPr>
      <w:r w:rsidRPr="00DE55C3">
        <w:rPr>
          <w:sz w:val="28"/>
          <w:szCs w:val="28"/>
        </w:rPr>
        <w:t>Для выполнения задач по ликвидации пожаров поселение располагает следующими силами и средствами:</w:t>
      </w:r>
    </w:p>
    <w:p w:rsidR="00E918FB" w:rsidRPr="00DE55C3" w:rsidRDefault="00E918FB" w:rsidP="00E918F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E55C3">
        <w:rPr>
          <w:sz w:val="28"/>
          <w:szCs w:val="28"/>
        </w:rPr>
        <w:t xml:space="preserve">личного состава противопожарной службы </w:t>
      </w:r>
      <w:r w:rsidR="00DE55C3" w:rsidRPr="00DE55C3">
        <w:rPr>
          <w:sz w:val="28"/>
          <w:szCs w:val="28"/>
        </w:rPr>
        <w:t>16</w:t>
      </w:r>
      <w:r w:rsidRPr="00DE55C3">
        <w:rPr>
          <w:sz w:val="28"/>
          <w:szCs w:val="28"/>
        </w:rPr>
        <w:t xml:space="preserve">  чел.;</w:t>
      </w:r>
    </w:p>
    <w:p w:rsidR="00E918FB" w:rsidRPr="00DE55C3" w:rsidRDefault="00E918FB" w:rsidP="00E918F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E55C3">
        <w:rPr>
          <w:sz w:val="28"/>
          <w:szCs w:val="28"/>
        </w:rPr>
        <w:t>пожарной техники</w:t>
      </w:r>
      <w:r w:rsidRPr="00DE55C3">
        <w:rPr>
          <w:sz w:val="28"/>
          <w:szCs w:val="28"/>
        </w:rPr>
        <w:tab/>
        <w:t>2 ед.;</w:t>
      </w:r>
    </w:p>
    <w:p w:rsidR="00E918FB" w:rsidRPr="00DE55C3" w:rsidRDefault="00E918FB" w:rsidP="00E918F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E55C3">
        <w:rPr>
          <w:sz w:val="28"/>
          <w:szCs w:val="28"/>
        </w:rPr>
        <w:t xml:space="preserve">личного состава противопожарных отделений  </w:t>
      </w:r>
      <w:r w:rsidR="00DE55C3" w:rsidRPr="00DE55C3">
        <w:rPr>
          <w:sz w:val="28"/>
          <w:szCs w:val="28"/>
        </w:rPr>
        <w:t>13</w:t>
      </w:r>
      <w:r w:rsidRPr="00DE55C3">
        <w:rPr>
          <w:sz w:val="28"/>
          <w:szCs w:val="28"/>
        </w:rPr>
        <w:t xml:space="preserve"> чел.</w:t>
      </w:r>
    </w:p>
    <w:p w:rsidR="00E918FB" w:rsidRPr="00DE55C3" w:rsidRDefault="00E918FB" w:rsidP="00E918FB">
      <w:pPr>
        <w:ind w:firstLine="851"/>
        <w:jc w:val="both"/>
        <w:rPr>
          <w:sz w:val="28"/>
          <w:szCs w:val="28"/>
        </w:rPr>
      </w:pPr>
      <w:r w:rsidRPr="00DE55C3">
        <w:rPr>
          <w:sz w:val="28"/>
          <w:szCs w:val="28"/>
        </w:rPr>
        <w:t>Управление противопожарными силами в поселении осуществляется через штаб противопожарной службы ГО.</w:t>
      </w:r>
    </w:p>
    <w:p w:rsidR="00E918FB" w:rsidRPr="00DE55C3" w:rsidRDefault="00E918FB" w:rsidP="00E918FB">
      <w:pPr>
        <w:ind w:firstLine="851"/>
        <w:jc w:val="both"/>
        <w:rPr>
          <w:sz w:val="28"/>
          <w:szCs w:val="28"/>
        </w:rPr>
      </w:pPr>
      <w:r w:rsidRPr="00DE55C3">
        <w:rPr>
          <w:sz w:val="28"/>
          <w:szCs w:val="28"/>
        </w:rPr>
        <w:t>Противопожарная служба ГО для обеспечения устойчивого управления располагает следующими средствами:</w:t>
      </w:r>
    </w:p>
    <w:p w:rsidR="00E918FB" w:rsidRPr="00DE55C3" w:rsidRDefault="00E918FB" w:rsidP="00E918F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E55C3">
        <w:rPr>
          <w:sz w:val="28"/>
          <w:szCs w:val="28"/>
        </w:rPr>
        <w:t>автомобили</w:t>
      </w:r>
      <w:r w:rsidRPr="00DE55C3">
        <w:rPr>
          <w:sz w:val="28"/>
          <w:szCs w:val="28"/>
        </w:rPr>
        <w:tab/>
        <w:t>2  шт.</w:t>
      </w:r>
    </w:p>
    <w:p w:rsidR="00E918FB" w:rsidRPr="003600B3" w:rsidRDefault="00E918FB" w:rsidP="00E918FB">
      <w:pPr>
        <w:jc w:val="both"/>
        <w:rPr>
          <w:sz w:val="28"/>
          <w:szCs w:val="28"/>
        </w:rPr>
      </w:pPr>
    </w:p>
    <w:p w:rsidR="00C5169D" w:rsidRDefault="00C5169D" w:rsidP="00E918FB">
      <w:pPr>
        <w:keepNext/>
        <w:jc w:val="center"/>
        <w:outlineLvl w:val="8"/>
        <w:rPr>
          <w:b/>
          <w:i/>
          <w:sz w:val="28"/>
          <w:szCs w:val="28"/>
        </w:rPr>
      </w:pPr>
    </w:p>
    <w:p w:rsidR="00C5169D" w:rsidRDefault="00C5169D" w:rsidP="00E918FB">
      <w:pPr>
        <w:keepNext/>
        <w:jc w:val="center"/>
        <w:outlineLvl w:val="8"/>
        <w:rPr>
          <w:b/>
          <w:i/>
          <w:sz w:val="28"/>
          <w:szCs w:val="28"/>
        </w:rPr>
      </w:pPr>
    </w:p>
    <w:p w:rsidR="00C5169D" w:rsidRDefault="00C5169D" w:rsidP="00E918FB">
      <w:pPr>
        <w:keepNext/>
        <w:jc w:val="center"/>
        <w:outlineLvl w:val="8"/>
        <w:rPr>
          <w:b/>
          <w:i/>
          <w:sz w:val="28"/>
          <w:szCs w:val="28"/>
        </w:rPr>
      </w:pPr>
    </w:p>
    <w:p w:rsidR="00E918FB" w:rsidRPr="00A875D3" w:rsidRDefault="00E918FB" w:rsidP="00E918FB">
      <w:pPr>
        <w:keepNext/>
        <w:jc w:val="center"/>
        <w:outlineLvl w:val="8"/>
        <w:rPr>
          <w:b/>
          <w:i/>
          <w:sz w:val="28"/>
          <w:szCs w:val="28"/>
        </w:rPr>
      </w:pPr>
      <w:r w:rsidRPr="00A875D3">
        <w:rPr>
          <w:b/>
          <w:i/>
          <w:sz w:val="28"/>
          <w:szCs w:val="28"/>
        </w:rPr>
        <w:t>Гидрометеорологическое обеспечение</w:t>
      </w:r>
    </w:p>
    <w:p w:rsidR="00E918FB" w:rsidRPr="003600B3" w:rsidRDefault="00E918FB" w:rsidP="00E918FB">
      <w:pPr>
        <w:jc w:val="center"/>
        <w:rPr>
          <w:b/>
          <w:i/>
          <w:sz w:val="28"/>
          <w:szCs w:val="28"/>
        </w:rPr>
      </w:pPr>
    </w:p>
    <w:p w:rsidR="00E918FB" w:rsidRPr="003600B3" w:rsidRDefault="00E918FB" w:rsidP="00E918FB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t xml:space="preserve">Проводится в целях всестороннего учета элементов погоды и опасных метеорологических и гидрологических явлений при организации выполнения мероприятий ГО, а также при проведении АС и ДНР. Данными о направлении и скорости среднего ветра, краткосрочными и долгосрочными прогнозами погоды, а также справками, материалами и консультациями по гидрометеорологическому режиму и радиометрии, методическими материалами по организации радиометрических наблюдений и прогнозирования радиоактивного заражения после ядерных взрывов штаб ГО обеспечивается Главным Управлением ГО области. Кроме </w:t>
      </w:r>
      <w:r w:rsidR="002D76F0">
        <w:rPr>
          <w:sz w:val="28"/>
          <w:szCs w:val="28"/>
        </w:rPr>
        <w:t xml:space="preserve">того, используются данные </w:t>
      </w:r>
      <w:r w:rsidRPr="003600B3">
        <w:rPr>
          <w:sz w:val="28"/>
          <w:szCs w:val="28"/>
        </w:rPr>
        <w:t>разведки и информация во</w:t>
      </w:r>
      <w:r>
        <w:rPr>
          <w:sz w:val="28"/>
          <w:szCs w:val="28"/>
        </w:rPr>
        <w:t>енного комиссариата</w:t>
      </w:r>
      <w:r w:rsidRPr="003600B3">
        <w:rPr>
          <w:sz w:val="28"/>
          <w:szCs w:val="28"/>
        </w:rPr>
        <w:t>.</w:t>
      </w:r>
    </w:p>
    <w:p w:rsidR="00E918FB" w:rsidRPr="003600B3" w:rsidRDefault="00E918FB" w:rsidP="00E918FB">
      <w:pPr>
        <w:jc w:val="both"/>
        <w:rPr>
          <w:sz w:val="28"/>
          <w:szCs w:val="28"/>
        </w:rPr>
      </w:pPr>
    </w:p>
    <w:p w:rsidR="00E918FB" w:rsidRPr="003600B3" w:rsidRDefault="00E918FB" w:rsidP="00E918FB">
      <w:pPr>
        <w:jc w:val="center"/>
        <w:rPr>
          <w:b/>
          <w:i/>
          <w:sz w:val="28"/>
          <w:szCs w:val="28"/>
        </w:rPr>
      </w:pPr>
      <w:r w:rsidRPr="003600B3">
        <w:rPr>
          <w:b/>
          <w:i/>
          <w:sz w:val="28"/>
          <w:szCs w:val="28"/>
        </w:rPr>
        <w:t>Охрана общественного порядка.</w:t>
      </w:r>
    </w:p>
    <w:p w:rsidR="00E918FB" w:rsidRPr="003600B3" w:rsidRDefault="00E918FB" w:rsidP="00E918FB">
      <w:pPr>
        <w:jc w:val="center"/>
        <w:rPr>
          <w:b/>
          <w:i/>
          <w:sz w:val="28"/>
          <w:szCs w:val="28"/>
        </w:rPr>
      </w:pPr>
    </w:p>
    <w:p w:rsidR="00E918FB" w:rsidRPr="003600B3" w:rsidRDefault="00E918FB" w:rsidP="00E918FB">
      <w:pPr>
        <w:ind w:firstLine="851"/>
        <w:jc w:val="both"/>
        <w:rPr>
          <w:sz w:val="28"/>
          <w:szCs w:val="28"/>
        </w:rPr>
      </w:pPr>
      <w:r w:rsidRPr="003600B3">
        <w:rPr>
          <w:sz w:val="28"/>
          <w:szCs w:val="28"/>
        </w:rPr>
        <w:t>Для обеспечения охраны общественного порядка, организации комендантской службы, регулирования движения на маршрутах при выполнении мероприятий ГО привлекается:</w:t>
      </w:r>
    </w:p>
    <w:p w:rsidR="00E918FB" w:rsidRPr="00DE55C3" w:rsidRDefault="00E918FB" w:rsidP="00E918F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color w:val="000000" w:themeColor="text1"/>
          <w:sz w:val="28"/>
          <w:szCs w:val="28"/>
        </w:rPr>
      </w:pPr>
      <w:r w:rsidRPr="00DE55C3">
        <w:rPr>
          <w:color w:val="000000" w:themeColor="text1"/>
          <w:sz w:val="28"/>
          <w:szCs w:val="28"/>
        </w:rPr>
        <w:t xml:space="preserve">личный состав </w:t>
      </w:r>
      <w:r w:rsidR="005A0B42">
        <w:rPr>
          <w:color w:val="000000" w:themeColor="text1"/>
          <w:sz w:val="28"/>
          <w:szCs w:val="28"/>
        </w:rPr>
        <w:t>ПП №52 ОМВД</w:t>
      </w:r>
      <w:r w:rsidRPr="00DE55C3">
        <w:rPr>
          <w:color w:val="000000" w:themeColor="text1"/>
          <w:sz w:val="28"/>
          <w:szCs w:val="28"/>
        </w:rPr>
        <w:tab/>
      </w:r>
      <w:r w:rsidRPr="00DE55C3">
        <w:rPr>
          <w:color w:val="000000" w:themeColor="text1"/>
          <w:sz w:val="28"/>
          <w:szCs w:val="28"/>
        </w:rPr>
        <w:tab/>
      </w:r>
      <w:r w:rsidRPr="00DE55C3">
        <w:rPr>
          <w:color w:val="000000" w:themeColor="text1"/>
          <w:sz w:val="28"/>
          <w:szCs w:val="28"/>
        </w:rPr>
        <w:tab/>
      </w:r>
      <w:r w:rsidR="00DE55C3" w:rsidRPr="00DE55C3">
        <w:rPr>
          <w:color w:val="000000" w:themeColor="text1"/>
          <w:sz w:val="28"/>
          <w:szCs w:val="28"/>
        </w:rPr>
        <w:t xml:space="preserve">  4</w:t>
      </w:r>
      <w:r w:rsidRPr="00DE55C3">
        <w:rPr>
          <w:color w:val="000000" w:themeColor="text1"/>
          <w:sz w:val="28"/>
          <w:szCs w:val="28"/>
        </w:rPr>
        <w:t xml:space="preserve"> чел. </w:t>
      </w:r>
    </w:p>
    <w:p w:rsidR="00E918FB" w:rsidRPr="00DE55C3" w:rsidRDefault="00E918FB" w:rsidP="00E918F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color w:val="000000" w:themeColor="text1"/>
          <w:sz w:val="28"/>
          <w:szCs w:val="28"/>
        </w:rPr>
      </w:pPr>
      <w:r w:rsidRPr="00DE55C3">
        <w:rPr>
          <w:color w:val="000000" w:themeColor="text1"/>
          <w:sz w:val="28"/>
          <w:szCs w:val="28"/>
        </w:rPr>
        <w:t>групп</w:t>
      </w:r>
      <w:r w:rsidR="005E199B">
        <w:rPr>
          <w:color w:val="000000" w:themeColor="text1"/>
          <w:sz w:val="28"/>
          <w:szCs w:val="28"/>
        </w:rPr>
        <w:t>ы охраны общественного порядка</w:t>
      </w:r>
      <w:r w:rsidR="005E199B">
        <w:rPr>
          <w:color w:val="000000" w:themeColor="text1"/>
          <w:sz w:val="28"/>
          <w:szCs w:val="28"/>
        </w:rPr>
        <w:tab/>
        <w:t xml:space="preserve"> </w:t>
      </w:r>
      <w:r w:rsidR="00DE55C3" w:rsidRPr="00DE55C3">
        <w:rPr>
          <w:color w:val="000000" w:themeColor="text1"/>
          <w:sz w:val="28"/>
          <w:szCs w:val="28"/>
        </w:rPr>
        <w:t>10</w:t>
      </w:r>
      <w:r w:rsidRPr="00DE55C3">
        <w:rPr>
          <w:color w:val="000000" w:themeColor="text1"/>
          <w:sz w:val="28"/>
          <w:szCs w:val="28"/>
        </w:rPr>
        <w:t xml:space="preserve"> чел.</w:t>
      </w:r>
    </w:p>
    <w:p w:rsidR="00E918FB" w:rsidRPr="00DE55C3" w:rsidRDefault="00E918FB" w:rsidP="00E918F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color w:val="000000" w:themeColor="text1"/>
          <w:sz w:val="28"/>
          <w:szCs w:val="28"/>
        </w:rPr>
      </w:pPr>
      <w:r w:rsidRPr="00DE55C3">
        <w:rPr>
          <w:color w:val="000000" w:themeColor="text1"/>
          <w:sz w:val="28"/>
          <w:szCs w:val="28"/>
        </w:rPr>
        <w:t>автомобилей</w:t>
      </w:r>
      <w:r w:rsidRPr="00DE55C3">
        <w:rPr>
          <w:color w:val="000000" w:themeColor="text1"/>
          <w:sz w:val="28"/>
          <w:szCs w:val="28"/>
        </w:rPr>
        <w:tab/>
      </w:r>
      <w:r w:rsidRPr="00DE55C3">
        <w:rPr>
          <w:color w:val="000000" w:themeColor="text1"/>
          <w:sz w:val="28"/>
          <w:szCs w:val="28"/>
        </w:rPr>
        <w:tab/>
      </w:r>
      <w:r w:rsidRPr="00DE55C3">
        <w:rPr>
          <w:color w:val="000000" w:themeColor="text1"/>
          <w:sz w:val="28"/>
          <w:szCs w:val="28"/>
        </w:rPr>
        <w:tab/>
      </w:r>
      <w:r w:rsidRPr="00DE55C3">
        <w:rPr>
          <w:color w:val="000000" w:themeColor="text1"/>
          <w:sz w:val="28"/>
          <w:szCs w:val="28"/>
        </w:rPr>
        <w:tab/>
      </w:r>
      <w:r w:rsidRPr="00DE55C3">
        <w:rPr>
          <w:color w:val="000000" w:themeColor="text1"/>
          <w:sz w:val="28"/>
          <w:szCs w:val="28"/>
        </w:rPr>
        <w:tab/>
      </w:r>
      <w:r w:rsidRPr="00DE55C3">
        <w:rPr>
          <w:color w:val="000000" w:themeColor="text1"/>
          <w:sz w:val="28"/>
          <w:szCs w:val="28"/>
        </w:rPr>
        <w:tab/>
      </w:r>
      <w:r w:rsidR="00DE55C3" w:rsidRPr="00DE55C3">
        <w:rPr>
          <w:color w:val="000000" w:themeColor="text1"/>
          <w:sz w:val="28"/>
          <w:szCs w:val="28"/>
        </w:rPr>
        <w:t xml:space="preserve">  2</w:t>
      </w:r>
      <w:r w:rsidRPr="00DE55C3">
        <w:rPr>
          <w:color w:val="000000" w:themeColor="text1"/>
          <w:sz w:val="28"/>
          <w:szCs w:val="28"/>
        </w:rPr>
        <w:t xml:space="preserve"> шт.</w:t>
      </w:r>
    </w:p>
    <w:p w:rsidR="00E918FB" w:rsidRPr="00DE55C3" w:rsidRDefault="005A0B42" w:rsidP="00E918FB">
      <w:pPr>
        <w:ind w:left="426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организуется комендантская служба силами 2 контрольно-пропускных пункта, 1 комендантский  пост, 6 постов охраны, 2 поста регулирования движения, 6 парных патрулей  за счет групп ООП, звеньев ООП и добровольных дружин</w:t>
      </w:r>
    </w:p>
    <w:p w:rsidR="00E918FB" w:rsidRPr="003600B3" w:rsidRDefault="00E918FB" w:rsidP="005A0B42">
      <w:pPr>
        <w:jc w:val="both"/>
        <w:rPr>
          <w:sz w:val="28"/>
          <w:szCs w:val="28"/>
        </w:rPr>
      </w:pPr>
      <w:r w:rsidRPr="003600B3">
        <w:rPr>
          <w:sz w:val="28"/>
          <w:szCs w:val="28"/>
        </w:rPr>
        <w:t xml:space="preserve">Охрана общественного порядка на ПЭП и маршрутах движения эваконаселения осуществляется за счет сотрудников </w:t>
      </w:r>
      <w:r w:rsidR="005A0B42">
        <w:rPr>
          <w:color w:val="000000" w:themeColor="text1"/>
          <w:sz w:val="28"/>
          <w:szCs w:val="28"/>
        </w:rPr>
        <w:t>ОМВД</w:t>
      </w:r>
      <w:r w:rsidR="005A0B42" w:rsidRPr="00DE55C3">
        <w:rPr>
          <w:color w:val="000000" w:themeColor="text1"/>
          <w:sz w:val="28"/>
          <w:szCs w:val="28"/>
        </w:rPr>
        <w:tab/>
      </w:r>
      <w:r w:rsidRPr="003600B3">
        <w:rPr>
          <w:sz w:val="28"/>
          <w:szCs w:val="28"/>
        </w:rPr>
        <w:t>.</w:t>
      </w:r>
    </w:p>
    <w:p w:rsidR="005A0B42" w:rsidRDefault="00E918FB" w:rsidP="005A0B42">
      <w:pPr>
        <w:jc w:val="both"/>
        <w:rPr>
          <w:color w:val="000000" w:themeColor="text1"/>
          <w:sz w:val="28"/>
          <w:szCs w:val="28"/>
        </w:rPr>
      </w:pPr>
      <w:r w:rsidRPr="003600B3">
        <w:rPr>
          <w:sz w:val="28"/>
          <w:szCs w:val="28"/>
        </w:rPr>
        <w:t>Для предотвращения массовых беспорядков, паники и  выявления действий диверсионных групп противника создана группа быстрого реагиров</w:t>
      </w:r>
      <w:r>
        <w:rPr>
          <w:sz w:val="28"/>
          <w:szCs w:val="28"/>
        </w:rPr>
        <w:t xml:space="preserve">ания сотрудников </w:t>
      </w:r>
      <w:r w:rsidR="005A0B42">
        <w:rPr>
          <w:color w:val="000000" w:themeColor="text1"/>
          <w:sz w:val="28"/>
          <w:szCs w:val="28"/>
        </w:rPr>
        <w:t>ОМВД.</w:t>
      </w:r>
    </w:p>
    <w:p w:rsidR="009504B7" w:rsidRPr="005A0B42" w:rsidRDefault="005A0B42" w:rsidP="005A0B42">
      <w:pPr>
        <w:ind w:firstLine="851"/>
        <w:jc w:val="both"/>
        <w:rPr>
          <w:sz w:val="28"/>
        </w:rPr>
      </w:pPr>
      <w:r>
        <w:rPr>
          <w:sz w:val="28"/>
        </w:rPr>
        <w:t xml:space="preserve">С введением общей готовности силы и средства формирований службы ООП к </w:t>
      </w:r>
      <w:r w:rsidRPr="00CC5C54">
        <w:rPr>
          <w:sz w:val="28"/>
        </w:rPr>
        <w:t>“Ч”+24.00</w:t>
      </w:r>
      <w:r>
        <w:rPr>
          <w:sz w:val="28"/>
        </w:rPr>
        <w:t>приводятся в готовность, уточняются комендантские районы, маршруты, участки, места КПП, КП, маршруты движения патрулей, их состав, оснащение, организуется управление и связь. Должностным лицам уточняются задачи.</w:t>
      </w:r>
    </w:p>
    <w:p w:rsidR="009A0A82" w:rsidRPr="00A0658C" w:rsidRDefault="009A0A82" w:rsidP="009A0A82">
      <w:pPr>
        <w:pStyle w:val="----western"/>
        <w:spacing w:before="0" w:beforeAutospacing="0" w:after="0"/>
        <w:rPr>
          <w:b w:val="0"/>
        </w:rPr>
      </w:pPr>
    </w:p>
    <w:p w:rsidR="00E86AED" w:rsidRPr="00065311" w:rsidRDefault="00E86AED" w:rsidP="00E86AED">
      <w:pPr>
        <w:pStyle w:val="----western"/>
        <w:spacing w:before="0" w:beforeAutospacing="0" w:after="0"/>
        <w:rPr>
          <w:i/>
        </w:rPr>
      </w:pPr>
      <w:r w:rsidRPr="00065311">
        <w:rPr>
          <w:i/>
        </w:rPr>
        <w:t>3. Организация взаимодействия с органами военного управления</w:t>
      </w:r>
    </w:p>
    <w:p w:rsidR="00E86AED" w:rsidRDefault="00E86AED" w:rsidP="00E86AED">
      <w:pPr>
        <w:ind w:firstLine="851"/>
        <w:jc w:val="both"/>
        <w:rPr>
          <w:sz w:val="28"/>
        </w:rPr>
      </w:pPr>
      <w:r>
        <w:rPr>
          <w:sz w:val="28"/>
        </w:rPr>
        <w:t>Взаимодействие с районным военным комиссариатом  осуществляется в соответствии с Планом взаимодействия по вопросам:</w:t>
      </w:r>
    </w:p>
    <w:p w:rsidR="00E86AED" w:rsidRDefault="00E86AED" w:rsidP="00E86AED">
      <w:pPr>
        <w:ind w:firstLine="851"/>
        <w:jc w:val="both"/>
        <w:rPr>
          <w:sz w:val="28"/>
        </w:rPr>
      </w:pPr>
      <w:r>
        <w:rPr>
          <w:sz w:val="28"/>
        </w:rPr>
        <w:t>-управления и оповещения;</w:t>
      </w:r>
    </w:p>
    <w:p w:rsidR="00E86AED" w:rsidRDefault="00E86AED" w:rsidP="00E86AED">
      <w:pPr>
        <w:ind w:firstLine="851"/>
        <w:jc w:val="both"/>
        <w:rPr>
          <w:sz w:val="28"/>
        </w:rPr>
      </w:pPr>
      <w:r>
        <w:rPr>
          <w:sz w:val="28"/>
        </w:rPr>
        <w:t>-взаимной информации об обстановке и защите населения;</w:t>
      </w:r>
    </w:p>
    <w:p w:rsidR="00E86AED" w:rsidRDefault="00E86AED" w:rsidP="00E86AED">
      <w:pPr>
        <w:ind w:firstLine="851"/>
        <w:jc w:val="both"/>
        <w:rPr>
          <w:sz w:val="28"/>
        </w:rPr>
      </w:pPr>
      <w:r>
        <w:rPr>
          <w:sz w:val="28"/>
        </w:rPr>
        <w:t>-сложившейся обстановки на территории поселения;</w:t>
      </w:r>
    </w:p>
    <w:p w:rsidR="00E86AED" w:rsidRDefault="00E86AED" w:rsidP="00E86AED">
      <w:pPr>
        <w:ind w:firstLine="851"/>
        <w:jc w:val="both"/>
        <w:rPr>
          <w:sz w:val="28"/>
        </w:rPr>
      </w:pPr>
      <w:r>
        <w:rPr>
          <w:sz w:val="28"/>
        </w:rPr>
        <w:t>-уточнения расчетов поставки техники МО РФ и использования</w:t>
      </w:r>
    </w:p>
    <w:p w:rsidR="00E86AED" w:rsidRDefault="00E86AED" w:rsidP="00E86AED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 автотранспорта в целях гражданской обороны;</w:t>
      </w:r>
    </w:p>
    <w:p w:rsidR="00E86AED" w:rsidRDefault="00E86AED" w:rsidP="00E86AED">
      <w:pPr>
        <w:ind w:firstLine="851"/>
        <w:jc w:val="both"/>
        <w:rPr>
          <w:sz w:val="28"/>
        </w:rPr>
      </w:pPr>
      <w:r>
        <w:rPr>
          <w:sz w:val="28"/>
        </w:rPr>
        <w:t>-организации выдачи СИЗ на пунктах сбора военнообязанных;</w:t>
      </w:r>
    </w:p>
    <w:p w:rsidR="00E86AED" w:rsidRDefault="00E86AED" w:rsidP="00E86AED">
      <w:pPr>
        <w:ind w:firstLine="851"/>
        <w:jc w:val="both"/>
        <w:rPr>
          <w:sz w:val="28"/>
        </w:rPr>
      </w:pPr>
      <w:r>
        <w:rPr>
          <w:sz w:val="28"/>
        </w:rPr>
        <w:t>-направления военнообязанных, в ходе эвакуации, на ПС РВК;</w:t>
      </w:r>
    </w:p>
    <w:p w:rsidR="00E86AED" w:rsidRDefault="00E86AED" w:rsidP="00E86AED">
      <w:pPr>
        <w:ind w:firstLine="851"/>
        <w:jc w:val="both"/>
        <w:rPr>
          <w:sz w:val="28"/>
        </w:rPr>
      </w:pPr>
      <w:r>
        <w:rPr>
          <w:sz w:val="28"/>
        </w:rPr>
        <w:t>-организации непрерывной связи, с использованием всех средств.</w:t>
      </w:r>
    </w:p>
    <w:p w:rsidR="00E86AED" w:rsidRDefault="00E86AED" w:rsidP="00E86AED">
      <w:pPr>
        <w:ind w:firstLine="851"/>
        <w:jc w:val="both"/>
        <w:rPr>
          <w:sz w:val="28"/>
        </w:rPr>
      </w:pPr>
      <w:r>
        <w:rPr>
          <w:sz w:val="28"/>
        </w:rPr>
        <w:t>Взаимодействие с соединениями (частями)  Вооруженных Сил осуществляется по вопросам управления и оповещения, планирования и проведения совместных мероприятий, по использованию районов размещения населения, сил и средств ГО; дорог, водных путей, транспорта, координации действий и взаимопомощи при проведении спасательных работ.</w:t>
      </w:r>
    </w:p>
    <w:p w:rsidR="00E86AED" w:rsidRDefault="00E86AED" w:rsidP="00E86AED">
      <w:pPr>
        <w:ind w:firstLine="851"/>
        <w:jc w:val="both"/>
        <w:rPr>
          <w:sz w:val="28"/>
        </w:rPr>
      </w:pPr>
    </w:p>
    <w:p w:rsidR="00E86AED" w:rsidRPr="00B571D6" w:rsidRDefault="00E86AED" w:rsidP="00E86AED">
      <w:pPr>
        <w:ind w:firstLine="851"/>
        <w:rPr>
          <w:sz w:val="28"/>
          <w:u w:val="single"/>
        </w:rPr>
      </w:pPr>
      <w:r w:rsidRPr="00B571D6">
        <w:rPr>
          <w:sz w:val="28"/>
          <w:u w:val="single"/>
        </w:rPr>
        <w:t>Номера телефонов для организации взаимодействия:</w:t>
      </w:r>
    </w:p>
    <w:p w:rsidR="00E86AED" w:rsidRDefault="00E86AED" w:rsidP="00E86AED">
      <w:pPr>
        <w:ind w:left="1134"/>
        <w:jc w:val="both"/>
        <w:rPr>
          <w:sz w:val="28"/>
        </w:rPr>
      </w:pPr>
      <w:r>
        <w:rPr>
          <w:sz w:val="28"/>
        </w:rPr>
        <w:t>-дежурный по райвоенкомату                     -303-35-98;</w:t>
      </w:r>
    </w:p>
    <w:p w:rsidR="00E86AED" w:rsidRDefault="00E86AED" w:rsidP="00E86AED">
      <w:pPr>
        <w:ind w:left="1134"/>
        <w:jc w:val="both"/>
        <w:rPr>
          <w:sz w:val="28"/>
        </w:rPr>
      </w:pPr>
      <w:r>
        <w:rPr>
          <w:sz w:val="28"/>
        </w:rPr>
        <w:t>-военный комиссар района                          -336-27-24;</w:t>
      </w:r>
    </w:p>
    <w:p w:rsidR="00E86AED" w:rsidRPr="00750C45" w:rsidRDefault="00E86AED" w:rsidP="00E86AED">
      <w:pPr>
        <w:pStyle w:val="----western"/>
        <w:spacing w:before="0" w:beforeAutospacing="0" w:after="0"/>
        <w:rPr>
          <w:b w:val="0"/>
        </w:rPr>
      </w:pPr>
    </w:p>
    <w:p w:rsidR="00173EDD" w:rsidRPr="00065311" w:rsidRDefault="00173EDD" w:rsidP="009A0A82">
      <w:pPr>
        <w:pStyle w:val="----western"/>
        <w:spacing w:before="0" w:beforeAutospacing="0" w:after="0"/>
        <w:rPr>
          <w:i/>
        </w:rPr>
      </w:pPr>
    </w:p>
    <w:p w:rsidR="009A0A82" w:rsidRDefault="009A0A82" w:rsidP="009A0A82">
      <w:pPr>
        <w:pStyle w:val="----western"/>
        <w:spacing w:before="0" w:beforeAutospacing="0" w:after="0"/>
      </w:pPr>
      <w:r w:rsidRPr="00C3159C">
        <w:t>а) организация взаимодействия при планомерном приведении в готовность гражданской обороны:</w:t>
      </w:r>
    </w:p>
    <w:p w:rsidR="00C3159C" w:rsidRPr="00C3159C" w:rsidRDefault="00C3159C" w:rsidP="00C3159C">
      <w:pPr>
        <w:pStyle w:val="a5"/>
        <w:tabs>
          <w:tab w:val="clear" w:pos="5670"/>
        </w:tabs>
        <w:rPr>
          <w:sz w:val="28"/>
          <w:szCs w:val="28"/>
        </w:rPr>
      </w:pPr>
      <w:r w:rsidRPr="00C3159C">
        <w:rPr>
          <w:sz w:val="28"/>
          <w:szCs w:val="28"/>
        </w:rPr>
        <w:t>Перевод ГО с мирного на военное положение осуществляется по установленным степеням готовности ГО в течение нескольких суток.</w:t>
      </w:r>
    </w:p>
    <w:p w:rsidR="00C3159C" w:rsidRPr="00C3159C" w:rsidRDefault="00C3159C" w:rsidP="00C3159C">
      <w:pPr>
        <w:ind w:firstLine="851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Приведение в готовность формирований и служб ГО поселения проводится (без прекращения работы) по особому распоряжению начальника ГО района.</w:t>
      </w:r>
    </w:p>
    <w:p w:rsidR="00C3159C" w:rsidRPr="00C3159C" w:rsidRDefault="00C3159C" w:rsidP="00C3159C">
      <w:pPr>
        <w:ind w:firstLine="851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Управление и контроль  за ходом выполнения мероприятий ГО осуществляется с ПУ ГО поселения и с использованием действующих каналов связи.</w:t>
      </w:r>
    </w:p>
    <w:p w:rsidR="00C3159C" w:rsidRPr="00C3159C" w:rsidRDefault="00C3159C" w:rsidP="00C3159C">
      <w:pPr>
        <w:ind w:firstLine="851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Взаимодействие с отделением Самарского областного  ВК по Волжскому району, соседними органами управления ГОЧС организуется по вопросам:</w:t>
      </w:r>
    </w:p>
    <w:p w:rsidR="00C3159C" w:rsidRPr="00C3159C" w:rsidRDefault="00C3159C" w:rsidP="00C3159C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взаимного оповещения;</w:t>
      </w:r>
    </w:p>
    <w:p w:rsidR="00C3159C" w:rsidRPr="00C3159C" w:rsidRDefault="00C3159C" w:rsidP="00C3159C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взаимного использования каналов связи и дорожной сети;</w:t>
      </w:r>
    </w:p>
    <w:p w:rsidR="00C3159C" w:rsidRPr="00C3159C" w:rsidRDefault="00C3159C" w:rsidP="00C3159C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борьбы с ДРГ противника;</w:t>
      </w:r>
    </w:p>
    <w:p w:rsidR="00C3159C" w:rsidRPr="00C3159C" w:rsidRDefault="00C3159C" w:rsidP="00C3159C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совместного использования сил и средств при проведении АС и ДНР;</w:t>
      </w:r>
    </w:p>
    <w:p w:rsidR="00C3159C" w:rsidRPr="00C3159C" w:rsidRDefault="00C3159C" w:rsidP="00C3159C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информации о времени, месте, масштабах применения обычных средств поражения и сложившейся обстановки.</w:t>
      </w:r>
    </w:p>
    <w:p w:rsidR="00C3159C" w:rsidRPr="00C3159C" w:rsidRDefault="00C3159C" w:rsidP="00C3159C">
      <w:pPr>
        <w:ind w:firstLine="851"/>
        <w:jc w:val="both"/>
        <w:rPr>
          <w:sz w:val="28"/>
          <w:szCs w:val="28"/>
        </w:rPr>
      </w:pPr>
      <w:r w:rsidRPr="00C3159C">
        <w:rPr>
          <w:sz w:val="28"/>
          <w:szCs w:val="28"/>
        </w:rPr>
        <w:t xml:space="preserve">Медицинская защита обеспечивается путем выдачи населению индивидуальных аптечек, индивидуальных противохимических и перевязочных пакетов на пунктах выдачи СИЗ в течение 24 час.,  а также изготовление своими силами семейных аптечек. </w:t>
      </w:r>
    </w:p>
    <w:p w:rsidR="00C3159C" w:rsidRPr="00C3159C" w:rsidRDefault="00C3159C" w:rsidP="009A0A82">
      <w:pPr>
        <w:pStyle w:val="----western"/>
        <w:spacing w:before="0" w:beforeAutospacing="0" w:after="0"/>
        <w:rPr>
          <w:i/>
        </w:rPr>
      </w:pPr>
    </w:p>
    <w:p w:rsidR="009A0A82" w:rsidRPr="00E86AED" w:rsidRDefault="009A0A82" w:rsidP="009A0A82">
      <w:pPr>
        <w:pStyle w:val="----western"/>
        <w:spacing w:before="0" w:beforeAutospacing="0" w:after="0"/>
        <w:rPr>
          <w:b w:val="0"/>
        </w:rPr>
      </w:pPr>
      <w:r w:rsidRPr="00E86AED">
        <w:t xml:space="preserve">б) организация взаимодействия после нанесения ударов противника современными средствами поражения по территории </w:t>
      </w:r>
      <w:r w:rsidR="00C3159C" w:rsidRPr="00E86AED">
        <w:t>сельского поселения</w:t>
      </w:r>
    </w:p>
    <w:p w:rsidR="009A0A82" w:rsidRPr="00A0658C" w:rsidRDefault="009A0A82" w:rsidP="009A0A82">
      <w:pPr>
        <w:pStyle w:val="----western"/>
        <w:spacing w:before="0" w:beforeAutospacing="0" w:after="0"/>
        <w:ind w:left="6371" w:firstLine="0"/>
        <w:rPr>
          <w:b w:val="0"/>
          <w:color w:val="0070C0"/>
          <w:sz w:val="16"/>
          <w:szCs w:val="16"/>
        </w:rPr>
      </w:pPr>
    </w:p>
    <w:p w:rsidR="00AE124F" w:rsidRPr="00C3159C" w:rsidRDefault="00AE124F" w:rsidP="003D4A68">
      <w:pPr>
        <w:pStyle w:val="----western"/>
        <w:spacing w:before="0" w:beforeAutospacing="0" w:after="0"/>
      </w:pPr>
      <w:r w:rsidRPr="00C3159C">
        <w:t xml:space="preserve">С получением сигнала </w:t>
      </w:r>
      <w:r w:rsidR="00C3159C">
        <w:t>«Внимание всем</w:t>
      </w:r>
      <w:r w:rsidR="00A56B4F" w:rsidRPr="00C3159C">
        <w:t>» в течение 15</w:t>
      </w:r>
      <w:r w:rsidRPr="00C3159C">
        <w:t xml:space="preserve"> ми</w:t>
      </w:r>
      <w:r w:rsidR="00B1142B" w:rsidRPr="00C3159C">
        <w:t>нут оповещается население поселения</w:t>
      </w:r>
      <w:r w:rsidRPr="00C3159C">
        <w:t>.</w:t>
      </w:r>
    </w:p>
    <w:p w:rsidR="00AE124F" w:rsidRPr="00C3159C" w:rsidRDefault="00B1142B">
      <w:pPr>
        <w:ind w:firstLine="851"/>
        <w:jc w:val="both"/>
        <w:rPr>
          <w:sz w:val="28"/>
          <w:szCs w:val="28"/>
        </w:rPr>
      </w:pPr>
      <w:r w:rsidRPr="00447A36">
        <w:rPr>
          <w:color w:val="000000" w:themeColor="text1"/>
          <w:sz w:val="28"/>
          <w:szCs w:val="28"/>
        </w:rPr>
        <w:t xml:space="preserve">Местное население </w:t>
      </w:r>
      <w:r w:rsidR="00447A36" w:rsidRPr="00447A36">
        <w:rPr>
          <w:color w:val="000000" w:themeColor="text1"/>
          <w:sz w:val="28"/>
          <w:szCs w:val="28"/>
        </w:rPr>
        <w:t>7232</w:t>
      </w:r>
      <w:r w:rsidR="00AE124F" w:rsidRPr="00447A36">
        <w:rPr>
          <w:color w:val="000000" w:themeColor="text1"/>
          <w:sz w:val="28"/>
          <w:szCs w:val="28"/>
        </w:rPr>
        <w:t xml:space="preserve"> чело</w:t>
      </w:r>
      <w:r w:rsidR="0011565F" w:rsidRPr="00447A36">
        <w:rPr>
          <w:color w:val="000000" w:themeColor="text1"/>
          <w:sz w:val="28"/>
          <w:szCs w:val="28"/>
        </w:rPr>
        <w:t>век и эваконаселение</w:t>
      </w:r>
      <w:r w:rsidR="00447A36" w:rsidRPr="00447A36">
        <w:rPr>
          <w:color w:val="000000" w:themeColor="text1"/>
          <w:kern w:val="28"/>
          <w:sz w:val="28"/>
          <w:szCs w:val="28"/>
        </w:rPr>
        <w:t xml:space="preserve">8680 </w:t>
      </w:r>
      <w:r w:rsidR="00AE124F" w:rsidRPr="00447A36">
        <w:rPr>
          <w:color w:val="000000" w:themeColor="text1"/>
          <w:sz w:val="28"/>
          <w:szCs w:val="28"/>
        </w:rPr>
        <w:t>человек укрыва</w:t>
      </w:r>
      <w:r w:rsidRPr="00447A36">
        <w:rPr>
          <w:color w:val="000000" w:themeColor="text1"/>
          <w:sz w:val="28"/>
          <w:szCs w:val="28"/>
        </w:rPr>
        <w:t xml:space="preserve">ются в имеющихся в поселении </w:t>
      </w:r>
      <w:r w:rsidR="00AE124F" w:rsidRPr="00447A36">
        <w:rPr>
          <w:color w:val="000000" w:themeColor="text1"/>
          <w:sz w:val="28"/>
          <w:szCs w:val="28"/>
        </w:rPr>
        <w:t>всех</w:t>
      </w:r>
      <w:r w:rsidR="00AE124F" w:rsidRPr="00C3159C">
        <w:rPr>
          <w:sz w:val="28"/>
          <w:szCs w:val="28"/>
        </w:rPr>
        <w:t xml:space="preserve"> ти</w:t>
      </w:r>
      <w:r w:rsidR="0011565F" w:rsidRPr="00C3159C">
        <w:rPr>
          <w:sz w:val="28"/>
          <w:szCs w:val="28"/>
        </w:rPr>
        <w:t>пов защитных сооружениях</w:t>
      </w:r>
      <w:r w:rsidR="00AE124F" w:rsidRPr="00C3159C">
        <w:rPr>
          <w:sz w:val="28"/>
          <w:szCs w:val="28"/>
        </w:rPr>
        <w:t xml:space="preserve">. </w:t>
      </w:r>
      <w:proofErr w:type="spellStart"/>
      <w:r w:rsidR="00AE124F" w:rsidRPr="00C3159C">
        <w:rPr>
          <w:sz w:val="28"/>
          <w:szCs w:val="28"/>
        </w:rPr>
        <w:t>Эваконаселение</w:t>
      </w:r>
      <w:proofErr w:type="spellEnd"/>
      <w:r w:rsidR="00AE124F" w:rsidRPr="00C3159C">
        <w:rPr>
          <w:sz w:val="28"/>
          <w:szCs w:val="28"/>
        </w:rPr>
        <w:t xml:space="preserve"> на промежуточных пунктах эвакуации,  на маршрутах пешей </w:t>
      </w:r>
      <w:r w:rsidR="00AE124F" w:rsidRPr="00C3159C">
        <w:rPr>
          <w:sz w:val="28"/>
          <w:szCs w:val="28"/>
        </w:rPr>
        <w:lastRenderedPageBreak/>
        <w:t>эвакуации укрываются в близлежащих укрытиях, заглубленных помещения</w:t>
      </w:r>
      <w:r w:rsidR="0011565F" w:rsidRPr="00C3159C">
        <w:rPr>
          <w:sz w:val="28"/>
          <w:szCs w:val="28"/>
        </w:rPr>
        <w:t>х</w:t>
      </w:r>
      <w:r w:rsidR="00AE124F" w:rsidRPr="00C3159C">
        <w:rPr>
          <w:sz w:val="28"/>
          <w:szCs w:val="28"/>
        </w:rPr>
        <w:t>.</w:t>
      </w:r>
      <w:r w:rsidR="003B48B0" w:rsidRPr="00C3159C">
        <w:rPr>
          <w:sz w:val="28"/>
          <w:szCs w:val="28"/>
        </w:rPr>
        <w:t xml:space="preserve"> Личный состав ПУ</w:t>
      </w:r>
      <w:r w:rsidR="00CA15DD" w:rsidRPr="00C3159C">
        <w:rPr>
          <w:sz w:val="28"/>
          <w:szCs w:val="28"/>
        </w:rPr>
        <w:t xml:space="preserve"> и </w:t>
      </w:r>
      <w:proofErr w:type="spellStart"/>
      <w:r w:rsidR="00601D29" w:rsidRPr="00C3159C">
        <w:rPr>
          <w:sz w:val="28"/>
          <w:szCs w:val="28"/>
        </w:rPr>
        <w:t>НАСФ</w:t>
      </w:r>
      <w:r w:rsidR="00AE124F" w:rsidRPr="00C3159C">
        <w:rPr>
          <w:sz w:val="28"/>
          <w:szCs w:val="28"/>
        </w:rPr>
        <w:t>укрывается</w:t>
      </w:r>
      <w:proofErr w:type="spellEnd"/>
      <w:r w:rsidR="00AE124F" w:rsidRPr="00C3159C">
        <w:rPr>
          <w:sz w:val="28"/>
          <w:szCs w:val="28"/>
        </w:rPr>
        <w:t xml:space="preserve"> в ПРУ, в подвалах и погребах.</w:t>
      </w:r>
    </w:p>
    <w:p w:rsidR="00AE124F" w:rsidRPr="00C3159C" w:rsidRDefault="00AE124F" w:rsidP="00C5169D">
      <w:pPr>
        <w:ind w:firstLine="851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Для безаварийной остановки производства на всех рабочих местах и участках для</w:t>
      </w:r>
      <w:r w:rsidR="00B1142B" w:rsidRPr="00C3159C">
        <w:rPr>
          <w:sz w:val="28"/>
          <w:szCs w:val="28"/>
        </w:rPr>
        <w:t xml:space="preserve"> работающих</w:t>
      </w:r>
      <w:r w:rsidRPr="00C3159C">
        <w:rPr>
          <w:sz w:val="28"/>
          <w:szCs w:val="28"/>
        </w:rPr>
        <w:t xml:space="preserve"> разрабатываются технологические карточки, инструкции и памятки по безаварийной остановке</w:t>
      </w:r>
      <w:r w:rsidR="00B1142B" w:rsidRPr="00C3159C">
        <w:rPr>
          <w:sz w:val="28"/>
          <w:szCs w:val="28"/>
        </w:rPr>
        <w:t xml:space="preserve">  производства и светомаскировке</w:t>
      </w:r>
      <w:r w:rsidR="00D97E6E" w:rsidRPr="00C3159C">
        <w:rPr>
          <w:sz w:val="28"/>
          <w:szCs w:val="28"/>
        </w:rPr>
        <w:t>. К</w:t>
      </w:r>
      <w:r w:rsidRPr="00C3159C">
        <w:rPr>
          <w:sz w:val="28"/>
          <w:szCs w:val="28"/>
        </w:rPr>
        <w:t>онтроль за выполнением мероприятий по безаварийной остановке производства  и светомаскировке возлагается на непосредственных начальников на местах и начальников соответствующих служб ГО. Проводятся мероприятия по предотвращению взрывов и пожаров. Срок безаварийной остановки Ч+</w:t>
      </w:r>
      <w:r w:rsidR="00895BBE" w:rsidRPr="00C3159C">
        <w:rPr>
          <w:sz w:val="28"/>
          <w:szCs w:val="28"/>
        </w:rPr>
        <w:t>10</w:t>
      </w:r>
      <w:r w:rsidR="0011565F" w:rsidRPr="00C3159C">
        <w:rPr>
          <w:sz w:val="28"/>
          <w:szCs w:val="28"/>
        </w:rPr>
        <w:t xml:space="preserve"> минут, светомаскировки Ч+</w:t>
      </w:r>
      <w:r w:rsidR="00895BBE" w:rsidRPr="00C3159C">
        <w:rPr>
          <w:sz w:val="28"/>
          <w:szCs w:val="28"/>
        </w:rPr>
        <w:t>10</w:t>
      </w:r>
      <w:r w:rsidRPr="00C3159C">
        <w:rPr>
          <w:sz w:val="28"/>
          <w:szCs w:val="28"/>
        </w:rPr>
        <w:t xml:space="preserve"> минут. Укрыт</w:t>
      </w:r>
      <w:r w:rsidR="0011565F" w:rsidRPr="00C3159C">
        <w:rPr>
          <w:sz w:val="28"/>
          <w:szCs w:val="28"/>
        </w:rPr>
        <w:t>ия рабочих и служащих в ЗС  Ч+</w:t>
      </w:r>
      <w:r w:rsidR="00895BBE" w:rsidRPr="00C3159C">
        <w:rPr>
          <w:sz w:val="28"/>
          <w:szCs w:val="28"/>
        </w:rPr>
        <w:t>10</w:t>
      </w:r>
    </w:p>
    <w:p w:rsidR="00AE124F" w:rsidRPr="00C3159C" w:rsidRDefault="00AE124F">
      <w:pPr>
        <w:ind w:firstLine="851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Основные виды обеспечения мероприятий ГО и действий сил гражданской обороны организуются и осуществляются согласно плану и в сроки</w:t>
      </w:r>
      <w:r w:rsidR="00C42A39" w:rsidRPr="00C3159C">
        <w:rPr>
          <w:sz w:val="28"/>
          <w:szCs w:val="28"/>
        </w:rPr>
        <w:t>,</w:t>
      </w:r>
      <w:r w:rsidRPr="00C3159C">
        <w:rPr>
          <w:sz w:val="28"/>
          <w:szCs w:val="28"/>
        </w:rPr>
        <w:t xml:space="preserve"> установленные Кален</w:t>
      </w:r>
      <w:r w:rsidR="00B1142B" w:rsidRPr="00C3159C">
        <w:rPr>
          <w:sz w:val="28"/>
          <w:szCs w:val="28"/>
        </w:rPr>
        <w:t>дарным планом перевода ГО поселения</w:t>
      </w:r>
      <w:r w:rsidR="005E199B">
        <w:rPr>
          <w:sz w:val="28"/>
          <w:szCs w:val="28"/>
        </w:rPr>
        <w:t xml:space="preserve"> </w:t>
      </w:r>
      <w:proofErr w:type="gramStart"/>
      <w:r w:rsidRPr="00C3159C">
        <w:rPr>
          <w:sz w:val="28"/>
          <w:szCs w:val="28"/>
        </w:rPr>
        <w:t>с</w:t>
      </w:r>
      <w:proofErr w:type="gramEnd"/>
      <w:r w:rsidRPr="00C3159C">
        <w:rPr>
          <w:sz w:val="28"/>
          <w:szCs w:val="28"/>
        </w:rPr>
        <w:t xml:space="preserve"> мирного на военное время.</w:t>
      </w:r>
    </w:p>
    <w:p w:rsidR="00AE124F" w:rsidRPr="00C3159C" w:rsidRDefault="00AE124F" w:rsidP="00211218">
      <w:pPr>
        <w:ind w:firstLine="851"/>
        <w:jc w:val="both"/>
        <w:rPr>
          <w:sz w:val="28"/>
          <w:szCs w:val="28"/>
        </w:rPr>
      </w:pPr>
      <w:r w:rsidRPr="00C3159C">
        <w:rPr>
          <w:sz w:val="28"/>
          <w:szCs w:val="28"/>
        </w:rPr>
        <w:t xml:space="preserve">Аварийно-спасательные и другие неотложные работы планируется проводить на объектах, являющихся наиболее вероятными  </w:t>
      </w:r>
      <w:r w:rsidR="0011565F" w:rsidRPr="00C3159C">
        <w:rPr>
          <w:sz w:val="28"/>
          <w:szCs w:val="28"/>
        </w:rPr>
        <w:t xml:space="preserve">целями </w:t>
      </w:r>
      <w:proofErr w:type="spellStart"/>
      <w:r w:rsidR="0011565F" w:rsidRPr="00C3159C">
        <w:rPr>
          <w:sz w:val="28"/>
          <w:szCs w:val="28"/>
        </w:rPr>
        <w:t>поражения</w:t>
      </w:r>
      <w:proofErr w:type="gramStart"/>
      <w:r w:rsidRPr="00C3159C">
        <w:rPr>
          <w:sz w:val="28"/>
          <w:szCs w:val="28"/>
        </w:rPr>
        <w:t>,с</w:t>
      </w:r>
      <w:proofErr w:type="gramEnd"/>
      <w:r w:rsidRPr="00C3159C">
        <w:rPr>
          <w:sz w:val="28"/>
          <w:szCs w:val="28"/>
        </w:rPr>
        <w:t>илами</w:t>
      </w:r>
      <w:proofErr w:type="spellEnd"/>
      <w:r w:rsidRPr="00C3159C">
        <w:rPr>
          <w:sz w:val="28"/>
          <w:szCs w:val="28"/>
        </w:rPr>
        <w:t xml:space="preserve"> объектовы</w:t>
      </w:r>
      <w:r w:rsidR="00B1142B" w:rsidRPr="00C3159C">
        <w:rPr>
          <w:sz w:val="28"/>
          <w:szCs w:val="28"/>
        </w:rPr>
        <w:t>х формирований и служб ГО поселения</w:t>
      </w:r>
      <w:r w:rsidRPr="00C3159C">
        <w:rPr>
          <w:sz w:val="28"/>
          <w:szCs w:val="28"/>
        </w:rPr>
        <w:t>.</w:t>
      </w:r>
    </w:p>
    <w:p w:rsidR="00AE124F" w:rsidRPr="00C3159C" w:rsidRDefault="00AE124F" w:rsidP="00C5169D">
      <w:pPr>
        <w:pStyle w:val="a5"/>
        <w:tabs>
          <w:tab w:val="clear" w:pos="5670"/>
        </w:tabs>
        <w:ind w:firstLine="0"/>
        <w:rPr>
          <w:sz w:val="28"/>
          <w:szCs w:val="28"/>
        </w:rPr>
      </w:pPr>
      <w:r w:rsidRPr="00C3159C">
        <w:rPr>
          <w:sz w:val="28"/>
          <w:szCs w:val="28"/>
        </w:rPr>
        <w:t>Основными задачами АС и ДНР являются:</w:t>
      </w:r>
    </w:p>
    <w:p w:rsidR="00AE124F" w:rsidRPr="00C3159C" w:rsidRDefault="00AE124F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отыскание пораженных людей, извлечение их из разрушенных или горящих зданий, заваленных убежищ и других сооружений, оказание им первой медицинской помощи, вынос (вывоз) из очагов поражения в медицинские формирования и учреждения для оказания первой врачебной помощи;</w:t>
      </w:r>
    </w:p>
    <w:p w:rsidR="00AE124F" w:rsidRPr="00C3159C" w:rsidRDefault="00AE124F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ведение разведки очагов поражения;</w:t>
      </w:r>
    </w:p>
    <w:p w:rsidR="00AE124F" w:rsidRPr="00C3159C" w:rsidRDefault="00AE124F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локализация и тушение пожаров;</w:t>
      </w:r>
    </w:p>
    <w:p w:rsidR="00AE124F" w:rsidRPr="00C3159C" w:rsidRDefault="00AE124F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вскрытие разрушенных, поврежденных и заваленных убежищ и укрытий;</w:t>
      </w:r>
    </w:p>
    <w:p w:rsidR="00AE124F" w:rsidRPr="00C3159C" w:rsidRDefault="00AE124F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C3159C">
        <w:rPr>
          <w:sz w:val="28"/>
          <w:szCs w:val="28"/>
        </w:rPr>
        <w:t xml:space="preserve">проведение санитарной обработки и обеззараживание одежды, дегазации и дезактивации техники, обеззараживание территории и сооружений, </w:t>
      </w:r>
      <w:proofErr w:type="spellStart"/>
      <w:r w:rsidRPr="00C3159C">
        <w:rPr>
          <w:sz w:val="28"/>
          <w:szCs w:val="28"/>
        </w:rPr>
        <w:t>продовольствия</w:t>
      </w:r>
      <w:r w:rsidR="00B26640" w:rsidRPr="00C3159C">
        <w:rPr>
          <w:sz w:val="28"/>
          <w:szCs w:val="28"/>
        </w:rPr>
        <w:t>,</w:t>
      </w:r>
      <w:r w:rsidRPr="00C3159C">
        <w:rPr>
          <w:sz w:val="28"/>
          <w:szCs w:val="28"/>
        </w:rPr>
        <w:t>пищевого</w:t>
      </w:r>
      <w:proofErr w:type="spellEnd"/>
      <w:r w:rsidRPr="00C3159C">
        <w:rPr>
          <w:sz w:val="28"/>
          <w:szCs w:val="28"/>
        </w:rPr>
        <w:t xml:space="preserve"> сырья, воды и фуража;</w:t>
      </w:r>
    </w:p>
    <w:p w:rsidR="00AE124F" w:rsidRPr="00C3159C" w:rsidRDefault="00AE124F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обеспечение необходимых условий для восстановления деятельности объектов экономики, функционирования инженерных  и транспортных сетей и сооружений.</w:t>
      </w:r>
    </w:p>
    <w:p w:rsidR="00AE124F" w:rsidRPr="00C3159C" w:rsidRDefault="00AE124F">
      <w:pPr>
        <w:ind w:firstLine="851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Исходные рубежи, сроки выхода на них и маршруты выдвижения группировки сил ГО для ведения АС и ДНР в каждом конкретном сл</w:t>
      </w:r>
      <w:r w:rsidR="008410AC" w:rsidRPr="00C3159C">
        <w:rPr>
          <w:sz w:val="28"/>
          <w:szCs w:val="28"/>
        </w:rPr>
        <w:t>учае будут определят</w:t>
      </w:r>
      <w:r w:rsidR="00895BBE" w:rsidRPr="00C3159C">
        <w:rPr>
          <w:sz w:val="28"/>
          <w:szCs w:val="28"/>
        </w:rPr>
        <w:t>ь</w:t>
      </w:r>
      <w:r w:rsidR="008410AC" w:rsidRPr="00C3159C">
        <w:rPr>
          <w:sz w:val="28"/>
          <w:szCs w:val="28"/>
        </w:rPr>
        <w:t>ся распоряжением</w:t>
      </w:r>
      <w:r w:rsidR="00127448" w:rsidRPr="00C3159C">
        <w:rPr>
          <w:sz w:val="28"/>
          <w:szCs w:val="28"/>
        </w:rPr>
        <w:t xml:space="preserve"> Главы </w:t>
      </w:r>
      <w:r w:rsidR="008410AC" w:rsidRPr="00C3159C">
        <w:rPr>
          <w:sz w:val="28"/>
          <w:szCs w:val="28"/>
        </w:rPr>
        <w:t xml:space="preserve"> поселения</w:t>
      </w:r>
      <w:r w:rsidRPr="00C3159C">
        <w:rPr>
          <w:sz w:val="28"/>
          <w:szCs w:val="28"/>
        </w:rPr>
        <w:t>, исходя из складывающейся обстановки.</w:t>
      </w:r>
    </w:p>
    <w:p w:rsidR="00FD6EC5" w:rsidRPr="00C3159C" w:rsidRDefault="00FD6EC5" w:rsidP="00FD6EC5">
      <w:pPr>
        <w:ind w:firstLine="851"/>
        <w:jc w:val="both"/>
        <w:rPr>
          <w:sz w:val="28"/>
        </w:rPr>
      </w:pPr>
      <w:r w:rsidRPr="00C3159C">
        <w:rPr>
          <w:sz w:val="28"/>
        </w:rPr>
        <w:t xml:space="preserve">Для организованного проведения работ в очагах поражения в  поселении создана группировка сил и средств (Таблицы № 1). Состав и построение группировки могут  уточняться при угрозе нападения противника и после нанесения ударов с учетом сложившейся обстановки, реального наличия и состояния сил и средств и объема работ в очагах поражения. </w:t>
      </w:r>
    </w:p>
    <w:p w:rsidR="00FD6EC5" w:rsidRPr="00C3159C" w:rsidRDefault="00FD6EC5" w:rsidP="00FD6EC5">
      <w:pPr>
        <w:ind w:firstLine="851"/>
        <w:jc w:val="both"/>
        <w:rPr>
          <w:sz w:val="28"/>
        </w:rPr>
      </w:pPr>
      <w:r w:rsidRPr="00C3159C">
        <w:rPr>
          <w:sz w:val="28"/>
        </w:rPr>
        <w:t xml:space="preserve">В группировку сил включены объектовые и территориальные нештатные аварийно-спасательные формирования  поселения. </w:t>
      </w:r>
    </w:p>
    <w:p w:rsidR="00FD6EC5" w:rsidRPr="00C3159C" w:rsidRDefault="00FD6EC5" w:rsidP="00FD6EC5">
      <w:pPr>
        <w:ind w:firstLine="851"/>
        <w:jc w:val="both"/>
        <w:rPr>
          <w:sz w:val="28"/>
        </w:rPr>
      </w:pPr>
      <w:r w:rsidRPr="00C3159C">
        <w:rPr>
          <w:i/>
          <w:sz w:val="28"/>
        </w:rPr>
        <w:lastRenderedPageBreak/>
        <w:t>Общая численность</w:t>
      </w:r>
      <w:r w:rsidRPr="00C3159C">
        <w:rPr>
          <w:sz w:val="28"/>
        </w:rPr>
        <w:t xml:space="preserve"> личного состава нештатных авари</w:t>
      </w:r>
      <w:r w:rsidR="00447A36">
        <w:rPr>
          <w:sz w:val="28"/>
        </w:rPr>
        <w:t>йно-спасательных формирований -72</w:t>
      </w:r>
      <w:r w:rsidRPr="00C3159C">
        <w:rPr>
          <w:sz w:val="28"/>
        </w:rPr>
        <w:t xml:space="preserve"> человека, автомобильной, инженерной и специальной техники-</w:t>
      </w:r>
      <w:r w:rsidR="00447A36">
        <w:rPr>
          <w:sz w:val="28"/>
        </w:rPr>
        <w:t>20</w:t>
      </w:r>
      <w:r w:rsidRPr="00C3159C">
        <w:rPr>
          <w:sz w:val="28"/>
        </w:rPr>
        <w:t xml:space="preserve"> единиц.</w:t>
      </w:r>
    </w:p>
    <w:p w:rsidR="00FD6EC5" w:rsidRPr="00C3159C" w:rsidRDefault="00FD6EC5" w:rsidP="00FD6EC5">
      <w:pPr>
        <w:ind w:firstLine="851"/>
        <w:jc w:val="both"/>
        <w:rPr>
          <w:i/>
          <w:sz w:val="28"/>
        </w:rPr>
      </w:pPr>
      <w:r w:rsidRPr="00C3159C">
        <w:rPr>
          <w:i/>
          <w:sz w:val="28"/>
        </w:rPr>
        <w:t>Сроки приведения в готовность в пунктах сбора на объектах (пунктах дислокации:</w:t>
      </w:r>
    </w:p>
    <w:p w:rsidR="00FD6EC5" w:rsidRPr="00C3159C" w:rsidRDefault="00FD6EC5" w:rsidP="00FD6EC5">
      <w:pPr>
        <w:ind w:firstLine="851"/>
        <w:jc w:val="both"/>
        <w:rPr>
          <w:b/>
          <w:sz w:val="28"/>
        </w:rPr>
      </w:pPr>
      <w:r w:rsidRPr="00C3159C">
        <w:rPr>
          <w:sz w:val="28"/>
        </w:rPr>
        <w:t>-формирований повышенной готовности-”Ч”+6.00;</w:t>
      </w:r>
    </w:p>
    <w:p w:rsidR="00FD6EC5" w:rsidRPr="00C3159C" w:rsidRDefault="00FD6EC5" w:rsidP="00FD6EC5">
      <w:pPr>
        <w:ind w:firstLine="851"/>
        <w:jc w:val="both"/>
        <w:rPr>
          <w:sz w:val="28"/>
        </w:rPr>
      </w:pPr>
      <w:r w:rsidRPr="00C3159C">
        <w:rPr>
          <w:sz w:val="28"/>
        </w:rPr>
        <w:t>-формирований повседневной готовности- до ”Ч”+24.00.</w:t>
      </w:r>
    </w:p>
    <w:p w:rsidR="00FD6EC5" w:rsidRPr="00C3159C" w:rsidRDefault="00FD6EC5" w:rsidP="00FD6EC5">
      <w:pPr>
        <w:ind w:firstLine="851"/>
        <w:jc w:val="both"/>
        <w:rPr>
          <w:sz w:val="28"/>
        </w:rPr>
      </w:pPr>
      <w:r w:rsidRPr="00C3159C">
        <w:rPr>
          <w:i/>
          <w:sz w:val="28"/>
        </w:rPr>
        <w:t xml:space="preserve">Маршруты выдвижения к возможным очагам поражения - </w:t>
      </w:r>
      <w:r w:rsidRPr="00C3159C">
        <w:rPr>
          <w:sz w:val="28"/>
        </w:rPr>
        <w:t xml:space="preserve">по </w:t>
      </w:r>
      <w:proofErr w:type="spellStart"/>
      <w:r w:rsidRPr="00C3159C">
        <w:rPr>
          <w:sz w:val="28"/>
        </w:rPr>
        <w:t>обста</w:t>
      </w:r>
      <w:proofErr w:type="spellEnd"/>
      <w:r w:rsidRPr="00C3159C">
        <w:rPr>
          <w:sz w:val="28"/>
        </w:rPr>
        <w:t>-</w:t>
      </w:r>
    </w:p>
    <w:p w:rsidR="00FD6EC5" w:rsidRPr="00C3159C" w:rsidRDefault="00FD6EC5" w:rsidP="00FD6EC5">
      <w:pPr>
        <w:ind w:firstLine="851"/>
        <w:jc w:val="both"/>
        <w:rPr>
          <w:sz w:val="28"/>
        </w:rPr>
      </w:pPr>
      <w:proofErr w:type="spellStart"/>
      <w:r w:rsidRPr="00C3159C">
        <w:rPr>
          <w:sz w:val="28"/>
        </w:rPr>
        <w:t>новке</w:t>
      </w:r>
      <w:proofErr w:type="spellEnd"/>
      <w:r w:rsidRPr="00C3159C">
        <w:rPr>
          <w:sz w:val="28"/>
        </w:rPr>
        <w:t>.</w:t>
      </w:r>
    </w:p>
    <w:p w:rsidR="00FD6EC5" w:rsidRPr="00C3159C" w:rsidRDefault="00FD6EC5" w:rsidP="00FD6EC5">
      <w:pPr>
        <w:ind w:firstLine="851"/>
        <w:jc w:val="both"/>
        <w:rPr>
          <w:i/>
          <w:sz w:val="28"/>
        </w:rPr>
      </w:pPr>
      <w:r w:rsidRPr="00C3159C">
        <w:rPr>
          <w:i/>
          <w:sz w:val="28"/>
        </w:rPr>
        <w:t>Готовность нештатных аварийно-спасательных формирований в районах сбора-</w:t>
      </w:r>
      <w:r w:rsidRPr="00C3159C">
        <w:rPr>
          <w:sz w:val="28"/>
        </w:rPr>
        <w:t>“С”+2.00.(после проведения мероприятий приведения в готовность «Общая» ).</w:t>
      </w:r>
    </w:p>
    <w:p w:rsidR="00FD6EC5" w:rsidRPr="00C3159C" w:rsidRDefault="00FD6EC5" w:rsidP="00FD6EC5">
      <w:pPr>
        <w:ind w:firstLine="851"/>
        <w:jc w:val="both"/>
        <w:rPr>
          <w:sz w:val="28"/>
        </w:rPr>
      </w:pPr>
      <w:r w:rsidRPr="00C3159C">
        <w:rPr>
          <w:sz w:val="28"/>
        </w:rPr>
        <w:t xml:space="preserve">Выдвижение нештатных аварийно-спасательных формирований к очагам поражения и проведение </w:t>
      </w:r>
      <w:proofErr w:type="spellStart"/>
      <w:r w:rsidRPr="00C3159C">
        <w:rPr>
          <w:sz w:val="28"/>
        </w:rPr>
        <w:t>АСиДНР</w:t>
      </w:r>
      <w:proofErr w:type="spellEnd"/>
      <w:r w:rsidRPr="00C3159C">
        <w:rPr>
          <w:sz w:val="28"/>
        </w:rPr>
        <w:t xml:space="preserve"> проводить после сигнала “Отбой воздушной тревоги”, но не позднее “С”+2.00с учетом радиационной и химической обстановки.</w:t>
      </w:r>
    </w:p>
    <w:p w:rsidR="00FD6EC5" w:rsidRPr="00C3159C" w:rsidRDefault="00FD6EC5" w:rsidP="00FD6EC5">
      <w:pPr>
        <w:ind w:firstLine="851"/>
        <w:jc w:val="both"/>
        <w:rPr>
          <w:sz w:val="28"/>
        </w:rPr>
      </w:pPr>
      <w:r w:rsidRPr="00C3159C">
        <w:rPr>
          <w:sz w:val="28"/>
        </w:rPr>
        <w:t>Нештатные аварийно-спасательные формирования, подвергшиеся воздействию ОМП противника, вывести из опасных районов и в зависимости от степени поражения оказать первую доврачебную и первую врачебную помощь, направить в медицинские учреждения, а легко пораженных- привлечь для ведения АС и ДНР.</w:t>
      </w:r>
    </w:p>
    <w:p w:rsidR="00AE124F" w:rsidRPr="00C3159C" w:rsidRDefault="00AE124F">
      <w:pPr>
        <w:pStyle w:val="a5"/>
        <w:tabs>
          <w:tab w:val="clear" w:pos="5670"/>
        </w:tabs>
        <w:rPr>
          <w:sz w:val="28"/>
          <w:szCs w:val="28"/>
        </w:rPr>
      </w:pPr>
      <w:r w:rsidRPr="00C3159C">
        <w:rPr>
          <w:sz w:val="28"/>
          <w:szCs w:val="28"/>
        </w:rPr>
        <w:t>Восстановление готовности сил ГО  осуществляется за счет резерва и трудоспособного населения, не подлежащего призыву в Вооруженные Силы</w:t>
      </w:r>
      <w:r w:rsidR="00702A1A" w:rsidRPr="00C3159C">
        <w:rPr>
          <w:sz w:val="28"/>
          <w:szCs w:val="28"/>
        </w:rPr>
        <w:t xml:space="preserve"> и </w:t>
      </w:r>
      <w:r w:rsidR="00702A1A" w:rsidRPr="00C3159C">
        <w:rPr>
          <w:sz w:val="28"/>
        </w:rPr>
        <w:t>эваконаселения</w:t>
      </w:r>
      <w:r w:rsidRPr="00C3159C">
        <w:rPr>
          <w:sz w:val="28"/>
          <w:szCs w:val="28"/>
        </w:rPr>
        <w:t>, а пополнение автотранспортом и инженерной техникой – высвободившимися после эвакуации, а также после обеззараживания  и ремонта действующих в составе группировки.</w:t>
      </w:r>
    </w:p>
    <w:p w:rsidR="00AE124F" w:rsidRDefault="00AE124F">
      <w:pPr>
        <w:ind w:firstLine="851"/>
        <w:jc w:val="both"/>
        <w:rPr>
          <w:sz w:val="28"/>
          <w:szCs w:val="28"/>
        </w:rPr>
      </w:pPr>
      <w:r w:rsidRPr="00C3159C">
        <w:rPr>
          <w:sz w:val="28"/>
          <w:szCs w:val="28"/>
        </w:rPr>
        <w:t>Исходные рубежи, сроки вывода на них и маршруты выдвижения группировки сил ГО для ведения АС и ДНР в каждом конкретном сл</w:t>
      </w:r>
      <w:r w:rsidR="00CC0D4E" w:rsidRPr="00C3159C">
        <w:rPr>
          <w:sz w:val="28"/>
          <w:szCs w:val="28"/>
        </w:rPr>
        <w:t>учае будут определят</w:t>
      </w:r>
      <w:r w:rsidR="00895BBE" w:rsidRPr="00C3159C">
        <w:rPr>
          <w:sz w:val="28"/>
          <w:szCs w:val="28"/>
        </w:rPr>
        <w:t>ь</w:t>
      </w:r>
      <w:r w:rsidR="00CC0D4E" w:rsidRPr="00C3159C">
        <w:rPr>
          <w:sz w:val="28"/>
          <w:szCs w:val="28"/>
        </w:rPr>
        <w:t>ся распоряжением</w:t>
      </w:r>
      <w:r w:rsidR="00CA15DD" w:rsidRPr="00C3159C">
        <w:rPr>
          <w:sz w:val="28"/>
          <w:szCs w:val="28"/>
        </w:rPr>
        <w:t xml:space="preserve"> Главы</w:t>
      </w:r>
      <w:r w:rsidR="00447A36">
        <w:rPr>
          <w:sz w:val="28"/>
          <w:szCs w:val="28"/>
        </w:rPr>
        <w:t xml:space="preserve"> сельского </w:t>
      </w:r>
      <w:r w:rsidR="00CC0D4E" w:rsidRPr="00C3159C">
        <w:rPr>
          <w:sz w:val="28"/>
          <w:szCs w:val="28"/>
        </w:rPr>
        <w:t>поселения</w:t>
      </w:r>
      <w:r w:rsidRPr="00C3159C">
        <w:rPr>
          <w:sz w:val="28"/>
          <w:szCs w:val="28"/>
        </w:rPr>
        <w:t>, исхо</w:t>
      </w:r>
      <w:r w:rsidR="003D4A68">
        <w:rPr>
          <w:sz w:val="28"/>
          <w:szCs w:val="28"/>
        </w:rPr>
        <w:t>дя из складывающейся обстановки</w:t>
      </w: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sz w:val="28"/>
        </w:rPr>
        <w:t>Спасательные и неотложные аварийно-восстановительные работы в очагах поражения организованы с целью спасения людей и оказания помощи пораженным.локализации аварий и устранения повреждений, препятствующих ведению спасательных работ, создания условий для дальнейшего проведения восстановительных работ.</w:t>
      </w:r>
    </w:p>
    <w:p w:rsidR="006C46FC" w:rsidRDefault="006C46FC" w:rsidP="006C46FC">
      <w:pPr>
        <w:ind w:firstLine="851"/>
        <w:jc w:val="both"/>
        <w:rPr>
          <w:i/>
          <w:sz w:val="28"/>
        </w:rPr>
      </w:pPr>
    </w:p>
    <w:p w:rsidR="006C46FC" w:rsidRDefault="006C46FC" w:rsidP="006C46FC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Спасательные работы проводятся по направлениям:</w:t>
      </w: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sz w:val="28"/>
        </w:rPr>
        <w:t>-разведка маршрутов движения и объектов работ;</w:t>
      </w: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sz w:val="28"/>
        </w:rPr>
        <w:t>-локализация и тушение пожаров на маршрутах движения и участках работ;</w:t>
      </w: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sz w:val="28"/>
        </w:rPr>
        <w:t>-розыск пораженных и извлечение их из завалов, поврежденных и горящих зданий, загазованных и задымленных помещений;</w:t>
      </w: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sz w:val="28"/>
        </w:rPr>
        <w:t>-вскрытие разрушенных, поврежденных и заваленных ЗС и спасение находящихся в них людей;</w:t>
      </w:r>
    </w:p>
    <w:p w:rsidR="006C46FC" w:rsidRDefault="00417F13" w:rsidP="006C46FC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-по</w:t>
      </w:r>
      <w:r w:rsidR="006C46FC">
        <w:rPr>
          <w:sz w:val="28"/>
        </w:rPr>
        <w:t xml:space="preserve">дача воздуха в заваленные ЗС с поврежденной </w:t>
      </w:r>
      <w:proofErr w:type="spellStart"/>
      <w:r w:rsidR="006C46FC">
        <w:rPr>
          <w:sz w:val="28"/>
        </w:rPr>
        <w:t>фильтро-вентиляционной</w:t>
      </w:r>
      <w:proofErr w:type="spellEnd"/>
      <w:r w:rsidR="006C46FC">
        <w:rPr>
          <w:sz w:val="28"/>
        </w:rPr>
        <w:t xml:space="preserve"> системой;</w:t>
      </w: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sz w:val="28"/>
        </w:rPr>
        <w:t>-оказание первой медицинской помощи и первой врачебной помощи пораженным и их эвакуация в лечебные учреждения;</w:t>
      </w: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sz w:val="28"/>
        </w:rPr>
        <w:t>-вывод (вывоз) населения из  опасных мест в безопасные районы;</w:t>
      </w: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sz w:val="28"/>
        </w:rPr>
        <w:t>-санитарная обработка людей и обеззараживание их одежды, обеззараживание территорий, сооружений, транспорта и техники.</w:t>
      </w:r>
    </w:p>
    <w:p w:rsidR="006C46FC" w:rsidRDefault="006C46FC" w:rsidP="006C46FC">
      <w:pPr>
        <w:ind w:firstLine="851"/>
        <w:jc w:val="both"/>
        <w:rPr>
          <w:sz w:val="28"/>
        </w:rPr>
      </w:pPr>
    </w:p>
    <w:p w:rsidR="006C46FC" w:rsidRDefault="006C46FC" w:rsidP="006C46FC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Для организации медицинской защ</w:t>
      </w:r>
      <w:r w:rsidR="00D1239A">
        <w:rPr>
          <w:i/>
          <w:sz w:val="28"/>
        </w:rPr>
        <w:t xml:space="preserve">иты в группировку сил ГО поселения </w:t>
      </w:r>
      <w:r>
        <w:rPr>
          <w:i/>
          <w:sz w:val="28"/>
        </w:rPr>
        <w:t>включить:</w:t>
      </w:r>
    </w:p>
    <w:p w:rsidR="006C46FC" w:rsidRDefault="00D1239A" w:rsidP="006C46FC">
      <w:pPr>
        <w:ind w:firstLine="851"/>
        <w:jc w:val="both"/>
        <w:rPr>
          <w:sz w:val="28"/>
        </w:rPr>
      </w:pPr>
      <w:r>
        <w:rPr>
          <w:sz w:val="28"/>
        </w:rPr>
        <w:t>-2 санитарных поста</w:t>
      </w:r>
      <w:r w:rsidR="006C46FC">
        <w:rPr>
          <w:sz w:val="28"/>
        </w:rPr>
        <w:t>;</w:t>
      </w: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sz w:val="28"/>
        </w:rPr>
        <w:t xml:space="preserve">Эвакуацию лечебных учреждений из зон радиоактивного заражения, сплошных разрушений, возможного катастрофического затопления для продолжения работы в места новой дислокации и их </w:t>
      </w:r>
      <w:proofErr w:type="spellStart"/>
      <w:r>
        <w:rPr>
          <w:sz w:val="28"/>
        </w:rPr>
        <w:t>медимущества</w:t>
      </w:r>
      <w:proofErr w:type="spellEnd"/>
      <w:r>
        <w:rPr>
          <w:sz w:val="28"/>
        </w:rPr>
        <w:t xml:space="preserve"> осуществлять с проведением эвакуации населения.</w:t>
      </w:r>
    </w:p>
    <w:p w:rsidR="006C46FC" w:rsidRDefault="006C46FC" w:rsidP="006C46FC">
      <w:pPr>
        <w:ind w:firstLine="851"/>
        <w:jc w:val="both"/>
        <w:rPr>
          <w:i/>
          <w:sz w:val="28"/>
        </w:rPr>
      </w:pPr>
    </w:p>
    <w:p w:rsidR="006C46FC" w:rsidRDefault="006C46FC" w:rsidP="006C46FC">
      <w:pPr>
        <w:ind w:firstLine="851"/>
        <w:jc w:val="both"/>
        <w:rPr>
          <w:sz w:val="28"/>
        </w:rPr>
      </w:pPr>
      <w:r w:rsidRPr="00B37F95">
        <w:rPr>
          <w:i/>
          <w:sz w:val="28"/>
        </w:rPr>
        <w:t>Для борьбы с пожарами, возникшими при ведении боевых действи</w:t>
      </w:r>
      <w:r>
        <w:rPr>
          <w:sz w:val="28"/>
        </w:rPr>
        <w:t>й или вследствие этих действий, в системе гражданской обороны района предусмотрено использование профессиональных ГПС и нештатных аварийно-спасательных формирований.</w:t>
      </w: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i/>
          <w:sz w:val="28"/>
        </w:rPr>
        <w:t xml:space="preserve">                     К их числу относятся:</w:t>
      </w: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sz w:val="28"/>
        </w:rPr>
        <w:t xml:space="preserve">-пожарные части районного подчинения (46 отряд </w:t>
      </w:r>
      <w:r w:rsidR="00D1239A">
        <w:rPr>
          <w:sz w:val="28"/>
        </w:rPr>
        <w:t>ОПС)</w:t>
      </w:r>
      <w:r>
        <w:rPr>
          <w:sz w:val="28"/>
        </w:rPr>
        <w:t>;</w:t>
      </w:r>
    </w:p>
    <w:p w:rsidR="006C46FC" w:rsidRDefault="00D1239A" w:rsidP="006C46FC">
      <w:pPr>
        <w:ind w:firstLine="851"/>
        <w:jc w:val="both"/>
        <w:rPr>
          <w:sz w:val="28"/>
        </w:rPr>
      </w:pPr>
      <w:r>
        <w:rPr>
          <w:sz w:val="28"/>
        </w:rPr>
        <w:t>-ведомственная пожарная часть - 1</w:t>
      </w:r>
      <w:r w:rsidR="006C46FC">
        <w:rPr>
          <w:sz w:val="28"/>
        </w:rPr>
        <w:t>;</w:t>
      </w:r>
    </w:p>
    <w:p w:rsidR="006C46FC" w:rsidRDefault="00D1239A" w:rsidP="006C46FC">
      <w:pPr>
        <w:ind w:firstLine="851"/>
        <w:jc w:val="both"/>
        <w:rPr>
          <w:sz w:val="28"/>
        </w:rPr>
      </w:pPr>
      <w:r>
        <w:rPr>
          <w:sz w:val="28"/>
        </w:rPr>
        <w:t>-отделение</w:t>
      </w:r>
      <w:r w:rsidR="006C46FC">
        <w:rPr>
          <w:sz w:val="28"/>
        </w:rPr>
        <w:t xml:space="preserve"> пожаротушения-</w:t>
      </w:r>
      <w:r>
        <w:rPr>
          <w:sz w:val="28"/>
        </w:rPr>
        <w:t xml:space="preserve"> 8 чел</w:t>
      </w:r>
      <w:r w:rsidR="006C46FC">
        <w:rPr>
          <w:sz w:val="28"/>
        </w:rPr>
        <w:t>;</w:t>
      </w:r>
    </w:p>
    <w:p w:rsidR="006C46FC" w:rsidRDefault="006C46FC" w:rsidP="006C46FC">
      <w:pPr>
        <w:ind w:firstLine="851"/>
        <w:jc w:val="both"/>
        <w:rPr>
          <w:i/>
          <w:sz w:val="28"/>
        </w:rPr>
      </w:pP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sz w:val="28"/>
        </w:rPr>
        <w:t>Обнаружение и обозначени</w:t>
      </w:r>
      <w:r w:rsidR="00D1239A">
        <w:rPr>
          <w:sz w:val="28"/>
        </w:rPr>
        <w:t>е районов, подвергшихся радиоак</w:t>
      </w:r>
      <w:r>
        <w:rPr>
          <w:sz w:val="28"/>
        </w:rPr>
        <w:t>тивному, химическому, биологическому и иному заражению будет осуществляться силами постов РХН, учреждениями СНЛК.</w:t>
      </w:r>
    </w:p>
    <w:p w:rsidR="006C46FC" w:rsidRDefault="006C46FC" w:rsidP="006C46FC">
      <w:pPr>
        <w:ind w:firstLine="851"/>
        <w:jc w:val="both"/>
        <w:rPr>
          <w:sz w:val="28"/>
        </w:rPr>
      </w:pP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sz w:val="28"/>
        </w:rPr>
        <w:t>Для проведения специальной обработки автомобильной, инженерной и другой техники и проведения санитарной обработки личного состава НАСФ при выполнении мероприятий общей готовности приводятся в готовность и развертываются:</w:t>
      </w:r>
    </w:p>
    <w:p w:rsidR="006C46FC" w:rsidRDefault="006C46FC" w:rsidP="006C46FC">
      <w:pPr>
        <w:ind w:firstLine="851"/>
        <w:jc w:val="both"/>
        <w:rPr>
          <w:sz w:val="28"/>
        </w:rPr>
      </w:pPr>
      <w:r>
        <w:rPr>
          <w:sz w:val="28"/>
        </w:rPr>
        <w:t>-санитарно-обмывочные пункты, разворачиваемые на базе предприятий и учреждений б</w:t>
      </w:r>
      <w:r w:rsidR="00EE1370">
        <w:rPr>
          <w:sz w:val="28"/>
        </w:rPr>
        <w:t>анно-прачечного хозяйства  поселения в количестве 2</w:t>
      </w:r>
      <w:r>
        <w:rPr>
          <w:sz w:val="28"/>
        </w:rPr>
        <w:t xml:space="preserve"> единиц с про</w:t>
      </w:r>
      <w:r w:rsidR="00EE1370">
        <w:rPr>
          <w:sz w:val="28"/>
        </w:rPr>
        <w:t>пускной способностью до 500</w:t>
      </w:r>
      <w:r>
        <w:rPr>
          <w:sz w:val="28"/>
        </w:rPr>
        <w:t xml:space="preserve"> человек за 10 часов работы.</w:t>
      </w:r>
    </w:p>
    <w:p w:rsidR="006C46FC" w:rsidRDefault="006C46FC" w:rsidP="00C5169D">
      <w:pPr>
        <w:jc w:val="both"/>
        <w:rPr>
          <w:sz w:val="28"/>
        </w:rPr>
      </w:pPr>
      <w:r>
        <w:rPr>
          <w:sz w:val="28"/>
        </w:rPr>
        <w:t>В целях срочного восстановления коммунального хозяйства использовать:</w:t>
      </w:r>
    </w:p>
    <w:p w:rsidR="006C46FC" w:rsidRDefault="006C46FC" w:rsidP="006C46FC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 xml:space="preserve">     -</w:t>
      </w:r>
      <w:r w:rsidRPr="00447A36">
        <w:rPr>
          <w:color w:val="000000" w:themeColor="text1"/>
          <w:sz w:val="28"/>
        </w:rPr>
        <w:t>дежурные бригады МУП “</w:t>
      </w:r>
      <w:r w:rsidR="00447A36" w:rsidRPr="00447A36">
        <w:rPr>
          <w:color w:val="000000" w:themeColor="text1"/>
          <w:sz w:val="28"/>
        </w:rPr>
        <w:t>Курумоченский ПЖРТ</w:t>
      </w:r>
      <w:r w:rsidRPr="00447A36">
        <w:rPr>
          <w:color w:val="000000" w:themeColor="text1"/>
          <w:sz w:val="28"/>
        </w:rPr>
        <w:t>”-1</w:t>
      </w:r>
      <w:r w:rsidR="00447A36" w:rsidRPr="00447A36">
        <w:rPr>
          <w:color w:val="000000" w:themeColor="text1"/>
          <w:sz w:val="28"/>
        </w:rPr>
        <w:t>2</w:t>
      </w:r>
      <w:r w:rsidRPr="00447A36">
        <w:rPr>
          <w:color w:val="000000" w:themeColor="text1"/>
          <w:sz w:val="28"/>
        </w:rPr>
        <w:t xml:space="preserve"> че</w:t>
      </w:r>
      <w:r>
        <w:rPr>
          <w:sz w:val="28"/>
        </w:rPr>
        <w:t xml:space="preserve">л., </w:t>
      </w:r>
    </w:p>
    <w:p w:rsidR="006C46FC" w:rsidRDefault="006C46FC" w:rsidP="006C46FC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 xml:space="preserve">     -аварийно-восстановительные группы газов</w:t>
      </w:r>
      <w:r w:rsidR="00EE1370">
        <w:rPr>
          <w:sz w:val="28"/>
        </w:rPr>
        <w:t>ых, тепло, электросиловых сетей.  Общая численность -</w:t>
      </w:r>
      <w:r w:rsidR="00C5169D">
        <w:rPr>
          <w:sz w:val="28"/>
        </w:rPr>
        <w:t>72</w:t>
      </w:r>
      <w:r>
        <w:rPr>
          <w:sz w:val="28"/>
        </w:rPr>
        <w:t xml:space="preserve"> чел.;</w:t>
      </w:r>
    </w:p>
    <w:p w:rsidR="006C46FC" w:rsidRDefault="006C46FC" w:rsidP="006C46FC">
      <w:pPr>
        <w:jc w:val="both"/>
        <w:rPr>
          <w:sz w:val="28"/>
        </w:rPr>
      </w:pPr>
      <w:r>
        <w:rPr>
          <w:sz w:val="28"/>
        </w:rPr>
        <w:tab/>
        <w:t xml:space="preserve"> Захоронение трупов в военное время производится по решению начальников ЖКХ силами и средствами жилищно-коммунальных хозяйств, НАСФ, родственников на специально отведенных землях (кладбищах) после проведения опознания и при наличии заключения представителей медицинских подразделений.</w:t>
      </w:r>
    </w:p>
    <w:p w:rsidR="006C46FC" w:rsidRDefault="006C46FC" w:rsidP="006C46FC">
      <w:pPr>
        <w:jc w:val="both"/>
        <w:rPr>
          <w:sz w:val="28"/>
        </w:rPr>
      </w:pPr>
    </w:p>
    <w:p w:rsidR="009A0A82" w:rsidRDefault="009A0A82">
      <w:pPr>
        <w:jc w:val="center"/>
        <w:rPr>
          <w:sz w:val="28"/>
          <w:szCs w:val="28"/>
        </w:rPr>
      </w:pPr>
    </w:p>
    <w:p w:rsidR="00447A36" w:rsidRDefault="00447A36" w:rsidP="009A0A82">
      <w:pPr>
        <w:pStyle w:val="21"/>
        <w:ind w:left="0"/>
        <w:jc w:val="center"/>
        <w:rPr>
          <w:b/>
          <w:sz w:val="28"/>
          <w:szCs w:val="28"/>
        </w:rPr>
      </w:pPr>
    </w:p>
    <w:p w:rsidR="00447A36" w:rsidRDefault="00447A36" w:rsidP="005E199B">
      <w:pPr>
        <w:pStyle w:val="21"/>
        <w:ind w:left="0" w:firstLine="851"/>
        <w:rPr>
          <w:b/>
          <w:sz w:val="28"/>
          <w:szCs w:val="28"/>
        </w:rPr>
      </w:pPr>
    </w:p>
    <w:p w:rsidR="00447A36" w:rsidRDefault="00447A36" w:rsidP="00C5169D">
      <w:pPr>
        <w:pStyle w:val="21"/>
        <w:ind w:left="0" w:firstLine="851"/>
        <w:rPr>
          <w:b/>
          <w:sz w:val="28"/>
          <w:szCs w:val="28"/>
        </w:rPr>
      </w:pPr>
    </w:p>
    <w:p w:rsidR="00447A36" w:rsidRDefault="00447A36" w:rsidP="005E199B">
      <w:pPr>
        <w:pStyle w:val="21"/>
        <w:ind w:left="0" w:firstLine="851"/>
        <w:rPr>
          <w:b/>
          <w:sz w:val="28"/>
          <w:szCs w:val="28"/>
        </w:rPr>
      </w:pPr>
    </w:p>
    <w:p w:rsidR="00297507" w:rsidRDefault="009A0A82" w:rsidP="009A0A82">
      <w:pPr>
        <w:pStyle w:val="21"/>
        <w:ind w:left="0"/>
        <w:jc w:val="center"/>
        <w:rPr>
          <w:b/>
          <w:sz w:val="28"/>
          <w:szCs w:val="28"/>
        </w:rPr>
      </w:pPr>
      <w:r w:rsidRPr="00C41307">
        <w:rPr>
          <w:b/>
          <w:sz w:val="28"/>
          <w:szCs w:val="28"/>
        </w:rPr>
        <w:t xml:space="preserve">РАЗДЕЛ </w:t>
      </w:r>
      <w:r w:rsidRPr="00C41307">
        <w:rPr>
          <w:b/>
          <w:sz w:val="28"/>
          <w:szCs w:val="28"/>
          <w:lang w:val="en-US"/>
        </w:rPr>
        <w:t>III</w:t>
      </w:r>
      <w:r w:rsidRPr="00C41307">
        <w:rPr>
          <w:b/>
          <w:sz w:val="28"/>
          <w:szCs w:val="28"/>
        </w:rPr>
        <w:t xml:space="preserve">. </w:t>
      </w:r>
    </w:p>
    <w:p w:rsidR="009A0A82" w:rsidRPr="00BD2A17" w:rsidRDefault="009A0A82" w:rsidP="009A0A82">
      <w:pPr>
        <w:pStyle w:val="21"/>
        <w:ind w:left="0"/>
        <w:jc w:val="center"/>
        <w:rPr>
          <w:sz w:val="28"/>
          <w:szCs w:val="28"/>
          <w:u w:val="single"/>
        </w:rPr>
      </w:pPr>
      <w:r w:rsidRPr="00BD2A17">
        <w:rPr>
          <w:b/>
          <w:sz w:val="28"/>
          <w:szCs w:val="28"/>
          <w:u w:val="single"/>
        </w:rPr>
        <w:t>Выполнение мероприятий по гражданской обороне при внезапном нападении противника</w:t>
      </w:r>
    </w:p>
    <w:p w:rsidR="009A0A82" w:rsidRPr="00BD2A17" w:rsidRDefault="009A0A82" w:rsidP="009A0A82">
      <w:pPr>
        <w:ind w:firstLine="709"/>
        <w:jc w:val="both"/>
        <w:rPr>
          <w:sz w:val="28"/>
          <w:szCs w:val="28"/>
          <w:u w:val="single"/>
        </w:rPr>
      </w:pPr>
    </w:p>
    <w:p w:rsidR="009A0A82" w:rsidRPr="00C41307" w:rsidRDefault="009A0A82" w:rsidP="009A0A82">
      <w:pPr>
        <w:ind w:firstLine="709"/>
        <w:jc w:val="both"/>
        <w:rPr>
          <w:b/>
          <w:i/>
          <w:sz w:val="28"/>
          <w:szCs w:val="28"/>
        </w:rPr>
      </w:pPr>
      <w:r w:rsidRPr="00C41307">
        <w:rPr>
          <w:b/>
          <w:i/>
          <w:sz w:val="28"/>
          <w:szCs w:val="28"/>
        </w:rPr>
        <w:t>1. Организация и проведение мероприятий по сигналу «ВНИМАНИЕ ВСЕМ!» с информацией о воздушной тревоге, химической тревоге, радиационной опасности или угрозе катастрофического затопления</w:t>
      </w:r>
    </w:p>
    <w:p w:rsidR="00AE124F" w:rsidRPr="00C123DA" w:rsidRDefault="00AE124F">
      <w:pPr>
        <w:jc w:val="center"/>
        <w:rPr>
          <w:sz w:val="28"/>
          <w:szCs w:val="28"/>
        </w:rPr>
      </w:pPr>
    </w:p>
    <w:p w:rsidR="00AE124F" w:rsidRPr="00D948AC" w:rsidRDefault="00C32374" w:rsidP="009A0A82">
      <w:pPr>
        <w:pStyle w:val="a5"/>
        <w:tabs>
          <w:tab w:val="clear" w:pos="567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Население поселения</w:t>
      </w:r>
      <w:r w:rsidR="00AE124F" w:rsidRPr="00D948AC">
        <w:rPr>
          <w:sz w:val="28"/>
          <w:szCs w:val="28"/>
        </w:rPr>
        <w:t xml:space="preserve"> и силы ГО о воздушной опасности</w:t>
      </w:r>
      <w:r>
        <w:rPr>
          <w:sz w:val="28"/>
          <w:szCs w:val="28"/>
        </w:rPr>
        <w:t>,</w:t>
      </w:r>
      <w:r w:rsidR="00AE124F" w:rsidRPr="00D948AC">
        <w:rPr>
          <w:sz w:val="28"/>
          <w:szCs w:val="28"/>
        </w:rPr>
        <w:t xml:space="preserve"> радиационной и химической обстановке опо</w:t>
      </w:r>
      <w:r>
        <w:rPr>
          <w:sz w:val="28"/>
          <w:szCs w:val="28"/>
        </w:rPr>
        <w:t xml:space="preserve">вещается в течение </w:t>
      </w:r>
      <w:r w:rsidR="000E6596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</w:t>
      </w:r>
      <w:r w:rsidR="00AE124F" w:rsidRPr="00D948AC">
        <w:rPr>
          <w:sz w:val="28"/>
          <w:szCs w:val="28"/>
        </w:rPr>
        <w:t xml:space="preserve"> путем передачи с</w:t>
      </w:r>
      <w:r>
        <w:rPr>
          <w:sz w:val="28"/>
          <w:szCs w:val="28"/>
        </w:rPr>
        <w:t>игнала по всей территории поселения</w:t>
      </w:r>
      <w:r w:rsidR="00AE124F" w:rsidRPr="00D948AC">
        <w:rPr>
          <w:sz w:val="28"/>
          <w:szCs w:val="28"/>
        </w:rPr>
        <w:t xml:space="preserve"> через систему централизованного оповещения и дублированием всеми имеющимися средствами связи.</w:t>
      </w:r>
    </w:p>
    <w:p w:rsidR="00AE124F" w:rsidRPr="00D948AC" w:rsidRDefault="00AE124F">
      <w:pPr>
        <w:pStyle w:val="a5"/>
        <w:tabs>
          <w:tab w:val="clear" w:pos="5670"/>
        </w:tabs>
        <w:rPr>
          <w:sz w:val="28"/>
          <w:szCs w:val="28"/>
        </w:rPr>
      </w:pPr>
    </w:p>
    <w:p w:rsidR="00AE124F" w:rsidRPr="00D948AC" w:rsidRDefault="00AE124F">
      <w:pPr>
        <w:pStyle w:val="a5"/>
        <w:tabs>
          <w:tab w:val="clear" w:pos="5670"/>
        </w:tabs>
        <w:rPr>
          <w:sz w:val="28"/>
          <w:szCs w:val="28"/>
        </w:rPr>
      </w:pPr>
    </w:p>
    <w:p w:rsidR="00AE124F" w:rsidRPr="00D948AC" w:rsidRDefault="00AE124F">
      <w:pPr>
        <w:jc w:val="both"/>
        <w:rPr>
          <w:sz w:val="28"/>
          <w:szCs w:val="28"/>
        </w:rPr>
      </w:pPr>
      <w:r w:rsidRPr="00D948AC">
        <w:rPr>
          <w:sz w:val="28"/>
          <w:szCs w:val="28"/>
        </w:rPr>
        <w:t xml:space="preserve">а) с получением </w:t>
      </w:r>
      <w:r w:rsidR="009A0A82">
        <w:rPr>
          <w:sz w:val="28"/>
          <w:szCs w:val="28"/>
        </w:rPr>
        <w:t xml:space="preserve">сигнала  </w:t>
      </w:r>
      <w:r w:rsidR="009A0A82" w:rsidRPr="00C41307">
        <w:rPr>
          <w:b/>
          <w:i/>
          <w:sz w:val="28"/>
          <w:szCs w:val="28"/>
        </w:rPr>
        <w:t xml:space="preserve">«ВНИМАНИЕ ВСЕМ!» </w:t>
      </w:r>
      <w:r w:rsidRPr="00D948AC">
        <w:rPr>
          <w:sz w:val="28"/>
          <w:szCs w:val="28"/>
        </w:rPr>
        <w:t xml:space="preserve"> проводятся следующие мероприятия:</w:t>
      </w:r>
    </w:p>
    <w:p w:rsidR="00AE124F" w:rsidRPr="00D948AC" w:rsidRDefault="00C32374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население поселения</w:t>
      </w:r>
      <w:r w:rsidR="00AE124F" w:rsidRPr="00D948AC">
        <w:rPr>
          <w:sz w:val="28"/>
          <w:szCs w:val="28"/>
        </w:rPr>
        <w:t xml:space="preserve"> по </w:t>
      </w:r>
      <w:r w:rsidR="00EE1370">
        <w:rPr>
          <w:sz w:val="28"/>
          <w:szCs w:val="28"/>
        </w:rPr>
        <w:t>месту работы и жительства к Ч+</w:t>
      </w:r>
      <w:r w:rsidR="000E6596">
        <w:rPr>
          <w:sz w:val="28"/>
          <w:szCs w:val="28"/>
        </w:rPr>
        <w:t>20</w:t>
      </w:r>
      <w:r w:rsidR="00AE124F" w:rsidRPr="00D948AC">
        <w:rPr>
          <w:sz w:val="28"/>
          <w:szCs w:val="28"/>
        </w:rPr>
        <w:t xml:space="preserve"> мин</w:t>
      </w:r>
      <w:r w:rsidR="00357CE2">
        <w:rPr>
          <w:sz w:val="28"/>
          <w:szCs w:val="28"/>
        </w:rPr>
        <w:t xml:space="preserve">., укрывается в </w:t>
      </w:r>
      <w:r w:rsidR="00AE124F" w:rsidRPr="00D948AC">
        <w:rPr>
          <w:sz w:val="28"/>
          <w:szCs w:val="28"/>
        </w:rPr>
        <w:t>подвалах, погребах и других загл</w:t>
      </w:r>
      <w:r w:rsidR="00EE1370">
        <w:rPr>
          <w:sz w:val="28"/>
          <w:szCs w:val="28"/>
        </w:rPr>
        <w:t xml:space="preserve">убленных помещениях </w:t>
      </w:r>
      <w:r w:rsidR="00BD2A17">
        <w:rPr>
          <w:sz w:val="28"/>
          <w:szCs w:val="28"/>
        </w:rPr>
        <w:t>15 912</w:t>
      </w:r>
      <w:r w:rsidR="00AE124F" w:rsidRPr="00D948AC">
        <w:rPr>
          <w:sz w:val="28"/>
          <w:szCs w:val="28"/>
        </w:rPr>
        <w:t xml:space="preserve"> человек с учетом их кратковременного переуплотнения в 2</w:t>
      </w:r>
      <w:r w:rsidR="005E199B">
        <w:rPr>
          <w:sz w:val="28"/>
          <w:szCs w:val="28"/>
        </w:rPr>
        <w:t>-2,5</w:t>
      </w:r>
      <w:r w:rsidR="00AE124F" w:rsidRPr="00D948AC">
        <w:rPr>
          <w:sz w:val="28"/>
          <w:szCs w:val="28"/>
        </w:rPr>
        <w:t xml:space="preserve"> раза;</w:t>
      </w:r>
    </w:p>
    <w:p w:rsidR="00AE124F" w:rsidRPr="00D948AC" w:rsidRDefault="00AE124F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t xml:space="preserve">к Ч+ </w:t>
      </w:r>
      <w:r w:rsidR="00EE1370">
        <w:rPr>
          <w:sz w:val="28"/>
          <w:szCs w:val="28"/>
        </w:rPr>
        <w:t>____час,</w:t>
      </w:r>
      <w:r w:rsidRPr="00D948AC">
        <w:rPr>
          <w:sz w:val="28"/>
          <w:szCs w:val="28"/>
        </w:rPr>
        <w:t xml:space="preserve">   выдаются   из    запасов </w:t>
      </w:r>
      <w:r w:rsidR="00E8422F">
        <w:rPr>
          <w:sz w:val="28"/>
          <w:szCs w:val="28"/>
        </w:rPr>
        <w:t>ОС/Х</w:t>
      </w:r>
      <w:r w:rsidRPr="00D948AC">
        <w:rPr>
          <w:sz w:val="28"/>
          <w:szCs w:val="28"/>
        </w:rPr>
        <w:t xml:space="preserve"> штук   противогазов и _</w:t>
      </w:r>
      <w:r w:rsidR="00EE1370">
        <w:rPr>
          <w:sz w:val="28"/>
          <w:szCs w:val="28"/>
        </w:rPr>
        <w:t>___-</w:t>
      </w:r>
      <w:r w:rsidRPr="00D948AC">
        <w:rPr>
          <w:sz w:val="28"/>
          <w:szCs w:val="28"/>
        </w:rPr>
        <w:t xml:space="preserve"> шт. дозиметров формированиям ГО и работающим;</w:t>
      </w:r>
    </w:p>
    <w:p w:rsidR="00AE124F" w:rsidRPr="00D948AC" w:rsidRDefault="00EE1370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б) к Ч+</w:t>
      </w:r>
      <w:r w:rsidR="000E6596">
        <w:rPr>
          <w:sz w:val="28"/>
          <w:szCs w:val="28"/>
        </w:rPr>
        <w:t>10</w:t>
      </w:r>
      <w:r w:rsidR="00AE124F" w:rsidRPr="00D948AC">
        <w:rPr>
          <w:sz w:val="28"/>
          <w:szCs w:val="28"/>
        </w:rPr>
        <w:t xml:space="preserve"> мин. прекращается работа предприятий, организаций и учреждений, производится безавар</w:t>
      </w:r>
      <w:r>
        <w:rPr>
          <w:sz w:val="28"/>
          <w:szCs w:val="28"/>
        </w:rPr>
        <w:t>ийная остановка производства</w:t>
      </w:r>
      <w:r w:rsidR="00AE124F" w:rsidRPr="00D948AC">
        <w:rPr>
          <w:sz w:val="28"/>
          <w:szCs w:val="28"/>
        </w:rPr>
        <w:t>; прекращается движение всех видов транспорта; вводится режим полного затемнения.</w:t>
      </w:r>
    </w:p>
    <w:p w:rsidR="00AE124F" w:rsidRPr="00D948AC" w:rsidRDefault="00AE124F">
      <w:pPr>
        <w:pStyle w:val="a5"/>
        <w:tabs>
          <w:tab w:val="clear" w:pos="5670"/>
        </w:tabs>
        <w:rPr>
          <w:sz w:val="28"/>
          <w:szCs w:val="28"/>
        </w:rPr>
      </w:pPr>
      <w:r w:rsidRPr="00D948AC">
        <w:rPr>
          <w:sz w:val="28"/>
          <w:szCs w:val="28"/>
        </w:rPr>
        <w:t xml:space="preserve">После нападения противника по </w:t>
      </w:r>
      <w:r w:rsidR="001E4C62">
        <w:rPr>
          <w:sz w:val="28"/>
          <w:szCs w:val="28"/>
        </w:rPr>
        <w:t>сигналу «Отбой</w:t>
      </w:r>
      <w:r w:rsidRPr="00D948AC">
        <w:rPr>
          <w:sz w:val="28"/>
          <w:szCs w:val="28"/>
        </w:rPr>
        <w:t xml:space="preserve">» или по распоряжению начальника ГО </w:t>
      </w:r>
      <w:r w:rsidR="0036589A">
        <w:rPr>
          <w:sz w:val="28"/>
          <w:szCs w:val="28"/>
        </w:rPr>
        <w:t xml:space="preserve">поселения </w:t>
      </w:r>
      <w:r w:rsidRPr="00D948AC">
        <w:rPr>
          <w:sz w:val="28"/>
          <w:szCs w:val="28"/>
        </w:rPr>
        <w:t xml:space="preserve">силами </w:t>
      </w:r>
      <w:proofErr w:type="spellStart"/>
      <w:r w:rsidRPr="00D948AC">
        <w:rPr>
          <w:sz w:val="28"/>
          <w:szCs w:val="28"/>
        </w:rPr>
        <w:t>развед</w:t>
      </w:r>
      <w:r w:rsidR="00357CE2">
        <w:rPr>
          <w:sz w:val="28"/>
          <w:szCs w:val="28"/>
        </w:rPr>
        <w:t>звена</w:t>
      </w:r>
      <w:proofErr w:type="spellEnd"/>
      <w:r w:rsidR="005E199B">
        <w:rPr>
          <w:sz w:val="28"/>
          <w:szCs w:val="28"/>
        </w:rPr>
        <w:t xml:space="preserve">  </w:t>
      </w:r>
      <w:r w:rsidRPr="00D948AC">
        <w:rPr>
          <w:sz w:val="28"/>
          <w:szCs w:val="28"/>
        </w:rPr>
        <w:t xml:space="preserve">организуется сбор информации об обстановке и состоянии сил, </w:t>
      </w:r>
      <w:r w:rsidR="00C6152C">
        <w:rPr>
          <w:sz w:val="28"/>
          <w:szCs w:val="28"/>
        </w:rPr>
        <w:t>входящих в группировку ГО поселения</w:t>
      </w:r>
      <w:r w:rsidRPr="00D948AC">
        <w:rPr>
          <w:sz w:val="28"/>
          <w:szCs w:val="28"/>
        </w:rPr>
        <w:t>.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 xml:space="preserve">В местах дислокации проводится </w:t>
      </w:r>
      <w:r w:rsidR="00EE1370" w:rsidRPr="00D948AC">
        <w:rPr>
          <w:sz w:val="28"/>
          <w:szCs w:val="28"/>
        </w:rPr>
        <w:t>сбор,</w:t>
      </w:r>
      <w:r w:rsidRPr="00D948AC">
        <w:rPr>
          <w:sz w:val="28"/>
          <w:szCs w:val="28"/>
        </w:rPr>
        <w:t xml:space="preserve"> и приводятся в готовность к выполнению задач формирования:</w:t>
      </w:r>
    </w:p>
    <w:p w:rsidR="00AE124F" w:rsidRPr="00D948AC" w:rsidRDefault="00AE124F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к Ч+ час</w:t>
      </w:r>
      <w:proofErr w:type="gramStart"/>
      <w:r w:rsidRPr="00D948AC">
        <w:rPr>
          <w:sz w:val="28"/>
          <w:szCs w:val="28"/>
        </w:rPr>
        <w:t>.</w:t>
      </w:r>
      <w:proofErr w:type="gramEnd"/>
      <w:r w:rsidR="005E199B">
        <w:rPr>
          <w:sz w:val="28"/>
          <w:szCs w:val="28"/>
        </w:rPr>
        <w:t xml:space="preserve"> </w:t>
      </w:r>
      <w:proofErr w:type="gramStart"/>
      <w:r w:rsidR="00EE1370">
        <w:rPr>
          <w:sz w:val="28"/>
          <w:szCs w:val="28"/>
        </w:rPr>
        <w:t>п</w:t>
      </w:r>
      <w:proofErr w:type="gramEnd"/>
      <w:r w:rsidR="00EE1370">
        <w:rPr>
          <w:sz w:val="28"/>
          <w:szCs w:val="28"/>
        </w:rPr>
        <w:t xml:space="preserve">овышенной готовности </w:t>
      </w:r>
      <w:r w:rsidR="005E199B">
        <w:rPr>
          <w:sz w:val="28"/>
          <w:szCs w:val="28"/>
        </w:rPr>
        <w:t>32</w:t>
      </w:r>
      <w:r w:rsidRPr="00D948AC">
        <w:rPr>
          <w:sz w:val="28"/>
          <w:szCs w:val="28"/>
        </w:rPr>
        <w:t xml:space="preserve"> человек;</w:t>
      </w:r>
    </w:p>
    <w:p w:rsidR="00AE124F" w:rsidRPr="00D948AC" w:rsidRDefault="00EE1370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 Ч+ час</w:t>
      </w:r>
      <w:proofErr w:type="gramStart"/>
      <w:r>
        <w:rPr>
          <w:sz w:val="28"/>
          <w:szCs w:val="28"/>
        </w:rPr>
        <w:t>.</w:t>
      </w:r>
      <w:proofErr w:type="gramEnd"/>
      <w:r w:rsidR="005E19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стальные</w:t>
      </w:r>
      <w:r>
        <w:rPr>
          <w:sz w:val="28"/>
          <w:szCs w:val="28"/>
        </w:rPr>
        <w:tab/>
        <w:t xml:space="preserve"> 100</w:t>
      </w:r>
      <w:r w:rsidR="00AE124F" w:rsidRPr="00D948AC">
        <w:rPr>
          <w:sz w:val="28"/>
          <w:szCs w:val="28"/>
        </w:rPr>
        <w:t xml:space="preserve"> человек</w:t>
      </w:r>
    </w:p>
    <w:p w:rsidR="00AE124F" w:rsidRPr="00D948AC" w:rsidRDefault="00EE1370">
      <w:pPr>
        <w:pStyle w:val="a5"/>
        <w:tabs>
          <w:tab w:val="clear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К Ч+ часа развертывается  </w:t>
      </w:r>
      <w:r w:rsidR="00BD2A17">
        <w:rPr>
          <w:sz w:val="28"/>
          <w:szCs w:val="28"/>
        </w:rPr>
        <w:t>44</w:t>
      </w:r>
      <w:r w:rsidR="00AE124F" w:rsidRPr="00D948AC">
        <w:rPr>
          <w:sz w:val="28"/>
          <w:szCs w:val="28"/>
        </w:rPr>
        <w:t xml:space="preserve"> коек сети медучреждений.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 xml:space="preserve">Приводятся в готовность имеющиеся </w:t>
      </w:r>
      <w:proofErr w:type="gramStart"/>
      <w:r w:rsidRPr="00D948AC">
        <w:rPr>
          <w:sz w:val="28"/>
          <w:szCs w:val="28"/>
        </w:rPr>
        <w:t>ПРУ</w:t>
      </w:r>
      <w:proofErr w:type="gramEnd"/>
      <w:r w:rsidRPr="00D948AC">
        <w:rPr>
          <w:sz w:val="28"/>
          <w:szCs w:val="28"/>
        </w:rPr>
        <w:t xml:space="preserve"> </w:t>
      </w:r>
      <w:r w:rsidR="00C6152C">
        <w:rPr>
          <w:sz w:val="28"/>
          <w:szCs w:val="28"/>
        </w:rPr>
        <w:t>-</w:t>
      </w:r>
      <w:r w:rsidR="00BB2BCD">
        <w:rPr>
          <w:sz w:val="28"/>
          <w:szCs w:val="28"/>
        </w:rPr>
        <w:t xml:space="preserve"> штук, подвалы и погреба </w:t>
      </w:r>
      <w:r w:rsidRPr="00D948AC">
        <w:rPr>
          <w:sz w:val="28"/>
          <w:szCs w:val="28"/>
        </w:rPr>
        <w:t>и другие заглубленные п</w:t>
      </w:r>
      <w:r w:rsidR="00BB2BCD">
        <w:rPr>
          <w:sz w:val="28"/>
          <w:szCs w:val="28"/>
        </w:rPr>
        <w:t xml:space="preserve">омещения общей вместимостью на  </w:t>
      </w:r>
      <w:r w:rsidR="00BD2A17">
        <w:rPr>
          <w:sz w:val="28"/>
          <w:szCs w:val="28"/>
        </w:rPr>
        <w:t>7 232</w:t>
      </w:r>
      <w:r w:rsidRPr="00D948AC">
        <w:rPr>
          <w:sz w:val="28"/>
          <w:szCs w:val="28"/>
        </w:rPr>
        <w:t xml:space="preserve"> чело</w:t>
      </w:r>
      <w:r w:rsidR="00C6152C">
        <w:rPr>
          <w:sz w:val="28"/>
          <w:szCs w:val="28"/>
        </w:rPr>
        <w:t>век для укрытия населения поселения</w:t>
      </w:r>
      <w:r w:rsidR="005E199B">
        <w:rPr>
          <w:sz w:val="28"/>
          <w:szCs w:val="28"/>
        </w:rPr>
        <w:t xml:space="preserve">  </w:t>
      </w:r>
      <w:r w:rsidR="00357CE2">
        <w:rPr>
          <w:sz w:val="28"/>
          <w:szCs w:val="28"/>
        </w:rPr>
        <w:t>и</w:t>
      </w:r>
      <w:r w:rsidR="005E199B">
        <w:rPr>
          <w:sz w:val="28"/>
          <w:szCs w:val="28"/>
        </w:rPr>
        <w:t xml:space="preserve"> 8 </w:t>
      </w:r>
      <w:r w:rsidR="00BD2A17">
        <w:rPr>
          <w:sz w:val="28"/>
          <w:szCs w:val="28"/>
        </w:rPr>
        <w:t>680</w:t>
      </w:r>
      <w:r w:rsidR="0036589A">
        <w:rPr>
          <w:sz w:val="28"/>
          <w:szCs w:val="28"/>
        </w:rPr>
        <w:t xml:space="preserve"> человек </w:t>
      </w:r>
      <w:r w:rsidRPr="00D948AC">
        <w:rPr>
          <w:sz w:val="28"/>
          <w:szCs w:val="28"/>
        </w:rPr>
        <w:t xml:space="preserve"> прибывающего городского эваконаселения</w:t>
      </w:r>
      <w:r w:rsidR="00E64B59">
        <w:rPr>
          <w:sz w:val="28"/>
          <w:szCs w:val="28"/>
        </w:rPr>
        <w:t>.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Согласно П</w:t>
      </w:r>
      <w:r w:rsidR="00BB2BCD">
        <w:rPr>
          <w:sz w:val="28"/>
          <w:szCs w:val="28"/>
        </w:rPr>
        <w:t xml:space="preserve">лану выдачи СИЗ населению </w:t>
      </w:r>
      <w:r w:rsidRPr="00D948AC">
        <w:rPr>
          <w:sz w:val="28"/>
          <w:szCs w:val="28"/>
        </w:rPr>
        <w:t xml:space="preserve"> в срок к Ч+__ час</w:t>
      </w:r>
      <w:proofErr w:type="gramStart"/>
      <w:r w:rsidRPr="00D948AC">
        <w:rPr>
          <w:sz w:val="28"/>
          <w:szCs w:val="28"/>
        </w:rPr>
        <w:t>.</w:t>
      </w:r>
      <w:proofErr w:type="gramEnd"/>
      <w:r w:rsidR="005E199B">
        <w:rPr>
          <w:sz w:val="28"/>
          <w:szCs w:val="28"/>
        </w:rPr>
        <w:t xml:space="preserve"> </w:t>
      </w:r>
      <w:proofErr w:type="gramStart"/>
      <w:r w:rsidRPr="00D948AC">
        <w:rPr>
          <w:sz w:val="28"/>
          <w:szCs w:val="28"/>
        </w:rPr>
        <w:t>о</w:t>
      </w:r>
      <w:proofErr w:type="gramEnd"/>
      <w:r w:rsidRPr="00D948AC">
        <w:rPr>
          <w:sz w:val="28"/>
          <w:szCs w:val="28"/>
        </w:rPr>
        <w:t xml:space="preserve">рганизуется выдача личному составу формирований ГО, рабочим, служащим, </w:t>
      </w:r>
      <w:r w:rsidR="006A6399">
        <w:rPr>
          <w:sz w:val="28"/>
          <w:szCs w:val="28"/>
        </w:rPr>
        <w:t xml:space="preserve">членам ООО </w:t>
      </w:r>
      <w:r w:rsidRPr="00D948AC">
        <w:rPr>
          <w:sz w:val="28"/>
          <w:szCs w:val="28"/>
        </w:rPr>
        <w:t>и неработающему населению табельные СИЗ:</w:t>
      </w:r>
    </w:p>
    <w:p w:rsidR="00AE124F" w:rsidRPr="00D948AC" w:rsidRDefault="00BB2BCD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противогазов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2A17">
        <w:rPr>
          <w:sz w:val="28"/>
          <w:szCs w:val="28"/>
        </w:rPr>
        <w:t>7 232</w:t>
      </w:r>
      <w:r w:rsidR="00AE124F" w:rsidRPr="00D948AC">
        <w:rPr>
          <w:sz w:val="28"/>
          <w:szCs w:val="28"/>
        </w:rPr>
        <w:t xml:space="preserve"> шт.</w:t>
      </w:r>
    </w:p>
    <w:p w:rsidR="00AE124F" w:rsidRPr="00D948AC" w:rsidRDefault="00AE124F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респираторов</w:t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  <w:t xml:space="preserve"> шт.</w:t>
      </w:r>
    </w:p>
    <w:p w:rsidR="00AE124F" w:rsidRPr="00D948AC" w:rsidRDefault="00BD2A17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средств защиты кожи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24F" w:rsidRPr="00D948AC">
        <w:rPr>
          <w:sz w:val="28"/>
          <w:szCs w:val="28"/>
        </w:rPr>
        <w:t xml:space="preserve"> комплектов</w:t>
      </w:r>
    </w:p>
    <w:p w:rsidR="00AE124F" w:rsidRPr="00D948AC" w:rsidRDefault="00BD2A17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приборов ДП-5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24F" w:rsidRPr="00D948AC">
        <w:rPr>
          <w:sz w:val="28"/>
          <w:szCs w:val="28"/>
        </w:rPr>
        <w:t xml:space="preserve"> шт.</w:t>
      </w:r>
    </w:p>
    <w:p w:rsidR="00AE124F" w:rsidRPr="00D948AC" w:rsidRDefault="00AE124F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приборов ВПХР-5</w:t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  <w:t xml:space="preserve"> шт.</w:t>
      </w:r>
    </w:p>
    <w:p w:rsidR="00AE124F" w:rsidRPr="00D948AC" w:rsidRDefault="00AE124F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приборов ДП-22, ДП-24</w:t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  <w:t xml:space="preserve"> комплектов</w:t>
      </w:r>
    </w:p>
    <w:p w:rsidR="00AE124F" w:rsidRPr="00D948AC" w:rsidRDefault="00AE124F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аптечек АИ-2</w:t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  <w:t xml:space="preserve"> шт.</w:t>
      </w:r>
    </w:p>
    <w:p w:rsidR="00AE124F" w:rsidRPr="00D948AC" w:rsidRDefault="00AE124F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ИПП-8</w:t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  <w:t xml:space="preserve"> шт.</w:t>
      </w:r>
    </w:p>
    <w:p w:rsidR="00AE124F" w:rsidRPr="00D948AC" w:rsidRDefault="00BD2A17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перевязочных пакетов ИПП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24F" w:rsidRPr="00D948AC">
        <w:rPr>
          <w:sz w:val="28"/>
          <w:szCs w:val="28"/>
        </w:rPr>
        <w:t xml:space="preserve"> шт.</w:t>
      </w:r>
    </w:p>
    <w:p w:rsidR="00AE124F" w:rsidRPr="00D948AC" w:rsidRDefault="00AE124F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камеры защитные детские</w:t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</w:r>
      <w:r w:rsidRPr="00D948AC">
        <w:rPr>
          <w:sz w:val="28"/>
          <w:szCs w:val="28"/>
        </w:rPr>
        <w:tab/>
        <w:t>шт.</w:t>
      </w:r>
    </w:p>
    <w:p w:rsidR="00AE124F" w:rsidRPr="00D948AC" w:rsidRDefault="00BD2A17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дозиметры ИД-1</w:t>
      </w:r>
      <w:r>
        <w:rPr>
          <w:sz w:val="28"/>
          <w:szCs w:val="28"/>
        </w:rPr>
        <w:tab/>
      </w:r>
      <w:r w:rsidR="00AE124F" w:rsidRPr="00D948AC">
        <w:rPr>
          <w:sz w:val="28"/>
          <w:szCs w:val="28"/>
        </w:rPr>
        <w:t xml:space="preserve"> шт.</w:t>
      </w:r>
    </w:p>
    <w:p w:rsidR="00AE124F" w:rsidRPr="00D948AC" w:rsidRDefault="00AE124F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proofErr w:type="spellStart"/>
      <w:r w:rsidRPr="00D948AC">
        <w:rPr>
          <w:sz w:val="28"/>
          <w:szCs w:val="28"/>
        </w:rPr>
        <w:t>мед</w:t>
      </w:r>
      <w:proofErr w:type="gramStart"/>
      <w:r w:rsidRPr="00D948AC">
        <w:rPr>
          <w:sz w:val="28"/>
          <w:szCs w:val="28"/>
        </w:rPr>
        <w:t>.п</w:t>
      </w:r>
      <w:proofErr w:type="gramEnd"/>
      <w:r w:rsidRPr="00D948AC">
        <w:rPr>
          <w:sz w:val="28"/>
          <w:szCs w:val="28"/>
        </w:rPr>
        <w:t>риборы</w:t>
      </w:r>
      <w:proofErr w:type="spellEnd"/>
      <w:r w:rsidRPr="00D948AC">
        <w:rPr>
          <w:sz w:val="28"/>
          <w:szCs w:val="28"/>
        </w:rPr>
        <w:t xml:space="preserve"> хим. разведки (МПХР)</w:t>
      </w:r>
      <w:r w:rsidRPr="00D948AC">
        <w:rPr>
          <w:sz w:val="28"/>
          <w:szCs w:val="28"/>
        </w:rPr>
        <w:tab/>
      </w:r>
      <w:r w:rsidR="005E199B">
        <w:rPr>
          <w:sz w:val="28"/>
          <w:szCs w:val="28"/>
        </w:rPr>
        <w:t xml:space="preserve"> </w:t>
      </w:r>
      <w:r w:rsidRPr="00D948AC">
        <w:rPr>
          <w:sz w:val="28"/>
          <w:szCs w:val="28"/>
        </w:rPr>
        <w:t>шт.</w:t>
      </w:r>
    </w:p>
    <w:p w:rsidR="00AE124F" w:rsidRPr="00D948AC" w:rsidRDefault="00BD2A17" w:rsidP="009C4F6B">
      <w:pPr>
        <w:numPr>
          <w:ilvl w:val="0"/>
          <w:numId w:val="21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патроны ДПГ-3</w:t>
      </w:r>
      <w:r>
        <w:rPr>
          <w:sz w:val="28"/>
          <w:szCs w:val="28"/>
        </w:rPr>
        <w:tab/>
      </w:r>
      <w:r w:rsidR="00AE124F" w:rsidRPr="00D948AC">
        <w:rPr>
          <w:sz w:val="28"/>
          <w:szCs w:val="28"/>
        </w:rPr>
        <w:t xml:space="preserve"> шт.</w:t>
      </w:r>
    </w:p>
    <w:p w:rsidR="00AE124F" w:rsidRPr="00D948AC" w:rsidRDefault="00AE124F">
      <w:pPr>
        <w:pStyle w:val="a5"/>
        <w:tabs>
          <w:tab w:val="clear" w:pos="5670"/>
        </w:tabs>
        <w:rPr>
          <w:sz w:val="28"/>
          <w:szCs w:val="28"/>
        </w:rPr>
      </w:pPr>
      <w:r w:rsidRPr="00D948AC">
        <w:rPr>
          <w:sz w:val="28"/>
          <w:szCs w:val="28"/>
        </w:rPr>
        <w:t>Организуется круглосуточное наблюдение за наземной и воздушной обстановкой  постами радиационного и химическ</w:t>
      </w:r>
      <w:r w:rsidR="00BB2BCD">
        <w:rPr>
          <w:sz w:val="28"/>
          <w:szCs w:val="28"/>
        </w:rPr>
        <w:t>ого наблюдения ГО. В срок к Ч+</w:t>
      </w:r>
      <w:r w:rsidR="000E6596">
        <w:rPr>
          <w:sz w:val="28"/>
          <w:szCs w:val="28"/>
        </w:rPr>
        <w:t>19</w:t>
      </w:r>
      <w:r w:rsidRPr="00D948AC">
        <w:rPr>
          <w:sz w:val="28"/>
          <w:szCs w:val="28"/>
        </w:rPr>
        <w:t xml:space="preserve"> часов развертывает работу </w:t>
      </w:r>
      <w:proofErr w:type="spellStart"/>
      <w:r w:rsidRPr="00D948AC">
        <w:rPr>
          <w:sz w:val="28"/>
          <w:szCs w:val="28"/>
        </w:rPr>
        <w:t>эвакокомиссия</w:t>
      </w:r>
      <w:proofErr w:type="spellEnd"/>
      <w:r w:rsidR="005E199B">
        <w:rPr>
          <w:sz w:val="28"/>
          <w:szCs w:val="28"/>
        </w:rPr>
        <w:t xml:space="preserve"> </w:t>
      </w:r>
      <w:r w:rsidR="00E64B59">
        <w:rPr>
          <w:sz w:val="28"/>
          <w:szCs w:val="28"/>
        </w:rPr>
        <w:t xml:space="preserve">поселения </w:t>
      </w:r>
      <w:r w:rsidRPr="00D948AC">
        <w:rPr>
          <w:sz w:val="28"/>
          <w:szCs w:val="28"/>
        </w:rPr>
        <w:t>по приему и размещению городского эваконаселения.</w:t>
      </w:r>
    </w:p>
    <w:p w:rsidR="00AE124F" w:rsidRPr="00D948AC" w:rsidRDefault="00AE124F">
      <w:pPr>
        <w:pStyle w:val="a5"/>
        <w:tabs>
          <w:tab w:val="clear" w:pos="5670"/>
        </w:tabs>
        <w:rPr>
          <w:sz w:val="28"/>
          <w:szCs w:val="28"/>
        </w:rPr>
      </w:pP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3.Управление мероприятиями ГО осуществляет</w:t>
      </w:r>
      <w:r w:rsidR="006A6399">
        <w:rPr>
          <w:sz w:val="28"/>
          <w:szCs w:val="28"/>
        </w:rPr>
        <w:t>ся из ПУ ГО поселения</w:t>
      </w:r>
      <w:r w:rsidRPr="00D948AC">
        <w:rPr>
          <w:sz w:val="28"/>
          <w:szCs w:val="28"/>
        </w:rPr>
        <w:t xml:space="preserve"> основным составом боевого расчета по имеющимся каналам связи. В случае выхода из строя восстановление связи и управление производится силами службы оповещения и связ</w:t>
      </w:r>
      <w:r w:rsidR="006A6399">
        <w:rPr>
          <w:sz w:val="28"/>
          <w:szCs w:val="28"/>
        </w:rPr>
        <w:t>и поселения</w:t>
      </w:r>
      <w:r w:rsidRPr="00D948AC">
        <w:rPr>
          <w:sz w:val="28"/>
          <w:szCs w:val="28"/>
        </w:rPr>
        <w:t>.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4.Приведение в готовность сил и средств ГО, в том числе выделенных для пр</w:t>
      </w:r>
      <w:r w:rsidR="00D948AC">
        <w:rPr>
          <w:sz w:val="28"/>
          <w:szCs w:val="28"/>
        </w:rPr>
        <w:t>оведения АС и ДНР в</w:t>
      </w:r>
      <w:r w:rsidR="00E64B59">
        <w:rPr>
          <w:sz w:val="28"/>
          <w:szCs w:val="28"/>
        </w:rPr>
        <w:t xml:space="preserve"> поселении</w:t>
      </w:r>
      <w:r w:rsidRPr="00D948AC">
        <w:rPr>
          <w:sz w:val="28"/>
          <w:szCs w:val="28"/>
        </w:rPr>
        <w:t>.</w:t>
      </w:r>
    </w:p>
    <w:p w:rsidR="00AE124F" w:rsidRPr="00D948AC" w:rsidRDefault="005E199B" w:rsidP="005E1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="00AE124F" w:rsidRPr="00D948AC">
        <w:rPr>
          <w:sz w:val="28"/>
          <w:szCs w:val="28"/>
        </w:rPr>
        <w:t xml:space="preserve">После нападения противника </w:t>
      </w:r>
      <w:r w:rsidR="001E4C62">
        <w:rPr>
          <w:sz w:val="28"/>
          <w:szCs w:val="28"/>
        </w:rPr>
        <w:t>и получения сигнала «ОТБОЙ</w:t>
      </w:r>
      <w:r w:rsidR="00BB2BCD">
        <w:rPr>
          <w:sz w:val="28"/>
          <w:szCs w:val="28"/>
        </w:rPr>
        <w:t>» к Ч+</w:t>
      </w:r>
      <w:r w:rsidR="000E6596">
        <w:rPr>
          <w:sz w:val="28"/>
          <w:szCs w:val="28"/>
        </w:rPr>
        <w:t>2</w:t>
      </w:r>
      <w:r w:rsidR="00AE124F" w:rsidRPr="00D948AC">
        <w:rPr>
          <w:sz w:val="28"/>
          <w:szCs w:val="28"/>
        </w:rPr>
        <w:t>час</w:t>
      </w:r>
      <w:proofErr w:type="gramStart"/>
      <w:r w:rsidR="00AE124F" w:rsidRPr="00D948AC">
        <w:rPr>
          <w:sz w:val="28"/>
          <w:szCs w:val="28"/>
        </w:rPr>
        <w:t>.п</w:t>
      </w:r>
      <w:proofErr w:type="gramEnd"/>
      <w:r w:rsidR="00AE124F" w:rsidRPr="00D948AC">
        <w:rPr>
          <w:sz w:val="28"/>
          <w:szCs w:val="28"/>
        </w:rPr>
        <w:t xml:space="preserve">риводятся в готовность все формирования ГО </w:t>
      </w:r>
      <w:r w:rsidR="00E64B59">
        <w:rPr>
          <w:sz w:val="28"/>
          <w:szCs w:val="28"/>
        </w:rPr>
        <w:t xml:space="preserve">поселения </w:t>
      </w:r>
      <w:r w:rsidR="00BB2BCD">
        <w:rPr>
          <w:sz w:val="28"/>
          <w:szCs w:val="28"/>
        </w:rPr>
        <w:t xml:space="preserve">общей численностью 140 </w:t>
      </w:r>
      <w:r w:rsidR="00AE124F" w:rsidRPr="00D948AC">
        <w:rPr>
          <w:sz w:val="28"/>
          <w:szCs w:val="28"/>
        </w:rPr>
        <w:t>человек и выводятся в пункты сбора.</w:t>
      </w:r>
    </w:p>
    <w:p w:rsidR="00FB02CF" w:rsidRPr="00D948AC" w:rsidRDefault="00FB02CF" w:rsidP="00FB0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r w:rsidRPr="00D948AC">
        <w:rPr>
          <w:sz w:val="28"/>
          <w:szCs w:val="28"/>
        </w:rPr>
        <w:t>Управление мероприятиями ГО осуществляет</w:t>
      </w:r>
      <w:r>
        <w:rPr>
          <w:sz w:val="28"/>
          <w:szCs w:val="28"/>
        </w:rPr>
        <w:t>ся из ПУ ГО поселения</w:t>
      </w:r>
      <w:r w:rsidRPr="00D948AC">
        <w:rPr>
          <w:sz w:val="28"/>
          <w:szCs w:val="28"/>
        </w:rPr>
        <w:t xml:space="preserve"> основным составом боевого расчета по имеющимся каналам связи. В случае выхода из строя восстановление связи и управление производится силами службы оповещения и связ</w:t>
      </w:r>
      <w:r>
        <w:rPr>
          <w:sz w:val="28"/>
          <w:szCs w:val="28"/>
        </w:rPr>
        <w:t>и поселения</w:t>
      </w:r>
      <w:r w:rsidRPr="00D948AC">
        <w:rPr>
          <w:sz w:val="28"/>
          <w:szCs w:val="28"/>
        </w:rPr>
        <w:t>.</w:t>
      </w:r>
    </w:p>
    <w:p w:rsidR="00FB02CF" w:rsidRPr="00D948AC" w:rsidRDefault="005E199B" w:rsidP="00FB0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2CF">
        <w:rPr>
          <w:sz w:val="28"/>
          <w:szCs w:val="28"/>
        </w:rPr>
        <w:t xml:space="preserve">в) </w:t>
      </w:r>
      <w:r w:rsidR="00FB02CF" w:rsidRPr="00D948AC">
        <w:rPr>
          <w:sz w:val="28"/>
          <w:szCs w:val="28"/>
        </w:rPr>
        <w:t>Приведение в готовность сил и средств ГО, в том числе выделенных для пр</w:t>
      </w:r>
      <w:r w:rsidR="00FB02CF">
        <w:rPr>
          <w:sz w:val="28"/>
          <w:szCs w:val="28"/>
        </w:rPr>
        <w:t>оведения АС и ДНР в поселении</w:t>
      </w:r>
      <w:r w:rsidR="00FB02CF" w:rsidRPr="00D948AC">
        <w:rPr>
          <w:sz w:val="28"/>
          <w:szCs w:val="28"/>
        </w:rPr>
        <w:t>.</w:t>
      </w:r>
    </w:p>
    <w:p w:rsidR="00FB02CF" w:rsidRPr="00D948AC" w:rsidRDefault="00FB02CF" w:rsidP="00FB02C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После нападения противника и получения сигнала «ОВТ» к Ч+__</w:t>
      </w:r>
      <w:r>
        <w:rPr>
          <w:sz w:val="28"/>
          <w:szCs w:val="28"/>
        </w:rPr>
        <w:t>2</w:t>
      </w:r>
      <w:r w:rsidRPr="00D948AC">
        <w:rPr>
          <w:sz w:val="28"/>
          <w:szCs w:val="28"/>
        </w:rPr>
        <w:t xml:space="preserve">___ </w:t>
      </w:r>
      <w:proofErr w:type="spellStart"/>
      <w:r w:rsidRPr="00D948AC">
        <w:rPr>
          <w:sz w:val="28"/>
          <w:szCs w:val="28"/>
        </w:rPr>
        <w:t>час</w:t>
      </w:r>
      <w:proofErr w:type="gramStart"/>
      <w:r w:rsidRPr="00D948AC">
        <w:rPr>
          <w:sz w:val="28"/>
          <w:szCs w:val="28"/>
        </w:rPr>
        <w:t>.п</w:t>
      </w:r>
      <w:proofErr w:type="gramEnd"/>
      <w:r w:rsidRPr="00D948AC">
        <w:rPr>
          <w:sz w:val="28"/>
          <w:szCs w:val="28"/>
        </w:rPr>
        <w:t>риводятся</w:t>
      </w:r>
      <w:proofErr w:type="spellEnd"/>
      <w:r w:rsidRPr="00D948AC">
        <w:rPr>
          <w:sz w:val="28"/>
          <w:szCs w:val="28"/>
        </w:rPr>
        <w:t xml:space="preserve"> в готовность все формирования ГО </w:t>
      </w:r>
      <w:r>
        <w:rPr>
          <w:sz w:val="28"/>
          <w:szCs w:val="28"/>
        </w:rPr>
        <w:t xml:space="preserve">поселения </w:t>
      </w:r>
      <w:r w:rsidRPr="00D948AC">
        <w:rPr>
          <w:sz w:val="28"/>
          <w:szCs w:val="28"/>
        </w:rPr>
        <w:t xml:space="preserve">общей численностью </w:t>
      </w:r>
      <w:r w:rsidR="005E199B">
        <w:rPr>
          <w:sz w:val="28"/>
          <w:szCs w:val="28"/>
        </w:rPr>
        <w:t xml:space="preserve">72 </w:t>
      </w:r>
      <w:r w:rsidRPr="00D948AC">
        <w:rPr>
          <w:sz w:val="28"/>
          <w:szCs w:val="28"/>
        </w:rPr>
        <w:t xml:space="preserve"> человек</w:t>
      </w:r>
      <w:r w:rsidR="005E199B">
        <w:rPr>
          <w:sz w:val="28"/>
          <w:szCs w:val="28"/>
        </w:rPr>
        <w:t>а</w:t>
      </w:r>
      <w:r w:rsidRPr="00D948AC">
        <w:rPr>
          <w:sz w:val="28"/>
          <w:szCs w:val="28"/>
        </w:rPr>
        <w:t xml:space="preserve"> и выводятся в пункты сбора.</w:t>
      </w:r>
    </w:p>
    <w:p w:rsidR="00FB02CF" w:rsidRPr="00D948AC" w:rsidRDefault="00FB02CF" w:rsidP="00FB02CF">
      <w:pPr>
        <w:ind w:firstLine="851"/>
        <w:jc w:val="both"/>
        <w:rPr>
          <w:sz w:val="28"/>
          <w:szCs w:val="28"/>
        </w:rPr>
      </w:pPr>
    </w:p>
    <w:p w:rsidR="00FB02CF" w:rsidRPr="00D948AC" w:rsidRDefault="00FB02CF" w:rsidP="00FB02C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К Ч+______ создается группировки сил ГО в составе:</w:t>
      </w:r>
    </w:p>
    <w:p w:rsidR="00FB02CF" w:rsidRDefault="00FB02CF" w:rsidP="00FB02CF">
      <w:pPr>
        <w:rPr>
          <w:sz w:val="28"/>
          <w:szCs w:val="28"/>
        </w:rPr>
      </w:pPr>
      <w:r w:rsidRPr="00FB02CF">
        <w:rPr>
          <w:sz w:val="28"/>
          <w:szCs w:val="28"/>
        </w:rPr>
        <w:t xml:space="preserve">                  всего</w:t>
      </w:r>
      <w:r w:rsidRPr="00FB02CF">
        <w:rPr>
          <w:sz w:val="28"/>
          <w:szCs w:val="28"/>
        </w:rPr>
        <w:tab/>
      </w:r>
      <w:r w:rsidRPr="00FB02CF">
        <w:rPr>
          <w:sz w:val="28"/>
          <w:szCs w:val="28"/>
        </w:rPr>
        <w:tab/>
      </w:r>
      <w:r w:rsidRPr="00FB02CF">
        <w:rPr>
          <w:sz w:val="28"/>
          <w:szCs w:val="28"/>
        </w:rPr>
        <w:tab/>
      </w:r>
      <w:r w:rsidRPr="00FB02CF">
        <w:rPr>
          <w:sz w:val="28"/>
          <w:szCs w:val="28"/>
        </w:rPr>
        <w:tab/>
      </w:r>
      <w:r>
        <w:rPr>
          <w:sz w:val="28"/>
          <w:szCs w:val="28"/>
        </w:rPr>
        <w:t>72</w:t>
      </w:r>
      <w:r w:rsidRPr="00FB02CF">
        <w:rPr>
          <w:sz w:val="28"/>
          <w:szCs w:val="28"/>
        </w:rPr>
        <w:t xml:space="preserve"> человек и  </w:t>
      </w:r>
      <w:r>
        <w:rPr>
          <w:sz w:val="28"/>
          <w:szCs w:val="28"/>
        </w:rPr>
        <w:t xml:space="preserve">    20</w:t>
      </w:r>
      <w:r w:rsidRPr="00FB02CF">
        <w:rPr>
          <w:sz w:val="28"/>
          <w:szCs w:val="28"/>
        </w:rPr>
        <w:t xml:space="preserve"> ед. техники,</w:t>
      </w:r>
    </w:p>
    <w:p w:rsidR="00FB02CF" w:rsidRPr="00FB02CF" w:rsidRDefault="00FB02CF" w:rsidP="00FB02CF">
      <w:pPr>
        <w:rPr>
          <w:sz w:val="28"/>
          <w:szCs w:val="28"/>
        </w:rPr>
      </w:pPr>
      <w:r w:rsidRPr="00FB02CF">
        <w:rPr>
          <w:sz w:val="28"/>
          <w:szCs w:val="28"/>
        </w:rPr>
        <w:t xml:space="preserve"> в том числе:</w:t>
      </w:r>
    </w:p>
    <w:p w:rsidR="00FB02CF" w:rsidRPr="00D948AC" w:rsidRDefault="00FB02CF" w:rsidP="00FB02CF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разведка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48AC">
        <w:rPr>
          <w:sz w:val="28"/>
          <w:szCs w:val="28"/>
        </w:rPr>
        <w:t>_______ человек</w:t>
      </w:r>
      <w:r>
        <w:rPr>
          <w:sz w:val="28"/>
          <w:szCs w:val="28"/>
        </w:rPr>
        <w:t>, ________</w:t>
      </w:r>
      <w:r w:rsidRPr="00D948AC">
        <w:rPr>
          <w:sz w:val="28"/>
          <w:szCs w:val="28"/>
        </w:rPr>
        <w:t>ед. техники</w:t>
      </w:r>
    </w:p>
    <w:p w:rsidR="00FB02CF" w:rsidRPr="00D948AC" w:rsidRDefault="00FB02CF" w:rsidP="00FB02CF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обеспечение движения</w:t>
      </w:r>
      <w:r w:rsidRPr="00D948AC">
        <w:rPr>
          <w:sz w:val="28"/>
          <w:szCs w:val="28"/>
        </w:rPr>
        <w:tab/>
        <w:t>_______ человек</w:t>
      </w:r>
      <w:r>
        <w:rPr>
          <w:sz w:val="28"/>
          <w:szCs w:val="28"/>
        </w:rPr>
        <w:t xml:space="preserve">, ________ </w:t>
      </w:r>
      <w:r w:rsidRPr="00D948AC">
        <w:rPr>
          <w:sz w:val="28"/>
          <w:szCs w:val="28"/>
        </w:rPr>
        <w:t>ед. техники</w:t>
      </w:r>
    </w:p>
    <w:p w:rsidR="00FB02CF" w:rsidRPr="00D948AC" w:rsidRDefault="00FB02CF" w:rsidP="00FB02CF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подвижной ПУ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 человек ________ </w:t>
      </w:r>
      <w:r w:rsidRPr="00D948AC">
        <w:rPr>
          <w:sz w:val="28"/>
          <w:szCs w:val="28"/>
        </w:rPr>
        <w:t>ед. техники</w:t>
      </w:r>
    </w:p>
    <w:p w:rsidR="00FB02CF" w:rsidRPr="00D948AC" w:rsidRDefault="00FB02CF" w:rsidP="00FB02CF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1 сме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 человек, ________</w:t>
      </w:r>
      <w:r w:rsidRPr="00D948AC">
        <w:rPr>
          <w:sz w:val="28"/>
          <w:szCs w:val="28"/>
        </w:rPr>
        <w:t>ед. техники</w:t>
      </w:r>
    </w:p>
    <w:p w:rsidR="00FB02CF" w:rsidRPr="00D948AC" w:rsidRDefault="00FB02CF" w:rsidP="00FB02CF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lastRenderedPageBreak/>
        <w:t>2 сме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 человек, ________</w:t>
      </w:r>
      <w:r w:rsidRPr="00D948AC">
        <w:rPr>
          <w:sz w:val="28"/>
          <w:szCs w:val="28"/>
        </w:rPr>
        <w:t>ед. техники</w:t>
      </w:r>
    </w:p>
    <w:p w:rsidR="00AE124F" w:rsidRPr="00D948AC" w:rsidRDefault="00FB02CF" w:rsidP="00FB02CF">
      <w:pPr>
        <w:ind w:left="66" w:firstLine="785"/>
        <w:jc w:val="both"/>
        <w:rPr>
          <w:sz w:val="28"/>
          <w:szCs w:val="28"/>
        </w:rPr>
      </w:pPr>
      <w:proofErr w:type="spellStart"/>
      <w:r w:rsidRPr="00D948AC">
        <w:rPr>
          <w:sz w:val="28"/>
          <w:szCs w:val="28"/>
        </w:rPr>
        <w:t>Резерв_______человек</w:t>
      </w:r>
      <w:proofErr w:type="spellEnd"/>
      <w:r>
        <w:rPr>
          <w:sz w:val="28"/>
          <w:szCs w:val="28"/>
        </w:rPr>
        <w:t xml:space="preserve">, ________ </w:t>
      </w:r>
      <w:r w:rsidRPr="00D948AC">
        <w:rPr>
          <w:sz w:val="28"/>
          <w:szCs w:val="28"/>
        </w:rPr>
        <w:t>ед</w:t>
      </w:r>
      <w:proofErr w:type="gramStart"/>
      <w:r w:rsidRPr="00D948AC">
        <w:rPr>
          <w:sz w:val="28"/>
          <w:szCs w:val="28"/>
        </w:rPr>
        <w:t>.т</w:t>
      </w:r>
      <w:proofErr w:type="gramEnd"/>
      <w:r w:rsidRPr="00D948AC">
        <w:rPr>
          <w:sz w:val="28"/>
          <w:szCs w:val="28"/>
        </w:rPr>
        <w:t>ехники</w:t>
      </w:r>
    </w:p>
    <w:p w:rsidR="00AE124F" w:rsidRPr="00D948AC" w:rsidRDefault="00AE124F">
      <w:pPr>
        <w:jc w:val="both"/>
        <w:rPr>
          <w:sz w:val="28"/>
          <w:szCs w:val="28"/>
        </w:rPr>
      </w:pPr>
    </w:p>
    <w:p w:rsidR="00AE124F" w:rsidRPr="00D948AC" w:rsidRDefault="00AE124F">
      <w:pPr>
        <w:pStyle w:val="a5"/>
        <w:tabs>
          <w:tab w:val="clear" w:pos="5670"/>
        </w:tabs>
        <w:rPr>
          <w:sz w:val="28"/>
          <w:szCs w:val="28"/>
        </w:rPr>
      </w:pPr>
      <w:r w:rsidRPr="00D948AC">
        <w:rPr>
          <w:sz w:val="28"/>
          <w:szCs w:val="28"/>
        </w:rPr>
        <w:t>Основные усилия при ведении АС и ДНР сосредотачиваются на вскрытии заваленных убежищ и оказания помощи пострадавшим.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Время начала АС и ДНР, маршруты выдвижения, исходные рубежи, сроки выхода на них и рубеж ввода сил ГО в очаг поражения и другие мероприятия в каждом конкретном случае будут определятся приказами начальника ГО</w:t>
      </w:r>
      <w:r w:rsidR="00E64B59">
        <w:rPr>
          <w:sz w:val="28"/>
          <w:szCs w:val="28"/>
        </w:rPr>
        <w:t xml:space="preserve"> поселения</w:t>
      </w:r>
      <w:r w:rsidRPr="00D948AC">
        <w:rPr>
          <w:sz w:val="28"/>
          <w:szCs w:val="28"/>
        </w:rPr>
        <w:t>, исходя из сложившейся обстановки.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5.Восстановление боеспособности группировки сил ГО осуществляется за счет:</w:t>
      </w:r>
    </w:p>
    <w:p w:rsidR="00AE124F" w:rsidRPr="00D948AC" w:rsidRDefault="00AE124F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t xml:space="preserve">пополнения формирований личным составом и техникой за счет сохранившихся сил и средств </w:t>
      </w:r>
      <w:r w:rsidR="00E64B59">
        <w:rPr>
          <w:sz w:val="28"/>
          <w:szCs w:val="28"/>
        </w:rPr>
        <w:t xml:space="preserve">поселения </w:t>
      </w:r>
      <w:r w:rsidRPr="00D948AC">
        <w:rPr>
          <w:sz w:val="28"/>
          <w:szCs w:val="28"/>
        </w:rPr>
        <w:t>и трудоспособного эваконаселения;</w:t>
      </w:r>
    </w:p>
    <w:p w:rsidR="00AE124F" w:rsidRPr="00D948AC" w:rsidRDefault="00AE124F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приведения в готовность сменившихся формирований ГО;</w:t>
      </w:r>
    </w:p>
    <w:p w:rsidR="00AE124F" w:rsidRDefault="00AE124F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ускоренного ремонта и восстановления транспорта и техники, вышедшей из строя в ходе ведения АС и ДНР.</w:t>
      </w:r>
    </w:p>
    <w:p w:rsidR="005E199B" w:rsidRPr="00D948AC" w:rsidRDefault="005E199B" w:rsidP="005E199B">
      <w:pPr>
        <w:ind w:left="426"/>
        <w:jc w:val="both"/>
        <w:rPr>
          <w:sz w:val="28"/>
          <w:szCs w:val="28"/>
        </w:rPr>
      </w:pPr>
    </w:p>
    <w:p w:rsidR="00AE124F" w:rsidRPr="00D948AC" w:rsidRDefault="00AE124F">
      <w:pPr>
        <w:pStyle w:val="a5"/>
        <w:tabs>
          <w:tab w:val="clear" w:pos="5670"/>
        </w:tabs>
        <w:rPr>
          <w:sz w:val="28"/>
          <w:szCs w:val="28"/>
        </w:rPr>
      </w:pPr>
      <w:r w:rsidRPr="00D948AC">
        <w:rPr>
          <w:sz w:val="28"/>
          <w:szCs w:val="28"/>
        </w:rPr>
        <w:t>6.Основные виды обеспечения мероприятий ГО по защите населения и действий сил ГО в период проведения АС и ДНР:</w:t>
      </w:r>
    </w:p>
    <w:p w:rsidR="00AE124F" w:rsidRPr="00D948AC" w:rsidRDefault="00AE124F">
      <w:pPr>
        <w:jc w:val="both"/>
        <w:rPr>
          <w:sz w:val="28"/>
          <w:szCs w:val="28"/>
        </w:rPr>
      </w:pPr>
    </w:p>
    <w:p w:rsidR="00AE124F" w:rsidRPr="00D948AC" w:rsidRDefault="00AE124F">
      <w:pPr>
        <w:jc w:val="both"/>
        <w:rPr>
          <w:b/>
          <w:i/>
          <w:sz w:val="28"/>
          <w:szCs w:val="28"/>
        </w:rPr>
      </w:pPr>
      <w:r w:rsidRPr="00D948AC">
        <w:rPr>
          <w:b/>
          <w:i/>
          <w:sz w:val="28"/>
          <w:szCs w:val="28"/>
        </w:rPr>
        <w:t>а) Разведка</w:t>
      </w:r>
    </w:p>
    <w:p w:rsidR="00AE124F" w:rsidRPr="00D948AC" w:rsidRDefault="00AE124F">
      <w:pPr>
        <w:jc w:val="both"/>
        <w:rPr>
          <w:sz w:val="28"/>
          <w:szCs w:val="28"/>
        </w:rPr>
      </w:pPr>
    </w:p>
    <w:p w:rsidR="00AE124F" w:rsidRPr="00D948AC" w:rsidRDefault="00AE124F">
      <w:pPr>
        <w:pStyle w:val="a5"/>
        <w:tabs>
          <w:tab w:val="clear" w:pos="5670"/>
        </w:tabs>
        <w:rPr>
          <w:sz w:val="28"/>
          <w:szCs w:val="28"/>
        </w:rPr>
      </w:pPr>
      <w:r w:rsidRPr="00D948AC">
        <w:rPr>
          <w:sz w:val="28"/>
          <w:szCs w:val="28"/>
        </w:rPr>
        <w:t>Основная задача – своевременное обеспечение необходимыми данными штаба ГО для принятия решения на проведение АС и ДНР в очагах поражения и защита личного состава сил ГО и населения.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 xml:space="preserve">Для решения задач разведки в </w:t>
      </w:r>
      <w:r w:rsidR="00E64B59">
        <w:rPr>
          <w:sz w:val="28"/>
          <w:szCs w:val="28"/>
        </w:rPr>
        <w:t xml:space="preserve">поселении </w:t>
      </w:r>
      <w:r w:rsidRPr="00D948AC">
        <w:rPr>
          <w:sz w:val="28"/>
          <w:szCs w:val="28"/>
        </w:rPr>
        <w:t>созданы:</w:t>
      </w:r>
    </w:p>
    <w:p w:rsidR="00AE124F" w:rsidRPr="00BF3C2E" w:rsidRDefault="00BB2BCD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BF3C2E">
        <w:rPr>
          <w:sz w:val="28"/>
          <w:szCs w:val="28"/>
        </w:rPr>
        <w:t>разведгруппы</w:t>
      </w:r>
      <w:r w:rsidRPr="00BF3C2E">
        <w:rPr>
          <w:sz w:val="28"/>
          <w:szCs w:val="28"/>
        </w:rPr>
        <w:tab/>
      </w:r>
      <w:r w:rsidRPr="00BF3C2E">
        <w:rPr>
          <w:sz w:val="28"/>
          <w:szCs w:val="28"/>
        </w:rPr>
        <w:tab/>
        <w:t xml:space="preserve"> (2</w:t>
      </w:r>
      <w:r w:rsidR="00AE124F" w:rsidRPr="00BF3C2E">
        <w:rPr>
          <w:sz w:val="28"/>
          <w:szCs w:val="28"/>
        </w:rPr>
        <w:t xml:space="preserve"> чел.)</w:t>
      </w:r>
    </w:p>
    <w:p w:rsidR="00AE124F" w:rsidRPr="00BF3C2E" w:rsidRDefault="00BB2BCD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proofErr w:type="spellStart"/>
      <w:r w:rsidRPr="00BF3C2E">
        <w:rPr>
          <w:sz w:val="28"/>
          <w:szCs w:val="28"/>
        </w:rPr>
        <w:t>разведзвенья</w:t>
      </w:r>
      <w:proofErr w:type="spellEnd"/>
      <w:r w:rsidRPr="00BF3C2E">
        <w:rPr>
          <w:sz w:val="28"/>
          <w:szCs w:val="28"/>
        </w:rPr>
        <w:tab/>
      </w:r>
      <w:r w:rsidRPr="00BF3C2E">
        <w:rPr>
          <w:sz w:val="28"/>
          <w:szCs w:val="28"/>
        </w:rPr>
        <w:tab/>
        <w:t xml:space="preserve"> (</w:t>
      </w:r>
      <w:r w:rsidR="006B2784" w:rsidRPr="00BF3C2E">
        <w:rPr>
          <w:sz w:val="28"/>
          <w:szCs w:val="28"/>
        </w:rPr>
        <w:t>3</w:t>
      </w:r>
      <w:r w:rsidR="00AE124F" w:rsidRPr="00BF3C2E">
        <w:rPr>
          <w:sz w:val="28"/>
          <w:szCs w:val="28"/>
        </w:rPr>
        <w:t xml:space="preserve"> чел.)</w:t>
      </w:r>
    </w:p>
    <w:p w:rsidR="00AE124F" w:rsidRPr="00BF3C2E" w:rsidRDefault="00AE124F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BF3C2E">
        <w:rPr>
          <w:sz w:val="28"/>
          <w:szCs w:val="28"/>
        </w:rPr>
        <w:t>пос</w:t>
      </w:r>
      <w:r w:rsidR="00BB2BCD" w:rsidRPr="00BF3C2E">
        <w:rPr>
          <w:sz w:val="28"/>
          <w:szCs w:val="28"/>
        </w:rPr>
        <w:t>ты РХН</w:t>
      </w:r>
      <w:r w:rsidR="00BB2BCD" w:rsidRPr="00BF3C2E">
        <w:rPr>
          <w:sz w:val="28"/>
          <w:szCs w:val="28"/>
        </w:rPr>
        <w:tab/>
      </w:r>
      <w:r w:rsidR="00BB2BCD" w:rsidRPr="00BF3C2E">
        <w:rPr>
          <w:sz w:val="28"/>
          <w:szCs w:val="28"/>
        </w:rPr>
        <w:tab/>
        <w:t xml:space="preserve"> (3 </w:t>
      </w:r>
      <w:r w:rsidRPr="00BF3C2E">
        <w:rPr>
          <w:sz w:val="28"/>
          <w:szCs w:val="28"/>
        </w:rPr>
        <w:t>чел</w:t>
      </w:r>
      <w:r w:rsidR="00BB2BCD" w:rsidRPr="00BF3C2E">
        <w:rPr>
          <w:sz w:val="28"/>
          <w:szCs w:val="28"/>
        </w:rPr>
        <w:t>.</w:t>
      </w:r>
      <w:r w:rsidRPr="00BF3C2E">
        <w:rPr>
          <w:sz w:val="28"/>
          <w:szCs w:val="28"/>
        </w:rPr>
        <w:t>)</w:t>
      </w:r>
    </w:p>
    <w:p w:rsidR="00AE124F" w:rsidRPr="00BF3C2E" w:rsidRDefault="00AE124F">
      <w:pPr>
        <w:ind w:left="66"/>
        <w:jc w:val="both"/>
        <w:rPr>
          <w:sz w:val="28"/>
          <w:szCs w:val="28"/>
        </w:rPr>
      </w:pPr>
    </w:p>
    <w:p w:rsidR="00AE124F" w:rsidRPr="00D948AC" w:rsidRDefault="00AE124F">
      <w:pPr>
        <w:jc w:val="both"/>
        <w:rPr>
          <w:b/>
          <w:i/>
          <w:sz w:val="28"/>
          <w:szCs w:val="28"/>
        </w:rPr>
      </w:pPr>
      <w:r w:rsidRPr="00D948AC">
        <w:rPr>
          <w:b/>
          <w:i/>
          <w:sz w:val="28"/>
          <w:szCs w:val="28"/>
        </w:rPr>
        <w:t>б) Оперативная маскировка</w:t>
      </w:r>
    </w:p>
    <w:p w:rsidR="00AE124F" w:rsidRDefault="005E199B" w:rsidP="005E199B">
      <w:pPr>
        <w:pStyle w:val="a5"/>
        <w:tabs>
          <w:tab w:val="clear" w:pos="567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24F" w:rsidRPr="00D948AC">
        <w:rPr>
          <w:sz w:val="28"/>
          <w:szCs w:val="28"/>
        </w:rPr>
        <w:t>Осуществляется с целью дезинформации противника об обстановке, сложившейся после его нападения, а также с целью противодействия получению им данных о состоянии и деятельности сил ГО по ликвидации последствий нападения.</w:t>
      </w:r>
    </w:p>
    <w:p w:rsidR="005E199B" w:rsidRPr="00D948AC" w:rsidRDefault="005E199B" w:rsidP="005E199B">
      <w:pPr>
        <w:pStyle w:val="a5"/>
        <w:tabs>
          <w:tab w:val="clear" w:pos="5670"/>
        </w:tabs>
        <w:ind w:firstLine="0"/>
        <w:rPr>
          <w:sz w:val="28"/>
          <w:szCs w:val="28"/>
        </w:rPr>
      </w:pPr>
    </w:p>
    <w:p w:rsidR="00AE124F" w:rsidRPr="00D948AC" w:rsidRDefault="00AE124F">
      <w:pPr>
        <w:jc w:val="both"/>
        <w:rPr>
          <w:b/>
          <w:i/>
          <w:sz w:val="28"/>
          <w:szCs w:val="28"/>
        </w:rPr>
      </w:pPr>
      <w:r w:rsidRPr="00D948AC">
        <w:rPr>
          <w:b/>
          <w:i/>
          <w:sz w:val="28"/>
          <w:szCs w:val="28"/>
        </w:rPr>
        <w:t>в) Транспортное обеспечение</w:t>
      </w:r>
    </w:p>
    <w:p w:rsidR="00AE124F" w:rsidRPr="00D948AC" w:rsidRDefault="00AE124F">
      <w:pPr>
        <w:pStyle w:val="a5"/>
        <w:tabs>
          <w:tab w:val="clear" w:pos="5670"/>
        </w:tabs>
        <w:rPr>
          <w:sz w:val="28"/>
          <w:szCs w:val="28"/>
        </w:rPr>
      </w:pPr>
      <w:r w:rsidRPr="00D948AC">
        <w:rPr>
          <w:sz w:val="28"/>
          <w:szCs w:val="28"/>
        </w:rPr>
        <w:t>Главной задачей являются своевременный подвоз сил и средств ГО к очагам поражения и эвакуация пораженных в больничные базы, а также доставка материальных средств, необходимых для проведения АС и ДНР.</w:t>
      </w:r>
    </w:p>
    <w:p w:rsidR="00AE124F" w:rsidRPr="00D948AC" w:rsidRDefault="00AE124F">
      <w:pPr>
        <w:pStyle w:val="a5"/>
        <w:tabs>
          <w:tab w:val="clear" w:pos="5670"/>
        </w:tabs>
        <w:rPr>
          <w:sz w:val="28"/>
          <w:szCs w:val="28"/>
        </w:rPr>
      </w:pPr>
    </w:p>
    <w:p w:rsidR="00AE124F" w:rsidRPr="00D948AC" w:rsidRDefault="00AE124F">
      <w:pPr>
        <w:jc w:val="both"/>
        <w:rPr>
          <w:b/>
          <w:i/>
          <w:sz w:val="28"/>
          <w:szCs w:val="28"/>
        </w:rPr>
      </w:pPr>
      <w:r w:rsidRPr="00D948AC">
        <w:rPr>
          <w:b/>
          <w:i/>
          <w:sz w:val="28"/>
          <w:szCs w:val="28"/>
        </w:rPr>
        <w:t>г) Техническое обеспечение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Заключается в организации и осуществлении технически правильного использования, обслуживания, ремонта и эвакуации техники, состоящей на оснащении сил ГО для проведения АС и ДНР.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</w:p>
    <w:p w:rsidR="00AE124F" w:rsidRPr="00D948AC" w:rsidRDefault="00AE124F">
      <w:pPr>
        <w:jc w:val="both"/>
        <w:rPr>
          <w:b/>
          <w:i/>
          <w:sz w:val="28"/>
          <w:szCs w:val="28"/>
        </w:rPr>
      </w:pPr>
      <w:r w:rsidRPr="00D948AC">
        <w:rPr>
          <w:b/>
          <w:i/>
          <w:sz w:val="28"/>
          <w:szCs w:val="28"/>
        </w:rPr>
        <w:t>д) Материальное обеспечение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Организуется с целью бесперебойного снабжения техникой, СИЗ, ГСМ, медикаментами, продовольствием, стройматериалами и другими материальными и техническими средствами для проведения АС и ДНР.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</w:p>
    <w:p w:rsidR="00AE124F" w:rsidRPr="00D948AC" w:rsidRDefault="00AE124F">
      <w:pPr>
        <w:ind w:hanging="142"/>
        <w:jc w:val="both"/>
        <w:rPr>
          <w:b/>
          <w:i/>
          <w:sz w:val="28"/>
          <w:szCs w:val="28"/>
        </w:rPr>
      </w:pPr>
      <w:r w:rsidRPr="00D948AC">
        <w:rPr>
          <w:b/>
          <w:i/>
          <w:sz w:val="28"/>
          <w:szCs w:val="28"/>
        </w:rPr>
        <w:t>е) Гидрометеорологическое обеспечение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Проводится в целях всестороннего учета элементов погоды и опасных метеорологических и гидрометеорологических явлений при организации выполнения мероприятий ГО, а также при ведении АС и ДНР.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</w:p>
    <w:p w:rsidR="00AE124F" w:rsidRPr="00D948AC" w:rsidRDefault="00AE124F">
      <w:pPr>
        <w:jc w:val="both"/>
        <w:rPr>
          <w:b/>
          <w:i/>
          <w:sz w:val="28"/>
          <w:szCs w:val="28"/>
        </w:rPr>
      </w:pPr>
      <w:r w:rsidRPr="00D948AC">
        <w:rPr>
          <w:b/>
          <w:i/>
          <w:sz w:val="28"/>
          <w:szCs w:val="28"/>
        </w:rPr>
        <w:t>ж) Инженерное обеспечение</w:t>
      </w:r>
    </w:p>
    <w:p w:rsidR="00AE124F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Организуется с целью строительства недостающих простейших сооружений, а также обеспечения маршрутов для прохождения сил ГО в очаги поражения и к объектам спасательных работ.</w:t>
      </w:r>
    </w:p>
    <w:p w:rsidR="00BB2BCD" w:rsidRPr="00D948AC" w:rsidRDefault="00BB2BCD">
      <w:pPr>
        <w:ind w:firstLine="851"/>
        <w:jc w:val="both"/>
        <w:rPr>
          <w:sz w:val="28"/>
          <w:szCs w:val="28"/>
        </w:rPr>
      </w:pPr>
    </w:p>
    <w:p w:rsidR="00AE124F" w:rsidRPr="00BB2BCD" w:rsidRDefault="00AE124F">
      <w:pPr>
        <w:jc w:val="both"/>
        <w:rPr>
          <w:b/>
          <w:i/>
          <w:sz w:val="28"/>
          <w:szCs w:val="28"/>
        </w:rPr>
      </w:pPr>
      <w:r w:rsidRPr="00BB2BCD">
        <w:rPr>
          <w:b/>
          <w:i/>
          <w:sz w:val="28"/>
          <w:szCs w:val="28"/>
        </w:rPr>
        <w:t>з) Химическое обеспечение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Организуется для получения данных о радиационной, химической и бактериологическ</w:t>
      </w:r>
      <w:r w:rsidR="00BB2BCD">
        <w:rPr>
          <w:sz w:val="28"/>
          <w:szCs w:val="28"/>
        </w:rPr>
        <w:t xml:space="preserve">ой обстановке и осуществляется </w:t>
      </w:r>
      <w:r w:rsidRPr="00D948AC">
        <w:rPr>
          <w:sz w:val="28"/>
          <w:szCs w:val="28"/>
        </w:rPr>
        <w:t xml:space="preserve"> постами РХН.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</w:p>
    <w:p w:rsidR="00AE124F" w:rsidRPr="00E136B3" w:rsidRDefault="00AE124F">
      <w:pPr>
        <w:jc w:val="both"/>
        <w:rPr>
          <w:b/>
          <w:i/>
          <w:sz w:val="28"/>
          <w:szCs w:val="28"/>
        </w:rPr>
      </w:pPr>
      <w:r w:rsidRPr="00D948AC">
        <w:rPr>
          <w:b/>
          <w:i/>
          <w:sz w:val="28"/>
          <w:szCs w:val="28"/>
        </w:rPr>
        <w:t>и) Медицинское обеспечение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Организуется и осуществляется в целях сохранения работоспособности и здоровья личного состава сил ГО, своевременного оказания медицинской помощи пораженным и больным, их эвакуации, лечения и быстрейшего возвращения в строй, предупреждения возникновения и распространения среди личного состава сил инфекционных заболеваний.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</w:p>
    <w:p w:rsidR="00AE124F" w:rsidRDefault="00AE124F" w:rsidP="00BB2BCD">
      <w:pPr>
        <w:jc w:val="both"/>
        <w:rPr>
          <w:sz w:val="28"/>
          <w:szCs w:val="28"/>
        </w:rPr>
      </w:pPr>
      <w:r w:rsidRPr="00BB2BCD">
        <w:rPr>
          <w:sz w:val="28"/>
          <w:szCs w:val="28"/>
        </w:rPr>
        <w:t>7.Особенности проведения АС и ДНР</w:t>
      </w:r>
      <w:r w:rsidR="005E199B">
        <w:rPr>
          <w:sz w:val="28"/>
          <w:szCs w:val="28"/>
        </w:rPr>
        <w:t>.</w:t>
      </w:r>
    </w:p>
    <w:p w:rsidR="005E199B" w:rsidRPr="00BB2BCD" w:rsidRDefault="005E199B" w:rsidP="00BB2BCD">
      <w:pPr>
        <w:jc w:val="both"/>
        <w:rPr>
          <w:sz w:val="28"/>
          <w:szCs w:val="28"/>
        </w:rPr>
      </w:pPr>
    </w:p>
    <w:p w:rsidR="00AE124F" w:rsidRPr="00D948AC" w:rsidRDefault="00AE124F" w:rsidP="007F3405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В случае внезапного нападения противника при увеличении объема АС и ДНР уменьшаются возможности по созданию нужной группировки сил. В нее могут войти частично или полностью территориальные и объе</w:t>
      </w:r>
      <w:r w:rsidR="007F3405">
        <w:rPr>
          <w:sz w:val="28"/>
          <w:szCs w:val="28"/>
        </w:rPr>
        <w:t xml:space="preserve">ктовые формирования </w:t>
      </w:r>
      <w:r w:rsidR="006B2784">
        <w:rPr>
          <w:sz w:val="28"/>
          <w:szCs w:val="28"/>
        </w:rPr>
        <w:t>сельского поселения</w:t>
      </w:r>
      <w:r w:rsidRPr="00D948AC">
        <w:rPr>
          <w:sz w:val="28"/>
          <w:szCs w:val="28"/>
        </w:rPr>
        <w:t>.</w:t>
      </w:r>
    </w:p>
    <w:p w:rsidR="00AE124F" w:rsidRPr="00D948AC" w:rsidRDefault="00AE124F">
      <w:pPr>
        <w:ind w:firstLine="851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Для ведения АС и ДНР на</w:t>
      </w:r>
      <w:r w:rsidR="00BB2BCD">
        <w:rPr>
          <w:sz w:val="28"/>
          <w:szCs w:val="28"/>
        </w:rPr>
        <w:t xml:space="preserve"> объектах </w:t>
      </w:r>
      <w:r w:rsidR="00CB6AAC">
        <w:rPr>
          <w:sz w:val="28"/>
          <w:szCs w:val="28"/>
        </w:rPr>
        <w:t xml:space="preserve"> сельского поселения </w:t>
      </w:r>
      <w:r w:rsidR="00297507">
        <w:rPr>
          <w:sz w:val="28"/>
          <w:szCs w:val="28"/>
        </w:rPr>
        <w:t>Курумоч</w:t>
      </w:r>
      <w:r w:rsidR="005E199B">
        <w:rPr>
          <w:sz w:val="28"/>
          <w:szCs w:val="28"/>
        </w:rPr>
        <w:t xml:space="preserve">  </w:t>
      </w:r>
      <w:r w:rsidRPr="00D948AC">
        <w:rPr>
          <w:sz w:val="28"/>
          <w:szCs w:val="28"/>
        </w:rPr>
        <w:t>создана группировка сил в составе</w:t>
      </w:r>
      <w:r w:rsidR="00BF3C2E">
        <w:rPr>
          <w:sz w:val="28"/>
          <w:szCs w:val="28"/>
        </w:rPr>
        <w:t>:</w:t>
      </w:r>
    </w:p>
    <w:p w:rsidR="00BF3C2E" w:rsidRPr="00BF3C2E" w:rsidRDefault="00F55F34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BF3C2E">
        <w:rPr>
          <w:sz w:val="28"/>
          <w:szCs w:val="28"/>
        </w:rPr>
        <w:t>всего</w:t>
      </w:r>
      <w:r w:rsidRPr="00BF3C2E">
        <w:rPr>
          <w:sz w:val="28"/>
          <w:szCs w:val="28"/>
        </w:rPr>
        <w:tab/>
      </w:r>
      <w:r w:rsidRPr="00BF3C2E">
        <w:rPr>
          <w:sz w:val="28"/>
          <w:szCs w:val="28"/>
        </w:rPr>
        <w:tab/>
      </w:r>
      <w:r w:rsidRPr="00BF3C2E">
        <w:rPr>
          <w:sz w:val="28"/>
          <w:szCs w:val="28"/>
        </w:rPr>
        <w:tab/>
      </w:r>
      <w:r w:rsidRPr="00BF3C2E">
        <w:rPr>
          <w:sz w:val="28"/>
          <w:szCs w:val="28"/>
        </w:rPr>
        <w:tab/>
      </w:r>
      <w:r w:rsidRPr="00BF3C2E">
        <w:rPr>
          <w:sz w:val="28"/>
          <w:szCs w:val="28"/>
        </w:rPr>
        <w:tab/>
      </w:r>
      <w:r w:rsidRPr="00BF3C2E">
        <w:rPr>
          <w:sz w:val="28"/>
          <w:szCs w:val="28"/>
        </w:rPr>
        <w:tab/>
      </w:r>
      <w:r w:rsidR="005E199B">
        <w:rPr>
          <w:sz w:val="28"/>
          <w:szCs w:val="28"/>
        </w:rPr>
        <w:t xml:space="preserve">    100 </w:t>
      </w:r>
      <w:r w:rsidR="00AE124F" w:rsidRPr="00BF3C2E">
        <w:rPr>
          <w:sz w:val="28"/>
          <w:szCs w:val="28"/>
        </w:rPr>
        <w:t xml:space="preserve">человек </w:t>
      </w:r>
    </w:p>
    <w:p w:rsidR="00AE124F" w:rsidRPr="00BF3C2E" w:rsidRDefault="00AE124F" w:rsidP="00BF3C2E">
      <w:pPr>
        <w:ind w:left="66"/>
        <w:jc w:val="both"/>
        <w:rPr>
          <w:sz w:val="28"/>
          <w:szCs w:val="28"/>
        </w:rPr>
      </w:pPr>
      <w:r w:rsidRPr="00BF3C2E">
        <w:rPr>
          <w:sz w:val="28"/>
          <w:szCs w:val="28"/>
        </w:rPr>
        <w:t>в том числе:</w:t>
      </w:r>
    </w:p>
    <w:p w:rsidR="00AE124F" w:rsidRPr="00BF3C2E" w:rsidRDefault="00AE124F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BF3C2E">
        <w:rPr>
          <w:sz w:val="28"/>
          <w:szCs w:val="28"/>
        </w:rPr>
        <w:t>ф</w:t>
      </w:r>
      <w:r w:rsidR="00F55F34" w:rsidRPr="00BF3C2E">
        <w:rPr>
          <w:sz w:val="28"/>
          <w:szCs w:val="28"/>
        </w:rPr>
        <w:t xml:space="preserve">ормирования общего назначения    </w:t>
      </w:r>
      <w:r w:rsidR="005E199B">
        <w:rPr>
          <w:sz w:val="28"/>
          <w:szCs w:val="28"/>
        </w:rPr>
        <w:t xml:space="preserve">       28 </w:t>
      </w:r>
      <w:r w:rsidRPr="00BF3C2E">
        <w:rPr>
          <w:sz w:val="28"/>
          <w:szCs w:val="28"/>
        </w:rPr>
        <w:t>человек</w:t>
      </w:r>
    </w:p>
    <w:p w:rsidR="00BF3C2E" w:rsidRPr="00BF3C2E" w:rsidRDefault="00F55F34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sz w:val="28"/>
          <w:szCs w:val="28"/>
        </w:rPr>
      </w:pPr>
      <w:r w:rsidRPr="00BF3C2E">
        <w:rPr>
          <w:sz w:val="28"/>
          <w:szCs w:val="28"/>
        </w:rPr>
        <w:t>формирования служб ГО</w:t>
      </w:r>
      <w:r w:rsidRPr="00BF3C2E">
        <w:rPr>
          <w:sz w:val="28"/>
          <w:szCs w:val="28"/>
        </w:rPr>
        <w:tab/>
      </w:r>
      <w:r w:rsidRPr="00BF3C2E">
        <w:rPr>
          <w:sz w:val="28"/>
          <w:szCs w:val="28"/>
        </w:rPr>
        <w:tab/>
      </w:r>
      <w:r w:rsidRPr="00BF3C2E">
        <w:rPr>
          <w:sz w:val="28"/>
          <w:szCs w:val="28"/>
        </w:rPr>
        <w:tab/>
      </w:r>
      <w:r w:rsidR="00BF3C2E" w:rsidRPr="00BF3C2E">
        <w:rPr>
          <w:sz w:val="28"/>
          <w:szCs w:val="28"/>
        </w:rPr>
        <w:t xml:space="preserve">  </w:t>
      </w:r>
      <w:r w:rsidR="005E199B">
        <w:rPr>
          <w:sz w:val="28"/>
          <w:szCs w:val="28"/>
        </w:rPr>
        <w:t xml:space="preserve"> </w:t>
      </w:r>
      <w:r w:rsidR="00BF3C2E" w:rsidRPr="00BF3C2E">
        <w:rPr>
          <w:sz w:val="28"/>
          <w:szCs w:val="28"/>
        </w:rPr>
        <w:t xml:space="preserve">  </w:t>
      </w:r>
      <w:r w:rsidR="005E199B">
        <w:rPr>
          <w:sz w:val="28"/>
          <w:szCs w:val="28"/>
        </w:rPr>
        <w:t xml:space="preserve">  72</w:t>
      </w:r>
      <w:r w:rsidR="00BF3C2E" w:rsidRPr="00BF3C2E">
        <w:rPr>
          <w:sz w:val="28"/>
          <w:szCs w:val="28"/>
        </w:rPr>
        <w:t xml:space="preserve"> </w:t>
      </w:r>
      <w:r w:rsidRPr="00BF3C2E">
        <w:rPr>
          <w:sz w:val="28"/>
          <w:szCs w:val="28"/>
        </w:rPr>
        <w:t xml:space="preserve">человек, </w:t>
      </w:r>
    </w:p>
    <w:p w:rsidR="00AE124F" w:rsidRPr="00297507" w:rsidRDefault="00BF3C2E" w:rsidP="009C4F6B">
      <w:pPr>
        <w:numPr>
          <w:ilvl w:val="0"/>
          <w:numId w:val="22"/>
        </w:numPr>
        <w:tabs>
          <w:tab w:val="clear" w:pos="1080"/>
          <w:tab w:val="num" w:pos="426"/>
        </w:tabs>
        <w:ind w:left="426"/>
        <w:jc w:val="both"/>
        <w:rPr>
          <w:color w:val="FF0000"/>
          <w:sz w:val="28"/>
          <w:szCs w:val="28"/>
        </w:rPr>
      </w:pPr>
      <w:r w:rsidRPr="00BF3C2E">
        <w:rPr>
          <w:sz w:val="28"/>
          <w:szCs w:val="28"/>
        </w:rPr>
        <w:t>20</w:t>
      </w:r>
      <w:r w:rsidR="00AE124F" w:rsidRPr="00BF3C2E">
        <w:rPr>
          <w:sz w:val="28"/>
          <w:szCs w:val="28"/>
        </w:rPr>
        <w:t xml:space="preserve"> ед. техники</w:t>
      </w:r>
    </w:p>
    <w:p w:rsidR="007F3405" w:rsidRDefault="00AE124F" w:rsidP="001869DB">
      <w:pPr>
        <w:ind w:left="66"/>
        <w:jc w:val="both"/>
        <w:rPr>
          <w:sz w:val="28"/>
          <w:szCs w:val="28"/>
        </w:rPr>
      </w:pPr>
      <w:r w:rsidRPr="00BF3C2E">
        <w:rPr>
          <w:sz w:val="28"/>
          <w:szCs w:val="28"/>
        </w:rPr>
        <w:t>которая вклю</w:t>
      </w:r>
      <w:r w:rsidR="00CC55BC" w:rsidRPr="00BF3C2E">
        <w:rPr>
          <w:sz w:val="28"/>
          <w:szCs w:val="28"/>
        </w:rPr>
        <w:t>чена в группировку сил ГО</w:t>
      </w:r>
      <w:r w:rsidR="005E199B">
        <w:rPr>
          <w:sz w:val="28"/>
          <w:szCs w:val="28"/>
        </w:rPr>
        <w:t xml:space="preserve"> </w:t>
      </w:r>
      <w:r w:rsidR="00CC55BC">
        <w:rPr>
          <w:sz w:val="28"/>
          <w:szCs w:val="28"/>
        </w:rPr>
        <w:t>поселения</w:t>
      </w:r>
      <w:r w:rsidRPr="00D948AC">
        <w:rPr>
          <w:sz w:val="28"/>
          <w:szCs w:val="28"/>
        </w:rPr>
        <w:t xml:space="preserve"> и может стать основной силой при проведении работ.</w:t>
      </w:r>
    </w:p>
    <w:p w:rsidR="00F55F34" w:rsidRDefault="00F55F34" w:rsidP="001869DB">
      <w:pPr>
        <w:ind w:left="66"/>
        <w:jc w:val="both"/>
        <w:rPr>
          <w:sz w:val="28"/>
          <w:szCs w:val="28"/>
        </w:rPr>
      </w:pPr>
    </w:p>
    <w:p w:rsidR="001869DB" w:rsidRPr="001869DB" w:rsidRDefault="001869DB" w:rsidP="001869DB">
      <w:pPr>
        <w:ind w:left="66"/>
        <w:jc w:val="both"/>
        <w:rPr>
          <w:sz w:val="28"/>
          <w:szCs w:val="28"/>
        </w:rPr>
      </w:pPr>
    </w:p>
    <w:p w:rsidR="00297507" w:rsidRDefault="00297507" w:rsidP="001869DB">
      <w:pPr>
        <w:ind w:firstLine="567"/>
        <w:jc w:val="both"/>
        <w:rPr>
          <w:sz w:val="28"/>
          <w:szCs w:val="28"/>
        </w:rPr>
      </w:pPr>
    </w:p>
    <w:p w:rsidR="00297507" w:rsidRDefault="00297507" w:rsidP="001869DB">
      <w:pPr>
        <w:ind w:firstLine="567"/>
        <w:jc w:val="both"/>
        <w:rPr>
          <w:sz w:val="28"/>
          <w:szCs w:val="28"/>
        </w:rPr>
      </w:pPr>
    </w:p>
    <w:p w:rsidR="00297507" w:rsidRDefault="00297507" w:rsidP="001869DB">
      <w:pPr>
        <w:ind w:firstLine="567"/>
        <w:jc w:val="both"/>
        <w:rPr>
          <w:sz w:val="28"/>
          <w:szCs w:val="28"/>
        </w:rPr>
      </w:pPr>
    </w:p>
    <w:p w:rsidR="00297507" w:rsidRDefault="00297507" w:rsidP="001869DB">
      <w:pPr>
        <w:ind w:firstLine="567"/>
        <w:jc w:val="both"/>
        <w:rPr>
          <w:sz w:val="28"/>
          <w:szCs w:val="28"/>
        </w:rPr>
      </w:pPr>
    </w:p>
    <w:p w:rsidR="004753AA" w:rsidRDefault="00AE124F" w:rsidP="00297507">
      <w:pPr>
        <w:spacing w:line="360" w:lineRule="auto"/>
        <w:ind w:firstLine="567"/>
        <w:jc w:val="both"/>
        <w:rPr>
          <w:sz w:val="28"/>
          <w:szCs w:val="28"/>
        </w:rPr>
      </w:pPr>
      <w:r w:rsidRPr="001869DB">
        <w:rPr>
          <w:sz w:val="28"/>
          <w:szCs w:val="28"/>
        </w:rPr>
        <w:t>Приложения</w:t>
      </w:r>
      <w:r w:rsidR="007E79E4" w:rsidRPr="001869DB">
        <w:rPr>
          <w:sz w:val="28"/>
          <w:szCs w:val="28"/>
        </w:rPr>
        <w:t>:</w:t>
      </w:r>
    </w:p>
    <w:p w:rsidR="00297507" w:rsidRDefault="00297507" w:rsidP="00297507">
      <w:pPr>
        <w:spacing w:line="360" w:lineRule="auto"/>
        <w:ind w:firstLine="567"/>
        <w:jc w:val="both"/>
        <w:rPr>
          <w:sz w:val="28"/>
          <w:szCs w:val="28"/>
        </w:rPr>
      </w:pPr>
    </w:p>
    <w:p w:rsidR="001869DB" w:rsidRDefault="001869DB" w:rsidP="00297507">
      <w:pPr>
        <w:spacing w:line="360" w:lineRule="auto"/>
        <w:jc w:val="both"/>
        <w:rPr>
          <w:sz w:val="28"/>
          <w:szCs w:val="28"/>
        </w:rPr>
      </w:pPr>
      <w:r w:rsidRPr="00BF3C2E">
        <w:rPr>
          <w:i/>
          <w:sz w:val="28"/>
          <w:szCs w:val="28"/>
        </w:rPr>
        <w:t>Приложение 1</w:t>
      </w:r>
      <w:r w:rsidRPr="001869DB">
        <w:rPr>
          <w:sz w:val="28"/>
          <w:szCs w:val="28"/>
        </w:rPr>
        <w:t>. Возможная обста</w:t>
      </w:r>
      <w:r w:rsidR="004753AA">
        <w:rPr>
          <w:sz w:val="28"/>
          <w:szCs w:val="28"/>
        </w:rPr>
        <w:t xml:space="preserve">новка на территории </w:t>
      </w:r>
      <w:r w:rsidR="000A38B8">
        <w:rPr>
          <w:sz w:val="28"/>
          <w:szCs w:val="28"/>
        </w:rPr>
        <w:t xml:space="preserve"> сельского поселения </w:t>
      </w:r>
      <w:proofErr w:type="spellStart"/>
      <w:r w:rsidR="00297507">
        <w:rPr>
          <w:sz w:val="28"/>
          <w:szCs w:val="28"/>
        </w:rPr>
        <w:t>Курумоч</w:t>
      </w:r>
      <w:r w:rsidR="004753AA">
        <w:rPr>
          <w:sz w:val="28"/>
          <w:szCs w:val="28"/>
        </w:rPr>
        <w:t>Волжского</w:t>
      </w:r>
      <w:proofErr w:type="spellEnd"/>
      <w:r w:rsidR="004753AA">
        <w:rPr>
          <w:sz w:val="28"/>
          <w:szCs w:val="28"/>
        </w:rPr>
        <w:t xml:space="preserve"> района Самар</w:t>
      </w:r>
      <w:r w:rsidRPr="001869DB">
        <w:rPr>
          <w:sz w:val="28"/>
          <w:szCs w:val="28"/>
        </w:rPr>
        <w:t>ской области после нападения противника с применением оружия массового поражения и обычных средств поражения</w:t>
      </w:r>
      <w:r>
        <w:rPr>
          <w:sz w:val="28"/>
          <w:szCs w:val="28"/>
        </w:rPr>
        <w:t>.</w:t>
      </w:r>
    </w:p>
    <w:p w:rsidR="000A38B8" w:rsidRPr="000A38B8" w:rsidRDefault="000A38B8" w:rsidP="00297507">
      <w:pPr>
        <w:spacing w:line="360" w:lineRule="auto"/>
        <w:jc w:val="both"/>
        <w:rPr>
          <w:sz w:val="28"/>
          <w:szCs w:val="28"/>
        </w:rPr>
      </w:pPr>
      <w:r w:rsidRPr="00BF3C2E">
        <w:rPr>
          <w:i/>
          <w:sz w:val="28"/>
          <w:szCs w:val="28"/>
        </w:rPr>
        <w:t>Приложение2</w:t>
      </w:r>
      <w:r w:rsidRPr="000A38B8">
        <w:rPr>
          <w:sz w:val="28"/>
          <w:szCs w:val="28"/>
        </w:rPr>
        <w:t>. Основные показатели сос</w:t>
      </w:r>
      <w:r>
        <w:rPr>
          <w:sz w:val="28"/>
          <w:szCs w:val="28"/>
        </w:rPr>
        <w:t xml:space="preserve">тояния гражданской обороны  сельского поселения </w:t>
      </w:r>
      <w:r w:rsidR="00297507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Волжского района Самар</w:t>
      </w:r>
      <w:r w:rsidRPr="001869DB">
        <w:rPr>
          <w:sz w:val="28"/>
          <w:szCs w:val="28"/>
        </w:rPr>
        <w:t xml:space="preserve">ской </w:t>
      </w:r>
      <w:proofErr w:type="spellStart"/>
      <w:r w:rsidRPr="001869DB">
        <w:rPr>
          <w:sz w:val="28"/>
          <w:szCs w:val="28"/>
        </w:rPr>
        <w:t>области</w:t>
      </w:r>
      <w:r w:rsidRPr="000A38B8">
        <w:rPr>
          <w:sz w:val="28"/>
          <w:szCs w:val="28"/>
        </w:rPr>
        <w:t>по</w:t>
      </w:r>
      <w:proofErr w:type="spellEnd"/>
      <w:r w:rsidRPr="000A38B8">
        <w:rPr>
          <w:sz w:val="28"/>
          <w:szCs w:val="28"/>
        </w:rPr>
        <w:t xml:space="preserve"> состоянию на 1 января текущего года</w:t>
      </w:r>
      <w:r w:rsidR="00BF3C2E">
        <w:rPr>
          <w:sz w:val="28"/>
          <w:szCs w:val="28"/>
        </w:rPr>
        <w:t>.</w:t>
      </w:r>
    </w:p>
    <w:p w:rsidR="000A38B8" w:rsidRPr="000A38B8" w:rsidRDefault="000810BD" w:rsidP="00297507">
      <w:pPr>
        <w:spacing w:line="360" w:lineRule="auto"/>
        <w:jc w:val="both"/>
        <w:rPr>
          <w:sz w:val="28"/>
          <w:szCs w:val="28"/>
        </w:rPr>
      </w:pPr>
      <w:r w:rsidRPr="00BF3C2E">
        <w:rPr>
          <w:i/>
          <w:sz w:val="28"/>
          <w:szCs w:val="28"/>
        </w:rPr>
        <w:t>Приложение</w:t>
      </w:r>
      <w:r w:rsidR="000A38B8" w:rsidRPr="00BF3C2E">
        <w:rPr>
          <w:i/>
          <w:sz w:val="28"/>
          <w:szCs w:val="28"/>
        </w:rPr>
        <w:t>3</w:t>
      </w:r>
      <w:r w:rsidR="000A38B8" w:rsidRPr="000A38B8">
        <w:rPr>
          <w:sz w:val="28"/>
          <w:szCs w:val="28"/>
        </w:rPr>
        <w:t>. Календарный план выполнения основных меропр</w:t>
      </w:r>
      <w:r w:rsidR="000A38B8">
        <w:rPr>
          <w:sz w:val="28"/>
          <w:szCs w:val="28"/>
        </w:rPr>
        <w:t xml:space="preserve">иятий по гражданской обороне сельского поселения </w:t>
      </w:r>
      <w:r w:rsidR="00297507">
        <w:rPr>
          <w:sz w:val="28"/>
          <w:szCs w:val="28"/>
        </w:rPr>
        <w:t xml:space="preserve">Курумоч </w:t>
      </w:r>
      <w:r w:rsidR="000A38B8">
        <w:rPr>
          <w:sz w:val="28"/>
          <w:szCs w:val="28"/>
        </w:rPr>
        <w:t xml:space="preserve"> Волжского района Самар</w:t>
      </w:r>
      <w:r w:rsidR="000A38B8" w:rsidRPr="001869DB">
        <w:rPr>
          <w:sz w:val="28"/>
          <w:szCs w:val="28"/>
        </w:rPr>
        <w:t>ской области</w:t>
      </w:r>
      <w:r w:rsidR="000A38B8">
        <w:rPr>
          <w:sz w:val="28"/>
          <w:szCs w:val="28"/>
        </w:rPr>
        <w:t>.</w:t>
      </w:r>
    </w:p>
    <w:p w:rsidR="000A38B8" w:rsidRPr="000A38B8" w:rsidRDefault="000810BD" w:rsidP="00297507">
      <w:pPr>
        <w:widowControl w:val="0"/>
        <w:spacing w:line="360" w:lineRule="auto"/>
        <w:jc w:val="both"/>
        <w:rPr>
          <w:sz w:val="28"/>
          <w:szCs w:val="28"/>
        </w:rPr>
      </w:pPr>
      <w:r w:rsidRPr="00BF3C2E">
        <w:rPr>
          <w:i/>
          <w:sz w:val="28"/>
          <w:szCs w:val="28"/>
        </w:rPr>
        <w:t>Приложение</w:t>
      </w:r>
      <w:r w:rsidR="000A38B8" w:rsidRPr="00BF3C2E">
        <w:rPr>
          <w:i/>
          <w:sz w:val="28"/>
          <w:szCs w:val="28"/>
        </w:rPr>
        <w:t>4</w:t>
      </w:r>
      <w:r w:rsidR="000A38B8" w:rsidRPr="000A38B8">
        <w:rPr>
          <w:sz w:val="28"/>
          <w:szCs w:val="28"/>
        </w:rPr>
        <w:t>. План организации управления, связи и оповещения.</w:t>
      </w:r>
    </w:p>
    <w:p w:rsidR="000A38B8" w:rsidRPr="000A38B8" w:rsidRDefault="000810BD" w:rsidP="00297507">
      <w:pPr>
        <w:spacing w:line="360" w:lineRule="auto"/>
        <w:jc w:val="both"/>
        <w:rPr>
          <w:sz w:val="28"/>
          <w:szCs w:val="28"/>
        </w:rPr>
      </w:pPr>
      <w:r w:rsidRPr="00BF3C2E">
        <w:rPr>
          <w:i/>
          <w:sz w:val="28"/>
          <w:szCs w:val="28"/>
        </w:rPr>
        <w:t>Приложение</w:t>
      </w:r>
      <w:r w:rsidR="000A38B8" w:rsidRPr="00BF3C2E">
        <w:rPr>
          <w:i/>
          <w:sz w:val="28"/>
          <w:szCs w:val="28"/>
        </w:rPr>
        <w:t>5</w:t>
      </w:r>
      <w:r w:rsidR="00BF3C2E">
        <w:rPr>
          <w:sz w:val="28"/>
          <w:szCs w:val="28"/>
        </w:rPr>
        <w:t xml:space="preserve">. </w:t>
      </w:r>
      <w:r w:rsidR="000A38B8" w:rsidRPr="000A38B8">
        <w:rPr>
          <w:sz w:val="28"/>
          <w:szCs w:val="28"/>
        </w:rPr>
        <w:t>План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районах.</w:t>
      </w:r>
    </w:p>
    <w:p w:rsidR="00133FEF" w:rsidRDefault="00133FEF" w:rsidP="00297507">
      <w:pPr>
        <w:spacing w:line="360" w:lineRule="auto"/>
        <w:ind w:firstLine="567"/>
        <w:jc w:val="both"/>
        <w:rPr>
          <w:sz w:val="28"/>
          <w:szCs w:val="28"/>
        </w:rPr>
      </w:pPr>
    </w:p>
    <w:p w:rsidR="00133FEF" w:rsidRDefault="00133FEF" w:rsidP="00297507">
      <w:pPr>
        <w:spacing w:line="360" w:lineRule="auto"/>
        <w:ind w:firstLine="567"/>
        <w:jc w:val="both"/>
        <w:rPr>
          <w:sz w:val="28"/>
          <w:szCs w:val="28"/>
        </w:rPr>
      </w:pPr>
    </w:p>
    <w:p w:rsidR="00297507" w:rsidRDefault="00297507" w:rsidP="00297507">
      <w:pPr>
        <w:spacing w:line="360" w:lineRule="auto"/>
        <w:jc w:val="both"/>
        <w:rPr>
          <w:sz w:val="28"/>
          <w:szCs w:val="28"/>
        </w:rPr>
      </w:pPr>
    </w:p>
    <w:p w:rsidR="00297507" w:rsidRDefault="00297507" w:rsidP="00297507">
      <w:pPr>
        <w:spacing w:line="360" w:lineRule="auto"/>
        <w:jc w:val="both"/>
        <w:rPr>
          <w:sz w:val="28"/>
          <w:szCs w:val="28"/>
        </w:rPr>
      </w:pPr>
    </w:p>
    <w:p w:rsidR="00297507" w:rsidRDefault="00297507" w:rsidP="00297507">
      <w:pPr>
        <w:spacing w:line="360" w:lineRule="auto"/>
        <w:jc w:val="both"/>
        <w:rPr>
          <w:sz w:val="28"/>
          <w:szCs w:val="28"/>
        </w:rPr>
      </w:pPr>
    </w:p>
    <w:p w:rsidR="00297507" w:rsidRDefault="00297507" w:rsidP="00297507">
      <w:pPr>
        <w:spacing w:line="360" w:lineRule="auto"/>
        <w:jc w:val="both"/>
        <w:rPr>
          <w:sz w:val="28"/>
          <w:szCs w:val="28"/>
        </w:rPr>
      </w:pPr>
    </w:p>
    <w:p w:rsidR="00297507" w:rsidRDefault="00297507" w:rsidP="00297507">
      <w:pPr>
        <w:spacing w:line="360" w:lineRule="auto"/>
        <w:jc w:val="both"/>
        <w:rPr>
          <w:sz w:val="28"/>
          <w:szCs w:val="28"/>
        </w:rPr>
      </w:pPr>
    </w:p>
    <w:p w:rsidR="00F55F34" w:rsidRDefault="00F55F34" w:rsidP="002975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Уполномоченная по вопросам ГО и ЧС </w:t>
      </w:r>
    </w:p>
    <w:p w:rsidR="00801E28" w:rsidRDefault="00F55F34" w:rsidP="00297507">
      <w:pPr>
        <w:spacing w:line="360" w:lineRule="auto"/>
        <w:rPr>
          <w:sz w:val="28"/>
          <w:szCs w:val="28"/>
        </w:rPr>
        <w:sectPr w:rsidR="00801E28" w:rsidSect="00C45752">
          <w:headerReference w:type="default" r:id="rId8"/>
          <w:pgSz w:w="11906" w:h="16838"/>
          <w:pgMar w:top="851" w:right="849" w:bottom="856" w:left="1134" w:header="720" w:footer="720" w:gutter="0"/>
          <w:pgNumType w:start="0"/>
          <w:cols w:space="720"/>
          <w:titlePg/>
          <w:docGrid w:linePitch="272"/>
        </w:sectPr>
      </w:pPr>
      <w:r>
        <w:rPr>
          <w:sz w:val="28"/>
          <w:szCs w:val="28"/>
        </w:rPr>
        <w:t xml:space="preserve">сельского поселения </w:t>
      </w:r>
      <w:r w:rsidR="00297507">
        <w:rPr>
          <w:sz w:val="28"/>
          <w:szCs w:val="28"/>
        </w:rPr>
        <w:t>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</w:t>
      </w:r>
      <w:r w:rsidR="00297507">
        <w:rPr>
          <w:sz w:val="28"/>
          <w:szCs w:val="28"/>
        </w:rPr>
        <w:t>В.Кондратьева</w:t>
      </w:r>
    </w:p>
    <w:p w:rsidR="00801E28" w:rsidRDefault="00801E28" w:rsidP="00801E28">
      <w:pPr>
        <w:jc w:val="center"/>
        <w:rPr>
          <w:b/>
          <w:sz w:val="32"/>
          <w:szCs w:val="32"/>
        </w:rPr>
      </w:pPr>
    </w:p>
    <w:p w:rsidR="00801E28" w:rsidRPr="00321043" w:rsidRDefault="00801E28" w:rsidP="00801E28">
      <w:pPr>
        <w:jc w:val="right"/>
        <w:rPr>
          <w:sz w:val="32"/>
          <w:szCs w:val="32"/>
        </w:rPr>
      </w:pPr>
      <w:r w:rsidRPr="00321043">
        <w:rPr>
          <w:sz w:val="32"/>
          <w:szCs w:val="32"/>
        </w:rPr>
        <w:t>Таблица № 1</w:t>
      </w:r>
    </w:p>
    <w:p w:rsidR="00801E28" w:rsidRDefault="00801E28" w:rsidP="00801E28">
      <w:pPr>
        <w:jc w:val="center"/>
        <w:rPr>
          <w:b/>
          <w:sz w:val="32"/>
          <w:szCs w:val="32"/>
        </w:rPr>
      </w:pPr>
    </w:p>
    <w:p w:rsidR="00801E28" w:rsidRPr="00321043" w:rsidRDefault="00801E28" w:rsidP="00801E28">
      <w:pPr>
        <w:jc w:val="center"/>
        <w:rPr>
          <w:b/>
          <w:sz w:val="28"/>
          <w:szCs w:val="28"/>
        </w:rPr>
      </w:pPr>
      <w:r w:rsidRPr="00321043">
        <w:rPr>
          <w:b/>
          <w:sz w:val="28"/>
          <w:szCs w:val="28"/>
        </w:rPr>
        <w:t>РЕЕСТР ОРГАНИЗАЦИЙ, СОЗДАЮЩИХ ФОРМИРОВАНИЯ</w:t>
      </w:r>
    </w:p>
    <w:p w:rsidR="00801E28" w:rsidRPr="00321043" w:rsidRDefault="00801E28" w:rsidP="00801E28">
      <w:pPr>
        <w:jc w:val="center"/>
        <w:rPr>
          <w:b/>
          <w:sz w:val="28"/>
          <w:szCs w:val="28"/>
        </w:rPr>
      </w:pPr>
      <w:r w:rsidRPr="00321043">
        <w:rPr>
          <w:b/>
          <w:sz w:val="28"/>
          <w:szCs w:val="28"/>
        </w:rPr>
        <w:t>СЕЛЬСКОГО ПОСЕЛЕНИЯ</w:t>
      </w:r>
      <w:r w:rsidR="00164771">
        <w:rPr>
          <w:b/>
          <w:sz w:val="28"/>
          <w:szCs w:val="28"/>
        </w:rPr>
        <w:t xml:space="preserve">  КУРУМОЧ</w:t>
      </w:r>
    </w:p>
    <w:p w:rsidR="00801E28" w:rsidRDefault="00801E28" w:rsidP="00801E28">
      <w:pPr>
        <w:jc w:val="right"/>
      </w:pPr>
    </w:p>
    <w:p w:rsidR="00801E28" w:rsidRDefault="00801E28" w:rsidP="00801E28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417"/>
        <w:gridCol w:w="2552"/>
        <w:gridCol w:w="709"/>
        <w:gridCol w:w="850"/>
        <w:gridCol w:w="709"/>
        <w:gridCol w:w="1134"/>
        <w:gridCol w:w="1276"/>
        <w:gridCol w:w="1271"/>
        <w:gridCol w:w="997"/>
        <w:gridCol w:w="1134"/>
        <w:gridCol w:w="1275"/>
      </w:tblGrid>
      <w:tr w:rsidR="00801E28" w:rsidRPr="00321043" w:rsidTr="00BF3C2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№</w:t>
            </w:r>
          </w:p>
          <w:p w:rsidR="00801E28" w:rsidRPr="00321043" w:rsidRDefault="00801E28" w:rsidP="009508C3">
            <w:r w:rsidRPr="00321043">
              <w:t>п/</w:t>
            </w:r>
            <w:proofErr w:type="spellStart"/>
            <w:r w:rsidRPr="00321043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Наименование</w:t>
            </w:r>
          </w:p>
          <w:p w:rsidR="00801E28" w:rsidRPr="00321043" w:rsidRDefault="00801E28" w:rsidP="009508C3">
            <w:r w:rsidRPr="00321043">
              <w:t>организаций,</w:t>
            </w:r>
          </w:p>
          <w:p w:rsidR="00801E28" w:rsidRPr="00321043" w:rsidRDefault="00801E28" w:rsidP="009508C3">
            <w:r w:rsidRPr="00321043">
              <w:t>создающих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Место рас-</w:t>
            </w:r>
          </w:p>
          <w:p w:rsidR="00801E28" w:rsidRPr="00321043" w:rsidRDefault="00801E28" w:rsidP="009508C3">
            <w:r w:rsidRPr="00321043">
              <w:t>Положения</w:t>
            </w:r>
          </w:p>
          <w:p w:rsidR="00801E28" w:rsidRPr="00321043" w:rsidRDefault="00801E28" w:rsidP="009508C3">
            <w:r w:rsidRPr="00321043">
              <w:t>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Наименование</w:t>
            </w:r>
          </w:p>
          <w:p w:rsidR="00801E28" w:rsidRPr="00321043" w:rsidRDefault="00801E28" w:rsidP="009508C3">
            <w:r w:rsidRPr="00321043">
              <w:t>Формирований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Кол</w:t>
            </w:r>
          </w:p>
          <w:p w:rsidR="00801E28" w:rsidRPr="00321043" w:rsidRDefault="00801E28" w:rsidP="009508C3">
            <w:r w:rsidRPr="00321043">
              <w:t>во</w:t>
            </w:r>
          </w:p>
          <w:p w:rsidR="00801E28" w:rsidRPr="00321043" w:rsidRDefault="00801E28" w:rsidP="009508C3">
            <w:r w:rsidRPr="00321043">
              <w:t>фор</w:t>
            </w:r>
          </w:p>
          <w:p w:rsidR="00801E28" w:rsidRPr="00321043" w:rsidRDefault="00801E28" w:rsidP="009508C3">
            <w:r w:rsidRPr="00321043">
              <w:t>мир</w:t>
            </w:r>
          </w:p>
          <w:p w:rsidR="00801E28" w:rsidRPr="00321043" w:rsidRDefault="00801E28" w:rsidP="009508C3">
            <w:r w:rsidRPr="00321043">
              <w:t>л/с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АХОВ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Формирования , ед.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Техника, ед.</w:t>
            </w:r>
          </w:p>
        </w:tc>
      </w:tr>
      <w:tr w:rsidR="00801E28" w:rsidRPr="00321043" w:rsidTr="00BF3C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E28" w:rsidRPr="00321043" w:rsidRDefault="00801E28" w:rsidP="009508C3">
            <w:pPr>
              <w:ind w:left="113" w:right="113"/>
            </w:pPr>
            <w:r w:rsidRPr="00321043">
              <w:t>Вид</w:t>
            </w:r>
          </w:p>
          <w:p w:rsidR="00801E28" w:rsidRPr="00321043" w:rsidRDefault="00801E28" w:rsidP="009508C3">
            <w:pPr>
              <w:ind w:left="113" w:right="113"/>
            </w:pPr>
            <w:r w:rsidRPr="00321043">
              <w:t>АХОВ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E28" w:rsidRPr="00321043" w:rsidRDefault="00801E28" w:rsidP="009508C3">
            <w:pPr>
              <w:ind w:left="113" w:right="113"/>
            </w:pPr>
            <w:r w:rsidRPr="00321043">
              <w:t>Кол-во</w:t>
            </w:r>
          </w:p>
          <w:p w:rsidR="00801E28" w:rsidRPr="00321043" w:rsidRDefault="00801E28" w:rsidP="009508C3">
            <w:pPr>
              <w:ind w:left="113" w:right="113"/>
            </w:pPr>
            <w:r w:rsidRPr="00321043">
              <w:t>Т.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Общего назначения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Служба 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  <w:p w:rsidR="00801E28" w:rsidRPr="00321043" w:rsidRDefault="00801E28" w:rsidP="009508C3">
            <w:proofErr w:type="spellStart"/>
            <w:r w:rsidRPr="00321043">
              <w:t>Автомо-билей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  <w:p w:rsidR="00801E28" w:rsidRPr="00321043" w:rsidRDefault="00801E28" w:rsidP="009508C3">
            <w:r w:rsidRPr="00321043">
              <w:t>Инженер.</w:t>
            </w:r>
          </w:p>
          <w:p w:rsidR="00801E28" w:rsidRPr="00321043" w:rsidRDefault="00801E28" w:rsidP="009508C3"/>
        </w:tc>
      </w:tr>
      <w:tr w:rsidR="00801E28" w:rsidRPr="00321043" w:rsidTr="00BF3C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Кол-во</w:t>
            </w:r>
          </w:p>
          <w:p w:rsidR="00801E28" w:rsidRPr="00321043" w:rsidRDefault="00801E28" w:rsidP="009508C3">
            <w:proofErr w:type="spellStart"/>
            <w:r w:rsidRPr="00321043">
              <w:t>формиров</w:t>
            </w:r>
            <w:proofErr w:type="spellEnd"/>
            <w:r w:rsidRPr="0032104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roofErr w:type="spellStart"/>
            <w:r w:rsidRPr="00321043">
              <w:t>Числ-ть</w:t>
            </w:r>
            <w:proofErr w:type="spellEnd"/>
          </w:p>
          <w:p w:rsidR="00801E28" w:rsidRPr="00321043" w:rsidRDefault="00801E28" w:rsidP="009508C3">
            <w:r w:rsidRPr="00321043">
              <w:t>л/с чел.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Кол-во</w:t>
            </w:r>
          </w:p>
          <w:p w:rsidR="00801E28" w:rsidRPr="00321043" w:rsidRDefault="00801E28" w:rsidP="009508C3">
            <w:proofErr w:type="spellStart"/>
            <w:r w:rsidRPr="00321043">
              <w:t>формиров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roofErr w:type="spellStart"/>
            <w:r w:rsidRPr="00321043">
              <w:t>Числ-ть</w:t>
            </w:r>
            <w:proofErr w:type="spellEnd"/>
          </w:p>
          <w:p w:rsidR="00801E28" w:rsidRPr="00321043" w:rsidRDefault="00801E28" w:rsidP="009508C3">
            <w:r w:rsidRPr="00321043">
              <w:t>л/с чел.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</w:tr>
      <w:tr w:rsidR="00801E28" w:rsidRPr="00321043" w:rsidTr="00BF3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13</w:t>
            </w:r>
          </w:p>
        </w:tc>
      </w:tr>
      <w:tr w:rsidR="00801E28" w:rsidRPr="00321043" w:rsidTr="00BF3C2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jc w:val="center"/>
            </w:pPr>
            <w:r w:rsidRPr="00321043"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BF3C2E" w:rsidP="009508C3">
            <w:pPr>
              <w:jc w:val="center"/>
            </w:pPr>
            <w:r>
              <w:t xml:space="preserve">МУП «Курумоченский ПЖРТ»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BF3C2E" w:rsidP="009508C3">
            <w:pPr>
              <w:jc w:val="center"/>
            </w:pPr>
            <w:r>
              <w:t>с.Курумоч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5E199B" w:rsidP="009508C3">
            <w:pPr>
              <w:jc w:val="center"/>
            </w:pPr>
            <w:r w:rsidRPr="001A07AA">
              <w:t xml:space="preserve">Звено подготовки </w:t>
            </w:r>
            <w:proofErr w:type="gramStart"/>
            <w:r w:rsidRPr="001A07AA">
              <w:t>ПРУ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1A07AA">
            <w:pPr>
              <w:jc w:val="center"/>
            </w:pPr>
            <w:r w:rsidRPr="00321043">
              <w:t>1/</w:t>
            </w:r>
            <w:r w:rsidR="001A07AA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1A07AA" w:rsidP="009508C3">
            <w:pPr>
              <w:jc w:val="center"/>
            </w:pPr>
            <w:r w:rsidRPr="001A07A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1A07AA" w:rsidP="009508C3">
            <w:pPr>
              <w:jc w:val="center"/>
            </w:pPr>
            <w:r w:rsidRPr="001A07A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1</w:t>
            </w:r>
          </w:p>
        </w:tc>
      </w:tr>
      <w:tr w:rsidR="00801E28" w:rsidRPr="00321043" w:rsidTr="00BF3C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B" w:rsidRPr="001A07AA" w:rsidRDefault="001A07AA" w:rsidP="005E199B">
            <w:r w:rsidRPr="001A07AA">
              <w:t xml:space="preserve">    </w:t>
            </w:r>
            <w:r w:rsidR="005E199B" w:rsidRPr="001A07AA">
              <w:t xml:space="preserve">Звено  </w:t>
            </w:r>
            <w:proofErr w:type="spellStart"/>
            <w:r w:rsidR="005E199B" w:rsidRPr="001A07AA">
              <w:t>водопроводно</w:t>
            </w:r>
            <w:proofErr w:type="spellEnd"/>
            <w:proofErr w:type="gramStart"/>
            <w:r w:rsidR="005E199B" w:rsidRPr="001A07AA">
              <w:t>-.</w:t>
            </w:r>
            <w:proofErr w:type="gramEnd"/>
          </w:p>
          <w:p w:rsidR="00801E28" w:rsidRPr="001A07AA" w:rsidRDefault="005E199B" w:rsidP="005E199B">
            <w:pPr>
              <w:jc w:val="center"/>
            </w:pPr>
            <w:r w:rsidRPr="001A07AA">
              <w:t>канализационных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1A07AA">
            <w:pPr>
              <w:jc w:val="center"/>
            </w:pPr>
            <w:r w:rsidRPr="00321043">
              <w:t>1/</w:t>
            </w:r>
            <w:r w:rsidR="001A07AA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1A07AA" w:rsidP="009508C3">
            <w:pPr>
              <w:jc w:val="center"/>
            </w:pPr>
            <w:r w:rsidRPr="001A07A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1A07AA" w:rsidP="009508C3">
            <w:pPr>
              <w:jc w:val="center"/>
            </w:pPr>
            <w:r w:rsidRPr="001A07AA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1A07AA" w:rsidRDefault="00801E28" w:rsidP="009508C3">
            <w:pPr>
              <w:jc w:val="center"/>
            </w:pPr>
          </w:p>
        </w:tc>
      </w:tr>
      <w:tr w:rsidR="00801E28" w:rsidRPr="00321043" w:rsidTr="00BF3C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BF3C2E">
            <w:pPr>
              <w:jc w:val="center"/>
            </w:pPr>
            <w:r w:rsidRPr="00321043">
              <w:t>Звено</w:t>
            </w:r>
            <w:r w:rsidR="005E199B">
              <w:t xml:space="preserve"> подвоза воды</w:t>
            </w:r>
            <w:r w:rsidRPr="00321043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1A07AA">
            <w:pPr>
              <w:jc w:val="center"/>
            </w:pPr>
            <w:r w:rsidRPr="00321043">
              <w:t>1/</w:t>
            </w:r>
            <w:r w:rsidR="001A07AA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1A07AA" w:rsidP="009508C3">
            <w:pPr>
              <w:jc w:val="center"/>
            </w:pPr>
            <w:r w:rsidRPr="001A07A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1A07AA" w:rsidP="009508C3">
            <w:pPr>
              <w:jc w:val="center"/>
            </w:pPr>
            <w:r w:rsidRPr="001A07AA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1A07AA" w:rsidRDefault="00801E28" w:rsidP="009508C3">
            <w:pPr>
              <w:jc w:val="center"/>
            </w:pPr>
          </w:p>
        </w:tc>
      </w:tr>
      <w:tr w:rsidR="00801E28" w:rsidRPr="00321043" w:rsidTr="00BF3C2E">
        <w:trPr>
          <w:trHeight w:val="4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1A07AA" w:rsidP="009508C3">
            <w:r>
              <w:t>ДРСУ уч.№7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BF3C2E" w:rsidP="009508C3">
            <w:r>
              <w:t>с.Курумоч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r w:rsidRPr="00321043">
              <w:t>Сводная команда</w:t>
            </w:r>
          </w:p>
          <w:p w:rsidR="00801E28" w:rsidRPr="00321043" w:rsidRDefault="00801E28" w:rsidP="009508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jc w:val="center"/>
            </w:pPr>
            <w:r w:rsidRPr="00321043">
              <w:t>1/</w:t>
            </w:r>
            <w:r w:rsidR="001A07AA">
              <w:t>5</w:t>
            </w:r>
          </w:p>
          <w:p w:rsidR="00801E28" w:rsidRPr="00321043" w:rsidRDefault="00801E28" w:rsidP="009508C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1A07AA" w:rsidRDefault="00801E28" w:rsidP="009508C3">
            <w:pPr>
              <w:jc w:val="center"/>
            </w:pPr>
            <w:r w:rsidRPr="001A07AA">
              <w:t>1</w:t>
            </w:r>
          </w:p>
          <w:p w:rsidR="00801E28" w:rsidRPr="001A07AA" w:rsidRDefault="00801E28" w:rsidP="009508C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1A07AA" w:rsidRDefault="001A07AA" w:rsidP="009508C3">
            <w:pPr>
              <w:jc w:val="center"/>
            </w:pPr>
            <w:r w:rsidRPr="001A07AA">
              <w:t>5</w:t>
            </w:r>
          </w:p>
          <w:p w:rsidR="00801E28" w:rsidRPr="001A07AA" w:rsidRDefault="00801E28" w:rsidP="00950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1A07AA" w:rsidP="009508C3">
            <w:pPr>
              <w:jc w:val="center"/>
            </w:pPr>
            <w:r w:rsidRPr="001A07AA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1A07AA" w:rsidP="009508C3">
            <w:pPr>
              <w:jc w:val="center"/>
            </w:pPr>
            <w:r w:rsidRPr="001A07AA">
              <w:t>-</w:t>
            </w:r>
          </w:p>
        </w:tc>
      </w:tr>
      <w:tr w:rsidR="00801E28" w:rsidRPr="00321043" w:rsidTr="00BF3C2E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28" w:rsidRPr="00321043" w:rsidRDefault="00801E28" w:rsidP="009508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Разведывательная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1A07AA">
            <w:pPr>
              <w:jc w:val="center"/>
            </w:pPr>
            <w:r w:rsidRPr="00321043">
              <w:t>1/</w:t>
            </w:r>
            <w:r w:rsidR="001A07A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1A07AA" w:rsidP="009508C3">
            <w:pPr>
              <w:jc w:val="center"/>
            </w:pPr>
            <w:r w:rsidRPr="001A07A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1A07AA" w:rsidRDefault="00801E28" w:rsidP="009508C3">
            <w:pPr>
              <w:jc w:val="center"/>
            </w:pPr>
          </w:p>
        </w:tc>
      </w:tr>
      <w:tr w:rsidR="00801E28" w:rsidRPr="00321043" w:rsidTr="00BF3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1A07AA" w:rsidP="009508C3">
            <w:r>
              <w:t>Курумоченское отделение ММБУ ЦРБ</w:t>
            </w:r>
          </w:p>
          <w:p w:rsidR="00801E28" w:rsidRPr="00321043" w:rsidRDefault="00801E28" w:rsidP="009508C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BF3C2E" w:rsidP="009508C3">
            <w:r>
              <w:t>с.Курумоч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Санитарный пост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1A07AA">
            <w:pPr>
              <w:jc w:val="center"/>
            </w:pPr>
            <w:r w:rsidRPr="00321043">
              <w:t>1/</w:t>
            </w:r>
            <w:r w:rsidR="001A07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1A07AA" w:rsidP="009508C3">
            <w:pPr>
              <w:jc w:val="center"/>
            </w:pPr>
            <w:r w:rsidRPr="001A07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1A07AA" w:rsidP="009508C3">
            <w:pPr>
              <w:jc w:val="center"/>
            </w:pPr>
            <w:r w:rsidRPr="001A07A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-</w:t>
            </w:r>
          </w:p>
        </w:tc>
      </w:tr>
      <w:tr w:rsidR="00801E28" w:rsidRPr="00321043" w:rsidTr="00BF3C2E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0810BD">
            <w:r w:rsidRPr="00321043">
              <w:t xml:space="preserve">Филиал «Волжский </w:t>
            </w:r>
            <w:proofErr w:type="spellStart"/>
            <w:r w:rsidR="000810BD">
              <w:t>р</w:t>
            </w:r>
            <w:r w:rsidRPr="00321043">
              <w:t>айгаз</w:t>
            </w:r>
            <w:proofErr w:type="spellEnd"/>
            <w:r w:rsidRPr="00321043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BF3C2E" w:rsidP="009508C3">
            <w:r>
              <w:t>с.Курумоч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r w:rsidRPr="00321043">
              <w:t>Группа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1A07AA">
            <w:pPr>
              <w:jc w:val="center"/>
            </w:pPr>
            <w:r w:rsidRPr="00321043">
              <w:t>1/</w:t>
            </w:r>
            <w:r w:rsidR="001A07AA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 xml:space="preserve">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1A07AA" w:rsidRDefault="00801E28" w:rsidP="009508C3">
            <w:pPr>
              <w:jc w:val="center"/>
            </w:pPr>
            <w:r w:rsidRPr="001A07AA">
              <w:t xml:space="preserve"> </w:t>
            </w:r>
            <w:r w:rsidR="001A07AA" w:rsidRPr="001A07AA">
              <w:t>10</w:t>
            </w:r>
          </w:p>
          <w:p w:rsidR="00801E28" w:rsidRPr="001A07AA" w:rsidRDefault="00801E28" w:rsidP="000810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1</w:t>
            </w:r>
          </w:p>
        </w:tc>
      </w:tr>
      <w:tr w:rsidR="00801E28" w:rsidRPr="00321043" w:rsidTr="00BF3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1A07AA" w:rsidP="009508C3">
            <w:r>
              <w:t>5</w:t>
            </w:r>
            <w:r w:rsidR="00801E28" w:rsidRPr="0032104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BF3C2E" w:rsidP="009508C3">
            <w:r>
              <w:t>Курумоченское</w:t>
            </w:r>
            <w:r w:rsidR="00801E28" w:rsidRPr="00321043">
              <w:t xml:space="preserve"> сельпо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BF3C2E" w:rsidP="009508C3">
            <w:r>
              <w:t>с.Курумоч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>
            <w:pPr>
              <w:pStyle w:val="21"/>
              <w:ind w:firstLine="0"/>
              <w:rPr>
                <w:i/>
                <w:sz w:val="20"/>
              </w:rPr>
            </w:pPr>
            <w:r w:rsidRPr="00321043">
              <w:rPr>
                <w:sz w:val="20"/>
              </w:rPr>
              <w:t>Группа торговли и питания</w:t>
            </w:r>
          </w:p>
          <w:p w:rsidR="00801E28" w:rsidRPr="00321043" w:rsidRDefault="00801E28" w:rsidP="009508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BF3C2E">
            <w:pPr>
              <w:jc w:val="center"/>
            </w:pPr>
            <w:r w:rsidRPr="00321043">
              <w:t>1/</w:t>
            </w:r>
            <w:r w:rsidR="00BF3C2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1A07AA" w:rsidP="009508C3">
            <w:pPr>
              <w:jc w:val="center"/>
            </w:pPr>
            <w:r w:rsidRPr="001A07AA">
              <w:t xml:space="preserve"> </w:t>
            </w:r>
            <w:r w:rsidR="00801E28" w:rsidRPr="001A07AA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1A07AA" w:rsidP="009508C3">
            <w:pPr>
              <w:jc w:val="center"/>
            </w:pPr>
            <w:r w:rsidRPr="001A07A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-</w:t>
            </w:r>
          </w:p>
        </w:tc>
      </w:tr>
      <w:tr w:rsidR="00801E28" w:rsidRPr="00321043" w:rsidTr="00BF3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1A07AA" w:rsidP="009508C3">
            <w: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BF3C2E" w:rsidP="009508C3">
            <w:r>
              <w:t>Курумоченский</w:t>
            </w:r>
            <w:r w:rsidR="00801E28" w:rsidRPr="00321043">
              <w:t xml:space="preserve"> участок</w:t>
            </w:r>
            <w:r w:rsidR="001A07AA">
              <w:t xml:space="preserve"> </w:t>
            </w:r>
            <w:r w:rsidR="00801E28" w:rsidRPr="00321043">
              <w:t xml:space="preserve"> линейной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BF3C2E" w:rsidP="009508C3">
            <w:r>
              <w:t>с.Курумоч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9508C3">
            <w:pPr>
              <w:pStyle w:val="21"/>
              <w:ind w:firstLine="0"/>
              <w:rPr>
                <w:sz w:val="20"/>
              </w:rPr>
            </w:pPr>
            <w:r w:rsidRPr="00321043">
              <w:rPr>
                <w:sz w:val="20"/>
              </w:rPr>
              <w:t>Группа оповещения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321043" w:rsidRDefault="00801E28" w:rsidP="00BF3C2E">
            <w:pPr>
              <w:jc w:val="center"/>
            </w:pPr>
            <w:r w:rsidRPr="00321043">
              <w:t>1/</w:t>
            </w:r>
            <w:r w:rsidR="001A07AA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8" w:rsidRPr="00321043" w:rsidRDefault="00801E28" w:rsidP="009508C3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8" w:rsidRPr="001A07AA" w:rsidRDefault="00801E28" w:rsidP="009508C3">
            <w:pPr>
              <w:jc w:val="center"/>
            </w:pPr>
            <w:r w:rsidRPr="001A07AA">
              <w:t>1</w:t>
            </w:r>
          </w:p>
        </w:tc>
      </w:tr>
      <w:tr w:rsidR="001A07AA" w:rsidRPr="001A07AA" w:rsidTr="00BF3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A" w:rsidRPr="001A07AA" w:rsidRDefault="001A07AA" w:rsidP="009508C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A" w:rsidRPr="001A07AA" w:rsidRDefault="001A07AA" w:rsidP="009508C3">
            <w:pPr>
              <w:rPr>
                <w:b/>
              </w:rPr>
            </w:pPr>
            <w:r w:rsidRPr="001A07AA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A" w:rsidRPr="001A07AA" w:rsidRDefault="001A07AA" w:rsidP="009508C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A" w:rsidRPr="001A07AA" w:rsidRDefault="001A07AA" w:rsidP="009508C3">
            <w:pPr>
              <w:pStyle w:val="21"/>
              <w:ind w:firstLine="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A" w:rsidRPr="001A07AA" w:rsidRDefault="001A07AA" w:rsidP="00BF3C2E">
            <w:pPr>
              <w:jc w:val="center"/>
              <w:rPr>
                <w:b/>
              </w:rPr>
            </w:pPr>
            <w:r w:rsidRPr="001A07AA">
              <w:rPr>
                <w:b/>
              </w:rPr>
              <w:t>9/72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A" w:rsidRPr="001A07AA" w:rsidRDefault="001A07AA" w:rsidP="009508C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A" w:rsidRPr="001A07AA" w:rsidRDefault="001A07AA" w:rsidP="009508C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A" w:rsidRPr="001A07AA" w:rsidRDefault="001A07AA" w:rsidP="009508C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A" w:rsidRPr="001A07AA" w:rsidRDefault="001A07AA" w:rsidP="009508C3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A" w:rsidRPr="001A07AA" w:rsidRDefault="001A07AA" w:rsidP="009508C3">
            <w:pPr>
              <w:jc w:val="center"/>
              <w:rPr>
                <w:b/>
              </w:rPr>
            </w:pPr>
            <w:r w:rsidRPr="001A07AA">
              <w:rPr>
                <w:b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A" w:rsidRPr="001A07AA" w:rsidRDefault="001A07AA" w:rsidP="009508C3">
            <w:pPr>
              <w:jc w:val="center"/>
              <w:rPr>
                <w:b/>
              </w:rPr>
            </w:pPr>
            <w:r w:rsidRPr="001A07AA">
              <w:rPr>
                <w:b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A" w:rsidRPr="001A07AA" w:rsidRDefault="001A07AA" w:rsidP="009508C3">
            <w:pPr>
              <w:jc w:val="center"/>
              <w:rPr>
                <w:b/>
              </w:rPr>
            </w:pPr>
            <w:r w:rsidRPr="001A07AA"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A" w:rsidRPr="001A07AA" w:rsidRDefault="001A07AA" w:rsidP="009508C3">
            <w:pPr>
              <w:jc w:val="center"/>
              <w:rPr>
                <w:b/>
              </w:rPr>
            </w:pPr>
            <w:r w:rsidRPr="001A07AA">
              <w:rPr>
                <w:b/>
              </w:rPr>
              <w:t>3</w:t>
            </w:r>
          </w:p>
        </w:tc>
      </w:tr>
    </w:tbl>
    <w:p w:rsidR="00801E28" w:rsidRPr="001A07AA" w:rsidRDefault="00801E28" w:rsidP="00801E28">
      <w:pPr>
        <w:rPr>
          <w:b/>
        </w:rPr>
      </w:pPr>
    </w:p>
    <w:p w:rsidR="000810BD" w:rsidRDefault="000810BD" w:rsidP="00801E28">
      <w:pPr>
        <w:sectPr w:rsidR="000810BD" w:rsidSect="000810BD">
          <w:pgSz w:w="16838" w:h="11906" w:orient="landscape"/>
          <w:pgMar w:top="680" w:right="1134" w:bottom="1418" w:left="1134" w:header="454" w:footer="709" w:gutter="0"/>
          <w:cols w:space="720"/>
          <w:docGrid w:linePitch="272"/>
        </w:sectPr>
      </w:pPr>
    </w:p>
    <w:p w:rsidR="000810BD" w:rsidRDefault="000810BD" w:rsidP="000810BD">
      <w:pPr>
        <w:autoSpaceDE w:val="0"/>
        <w:autoSpaceDN w:val="0"/>
        <w:adjustRightInd w:val="0"/>
        <w:ind w:left="5954"/>
        <w:jc w:val="center"/>
      </w:pPr>
      <w:r>
        <w:lastRenderedPageBreak/>
        <w:t>Гриф</w:t>
      </w:r>
    </w:p>
    <w:p w:rsidR="000810BD" w:rsidRDefault="000810BD" w:rsidP="000810BD">
      <w:pPr>
        <w:autoSpaceDE w:val="0"/>
        <w:autoSpaceDN w:val="0"/>
        <w:adjustRightInd w:val="0"/>
        <w:ind w:left="5954"/>
        <w:jc w:val="center"/>
      </w:pPr>
      <w:r>
        <w:t>экз. №_____</w:t>
      </w:r>
    </w:p>
    <w:p w:rsidR="000810BD" w:rsidRDefault="000810BD" w:rsidP="000810BD">
      <w:pPr>
        <w:pStyle w:val="----western"/>
        <w:spacing w:before="0" w:beforeAutospacing="0" w:after="0"/>
        <w:ind w:left="5954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</w:t>
      </w:r>
    </w:p>
    <w:p w:rsidR="000810BD" w:rsidRDefault="000810BD" w:rsidP="000810BD">
      <w:pPr>
        <w:pStyle w:val="----western"/>
        <w:spacing w:before="0" w:beforeAutospacing="0" w:after="0"/>
        <w:ind w:left="5954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плану гражданской обороны </w:t>
      </w:r>
    </w:p>
    <w:p w:rsidR="000810BD" w:rsidRDefault="000810BD" w:rsidP="001A07AA">
      <w:pPr>
        <w:pStyle w:val="----western"/>
        <w:spacing w:before="0" w:beforeAutospacing="0" w:after="0"/>
        <w:ind w:left="5954" w:firstLine="0"/>
        <w:jc w:val="center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и защиты населения </w:t>
      </w:r>
      <w:r w:rsidR="001A07AA">
        <w:rPr>
          <w:b w:val="0"/>
          <w:sz w:val="24"/>
          <w:szCs w:val="24"/>
        </w:rPr>
        <w:t xml:space="preserve"> сельского поселения Курумоч муниципального района </w:t>
      </w:r>
      <w:proofErr w:type="gramStart"/>
      <w:r w:rsidR="001A07AA">
        <w:rPr>
          <w:b w:val="0"/>
          <w:sz w:val="24"/>
          <w:szCs w:val="24"/>
        </w:rPr>
        <w:t>Волжский</w:t>
      </w:r>
      <w:proofErr w:type="gramEnd"/>
      <w:r w:rsidR="001A07AA">
        <w:rPr>
          <w:b w:val="0"/>
          <w:sz w:val="24"/>
          <w:szCs w:val="24"/>
        </w:rPr>
        <w:t xml:space="preserve"> </w:t>
      </w:r>
    </w:p>
    <w:p w:rsidR="000810BD" w:rsidRDefault="000810BD" w:rsidP="000810BD">
      <w:pPr>
        <w:pStyle w:val="----western"/>
        <w:spacing w:before="0" w:beforeAutospacing="0" w:after="0"/>
        <w:jc w:val="right"/>
        <w:rPr>
          <w:b w:val="0"/>
          <w:color w:val="00B0F0"/>
          <w:sz w:val="20"/>
          <w:szCs w:val="20"/>
        </w:rPr>
      </w:pPr>
    </w:p>
    <w:p w:rsidR="000810BD" w:rsidRDefault="000810BD" w:rsidP="000810BD">
      <w:pPr>
        <w:pStyle w:val="----western"/>
        <w:spacing w:before="0" w:beforeAutospacing="0" w:after="0"/>
        <w:jc w:val="center"/>
      </w:pPr>
      <w:r>
        <w:t>ВОЗМОЖНАЯ ОБСТАНОВКА</w:t>
      </w:r>
    </w:p>
    <w:p w:rsidR="000810BD" w:rsidRDefault="000810BD" w:rsidP="000810BD">
      <w:pPr>
        <w:pStyle w:val="----western"/>
        <w:spacing w:before="0" w:beforeAutospacing="0" w:after="0"/>
        <w:jc w:val="center"/>
      </w:pPr>
      <w:r>
        <w:t xml:space="preserve">на территории сельского поселения </w:t>
      </w:r>
      <w:r w:rsidR="00297507">
        <w:t xml:space="preserve">Курумоч </w:t>
      </w:r>
      <w:proofErr w:type="spellStart"/>
      <w:r w:rsidR="00164771">
        <w:t>муниципальногорайона</w:t>
      </w:r>
      <w:proofErr w:type="spellEnd"/>
      <w:r w:rsidR="00164771">
        <w:t xml:space="preserve"> </w:t>
      </w:r>
      <w:proofErr w:type="gramStart"/>
      <w:r>
        <w:t>Волжск</w:t>
      </w:r>
      <w:r w:rsidR="00164771">
        <w:t>ий</w:t>
      </w:r>
      <w:proofErr w:type="gramEnd"/>
      <w:r>
        <w:t xml:space="preserve"> Самарской области после нападения</w:t>
      </w:r>
    </w:p>
    <w:p w:rsidR="000810BD" w:rsidRDefault="000810BD" w:rsidP="000810BD">
      <w:pPr>
        <w:pStyle w:val="----western"/>
        <w:spacing w:before="0" w:beforeAutospacing="0" w:after="0"/>
        <w:ind w:firstLine="0"/>
        <w:jc w:val="center"/>
      </w:pPr>
      <w:r>
        <w:t>противника с применением современных средств поражения</w:t>
      </w:r>
    </w:p>
    <w:p w:rsidR="000810BD" w:rsidRDefault="000810BD" w:rsidP="000810BD">
      <w:pPr>
        <w:pStyle w:val="----western"/>
        <w:spacing w:before="0" w:beforeAutospacing="0" w:after="0"/>
        <w:ind w:firstLine="0"/>
        <w:jc w:val="center"/>
      </w:pPr>
    </w:p>
    <w:p w:rsidR="000810BD" w:rsidRDefault="000810BD" w:rsidP="000810BD">
      <w:pPr>
        <w:pStyle w:val="----western"/>
        <w:tabs>
          <w:tab w:val="left" w:pos="9639"/>
        </w:tabs>
        <w:spacing w:before="0" w:beforeAutospacing="0" w:after="0"/>
        <w:ind w:firstLine="0"/>
        <w:jc w:val="center"/>
      </w:pPr>
      <w:r>
        <w:rPr>
          <w:b w:val="0"/>
        </w:rPr>
        <w:t>(исполняется на карте муниципального образования – М 1:50000)</w:t>
      </w:r>
    </w:p>
    <w:p w:rsidR="000810BD" w:rsidRDefault="000810BD" w:rsidP="000810BD">
      <w:pPr>
        <w:pStyle w:val="----western"/>
        <w:spacing w:before="0" w:beforeAutospacing="0" w:after="0"/>
        <w:ind w:firstLine="0"/>
        <w:jc w:val="center"/>
      </w:pPr>
    </w:p>
    <w:p w:rsidR="000810BD" w:rsidRDefault="000810BD" w:rsidP="000810BD">
      <w:pPr>
        <w:pStyle w:val="----western"/>
        <w:spacing w:before="0" w:beforeAutospacing="0" w:after="0"/>
        <w:ind w:firstLine="0"/>
        <w:jc w:val="center"/>
      </w:pPr>
    </w:p>
    <w:p w:rsidR="000810BD" w:rsidRDefault="000810BD" w:rsidP="000810BD">
      <w:pPr>
        <w:pStyle w:val="----western"/>
        <w:spacing w:before="0" w:beforeAutospacing="0" w:after="0"/>
        <w:ind w:firstLine="0"/>
        <w:jc w:val="center"/>
      </w:pPr>
    </w:p>
    <w:p w:rsidR="000810BD" w:rsidRDefault="000810BD" w:rsidP="000810BD">
      <w:pPr>
        <w:pStyle w:val="----western"/>
        <w:spacing w:before="0" w:beforeAutospacing="0" w:after="0"/>
        <w:ind w:firstLine="0"/>
        <w:jc w:val="center"/>
      </w:pPr>
    </w:p>
    <w:p w:rsidR="000810BD" w:rsidRDefault="000810BD" w:rsidP="000810BD">
      <w:pPr>
        <w:pStyle w:val="----western"/>
        <w:spacing w:before="0" w:beforeAutospacing="0" w:after="0"/>
        <w:ind w:firstLine="0"/>
        <w:jc w:val="center"/>
      </w:pPr>
    </w:p>
    <w:p w:rsidR="00BF3C2E" w:rsidRDefault="00BF3C2E" w:rsidP="000810BD">
      <w:pPr>
        <w:pStyle w:val="----western"/>
        <w:spacing w:before="0" w:beforeAutospacing="0" w:after="0"/>
        <w:ind w:firstLine="0"/>
        <w:jc w:val="center"/>
      </w:pPr>
    </w:p>
    <w:p w:rsidR="00BF3C2E" w:rsidRDefault="00BF3C2E" w:rsidP="000810BD">
      <w:pPr>
        <w:pStyle w:val="----western"/>
        <w:spacing w:before="0" w:beforeAutospacing="0" w:after="0"/>
        <w:ind w:firstLine="0"/>
        <w:jc w:val="center"/>
      </w:pPr>
    </w:p>
    <w:p w:rsidR="00BF3C2E" w:rsidRDefault="00BF3C2E" w:rsidP="000810BD">
      <w:pPr>
        <w:pStyle w:val="----western"/>
        <w:spacing w:before="0" w:beforeAutospacing="0" w:after="0"/>
        <w:ind w:firstLine="0"/>
        <w:jc w:val="center"/>
      </w:pPr>
    </w:p>
    <w:p w:rsidR="00BF3C2E" w:rsidRDefault="00BF3C2E" w:rsidP="000810BD">
      <w:pPr>
        <w:pStyle w:val="----western"/>
        <w:spacing w:before="0" w:beforeAutospacing="0" w:after="0"/>
        <w:ind w:firstLine="0"/>
        <w:jc w:val="center"/>
      </w:pPr>
    </w:p>
    <w:p w:rsidR="00BF3C2E" w:rsidRDefault="00BF3C2E" w:rsidP="000810BD">
      <w:pPr>
        <w:pStyle w:val="----western"/>
        <w:spacing w:before="0" w:beforeAutospacing="0" w:after="0"/>
        <w:ind w:firstLine="0"/>
        <w:jc w:val="center"/>
      </w:pPr>
    </w:p>
    <w:p w:rsidR="00BF3C2E" w:rsidRDefault="00BF3C2E" w:rsidP="000810BD">
      <w:pPr>
        <w:pStyle w:val="----western"/>
        <w:spacing w:before="0" w:beforeAutospacing="0" w:after="0"/>
        <w:ind w:firstLine="0"/>
        <w:jc w:val="center"/>
      </w:pPr>
    </w:p>
    <w:p w:rsidR="00BF3C2E" w:rsidRDefault="00BF3C2E" w:rsidP="000810BD">
      <w:pPr>
        <w:pStyle w:val="----western"/>
        <w:spacing w:before="0" w:beforeAutospacing="0" w:after="0"/>
        <w:ind w:firstLine="0"/>
        <w:jc w:val="center"/>
      </w:pPr>
    </w:p>
    <w:p w:rsidR="00BF3C2E" w:rsidRDefault="00BF3C2E" w:rsidP="000810BD">
      <w:pPr>
        <w:pStyle w:val="----western"/>
        <w:spacing w:before="0" w:beforeAutospacing="0" w:after="0"/>
        <w:ind w:firstLine="0"/>
        <w:jc w:val="center"/>
      </w:pPr>
    </w:p>
    <w:p w:rsidR="00BF3C2E" w:rsidRDefault="00BF3C2E" w:rsidP="000810BD">
      <w:pPr>
        <w:pStyle w:val="----western"/>
        <w:spacing w:before="0" w:beforeAutospacing="0" w:after="0"/>
        <w:ind w:firstLine="0"/>
        <w:jc w:val="center"/>
      </w:pPr>
    </w:p>
    <w:p w:rsidR="00BF3C2E" w:rsidRDefault="00BF3C2E" w:rsidP="000810BD">
      <w:pPr>
        <w:pStyle w:val="----western"/>
        <w:spacing w:before="0" w:beforeAutospacing="0" w:after="0"/>
        <w:ind w:firstLine="0"/>
        <w:jc w:val="center"/>
      </w:pPr>
    </w:p>
    <w:p w:rsidR="000810BD" w:rsidRDefault="000810BD" w:rsidP="000810BD">
      <w:pPr>
        <w:pStyle w:val="----western"/>
        <w:spacing w:before="0" w:beforeAutospacing="0" w:after="0"/>
        <w:ind w:firstLine="0"/>
        <w:jc w:val="center"/>
      </w:pPr>
    </w:p>
    <w:p w:rsidR="000810BD" w:rsidRDefault="000810BD" w:rsidP="000810BD">
      <w:pPr>
        <w:pStyle w:val="----western"/>
        <w:spacing w:before="0" w:beforeAutospacing="0" w:after="0"/>
        <w:ind w:firstLine="0"/>
        <w:jc w:val="center"/>
      </w:pPr>
    </w:p>
    <w:p w:rsidR="000810BD" w:rsidRDefault="000810BD" w:rsidP="000810BD">
      <w:pPr>
        <w:pStyle w:val="----western"/>
        <w:spacing w:before="0" w:beforeAutospacing="0" w:after="0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Условные обозначения</w:t>
      </w:r>
    </w:p>
    <w:p w:rsidR="000810BD" w:rsidRDefault="002104B3" w:rsidP="000810BD">
      <w:pPr>
        <w:pStyle w:val="----western"/>
        <w:spacing w:before="0" w:beforeAutospacing="0" w:after="0"/>
        <w:ind w:firstLine="0"/>
        <w:jc w:val="center"/>
      </w:pPr>
      <w:r>
        <w:rPr>
          <w:noProof/>
        </w:rPr>
        <w:pict>
          <v:rect id="Rectangle 123" o:spid="_x0000_s1027" style="position:absolute;left:0;text-align:left;margin-left:322.85pt;margin-top:.15pt;width:165.75pt;height:11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">
            <v:textbox>
              <w:txbxContent>
                <w:p w:rsidR="00A63A76" w:rsidRDefault="00A63A76" w:rsidP="000810BD"/>
              </w:txbxContent>
            </v:textbox>
          </v:rect>
        </w:pict>
      </w:r>
    </w:p>
    <w:p w:rsidR="000810BD" w:rsidRDefault="000810BD" w:rsidP="000810BD">
      <w:pPr>
        <w:pStyle w:val="----western"/>
        <w:spacing w:before="0" w:beforeAutospacing="0" w:after="0"/>
        <w:ind w:firstLine="0"/>
        <w:jc w:val="center"/>
      </w:pPr>
    </w:p>
    <w:p w:rsidR="000810BD" w:rsidRDefault="000810BD" w:rsidP="000810BD">
      <w:pPr>
        <w:pStyle w:val="----western"/>
        <w:spacing w:before="0" w:beforeAutospacing="0" w:after="0"/>
        <w:ind w:firstLine="0"/>
        <w:jc w:val="center"/>
        <w:rPr>
          <w:b w:val="0"/>
        </w:rPr>
      </w:pPr>
    </w:p>
    <w:p w:rsidR="000810BD" w:rsidRDefault="000810BD" w:rsidP="000810BD">
      <w:pPr>
        <w:pStyle w:val="----western"/>
        <w:spacing w:before="0" w:beforeAutospacing="0" w:after="0"/>
        <w:ind w:firstLine="0"/>
        <w:jc w:val="center"/>
        <w:rPr>
          <w:b w:val="0"/>
        </w:rPr>
      </w:pPr>
    </w:p>
    <w:p w:rsidR="000810BD" w:rsidRDefault="000810BD" w:rsidP="000810BD">
      <w:pPr>
        <w:pStyle w:val="----western"/>
        <w:spacing w:before="0" w:beforeAutospacing="0" w:after="0"/>
        <w:ind w:firstLine="0"/>
        <w:rPr>
          <w:b w:val="0"/>
        </w:rPr>
      </w:pPr>
      <w:r>
        <w:rPr>
          <w:b w:val="0"/>
        </w:rPr>
        <w:t xml:space="preserve">Руководитель структурного подразделения органа </w:t>
      </w:r>
    </w:p>
    <w:p w:rsidR="000810BD" w:rsidRDefault="000810BD" w:rsidP="000810BD">
      <w:pPr>
        <w:pStyle w:val="----western"/>
        <w:spacing w:before="0" w:beforeAutospacing="0" w:after="0"/>
        <w:ind w:firstLine="0"/>
        <w:rPr>
          <w:b w:val="0"/>
        </w:rPr>
      </w:pPr>
      <w:r>
        <w:rPr>
          <w:b w:val="0"/>
        </w:rPr>
        <w:t>местного самоуправления, уполномоченного на</w:t>
      </w:r>
    </w:p>
    <w:p w:rsidR="000810BD" w:rsidRDefault="000810BD" w:rsidP="000810BD">
      <w:pPr>
        <w:pStyle w:val="----western"/>
        <w:spacing w:before="0" w:beforeAutospacing="0" w:after="0"/>
        <w:ind w:firstLine="0"/>
        <w:rPr>
          <w:b w:val="0"/>
        </w:rPr>
      </w:pPr>
      <w:r>
        <w:rPr>
          <w:b w:val="0"/>
        </w:rPr>
        <w:t>решение задач в области гражданской обороны</w:t>
      </w:r>
    </w:p>
    <w:p w:rsidR="000810BD" w:rsidRDefault="000810BD" w:rsidP="000810BD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_____________________    _______________________</w:t>
      </w:r>
    </w:p>
    <w:p w:rsidR="004358B9" w:rsidRDefault="000810BD" w:rsidP="004358B9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подпись                                                  расшифровка подписи</w:t>
      </w:r>
    </w:p>
    <w:p w:rsidR="004358B9" w:rsidRDefault="004358B9" w:rsidP="000810BD">
      <w:pPr>
        <w:autoSpaceDE w:val="0"/>
        <w:autoSpaceDN w:val="0"/>
        <w:adjustRightInd w:val="0"/>
        <w:ind w:left="5954"/>
        <w:jc w:val="center"/>
      </w:pPr>
    </w:p>
    <w:p w:rsidR="004358B9" w:rsidRDefault="004358B9" w:rsidP="000810BD">
      <w:pPr>
        <w:autoSpaceDE w:val="0"/>
        <w:autoSpaceDN w:val="0"/>
        <w:adjustRightInd w:val="0"/>
        <w:ind w:left="5954"/>
        <w:jc w:val="center"/>
      </w:pPr>
    </w:p>
    <w:p w:rsidR="004358B9" w:rsidRDefault="004358B9" w:rsidP="000810BD">
      <w:pPr>
        <w:autoSpaceDE w:val="0"/>
        <w:autoSpaceDN w:val="0"/>
        <w:adjustRightInd w:val="0"/>
        <w:ind w:left="5954"/>
        <w:jc w:val="center"/>
      </w:pPr>
    </w:p>
    <w:p w:rsidR="004358B9" w:rsidRDefault="004358B9" w:rsidP="000810BD">
      <w:pPr>
        <w:autoSpaceDE w:val="0"/>
        <w:autoSpaceDN w:val="0"/>
        <w:adjustRightInd w:val="0"/>
        <w:ind w:left="5954"/>
        <w:jc w:val="center"/>
      </w:pPr>
    </w:p>
    <w:p w:rsidR="004358B9" w:rsidRDefault="004358B9" w:rsidP="000810BD">
      <w:pPr>
        <w:autoSpaceDE w:val="0"/>
        <w:autoSpaceDN w:val="0"/>
        <w:adjustRightInd w:val="0"/>
        <w:ind w:left="5954"/>
        <w:jc w:val="center"/>
      </w:pPr>
    </w:p>
    <w:p w:rsidR="004358B9" w:rsidRDefault="004358B9" w:rsidP="000810BD">
      <w:pPr>
        <w:autoSpaceDE w:val="0"/>
        <w:autoSpaceDN w:val="0"/>
        <w:adjustRightInd w:val="0"/>
        <w:ind w:left="5954"/>
        <w:jc w:val="center"/>
      </w:pPr>
    </w:p>
    <w:p w:rsidR="004358B9" w:rsidRDefault="004358B9" w:rsidP="000810BD">
      <w:pPr>
        <w:autoSpaceDE w:val="0"/>
        <w:autoSpaceDN w:val="0"/>
        <w:adjustRightInd w:val="0"/>
        <w:ind w:left="5954"/>
        <w:jc w:val="center"/>
      </w:pPr>
    </w:p>
    <w:p w:rsidR="004358B9" w:rsidRDefault="004358B9" w:rsidP="000810BD">
      <w:pPr>
        <w:autoSpaceDE w:val="0"/>
        <w:autoSpaceDN w:val="0"/>
        <w:adjustRightInd w:val="0"/>
        <w:ind w:left="5954"/>
        <w:jc w:val="center"/>
      </w:pPr>
    </w:p>
    <w:p w:rsidR="004358B9" w:rsidRDefault="004358B9" w:rsidP="000810BD">
      <w:pPr>
        <w:autoSpaceDE w:val="0"/>
        <w:autoSpaceDN w:val="0"/>
        <w:adjustRightInd w:val="0"/>
        <w:ind w:left="5954"/>
        <w:jc w:val="center"/>
      </w:pPr>
    </w:p>
    <w:p w:rsidR="004358B9" w:rsidRDefault="004358B9" w:rsidP="000810BD">
      <w:pPr>
        <w:autoSpaceDE w:val="0"/>
        <w:autoSpaceDN w:val="0"/>
        <w:adjustRightInd w:val="0"/>
        <w:ind w:left="5954"/>
        <w:jc w:val="center"/>
      </w:pPr>
    </w:p>
    <w:p w:rsidR="004358B9" w:rsidRDefault="004358B9" w:rsidP="00BF3C2E">
      <w:pPr>
        <w:autoSpaceDE w:val="0"/>
        <w:autoSpaceDN w:val="0"/>
        <w:adjustRightInd w:val="0"/>
      </w:pPr>
    </w:p>
    <w:p w:rsidR="000810BD" w:rsidRDefault="000810BD" w:rsidP="000810B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>
        <w:t>Гриф</w:t>
      </w:r>
    </w:p>
    <w:p w:rsidR="000810BD" w:rsidRDefault="000810BD" w:rsidP="000810BD">
      <w:pPr>
        <w:autoSpaceDE w:val="0"/>
        <w:autoSpaceDN w:val="0"/>
        <w:adjustRightInd w:val="0"/>
        <w:ind w:left="5954"/>
        <w:jc w:val="center"/>
      </w:pPr>
      <w:r>
        <w:t>экз. №_____</w:t>
      </w:r>
    </w:p>
    <w:p w:rsidR="000810BD" w:rsidRDefault="000810BD" w:rsidP="000810BD">
      <w:pPr>
        <w:pStyle w:val="----western"/>
        <w:spacing w:before="0" w:beforeAutospacing="0" w:after="0"/>
        <w:ind w:left="5954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2</w:t>
      </w:r>
    </w:p>
    <w:p w:rsidR="001A07AA" w:rsidRDefault="001A07AA" w:rsidP="001A07AA">
      <w:pPr>
        <w:pStyle w:val="----western"/>
        <w:spacing w:before="0" w:beforeAutospacing="0" w:after="0"/>
        <w:ind w:left="5954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плану гражданской обороны </w:t>
      </w:r>
    </w:p>
    <w:p w:rsidR="001A07AA" w:rsidRDefault="001A07AA" w:rsidP="001A07AA">
      <w:pPr>
        <w:pStyle w:val="----western"/>
        <w:spacing w:before="0" w:beforeAutospacing="0" w:after="0"/>
        <w:ind w:left="5954" w:firstLine="0"/>
        <w:jc w:val="center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и защиты населения  сельского поселения Курумоч муниципального района </w:t>
      </w:r>
      <w:proofErr w:type="gramStart"/>
      <w:r>
        <w:rPr>
          <w:b w:val="0"/>
          <w:sz w:val="24"/>
          <w:szCs w:val="24"/>
        </w:rPr>
        <w:t>Волжский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0810BD" w:rsidRDefault="001A07AA" w:rsidP="000810BD">
      <w:pPr>
        <w:pStyle w:val="----western"/>
        <w:spacing w:before="0" w:beforeAutospacing="0" w:after="0"/>
        <w:ind w:left="5954" w:firstLine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0810BD" w:rsidRDefault="000810BD" w:rsidP="000810BD">
      <w:pPr>
        <w:widowControl w:val="0"/>
        <w:jc w:val="center"/>
        <w:rPr>
          <w:snapToGrid w:val="0"/>
          <w:sz w:val="28"/>
          <w:szCs w:val="28"/>
        </w:rPr>
      </w:pPr>
    </w:p>
    <w:p w:rsidR="000810BD" w:rsidRDefault="000810BD" w:rsidP="000810BD">
      <w:pPr>
        <w:pStyle w:val="----western"/>
        <w:spacing w:before="0" w:beforeAutospacing="0" w:after="0"/>
        <w:jc w:val="center"/>
      </w:pPr>
      <w:r>
        <w:t>ОСНОВНЫЕ ПОКАЗАТЕЛИ</w:t>
      </w:r>
    </w:p>
    <w:p w:rsidR="000810BD" w:rsidRDefault="000810BD" w:rsidP="000810BD">
      <w:pPr>
        <w:pStyle w:val="----western"/>
        <w:spacing w:before="0" w:beforeAutospacing="0" w:after="0"/>
        <w:jc w:val="center"/>
        <w:rPr>
          <w:b w:val="0"/>
          <w:sz w:val="20"/>
          <w:szCs w:val="20"/>
        </w:rPr>
      </w:pPr>
      <w:r>
        <w:t xml:space="preserve">состояния гражданской обороны  сельского поселения </w:t>
      </w:r>
      <w:r w:rsidR="00297507">
        <w:t>Курумоч</w:t>
      </w:r>
      <w:r w:rsidR="00485112">
        <w:t xml:space="preserve"> </w:t>
      </w:r>
      <w:r w:rsidR="00164771">
        <w:t xml:space="preserve">муниципального района </w:t>
      </w:r>
      <w:proofErr w:type="gramStart"/>
      <w:r w:rsidR="00164771">
        <w:t>Волжский</w:t>
      </w:r>
      <w:proofErr w:type="gramEnd"/>
      <w:r>
        <w:t xml:space="preserve"> Самарской области</w:t>
      </w:r>
    </w:p>
    <w:p w:rsidR="000810BD" w:rsidRDefault="000810BD" w:rsidP="000810BD">
      <w:pPr>
        <w:pStyle w:val="----western"/>
        <w:spacing w:before="0" w:beforeAutospacing="0" w:after="0"/>
        <w:jc w:val="center"/>
      </w:pPr>
      <w:r>
        <w:t>по состоянию на 1 января текущего года</w:t>
      </w:r>
    </w:p>
    <w:p w:rsidR="000810BD" w:rsidRDefault="000810BD" w:rsidP="000810BD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7142"/>
        <w:gridCol w:w="1822"/>
      </w:tblGrid>
      <w:tr w:rsidR="000810BD" w:rsidTr="000810BD">
        <w:trPr>
          <w:trHeight w:val="276"/>
          <w:tblHeader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№</w:t>
            </w:r>
          </w:p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п/</w:t>
            </w:r>
            <w:proofErr w:type="spellStart"/>
            <w:r w:rsidRPr="00485112">
              <w:rPr>
                <w:kern w:val="3"/>
              </w:rPr>
              <w:t>п</w:t>
            </w:r>
            <w:proofErr w:type="spellEnd"/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Наименование показателя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Единица измерения</w:t>
            </w:r>
          </w:p>
        </w:tc>
      </w:tr>
      <w:tr w:rsidR="000810BD" w:rsidTr="000810BD">
        <w:trPr>
          <w:trHeight w:val="36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</w:tr>
      <w:tr w:rsidR="000810BD" w:rsidTr="000810BD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 w:rsidRPr="00485112">
              <w:rPr>
                <w:b/>
                <w:bCs/>
                <w:kern w:val="3"/>
              </w:rPr>
              <w:t>I. ОБЩИЕ СВЕДЕНИЯ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1.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Площадь территории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485112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vertAlign w:val="superscript"/>
              </w:rPr>
            </w:pPr>
            <w:r>
              <w:rPr>
                <w:kern w:val="3"/>
              </w:rPr>
              <w:t xml:space="preserve"> 6718 </w:t>
            </w:r>
            <w:r w:rsidR="000810BD" w:rsidRPr="00485112">
              <w:rPr>
                <w:kern w:val="3"/>
              </w:rPr>
              <w:t xml:space="preserve"> км </w:t>
            </w:r>
            <w:r w:rsidR="000810BD" w:rsidRPr="00485112">
              <w:rPr>
                <w:kern w:val="3"/>
                <w:vertAlign w:val="superscript"/>
              </w:rPr>
              <w:t>2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Население, всего: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164771" w:rsidP="00485112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7232</w:t>
            </w:r>
            <w:r w:rsidR="000810BD" w:rsidRPr="00485112">
              <w:rPr>
                <w:kern w:val="3"/>
              </w:rPr>
              <w:t xml:space="preserve"> </w:t>
            </w:r>
            <w:r w:rsidR="00485112">
              <w:rPr>
                <w:kern w:val="3"/>
              </w:rPr>
              <w:t xml:space="preserve"> </w:t>
            </w:r>
            <w:r w:rsidR="000810BD" w:rsidRPr="00485112">
              <w:rPr>
                <w:kern w:val="3"/>
              </w:rPr>
              <w:t xml:space="preserve">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iCs/>
                <w:kern w:val="3"/>
                <w:sz w:val="24"/>
                <w:szCs w:val="24"/>
              </w:rPr>
            </w:pPr>
            <w:r w:rsidRPr="00485112">
              <w:rPr>
                <w:iCs/>
                <w:kern w:val="3"/>
              </w:rPr>
              <w:t>по возрастным группам: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2.1.1.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дети до 1,5 лет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485112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>100</w:t>
            </w:r>
            <w:r w:rsidR="000810BD" w:rsidRPr="00485112">
              <w:rPr>
                <w:kern w:val="3"/>
              </w:rPr>
              <w:t xml:space="preserve">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2.1.2.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дети от 1,5 до 17 лет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485112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>1225</w:t>
            </w:r>
            <w:r w:rsidR="000810BD" w:rsidRPr="00485112">
              <w:rPr>
                <w:kern w:val="3"/>
              </w:rPr>
              <w:t xml:space="preserve">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2.1.3.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взрослое население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485112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 5984</w:t>
            </w:r>
            <w:r w:rsidR="000810BD" w:rsidRPr="00485112">
              <w:rPr>
                <w:kern w:val="3"/>
              </w:rPr>
              <w:t xml:space="preserve">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2.1.4.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iCs/>
                <w:kern w:val="3"/>
                <w:sz w:val="24"/>
                <w:szCs w:val="24"/>
              </w:rPr>
            </w:pPr>
            <w:r w:rsidRPr="00485112">
              <w:rPr>
                <w:iCs/>
                <w:kern w:val="3"/>
              </w:rPr>
              <w:t>по категории: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2.1.5.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Трудоспособного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485112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4372 </w:t>
            </w:r>
            <w:r w:rsidR="000810BD" w:rsidRPr="00485112">
              <w:rPr>
                <w:kern w:val="3"/>
              </w:rPr>
              <w:t xml:space="preserve">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2.1.6.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Нетрудоспособного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485112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1612 </w:t>
            </w:r>
            <w:r w:rsidR="000810BD" w:rsidRPr="00485112">
              <w:rPr>
                <w:kern w:val="3"/>
              </w:rPr>
              <w:t xml:space="preserve"> чел.</w:t>
            </w:r>
          </w:p>
        </w:tc>
      </w:tr>
      <w:tr w:rsidR="000810BD" w:rsidTr="000810BD">
        <w:trPr>
          <w:trHeight w:val="15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3.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Организации, отнесенные к категориям по гражданской обороне: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3.1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«Особой важности»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3.2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I категории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3.3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II категории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3.4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gramStart"/>
            <w:r w:rsidRPr="00485112">
              <w:rPr>
                <w:kern w:val="3"/>
              </w:rPr>
              <w:t>Ж</w:t>
            </w:r>
            <w:proofErr w:type="gramEnd"/>
            <w:r w:rsidRPr="00485112">
              <w:rPr>
                <w:kern w:val="3"/>
              </w:rPr>
              <w:t>/д станций I категории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64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4.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Численность персонала организаций, отнесенных к категориям по гражданской обороне: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«Особой важности»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I категории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II категории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gramStart"/>
            <w:r w:rsidRPr="00485112">
              <w:rPr>
                <w:kern w:val="3"/>
              </w:rPr>
              <w:t>Ж</w:t>
            </w:r>
            <w:proofErr w:type="gramEnd"/>
            <w:r w:rsidRPr="00485112">
              <w:rPr>
                <w:kern w:val="3"/>
              </w:rPr>
              <w:t>/д станций I категории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27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5.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Численность наибольших работающих смен организаций, отнесенных к категориям по гражданской обороне: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«Особой важности»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I категории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II категории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gramStart"/>
            <w:r w:rsidRPr="00485112">
              <w:rPr>
                <w:kern w:val="3"/>
              </w:rPr>
              <w:t>Ж</w:t>
            </w:r>
            <w:proofErr w:type="gramEnd"/>
            <w:r w:rsidRPr="00485112">
              <w:rPr>
                <w:kern w:val="3"/>
              </w:rPr>
              <w:t>/д станций I категории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6.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proofErr w:type="spellStart"/>
            <w:proofErr w:type="gramStart"/>
            <w:r w:rsidRPr="00485112">
              <w:rPr>
                <w:bCs/>
                <w:kern w:val="3"/>
              </w:rPr>
              <w:t>Радиационно</w:t>
            </w:r>
            <w:proofErr w:type="spellEnd"/>
            <w:r w:rsidRPr="00485112">
              <w:rPr>
                <w:bCs/>
                <w:kern w:val="3"/>
              </w:rPr>
              <w:t xml:space="preserve"> опасные</w:t>
            </w:r>
            <w:proofErr w:type="gramEnd"/>
            <w:r w:rsidRPr="00485112">
              <w:rPr>
                <w:bCs/>
                <w:kern w:val="3"/>
              </w:rPr>
              <w:t xml:space="preserve"> объекты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6.1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Численность персонала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6.2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Численность наибольшей работающей смены (далее – НРС)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lastRenderedPageBreak/>
              <w:t>6.3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Площадь зон возможного опасного радиоактивного загрязнения (заражения)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тыс. км </w:t>
            </w:r>
            <w:r w:rsidRPr="00485112">
              <w:rPr>
                <w:kern w:val="3"/>
                <w:vertAlign w:val="superscript"/>
              </w:rPr>
              <w:t>2</w:t>
            </w:r>
          </w:p>
        </w:tc>
      </w:tr>
      <w:tr w:rsidR="000810BD" w:rsidTr="000810BD">
        <w:trPr>
          <w:trHeight w:val="45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6.4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Численность населения, проживающего в зонах возможного опасного радиоактивного загрязнения (заражения)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7.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Химически опасные объекты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7.1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Численность персонала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7.2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Численность НРС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7.3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Площадь зон возможного опасного химического загрязнения (заражения)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тыс. км </w:t>
            </w:r>
            <w:r w:rsidRPr="00485112">
              <w:rPr>
                <w:kern w:val="3"/>
                <w:vertAlign w:val="superscript"/>
              </w:rPr>
              <w:t>2</w:t>
            </w:r>
          </w:p>
        </w:tc>
      </w:tr>
      <w:tr w:rsidR="000810BD" w:rsidTr="000810BD">
        <w:trPr>
          <w:trHeight w:val="46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7.4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Численность населения, проживающего в зонах возможного опасного химического загрязнения (заражения)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8.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Биологически опасные объекты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Численность персонала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Численность НРС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Площадь зон возможного биологического загрязнения (заражения)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тыс. км </w:t>
            </w:r>
            <w:r w:rsidRPr="00485112">
              <w:rPr>
                <w:kern w:val="3"/>
                <w:vertAlign w:val="superscript"/>
              </w:rPr>
              <w:t>2</w:t>
            </w:r>
          </w:p>
        </w:tc>
      </w:tr>
      <w:tr w:rsidR="000810BD" w:rsidTr="000810BD">
        <w:trPr>
          <w:trHeight w:val="3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Численность населения, проживающего в зонах возможного биологического загрязнения (заражения)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9.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Гидротехнические сооружения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9.1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Численность персонала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9.2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Численность НРС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10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9.3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Прогнозируемая площадь катастрофического затопления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тыс. км </w:t>
            </w:r>
            <w:r w:rsidRPr="00485112">
              <w:rPr>
                <w:kern w:val="3"/>
                <w:vertAlign w:val="superscript"/>
              </w:rPr>
              <w:t>2</w:t>
            </w:r>
          </w:p>
        </w:tc>
      </w:tr>
      <w:tr w:rsidR="000810BD" w:rsidTr="000810BD">
        <w:trPr>
          <w:trHeight w:val="23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9.4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Численность населения, проживающего в зоне катастрофического затопления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 w:rsidRPr="00485112">
              <w:rPr>
                <w:b/>
                <w:bCs/>
                <w:kern w:val="3"/>
              </w:rPr>
              <w:t>II. УКРЫТИЕ НАСЕЛЕНИЯ И НРС</w:t>
            </w:r>
          </w:p>
        </w:tc>
      </w:tr>
      <w:tr w:rsidR="000810BD" w:rsidTr="000810BD">
        <w:trPr>
          <w:trHeight w:val="21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1.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Численность населения (с учетом НРС), подлежащего укрытию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2.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Укрывается населения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убежищах всех классов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противорадиационных укрытиях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быстровозводимых убежищах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убежищах с упрощенным оборудованием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метрополитенах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2.6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подвальных и других заглубленных помещениях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2.7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подземных горных выработках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2.8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Укрывается населения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2.9 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убежищах всех классов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2.10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противорадиационных укрытиях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быстровозводимых убежищах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убежищах с упрощенным оборудованием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метрополитенах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подвальных и других заглубленных помещениях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подземных горных выработках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63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3.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Количество имеющихся защитных сооружений гражданской обороны для укрытия населения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3.1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убежищ всех классов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3.2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противорадиационных укрытий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4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4.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Вместимость имеющихся защитных сооружений гражданской обороны для укрытия населения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lastRenderedPageBreak/>
              <w:t>4.1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убежищ всех классов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противорадиационных укрытий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63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5.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Количество защитных сооружений гражданской обороны для укрытия НРС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убежищ всех классов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противорадиационных укрытий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63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6.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Вместимость защитных сооружений гражданской обороны для укрытия НРС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6.1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убежищ всех классов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6.2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противорадиационных укрытий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7.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Состояние имеющихся убежищ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7.1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готово к приему </w:t>
            </w:r>
            <w:proofErr w:type="gramStart"/>
            <w:r w:rsidRPr="00485112">
              <w:rPr>
                <w:kern w:val="3"/>
              </w:rPr>
              <w:t>укрываемых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7.2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ограниченно готово к приему </w:t>
            </w:r>
            <w:proofErr w:type="gramStart"/>
            <w:r w:rsidRPr="00485112">
              <w:rPr>
                <w:kern w:val="3"/>
              </w:rPr>
              <w:t>укрываемых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7.3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не готово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8.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Состояние имеющихся противорадиационных укрытий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готово к приему </w:t>
            </w:r>
            <w:proofErr w:type="gramStart"/>
            <w:r w:rsidRPr="00485112">
              <w:rPr>
                <w:kern w:val="3"/>
              </w:rPr>
              <w:t>укрываемых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ограниченно готово к приему </w:t>
            </w:r>
            <w:proofErr w:type="gramStart"/>
            <w:r w:rsidRPr="00485112">
              <w:rPr>
                <w:kern w:val="3"/>
              </w:rPr>
              <w:t>укрываемых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не готово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48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9.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Планируется использование подвальных и других заглубленных помещений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9.1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Вместимость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11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10.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Укрывается населения при внезапном нападении противника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10.1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убежищах всех классов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10.2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противорадиационных укрытиях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12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 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Укрывается населения при внезапном нападении противника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убежищах всех классов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противорадиационных укрытиях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6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 w:rsidRPr="00485112">
              <w:rPr>
                <w:b/>
                <w:bCs/>
                <w:kern w:val="3"/>
              </w:rPr>
              <w:t>III. ОБЕСПЕЧЕННОСТЬ СРЕДСТВАМИ ИНДИВИДУАЛЬНОЙ ЗАЩИТЫ ОРГАНОВ ДЫХАНИЯ И ПРИБОРАМИ РАДИАЦИОННОЙ И ХИМИЧЕСКОЙ РАЗВЕДКИ</w:t>
            </w:r>
          </w:p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/>
                <w:bCs/>
                <w:kern w:val="3"/>
              </w:rPr>
              <w:t>И КОНТРОЛЯ</w:t>
            </w:r>
          </w:p>
        </w:tc>
      </w:tr>
      <w:tr w:rsidR="000810BD" w:rsidTr="000810BD">
        <w:trPr>
          <w:trHeight w:val="36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1.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Численность населения, подлежащего обеспечению средствами индивидуальной защиты органов дыхания (далее – СИЗОД)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детей до 1,5 лет - камерами защитными детскими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12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детей от 1,5 до 17 лет - противогазами детскими фильтрующими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взрослого населения - гражданскими противогазами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Респираторами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</w:t>
            </w:r>
            <w:proofErr w:type="gramStart"/>
            <w:r w:rsidRPr="00485112">
              <w:rPr>
                <w:kern w:val="3"/>
              </w:rPr>
              <w:t>.ч</w:t>
            </w:r>
            <w:proofErr w:type="gramEnd"/>
            <w:r w:rsidRPr="00485112">
              <w:rPr>
                <w:kern w:val="3"/>
              </w:rPr>
              <w:t>ел.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2.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Обеспеченность СИЗОД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детей до 1,5 лет - камерами защитными детскими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28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детей от 1,5 до 17 лет - противогазами детскими фильтрующими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взрослого населения - гражданскими противогазами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Респираторами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</w:t>
            </w:r>
            <w:proofErr w:type="gramStart"/>
            <w:r w:rsidRPr="00485112">
              <w:rPr>
                <w:kern w:val="3"/>
              </w:rPr>
              <w:t>.ч</w:t>
            </w:r>
            <w:proofErr w:type="gramEnd"/>
            <w:r w:rsidRPr="00485112">
              <w:rPr>
                <w:kern w:val="3"/>
              </w:rPr>
              <w:t>ел.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  <w:lang w:val="en-US"/>
              </w:rPr>
            </w:pPr>
            <w:r w:rsidRPr="00485112">
              <w:rPr>
                <w:kern w:val="3"/>
              </w:rPr>
              <w:t> </w:t>
            </w:r>
            <w:r w:rsidRPr="00485112">
              <w:rPr>
                <w:kern w:val="3"/>
                <w:lang w:val="en-US"/>
              </w:rPr>
              <w:t>2.5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Обеспеченность СИЗОД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  <w:lang w:val="en-US"/>
              </w:rPr>
            </w:pPr>
            <w:r w:rsidRPr="00485112">
              <w:rPr>
                <w:kern w:val="3"/>
              </w:rPr>
              <w:t> </w:t>
            </w:r>
            <w:r w:rsidRPr="00485112">
              <w:rPr>
                <w:kern w:val="3"/>
                <w:lang w:val="en-US"/>
              </w:rPr>
              <w:t>2.6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детей до 1,5 лет - камерами защитными детскими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  <w:lang w:val="en-US"/>
              </w:rPr>
            </w:pPr>
            <w:r w:rsidRPr="00485112">
              <w:rPr>
                <w:kern w:val="3"/>
              </w:rPr>
              <w:t> </w:t>
            </w:r>
            <w:r w:rsidRPr="00485112">
              <w:rPr>
                <w:kern w:val="3"/>
                <w:lang w:val="en-US"/>
              </w:rPr>
              <w:t>2.7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детей от 1,5 до 17 лет - противогазами детскими фильтрующими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  <w:lang w:val="en-US"/>
              </w:rPr>
            </w:pPr>
            <w:r w:rsidRPr="00485112">
              <w:rPr>
                <w:kern w:val="3"/>
              </w:rPr>
              <w:t> </w:t>
            </w:r>
            <w:r w:rsidRPr="00485112">
              <w:rPr>
                <w:kern w:val="3"/>
                <w:lang w:val="en-US"/>
              </w:rPr>
              <w:t>2.8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взрослого населения - гражданскими противогазами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  <w:lang w:val="en-US"/>
              </w:rPr>
            </w:pPr>
            <w:r w:rsidRPr="00485112">
              <w:rPr>
                <w:kern w:val="3"/>
              </w:rPr>
              <w:t> </w:t>
            </w:r>
            <w:r w:rsidRPr="00485112">
              <w:rPr>
                <w:kern w:val="3"/>
                <w:lang w:val="en-US"/>
              </w:rPr>
              <w:t>2.9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Респираторами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91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lastRenderedPageBreak/>
              <w:t>3.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Потребность в обеспечении приборами радиационной и химической разведки и контроля нештатных аварийно-спасательных формирований (приказ МЧС России от 23.12.2005 №999)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3.1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Приборами радиационной разведки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шт.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3.2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Приборами химической разведки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шт.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3.3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Приборами контроля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шт.</w:t>
            </w:r>
          </w:p>
        </w:tc>
      </w:tr>
      <w:tr w:rsidR="000810BD" w:rsidTr="000810BD">
        <w:trPr>
          <w:trHeight w:val="63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 xml:space="preserve">Обеспеченность приборами радиационной и химической разведки, контроля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Обеспеченность приборами радиационной разведки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шт.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Обеспеченность приборами химической разведки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шт.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Обеспеченность приборами контроля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шт.</w:t>
            </w:r>
          </w:p>
        </w:tc>
      </w:tr>
      <w:tr w:rsidR="000810BD" w:rsidTr="000810BD">
        <w:trPr>
          <w:trHeight w:val="63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 xml:space="preserve">Обеспеченность приборами радиационной и химической разведки, контроля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Обеспеченность приборами радиационной разведки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4.6 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Обеспеченность приборами химической разведки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4.7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Обеспеченность приборами контроля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%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5.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Организовано хранение СИЗОД: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На складах органов исполнительной власти субъектов Российской Федерации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шт.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На складах органов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шт.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организациях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шт.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6.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Противогазов, подлежащих утилизации: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6.1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На складах органов исполнительной власти субъектов Российской Федерации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шт.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6.2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На складах органов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шт.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6.3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организациях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шт.</w:t>
            </w:r>
          </w:p>
        </w:tc>
      </w:tr>
      <w:tr w:rsidR="000810BD" w:rsidTr="000810BD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 w:rsidRPr="00485112">
              <w:rPr>
                <w:b/>
                <w:bCs/>
                <w:kern w:val="3"/>
              </w:rPr>
              <w:t>IV. ОРГАНИЗАЦИЯ ПРИЕМА, РАЗМЕЩЕНИЯ И ПЕРВООЧЕРЕДНОГО ЖИЗНЕОБЕСПЕЧЕНИЯ ЭВАКУИРУЕМОГО НАСЕЛЕНИЯ</w:t>
            </w:r>
          </w:p>
        </w:tc>
      </w:tr>
      <w:tr w:rsidR="000810BD" w:rsidTr="000810BD">
        <w:trPr>
          <w:trHeight w:val="63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  <w:lang w:val="en-US"/>
              </w:rPr>
              <w:t>1</w:t>
            </w:r>
            <w:r w:rsidRPr="00485112">
              <w:rPr>
                <w:bCs/>
                <w:kern w:val="3"/>
              </w:rPr>
              <w:t>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Численность эвакуируемого населения, размещаемого на подведомственной территории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FE5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>8,680</w:t>
            </w:r>
            <w:r w:rsidR="000810BD"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6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  <w:lang w:val="en-US"/>
              </w:rPr>
              <w:t>1</w:t>
            </w:r>
            <w:r w:rsidRPr="00485112">
              <w:rPr>
                <w:kern w:val="3"/>
              </w:rPr>
              <w:t>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В том числе эвакуируемого населения из других субъектов, размещаемого на подведомственной территории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FE5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8,680 </w:t>
            </w:r>
            <w:r w:rsidR="000810BD"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  <w:lang w:val="en-US"/>
              </w:rPr>
              <w:t>1</w:t>
            </w:r>
            <w:r w:rsidRPr="00485112">
              <w:rPr>
                <w:kern w:val="3"/>
              </w:rPr>
              <w:t>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существующих зданиях, из них: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FE5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8,680 </w:t>
            </w:r>
            <w:r w:rsidR="000810BD"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  <w:lang w:val="en-US"/>
              </w:rPr>
              <w:t>1</w:t>
            </w:r>
            <w:r w:rsidRPr="00485112">
              <w:rPr>
                <w:kern w:val="3"/>
              </w:rPr>
              <w:t>.2.1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в жилом фонде (путем подселения)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FE5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8,680 </w:t>
            </w:r>
            <w:r w:rsidR="000810BD"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  <w:lang w:val="en-US"/>
              </w:rPr>
              <w:t>1</w:t>
            </w:r>
            <w:r w:rsidRPr="00485112">
              <w:rPr>
                <w:kern w:val="3"/>
              </w:rPr>
              <w:t>.2.2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в общественных зданиях учреждений и предприятий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FE5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- </w:t>
            </w:r>
            <w:r w:rsidR="000810BD"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15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  <w:lang w:val="en-US"/>
              </w:rPr>
              <w:t>1</w:t>
            </w:r>
            <w:r w:rsidRPr="00485112">
              <w:rPr>
                <w:kern w:val="3"/>
              </w:rPr>
              <w:t>.2.3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во временно разворачиваемом жилом фонде (палатки, модули)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FE5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- </w:t>
            </w:r>
            <w:r w:rsidR="000810BD"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7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  <w:lang w:val="en-US"/>
              </w:rPr>
              <w:t>2</w:t>
            </w:r>
            <w:r w:rsidRPr="00485112">
              <w:rPr>
                <w:bCs/>
                <w:kern w:val="3"/>
              </w:rPr>
              <w:t>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Существующие возможности по обеспечению эвакуируемого населения в местах его размещения на подведомственной территории (по действующим нормам):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  <w:lang w:val="en-US"/>
              </w:rPr>
              <w:t>2</w:t>
            </w:r>
            <w:r w:rsidRPr="00485112">
              <w:rPr>
                <w:kern w:val="3"/>
              </w:rPr>
              <w:t>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защитными сооружениями ГО, подвальными и другими заглубленными помещениями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FE5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8,680 </w:t>
            </w:r>
            <w:r w:rsidR="000810BD"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  <w:lang w:val="en-US"/>
              </w:rPr>
              <w:t>2</w:t>
            </w:r>
            <w:r w:rsidRPr="00485112">
              <w:rPr>
                <w:kern w:val="3"/>
              </w:rPr>
              <w:t>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Водой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FE5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8,680 </w:t>
            </w:r>
            <w:r w:rsidR="000810BD"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  <w:lang w:val="en-US"/>
              </w:rPr>
              <w:t>2</w:t>
            </w:r>
            <w:r w:rsidRPr="00485112">
              <w:rPr>
                <w:kern w:val="3"/>
              </w:rPr>
              <w:t>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Продовольствием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FE5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8,680 </w:t>
            </w:r>
            <w:r w:rsidR="000810BD"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  <w:lang w:val="en-US"/>
              </w:rPr>
              <w:t>2</w:t>
            </w:r>
            <w:r w:rsidRPr="00485112">
              <w:rPr>
                <w:kern w:val="3"/>
              </w:rPr>
              <w:t>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предметами первой необходимости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FE5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8,680 </w:t>
            </w:r>
            <w:r w:rsidR="000810BD"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  <w:lang w:val="en-US"/>
              </w:rPr>
              <w:t>2</w:t>
            </w:r>
            <w:r w:rsidRPr="00485112">
              <w:rPr>
                <w:kern w:val="3"/>
              </w:rPr>
              <w:t>.5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медицинским обслуживанием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FE5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8,680 </w:t>
            </w:r>
            <w:r w:rsidR="000810BD"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 w:rsidRPr="00485112">
              <w:rPr>
                <w:b/>
                <w:bCs/>
                <w:kern w:val="3"/>
              </w:rPr>
              <w:t>V. СИЛЫ ГРАЖДАНСКОЙ ОБОРОНЫ</w:t>
            </w:r>
          </w:p>
        </w:tc>
      </w:tr>
      <w:tr w:rsidR="000810BD" w:rsidTr="000810BD">
        <w:trPr>
          <w:trHeight w:val="41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lastRenderedPageBreak/>
              <w:t>1.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Спасательные воинские формирования МЧС России (заполняется региональными центрами МЧС России):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личный состав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инженерная 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специальная 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автотранспортная 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авиационная 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28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2.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Подразделения федеральной противопожарной службы ГПС (заполняется региональными центрами МЧС России):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личный состав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инженерная 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специальная 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автотранспортная 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3.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Аварийно-спасательные формирования: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3.1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личный состав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3.2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инженерная 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3.3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специальная 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3.4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автотранспортная 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4.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Спасательные службы: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личный состав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инженерная 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специальная 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4.4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автотранспортная 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45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5.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 xml:space="preserve">Силы и средства, выделяемые по планам взаимодействия с органами военного командования </w:t>
            </w:r>
            <w:proofErr w:type="gramStart"/>
            <w:r w:rsidRPr="00485112">
              <w:rPr>
                <w:bCs/>
                <w:kern w:val="3"/>
              </w:rPr>
              <w:t>ВС</w:t>
            </w:r>
            <w:proofErr w:type="gramEnd"/>
            <w:r w:rsidRPr="00485112">
              <w:rPr>
                <w:bCs/>
                <w:kern w:val="3"/>
              </w:rPr>
              <w:t xml:space="preserve"> РФ и другими родами войск: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iCs/>
                <w:kern w:val="3"/>
                <w:sz w:val="24"/>
                <w:szCs w:val="24"/>
              </w:rPr>
            </w:pPr>
            <w:r w:rsidRPr="00485112">
              <w:rPr>
                <w:iCs/>
                <w:kern w:val="3"/>
              </w:rPr>
              <w:t>в интересах ГО (МЧС России):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5.1.2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личного состава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5.1.3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инженерной 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5.1.4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специальной 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5.1.5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автотранспортной 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18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iCs/>
                <w:kern w:val="3"/>
                <w:sz w:val="24"/>
                <w:szCs w:val="24"/>
              </w:rPr>
            </w:pPr>
            <w:r w:rsidRPr="00485112">
              <w:rPr>
                <w:iCs/>
                <w:kern w:val="3"/>
              </w:rPr>
              <w:t xml:space="preserve">в интересах органов военного управления </w:t>
            </w:r>
            <w:proofErr w:type="gramStart"/>
            <w:r w:rsidRPr="00485112">
              <w:rPr>
                <w:iCs/>
                <w:kern w:val="3"/>
              </w:rPr>
              <w:t>ВС</w:t>
            </w:r>
            <w:proofErr w:type="gramEnd"/>
            <w:r w:rsidRPr="00485112">
              <w:rPr>
                <w:iCs/>
                <w:kern w:val="3"/>
              </w:rPr>
              <w:t xml:space="preserve"> РФ от МЧС России: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5.2.1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личного состава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5.2.2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инженерной 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5.2.3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специальной 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5.2.4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автотранспортной 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6.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Учреждений СНЛК в том числе: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6.1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центров санитарно-эпидемиологического надзора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6.2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ветеринарных лабораторий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16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6.3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проектно-изыскательских станций и агрохимических лабораторий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6.4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гидрометеорологических станций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6.5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Другие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26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7.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Нештатные аварийно-спасательные формирования (далее – НАСФ)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7.1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Территориальные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7.2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Организаций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7.3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Всего зачислено в НАСФ, в том числе: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7.3.1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Территориальные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7.3.2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Организаций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lastRenderedPageBreak/>
              <w:t>8.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proofErr w:type="gramStart"/>
            <w:r w:rsidRPr="00485112">
              <w:rPr>
                <w:bCs/>
                <w:kern w:val="3"/>
              </w:rPr>
              <w:t>Имеющиеся</w:t>
            </w:r>
            <w:proofErr w:type="gramEnd"/>
            <w:r w:rsidRPr="00485112">
              <w:rPr>
                <w:bCs/>
                <w:kern w:val="3"/>
              </w:rPr>
              <w:t xml:space="preserve"> НАСФ, по предназначению: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8.1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для проведения аварийно-спасательных работ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8.2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Медицинские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8.3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радиационной, химической и биологической  защиты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8.4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Противопожарные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8.5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защиты животных и растений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8.6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Разведки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8.7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санитарной обработки и обеззараживания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8.8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охраны общественного порядка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8.9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по обслуживанию защитных сооружений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8.10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обеспечения (питания, вещевого снабжения, подвоза воды, автотранспортного обеспечения)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8.11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Другие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тыс. чел.</w:t>
            </w:r>
          </w:p>
        </w:tc>
      </w:tr>
      <w:tr w:rsidR="000810BD" w:rsidTr="000810BD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 w:rsidRPr="00485112">
              <w:rPr>
                <w:b/>
                <w:bCs/>
                <w:kern w:val="3"/>
              </w:rPr>
              <w:t>VI. ЗАЩИТА ВОДОИСТОЧНИКОВ И СИСТЕМ ХОЗЯЙСТВЕННО-ПИТЬЕВОГО ВОДОСНАБЖЕНИЯ</w:t>
            </w:r>
          </w:p>
        </w:tc>
      </w:tr>
      <w:tr w:rsidR="000810BD" w:rsidTr="000810BD">
        <w:trPr>
          <w:trHeight w:val="35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Объекты централизованных систем водоснабжения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1.1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Количество и мощность головных сооружений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10 </w:t>
            </w:r>
            <w:r w:rsidR="000810BD"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3,5 </w:t>
            </w:r>
            <w:r w:rsidR="000810BD" w:rsidRPr="00485112">
              <w:rPr>
                <w:kern w:val="3"/>
              </w:rPr>
              <w:t>тыс. м</w:t>
            </w:r>
            <w:r w:rsidR="000810BD" w:rsidRPr="00485112">
              <w:rPr>
                <w:kern w:val="3"/>
                <w:vertAlign w:val="superscript"/>
              </w:rPr>
              <w:t>3</w:t>
            </w:r>
            <w:r w:rsidR="000810BD" w:rsidRPr="00485112">
              <w:rPr>
                <w:kern w:val="3"/>
              </w:rPr>
              <w:t xml:space="preserve"> в </w:t>
            </w:r>
            <w:proofErr w:type="spellStart"/>
            <w:r w:rsidR="000810BD" w:rsidRPr="00485112">
              <w:rPr>
                <w:kern w:val="3"/>
              </w:rPr>
              <w:t>сут</w:t>
            </w:r>
            <w:proofErr w:type="spellEnd"/>
            <w:r w:rsidR="000810BD" w:rsidRPr="00485112">
              <w:rPr>
                <w:kern w:val="3"/>
              </w:rPr>
              <w:t>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1.1.1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gramStart"/>
            <w:r w:rsidRPr="00485112">
              <w:rPr>
                <w:kern w:val="3"/>
              </w:rPr>
              <w:t>в том числе базирующихся на подземных источниках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10 </w:t>
            </w:r>
            <w:r w:rsidR="000810BD"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3,5 </w:t>
            </w:r>
            <w:r w:rsidR="000810BD" w:rsidRPr="00485112">
              <w:rPr>
                <w:kern w:val="3"/>
              </w:rPr>
              <w:t>тыс. м</w:t>
            </w:r>
            <w:r w:rsidR="000810BD" w:rsidRPr="00485112">
              <w:rPr>
                <w:kern w:val="3"/>
                <w:vertAlign w:val="superscript"/>
              </w:rPr>
              <w:t>3</w:t>
            </w:r>
            <w:r w:rsidR="000810BD" w:rsidRPr="00485112">
              <w:rPr>
                <w:kern w:val="3"/>
              </w:rPr>
              <w:t xml:space="preserve"> в </w:t>
            </w:r>
            <w:proofErr w:type="spellStart"/>
            <w:r w:rsidR="000810BD" w:rsidRPr="00485112">
              <w:rPr>
                <w:kern w:val="3"/>
              </w:rPr>
              <w:t>сут</w:t>
            </w:r>
            <w:proofErr w:type="spellEnd"/>
            <w:r w:rsidR="000810BD" w:rsidRPr="00485112">
              <w:rPr>
                <w:kern w:val="3"/>
              </w:rPr>
              <w:t>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1.1.1.1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из них - обеспеченных резервным источником энергоснабжения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10 </w:t>
            </w:r>
            <w:r w:rsidR="000810BD"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>3,5</w:t>
            </w:r>
            <w:r w:rsidR="000810BD" w:rsidRPr="00485112">
              <w:rPr>
                <w:kern w:val="3"/>
              </w:rPr>
              <w:t>тыс. м</w:t>
            </w:r>
            <w:r w:rsidR="000810BD" w:rsidRPr="00485112">
              <w:rPr>
                <w:kern w:val="3"/>
                <w:vertAlign w:val="superscript"/>
              </w:rPr>
              <w:t>3</w:t>
            </w:r>
            <w:r w:rsidR="000810BD" w:rsidRPr="00485112">
              <w:rPr>
                <w:kern w:val="3"/>
              </w:rPr>
              <w:t xml:space="preserve"> в </w:t>
            </w:r>
            <w:proofErr w:type="spellStart"/>
            <w:r w:rsidR="000810BD" w:rsidRPr="00485112">
              <w:rPr>
                <w:kern w:val="3"/>
              </w:rPr>
              <w:t>сут</w:t>
            </w:r>
            <w:proofErr w:type="spellEnd"/>
            <w:r w:rsidR="000810BD" w:rsidRPr="00485112">
              <w:rPr>
                <w:kern w:val="3"/>
              </w:rPr>
              <w:t>.</w:t>
            </w:r>
          </w:p>
        </w:tc>
      </w:tr>
      <w:tr w:rsidR="000810BD" w:rsidTr="000810BD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Объем воды в системах подачи и распределения воды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2,850 </w:t>
            </w:r>
            <w:r w:rsidR="000810BD" w:rsidRPr="00485112">
              <w:rPr>
                <w:kern w:val="3"/>
              </w:rPr>
              <w:t>тыс. м</w:t>
            </w:r>
            <w:r w:rsidR="000810BD" w:rsidRPr="00485112">
              <w:rPr>
                <w:kern w:val="3"/>
                <w:vertAlign w:val="superscript"/>
              </w:rPr>
              <w:t>3</w:t>
            </w:r>
          </w:p>
        </w:tc>
      </w:tr>
      <w:tr w:rsidR="000810BD" w:rsidTr="000810BD">
        <w:trPr>
          <w:trHeight w:val="36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1.2.1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в том числе отвечающих требованиям норм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2,85 </w:t>
            </w:r>
            <w:r w:rsidR="000810BD" w:rsidRPr="00485112">
              <w:rPr>
                <w:kern w:val="3"/>
              </w:rPr>
              <w:t>тыс. м</w:t>
            </w:r>
            <w:r w:rsidR="000810BD" w:rsidRPr="00485112">
              <w:rPr>
                <w:kern w:val="3"/>
                <w:vertAlign w:val="superscript"/>
              </w:rPr>
              <w:t xml:space="preserve">3 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1.3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Количество и объем резервуаров питьевой воды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7 </w:t>
            </w:r>
            <w:r w:rsidR="000810BD"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2,3 </w:t>
            </w:r>
            <w:r w:rsidR="000810BD" w:rsidRPr="00485112">
              <w:rPr>
                <w:kern w:val="3"/>
              </w:rPr>
              <w:t>тыс. м</w:t>
            </w:r>
            <w:r w:rsidR="000810BD" w:rsidRPr="00485112">
              <w:rPr>
                <w:kern w:val="3"/>
                <w:vertAlign w:val="superscript"/>
              </w:rPr>
              <w:t>3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1.3.1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в том числе отвечающих требованиям норм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>7</w:t>
            </w:r>
            <w:r w:rsidR="000810BD"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2,3 </w:t>
            </w:r>
            <w:r w:rsidR="000810BD" w:rsidRPr="00485112">
              <w:rPr>
                <w:kern w:val="3"/>
              </w:rPr>
              <w:t>тыс. м</w:t>
            </w:r>
            <w:r w:rsidR="000810BD" w:rsidRPr="00485112">
              <w:rPr>
                <w:kern w:val="3"/>
                <w:vertAlign w:val="superscript"/>
              </w:rPr>
              <w:t>3</w:t>
            </w:r>
          </w:p>
        </w:tc>
      </w:tr>
      <w:tr w:rsidR="000810BD" w:rsidTr="000810BD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485112">
              <w:rPr>
                <w:bCs/>
                <w:kern w:val="3"/>
              </w:rPr>
              <w:t>Отдельно стоящие объекты водоснабжения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 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Количество и дебит водозаборных скважин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10 </w:t>
            </w:r>
            <w:r w:rsidR="000810BD"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3,5 </w:t>
            </w:r>
            <w:r w:rsidR="000810BD" w:rsidRPr="00485112">
              <w:rPr>
                <w:kern w:val="3"/>
              </w:rPr>
              <w:t>тыс. м</w:t>
            </w:r>
            <w:r w:rsidR="000810BD" w:rsidRPr="00485112">
              <w:rPr>
                <w:kern w:val="3"/>
                <w:vertAlign w:val="superscript"/>
              </w:rPr>
              <w:t>3</w:t>
            </w:r>
            <w:r w:rsidR="000810BD" w:rsidRPr="00485112">
              <w:rPr>
                <w:kern w:val="3"/>
              </w:rPr>
              <w:t xml:space="preserve"> в </w:t>
            </w:r>
            <w:proofErr w:type="spellStart"/>
            <w:r w:rsidR="000810BD" w:rsidRPr="00485112">
              <w:rPr>
                <w:kern w:val="3"/>
              </w:rPr>
              <w:t>сут</w:t>
            </w:r>
            <w:proofErr w:type="spellEnd"/>
            <w:r w:rsidR="000810BD" w:rsidRPr="00485112">
              <w:rPr>
                <w:kern w:val="3"/>
              </w:rPr>
              <w:t>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lastRenderedPageBreak/>
              <w:t>2.1.1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в том числе отвечающих требованиям норм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10 </w:t>
            </w:r>
            <w:r w:rsidR="000810BD"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3,5 </w:t>
            </w:r>
            <w:r w:rsidR="000810BD" w:rsidRPr="00485112">
              <w:rPr>
                <w:kern w:val="3"/>
              </w:rPr>
              <w:t>тыс. м</w:t>
            </w:r>
            <w:r w:rsidR="000810BD" w:rsidRPr="00485112">
              <w:rPr>
                <w:kern w:val="3"/>
                <w:vertAlign w:val="superscript"/>
              </w:rPr>
              <w:t>3</w:t>
            </w:r>
            <w:r w:rsidR="000810BD" w:rsidRPr="00485112">
              <w:rPr>
                <w:kern w:val="3"/>
              </w:rPr>
              <w:t xml:space="preserve"> в </w:t>
            </w:r>
            <w:proofErr w:type="spellStart"/>
            <w:r w:rsidR="000810BD" w:rsidRPr="00485112">
              <w:rPr>
                <w:kern w:val="3"/>
              </w:rPr>
              <w:t>сут</w:t>
            </w:r>
            <w:proofErr w:type="spellEnd"/>
            <w:r w:rsidR="000810BD" w:rsidRPr="00485112">
              <w:rPr>
                <w:kern w:val="3"/>
              </w:rPr>
              <w:t>.</w:t>
            </w:r>
          </w:p>
        </w:tc>
      </w:tr>
      <w:tr w:rsidR="000810BD" w:rsidTr="000810BD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>2.1.1.1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BD" w:rsidRPr="00485112" w:rsidRDefault="000810BD">
            <w:pPr>
              <w:widowControl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85112">
              <w:rPr>
                <w:kern w:val="3"/>
              </w:rPr>
              <w:t xml:space="preserve">из них - обеспеченных </w:t>
            </w:r>
            <w:proofErr w:type="gramStart"/>
            <w:r w:rsidRPr="00485112">
              <w:rPr>
                <w:kern w:val="3"/>
              </w:rPr>
              <w:t>резервными</w:t>
            </w:r>
            <w:proofErr w:type="gramEnd"/>
            <w:r w:rsidRPr="00485112">
              <w:rPr>
                <w:kern w:val="3"/>
              </w:rPr>
              <w:t xml:space="preserve"> источником энергоснабжения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 xml:space="preserve">10 </w:t>
            </w:r>
            <w:r w:rsidR="000810BD" w:rsidRPr="00485112">
              <w:rPr>
                <w:kern w:val="3"/>
              </w:rPr>
              <w:t>ед.</w:t>
            </w:r>
          </w:p>
        </w:tc>
      </w:tr>
      <w:tr w:rsidR="000810BD" w:rsidTr="000810B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BD" w:rsidRPr="00485112" w:rsidRDefault="000810BD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0BD" w:rsidRPr="00485112" w:rsidRDefault="0095772D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</w:rPr>
              <w:t>3,5</w:t>
            </w:r>
            <w:r w:rsidR="000810BD" w:rsidRPr="00485112">
              <w:rPr>
                <w:kern w:val="3"/>
              </w:rPr>
              <w:t>тыс. м</w:t>
            </w:r>
            <w:r w:rsidR="000810BD" w:rsidRPr="00485112">
              <w:rPr>
                <w:kern w:val="3"/>
                <w:vertAlign w:val="superscript"/>
              </w:rPr>
              <w:t>3</w:t>
            </w:r>
            <w:r w:rsidR="000810BD" w:rsidRPr="00485112">
              <w:rPr>
                <w:kern w:val="3"/>
              </w:rPr>
              <w:t xml:space="preserve"> в </w:t>
            </w:r>
            <w:proofErr w:type="spellStart"/>
            <w:r w:rsidR="000810BD" w:rsidRPr="00485112">
              <w:rPr>
                <w:kern w:val="3"/>
              </w:rPr>
              <w:t>сут</w:t>
            </w:r>
            <w:proofErr w:type="spellEnd"/>
            <w:r w:rsidR="000810BD" w:rsidRPr="00485112">
              <w:rPr>
                <w:kern w:val="3"/>
              </w:rPr>
              <w:t>.</w:t>
            </w:r>
          </w:p>
        </w:tc>
      </w:tr>
    </w:tbl>
    <w:p w:rsidR="004358B9" w:rsidRDefault="004358B9" w:rsidP="004358B9">
      <w:pPr>
        <w:pStyle w:val="----western"/>
        <w:spacing w:before="0" w:beforeAutospacing="0" w:after="0"/>
        <w:ind w:firstLine="0"/>
        <w:rPr>
          <w:b w:val="0"/>
          <w:sz w:val="24"/>
          <w:szCs w:val="24"/>
        </w:rPr>
        <w:sectPr w:rsidR="004358B9" w:rsidSect="004358B9">
          <w:pgSz w:w="11906" w:h="16838"/>
          <w:pgMar w:top="856" w:right="1134" w:bottom="851" w:left="849" w:header="720" w:footer="720" w:gutter="0"/>
          <w:cols w:space="720"/>
          <w:docGrid w:linePitch="272"/>
        </w:sectPr>
      </w:pPr>
    </w:p>
    <w:p w:rsidR="002D1B18" w:rsidRPr="002D1B18" w:rsidRDefault="002D1B18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lastRenderedPageBreak/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Приложение 4</w:t>
      </w:r>
    </w:p>
    <w:p w:rsidR="001A07AA" w:rsidRDefault="001A07AA" w:rsidP="001A07AA">
      <w:pPr>
        <w:pStyle w:val="----western"/>
        <w:spacing w:before="0" w:beforeAutospacing="0" w:after="0"/>
        <w:ind w:left="5954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плану гражданской обороны </w:t>
      </w:r>
    </w:p>
    <w:p w:rsidR="001A07AA" w:rsidRDefault="001A07AA" w:rsidP="001A07AA">
      <w:pPr>
        <w:pStyle w:val="----western"/>
        <w:spacing w:before="0" w:beforeAutospacing="0" w:after="0"/>
        <w:ind w:left="5954" w:firstLine="0"/>
        <w:jc w:val="center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и защиты населения  сельского поселения Курумоч муниципального района </w:t>
      </w:r>
      <w:proofErr w:type="gramStart"/>
      <w:r>
        <w:rPr>
          <w:b w:val="0"/>
          <w:sz w:val="24"/>
          <w:szCs w:val="24"/>
        </w:rPr>
        <w:t>Волжский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D1B18" w:rsidRPr="002D1B18" w:rsidRDefault="002D1B18" w:rsidP="002D1B18">
      <w:pPr>
        <w:ind w:firstLine="709"/>
        <w:jc w:val="right"/>
        <w:rPr>
          <w:color w:val="00B0F0"/>
        </w:rPr>
      </w:pP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>ПЛАН</w:t>
      </w: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>организации управления, связи и оповещения</w:t>
      </w:r>
    </w:p>
    <w:p w:rsidR="002D1B18" w:rsidRPr="002D1B18" w:rsidRDefault="00164771" w:rsidP="00164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Курумоч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2D1B18" w:rsidRPr="002D1B18" w:rsidRDefault="002D1B18" w:rsidP="002D1B18">
      <w:pPr>
        <w:tabs>
          <w:tab w:val="left" w:pos="9639"/>
        </w:tabs>
        <w:jc w:val="center"/>
        <w:rPr>
          <w:b/>
          <w:sz w:val="28"/>
          <w:szCs w:val="28"/>
        </w:rPr>
      </w:pPr>
      <w:r w:rsidRPr="002D1B18">
        <w:rPr>
          <w:sz w:val="28"/>
          <w:szCs w:val="28"/>
        </w:rPr>
        <w:t>(исполняется на карте муниципального образования – М:1:50000)</w:t>
      </w: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ind w:left="5664" w:firstLine="708"/>
        <w:jc w:val="center"/>
        <w:rPr>
          <w:b/>
          <w:sz w:val="24"/>
          <w:szCs w:val="24"/>
        </w:rPr>
      </w:pPr>
      <w:r w:rsidRPr="002D1B18">
        <w:rPr>
          <w:b/>
          <w:sz w:val="24"/>
          <w:szCs w:val="24"/>
        </w:rPr>
        <w:t>Условные обозначения</w:t>
      </w:r>
    </w:p>
    <w:p w:rsidR="002D1B18" w:rsidRPr="002D1B18" w:rsidRDefault="002104B3" w:rsidP="002D1B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26" o:spid="_x0000_s1028" style="position:absolute;left:0;text-align:left;margin-left:322.85pt;margin-top:7.5pt;width:165.75pt;height:111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">
            <v:textbox>
              <w:txbxContent>
                <w:p w:rsidR="00A63A76" w:rsidRDefault="00A63A76" w:rsidP="002D1B18"/>
              </w:txbxContent>
            </v:textbox>
          </v:rect>
        </w:pict>
      </w: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widowControl w:val="0"/>
        <w:ind w:firstLine="709"/>
        <w:jc w:val="center"/>
        <w:rPr>
          <w:sz w:val="28"/>
          <w:szCs w:val="28"/>
        </w:rPr>
      </w:pPr>
    </w:p>
    <w:p w:rsidR="002D1B18" w:rsidRPr="002D1B18" w:rsidRDefault="002D1B18" w:rsidP="002D1B18">
      <w:pPr>
        <w:widowControl w:val="0"/>
        <w:ind w:firstLine="709"/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 xml:space="preserve">Руководитель структурного подразделения органа </w:t>
      </w:r>
    </w:p>
    <w:p w:rsidR="002D1B18" w:rsidRPr="002D1B18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>местного самоуправления, уполномоченного на</w:t>
      </w:r>
    </w:p>
    <w:p w:rsidR="002D1B18" w:rsidRPr="002D1B18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>решение задач в области гражданской обороны</w:t>
      </w:r>
    </w:p>
    <w:p w:rsidR="002D1B18" w:rsidRPr="002D1B18" w:rsidRDefault="002D1B18" w:rsidP="002D1B1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2D1B18">
        <w:rPr>
          <w:sz w:val="28"/>
          <w:szCs w:val="28"/>
          <w:lang w:eastAsia="ar-SA"/>
        </w:rPr>
        <w:t xml:space="preserve">                                            _____________________    _______________________</w:t>
      </w:r>
    </w:p>
    <w:p w:rsidR="002D1B18" w:rsidRPr="002D1B18" w:rsidRDefault="002D1B18" w:rsidP="002D1B18">
      <w:pPr>
        <w:suppressAutoHyphens/>
        <w:snapToGrid w:val="0"/>
        <w:jc w:val="both"/>
        <w:rPr>
          <w:lang w:eastAsia="ar-SA"/>
        </w:rPr>
      </w:pPr>
      <w:r w:rsidRPr="002D1B18">
        <w:rPr>
          <w:lang w:eastAsia="ar-SA"/>
        </w:rPr>
        <w:t xml:space="preserve">                                                                                подпись                                                  расшифровка подписи</w:t>
      </w:r>
    </w:p>
    <w:p w:rsidR="002D1B18" w:rsidRPr="002D1B18" w:rsidRDefault="002D1B18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lastRenderedPageBreak/>
        <w:t>экз. №_____</w:t>
      </w:r>
    </w:p>
    <w:p w:rsidR="002D1B18" w:rsidRPr="002D1B18" w:rsidRDefault="002D1B18" w:rsidP="002D1B18">
      <w:pPr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Приложение 4</w:t>
      </w:r>
    </w:p>
    <w:p w:rsidR="001A07AA" w:rsidRDefault="001A07AA" w:rsidP="001A07AA">
      <w:pPr>
        <w:pStyle w:val="----western"/>
        <w:spacing w:before="0" w:beforeAutospacing="0" w:after="0"/>
        <w:ind w:left="5954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плану гражданской обороны </w:t>
      </w:r>
    </w:p>
    <w:p w:rsidR="001A07AA" w:rsidRDefault="001A07AA" w:rsidP="001A07AA">
      <w:pPr>
        <w:pStyle w:val="----western"/>
        <w:spacing w:before="0" w:beforeAutospacing="0" w:after="0"/>
        <w:ind w:left="5954" w:firstLine="0"/>
        <w:jc w:val="center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и защиты населения  сельского поселения Курумоч муниципального района </w:t>
      </w:r>
      <w:proofErr w:type="gramStart"/>
      <w:r>
        <w:rPr>
          <w:b w:val="0"/>
          <w:sz w:val="24"/>
          <w:szCs w:val="24"/>
        </w:rPr>
        <w:t>Волжский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D1B18" w:rsidRPr="002D1B18" w:rsidRDefault="002D1B18" w:rsidP="002D1B18">
      <w:pPr>
        <w:ind w:firstLine="709"/>
        <w:jc w:val="right"/>
        <w:rPr>
          <w:sz w:val="28"/>
          <w:szCs w:val="28"/>
        </w:rPr>
      </w:pP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ПОЯСНИТЕЛЬНАЯ ЗАПИСКА </w:t>
      </w: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>к плану организации управления, связи и оповещения</w:t>
      </w:r>
    </w:p>
    <w:p w:rsidR="00164771" w:rsidRDefault="00164771" w:rsidP="002D1B18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Курумоч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2D1B18" w:rsidRPr="002D1B18" w:rsidRDefault="002D1B18" w:rsidP="002D1B18">
      <w:pPr>
        <w:widowControl w:val="0"/>
        <w:jc w:val="center"/>
        <w:rPr>
          <w:sz w:val="28"/>
          <w:szCs w:val="28"/>
        </w:rPr>
      </w:pPr>
      <w:r w:rsidRPr="002D1B18">
        <w:rPr>
          <w:sz w:val="28"/>
          <w:szCs w:val="28"/>
        </w:rPr>
        <w:t xml:space="preserve">(исполняется в виде таблиц на карте муниципального образования и отдельно текстуально, в </w:t>
      </w:r>
      <w:r w:rsidRPr="002D1B18">
        <w:rPr>
          <w:snapToGrid w:val="0"/>
          <w:sz w:val="28"/>
          <w:szCs w:val="28"/>
        </w:rPr>
        <w:t>формате А</w:t>
      </w:r>
      <w:proofErr w:type="gramStart"/>
      <w:r w:rsidRPr="002D1B18">
        <w:rPr>
          <w:snapToGrid w:val="0"/>
          <w:sz w:val="28"/>
          <w:szCs w:val="28"/>
        </w:rPr>
        <w:t>4</w:t>
      </w:r>
      <w:proofErr w:type="gramEnd"/>
      <w:r w:rsidRPr="002D1B18">
        <w:rPr>
          <w:snapToGrid w:val="0"/>
          <w:sz w:val="28"/>
          <w:szCs w:val="28"/>
        </w:rPr>
        <w:t xml:space="preserve"> в книжном виде </w:t>
      </w:r>
      <w:r w:rsidRPr="002D1B18">
        <w:rPr>
          <w:sz w:val="28"/>
          <w:szCs w:val="28"/>
        </w:rPr>
        <w:t xml:space="preserve">формата </w:t>
      </w:r>
      <w:r w:rsidRPr="002D1B18">
        <w:rPr>
          <w:sz w:val="28"/>
          <w:szCs w:val="28"/>
          <w:lang w:val="en-US"/>
        </w:rPr>
        <w:t>MSWord</w:t>
      </w:r>
      <w:r w:rsidRPr="002D1B18">
        <w:rPr>
          <w:sz w:val="28"/>
          <w:szCs w:val="28"/>
        </w:rPr>
        <w:t>)</w:t>
      </w:r>
    </w:p>
    <w:p w:rsidR="002D1B18" w:rsidRPr="002D1B18" w:rsidRDefault="002D1B18" w:rsidP="002D1B18">
      <w:pPr>
        <w:widowControl w:val="0"/>
        <w:jc w:val="center"/>
        <w:rPr>
          <w:sz w:val="28"/>
          <w:szCs w:val="28"/>
        </w:rPr>
      </w:pPr>
    </w:p>
    <w:p w:rsidR="002D1B18" w:rsidRPr="002D1B18" w:rsidRDefault="002D1B18" w:rsidP="002D1B18">
      <w:pPr>
        <w:ind w:firstLine="720"/>
        <w:jc w:val="both"/>
        <w:rPr>
          <w:sz w:val="28"/>
          <w:szCs w:val="28"/>
        </w:rPr>
      </w:pPr>
      <w:r w:rsidRPr="002D1B18">
        <w:rPr>
          <w:sz w:val="28"/>
          <w:szCs w:val="28"/>
        </w:rPr>
        <w:t>В пояснительной записке отражаются:</w:t>
      </w:r>
    </w:p>
    <w:p w:rsidR="002D1B18" w:rsidRPr="002D1B18" w:rsidRDefault="002D1B18" w:rsidP="002D1B18">
      <w:pPr>
        <w:ind w:firstLine="720"/>
        <w:jc w:val="both"/>
        <w:rPr>
          <w:sz w:val="28"/>
          <w:szCs w:val="28"/>
        </w:rPr>
      </w:pPr>
      <w:r w:rsidRPr="002D1B18">
        <w:rPr>
          <w:sz w:val="28"/>
          <w:szCs w:val="28"/>
        </w:rPr>
        <w:t>а) расчет сил и средств связи и оповещения по пунктам управления;</w:t>
      </w:r>
    </w:p>
    <w:p w:rsidR="002D1B18" w:rsidRPr="002D1B18" w:rsidRDefault="002D1B18" w:rsidP="002D1B18">
      <w:pPr>
        <w:ind w:firstLine="720"/>
        <w:jc w:val="both"/>
        <w:rPr>
          <w:sz w:val="28"/>
          <w:szCs w:val="28"/>
        </w:rPr>
      </w:pPr>
      <w:r w:rsidRPr="002D1B18">
        <w:rPr>
          <w:sz w:val="28"/>
          <w:szCs w:val="28"/>
        </w:rPr>
        <w:t>б) таблица позывных должностных лиц;</w:t>
      </w:r>
    </w:p>
    <w:p w:rsidR="002D1B18" w:rsidRPr="002D1B18" w:rsidRDefault="002D1B18" w:rsidP="002D1B18">
      <w:pPr>
        <w:ind w:firstLine="720"/>
        <w:jc w:val="both"/>
        <w:rPr>
          <w:sz w:val="28"/>
          <w:szCs w:val="28"/>
        </w:rPr>
      </w:pPr>
      <w:r w:rsidRPr="002D1B18">
        <w:rPr>
          <w:sz w:val="28"/>
          <w:szCs w:val="28"/>
        </w:rPr>
        <w:t>в) таблица позывных узлов связи;</w:t>
      </w:r>
    </w:p>
    <w:p w:rsidR="002D1B18" w:rsidRPr="002D1B18" w:rsidRDefault="002D1B18" w:rsidP="002D1B18">
      <w:pPr>
        <w:ind w:firstLine="720"/>
        <w:jc w:val="both"/>
        <w:rPr>
          <w:sz w:val="28"/>
          <w:szCs w:val="28"/>
        </w:rPr>
      </w:pPr>
      <w:r w:rsidRPr="002D1B18">
        <w:rPr>
          <w:sz w:val="28"/>
          <w:szCs w:val="28"/>
        </w:rPr>
        <w:t>г) таблица сигналов управления и оповещения.</w:t>
      </w:r>
    </w:p>
    <w:p w:rsidR="002D1B18" w:rsidRPr="002D1B18" w:rsidRDefault="002D1B18" w:rsidP="002D1B18">
      <w:pPr>
        <w:ind w:firstLine="720"/>
        <w:jc w:val="both"/>
        <w:rPr>
          <w:sz w:val="28"/>
          <w:szCs w:val="28"/>
        </w:rPr>
      </w:pPr>
    </w:p>
    <w:p w:rsidR="002D1B18" w:rsidRPr="002D1B18" w:rsidRDefault="002D1B18" w:rsidP="002D1B18">
      <w:pPr>
        <w:ind w:firstLine="720"/>
        <w:jc w:val="both"/>
        <w:rPr>
          <w:sz w:val="28"/>
          <w:szCs w:val="28"/>
        </w:rPr>
      </w:pPr>
    </w:p>
    <w:p w:rsidR="002D1B18" w:rsidRPr="002D1B18" w:rsidRDefault="002D1B18" w:rsidP="002D1B18">
      <w:pPr>
        <w:widowControl w:val="0"/>
        <w:ind w:firstLine="709"/>
        <w:jc w:val="both"/>
        <w:rPr>
          <w:sz w:val="28"/>
          <w:szCs w:val="28"/>
        </w:rPr>
      </w:pPr>
      <w:r w:rsidRPr="002D1B18">
        <w:rPr>
          <w:sz w:val="28"/>
          <w:szCs w:val="28"/>
        </w:rPr>
        <w:t>Приложения:</w:t>
      </w:r>
    </w:p>
    <w:p w:rsidR="002D1B18" w:rsidRPr="002D1B18" w:rsidRDefault="002D1B18" w:rsidP="002D1B18">
      <w:pPr>
        <w:ind w:firstLine="720"/>
        <w:jc w:val="both"/>
        <w:rPr>
          <w:sz w:val="28"/>
          <w:szCs w:val="28"/>
        </w:rPr>
      </w:pPr>
      <w:r w:rsidRPr="002D1B18">
        <w:rPr>
          <w:sz w:val="28"/>
          <w:szCs w:val="28"/>
        </w:rPr>
        <w:t>1. Схема организации связи (с указанием направлений связи с вышестоящими, подчиненными и взаимодействующими органами управления, видов и средств связи);</w:t>
      </w:r>
    </w:p>
    <w:p w:rsidR="002D1B18" w:rsidRPr="002D1B18" w:rsidRDefault="002D1B18" w:rsidP="002D1B18">
      <w:pPr>
        <w:ind w:firstLine="720"/>
        <w:jc w:val="both"/>
        <w:rPr>
          <w:sz w:val="28"/>
          <w:szCs w:val="28"/>
        </w:rPr>
      </w:pPr>
      <w:r w:rsidRPr="002D1B18">
        <w:rPr>
          <w:sz w:val="28"/>
          <w:szCs w:val="28"/>
        </w:rPr>
        <w:t>2. Схема оповещения органов, осуществляющих управление гражданской обороны.</w:t>
      </w:r>
    </w:p>
    <w:p w:rsidR="002D1B18" w:rsidRPr="002D1B18" w:rsidRDefault="002D1B18" w:rsidP="002D1B18">
      <w:pPr>
        <w:ind w:firstLine="720"/>
        <w:jc w:val="both"/>
        <w:rPr>
          <w:sz w:val="28"/>
          <w:szCs w:val="28"/>
        </w:rPr>
      </w:pPr>
      <w:r w:rsidRPr="002D1B18">
        <w:rPr>
          <w:sz w:val="28"/>
          <w:szCs w:val="28"/>
        </w:rPr>
        <w:t>3. Схема оповещения руководящего состава гражданской обороны органа местного самоуправления.</w:t>
      </w:r>
    </w:p>
    <w:p w:rsidR="002D1B18" w:rsidRPr="002D1B18" w:rsidRDefault="002D1B18" w:rsidP="002D1B18">
      <w:pPr>
        <w:ind w:firstLine="720"/>
        <w:jc w:val="both"/>
        <w:rPr>
          <w:sz w:val="28"/>
          <w:szCs w:val="28"/>
        </w:rPr>
      </w:pPr>
      <w:r w:rsidRPr="002D1B18">
        <w:rPr>
          <w:sz w:val="28"/>
          <w:szCs w:val="28"/>
        </w:rPr>
        <w:t>4. Графики занятия запасных пунктов управления оперативными группами и основным составом органов управления гражданской обороны органа местного самоуправления.</w:t>
      </w:r>
    </w:p>
    <w:p w:rsidR="002D1B18" w:rsidRPr="002D1B18" w:rsidRDefault="002D1B18" w:rsidP="002D1B18">
      <w:pPr>
        <w:widowControl w:val="0"/>
        <w:jc w:val="both"/>
        <w:rPr>
          <w:sz w:val="28"/>
          <w:szCs w:val="28"/>
        </w:rPr>
      </w:pPr>
    </w:p>
    <w:p w:rsidR="002D1B18" w:rsidRPr="002D1B18" w:rsidRDefault="002D1B18" w:rsidP="002D1B18">
      <w:pPr>
        <w:widowControl w:val="0"/>
        <w:jc w:val="both"/>
        <w:rPr>
          <w:sz w:val="28"/>
          <w:szCs w:val="28"/>
        </w:rPr>
      </w:pPr>
    </w:p>
    <w:p w:rsidR="002D1B18" w:rsidRPr="002D1B18" w:rsidRDefault="002D1B18" w:rsidP="002D1B18">
      <w:pPr>
        <w:widowControl w:val="0"/>
        <w:jc w:val="both"/>
        <w:rPr>
          <w:sz w:val="28"/>
          <w:szCs w:val="28"/>
        </w:rPr>
      </w:pPr>
    </w:p>
    <w:p w:rsidR="002D1B18" w:rsidRPr="002D1B18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 xml:space="preserve">Руководитель структурного подразделения органа </w:t>
      </w:r>
    </w:p>
    <w:p w:rsidR="002D1B18" w:rsidRPr="002D1B18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>местного самоуправления, уполномоченного на</w:t>
      </w:r>
    </w:p>
    <w:p w:rsidR="002D1B18" w:rsidRPr="002D1B18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>решение задач в области гражданской обороны</w:t>
      </w:r>
    </w:p>
    <w:p w:rsidR="002D1B18" w:rsidRPr="002D1B18" w:rsidRDefault="002D1B18" w:rsidP="002D1B1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2D1B18">
        <w:rPr>
          <w:sz w:val="28"/>
          <w:szCs w:val="28"/>
          <w:lang w:eastAsia="ar-SA"/>
        </w:rPr>
        <w:t xml:space="preserve">                                            _____________________    _______________________</w:t>
      </w:r>
    </w:p>
    <w:p w:rsidR="002D1B18" w:rsidRPr="002D1B18" w:rsidRDefault="002D1B18" w:rsidP="002D1B18">
      <w:pPr>
        <w:suppressAutoHyphens/>
        <w:snapToGrid w:val="0"/>
        <w:jc w:val="both"/>
        <w:rPr>
          <w:lang w:eastAsia="ar-SA"/>
        </w:rPr>
      </w:pPr>
      <w:r w:rsidRPr="002D1B18">
        <w:rPr>
          <w:lang w:eastAsia="ar-SA"/>
        </w:rPr>
        <w:t xml:space="preserve">                                                                                подпись                                                  расшифровка подписи</w:t>
      </w: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5954"/>
        <w:jc w:val="center"/>
        <w:rPr>
          <w:color w:val="0070C0"/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_____________________________________</w:t>
      </w:r>
    </w:p>
    <w:p w:rsidR="002D1B18" w:rsidRPr="002D1B18" w:rsidRDefault="002D1B18" w:rsidP="002D1B18">
      <w:pPr>
        <w:jc w:val="center"/>
      </w:pPr>
      <w:r w:rsidRPr="002D1B18">
        <w:t xml:space="preserve">(наименование муниципального района) </w:t>
      </w:r>
    </w:p>
    <w:p w:rsidR="00297507" w:rsidRDefault="00297507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83E5C" w:rsidRPr="00C45752" w:rsidRDefault="00297507" w:rsidP="00F83E5C">
      <w:pPr>
        <w:rPr>
          <w:rFonts w:asciiTheme="majorHAnsi" w:eastAsiaTheme="majorEastAsia" w:hAnsiTheme="majorHAnsi" w:cstheme="majorBidi"/>
          <w:b/>
          <w:bCs/>
          <w:color w:val="EEECE1" w:themeColor="background2"/>
          <w:spacing w:val="30"/>
          <w:sz w:val="72"/>
          <w:szCs w:val="72"/>
        </w:rPr>
      </w:pPr>
      <w:r>
        <w:rPr>
          <w:sz w:val="24"/>
          <w:szCs w:val="24"/>
        </w:rPr>
        <w:br w:type="page"/>
      </w:r>
      <w:proofErr w:type="spellStart"/>
      <w:r w:rsidR="00F83E5C" w:rsidRPr="00C45752">
        <w:rPr>
          <w:rFonts w:asciiTheme="majorHAnsi" w:eastAsiaTheme="majorEastAsia" w:hAnsiTheme="majorHAnsi" w:cstheme="majorBidi"/>
          <w:b/>
          <w:bCs/>
          <w:color w:val="EEECE1" w:themeColor="background2"/>
          <w:spacing w:val="30"/>
          <w:sz w:val="72"/>
          <w:szCs w:val="72"/>
        </w:rPr>
        <w:lastRenderedPageBreak/>
        <w:t>Qw</w:t>
      </w:r>
      <w:proofErr w:type="spellEnd"/>
    </w:p>
    <w:tbl>
      <w:tblPr>
        <w:tblW w:w="3920" w:type="pct"/>
        <w:jc w:val="center"/>
        <w:tblInd w:w="-840" w:type="dxa"/>
        <w:tblBorders>
          <w:top w:val="thinThickSmallGap" w:sz="36" w:space="0" w:color="632423" w:themeColor="accent2" w:themeShade="80"/>
          <w:left w:val="thinThickSmallGap" w:sz="36" w:space="0" w:color="632423" w:themeColor="accent2" w:themeShade="80"/>
          <w:bottom w:val="thickThinSmallGap" w:sz="36" w:space="0" w:color="632423" w:themeColor="accent2" w:themeShade="80"/>
          <w:right w:val="thickThinSmallGap" w:sz="36" w:space="0" w:color="632423" w:themeColor="accent2" w:themeShade="80"/>
        </w:tblBorders>
        <w:shd w:val="clear" w:color="auto" w:fill="FFFFFF" w:themeFill="background1"/>
        <w:tblLook w:val="04A0"/>
      </w:tblPr>
      <w:tblGrid>
        <w:gridCol w:w="10598"/>
      </w:tblGrid>
      <w:tr w:rsidR="00F83E5C" w:rsidTr="00823736">
        <w:trPr>
          <w:trHeight w:val="11374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F83E5C" w:rsidRDefault="00F83E5C" w:rsidP="00823736">
            <w:pPr>
              <w:pStyle w:val="afd"/>
              <w:jc w:val="center"/>
            </w:pPr>
          </w:p>
          <w:tbl>
            <w:tblPr>
              <w:tblW w:w="0" w:type="auto"/>
              <w:tblLook w:val="0000"/>
            </w:tblPr>
            <w:tblGrid>
              <w:gridCol w:w="9812"/>
              <w:gridCol w:w="252"/>
              <w:gridCol w:w="318"/>
            </w:tblGrid>
            <w:tr w:rsidR="00F83E5C" w:rsidRPr="00B755F4" w:rsidTr="00823736">
              <w:tc>
                <w:tcPr>
                  <w:tcW w:w="9458" w:type="dxa"/>
                </w:tcPr>
                <w:p w:rsidR="00F83E5C" w:rsidRDefault="00F83E5C" w:rsidP="008237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F0541">
                    <w:rPr>
                      <w:sz w:val="28"/>
                      <w:szCs w:val="28"/>
                      <w:lang w:eastAsia="en-US"/>
                    </w:rPr>
                    <w:t xml:space="preserve">Администрация </w:t>
                  </w:r>
                  <w:r>
                    <w:rPr>
                      <w:sz w:val="28"/>
                      <w:szCs w:val="28"/>
                      <w:lang w:eastAsia="en-US"/>
                    </w:rPr>
                    <w:t>сельского поселения Курумоч</w:t>
                  </w:r>
                </w:p>
                <w:p w:rsidR="00F83E5C" w:rsidRPr="00CF0541" w:rsidRDefault="00F83E5C" w:rsidP="00823736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CF0541">
                    <w:rPr>
                      <w:sz w:val="28"/>
                      <w:szCs w:val="28"/>
                      <w:lang w:eastAsia="en-US"/>
                    </w:rPr>
                    <w:t>муниципального района Волжский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Самарской области</w:t>
                  </w:r>
                </w:p>
                <w:p w:rsidR="00F83E5C" w:rsidRPr="00CF0541" w:rsidRDefault="00F83E5C" w:rsidP="008237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tbl>
                  <w:tblPr>
                    <w:tblW w:w="3119" w:type="dxa"/>
                    <w:tblInd w:w="6345" w:type="dxa"/>
                    <w:tblLook w:val="04A0"/>
                  </w:tblPr>
                  <w:tblGrid>
                    <w:gridCol w:w="3119"/>
                  </w:tblGrid>
                  <w:tr w:rsidR="00F83E5C" w:rsidRPr="00CF0541" w:rsidTr="00823736">
                    <w:tc>
                      <w:tcPr>
                        <w:tcW w:w="3119" w:type="dxa"/>
                      </w:tcPr>
                      <w:p w:rsidR="00F83E5C" w:rsidRPr="00CF0541" w:rsidRDefault="00F83E5C" w:rsidP="008237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83E5C" w:rsidRPr="00CF0541" w:rsidRDefault="00F83E5C" w:rsidP="008237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CF0541">
                          <w:rPr>
                            <w:sz w:val="24"/>
                            <w:szCs w:val="24"/>
                            <w:lang w:eastAsia="en-US"/>
                          </w:rPr>
                          <w:t>Для служебного пользования</w:t>
                        </w:r>
                      </w:p>
                      <w:p w:rsidR="00F83E5C" w:rsidRPr="00CF0541" w:rsidRDefault="00F83E5C" w:rsidP="008237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CF0541">
                          <w:rPr>
                            <w:sz w:val="24"/>
                            <w:szCs w:val="24"/>
                            <w:lang w:eastAsia="en-US"/>
                          </w:rPr>
                          <w:t>экз. №_</w:t>
                        </w:r>
                      </w:p>
                    </w:tc>
                  </w:tr>
                </w:tbl>
                <w:p w:rsidR="00F83E5C" w:rsidRPr="00B755F4" w:rsidRDefault="00F83E5C" w:rsidP="00823736">
                  <w:pPr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</w:tcPr>
                <w:p w:rsidR="00F83E5C" w:rsidRPr="00B755F4" w:rsidRDefault="00F83E5C" w:rsidP="00823736">
                  <w:pPr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F83E5C" w:rsidRPr="00B755F4" w:rsidRDefault="00F83E5C" w:rsidP="00823736">
                  <w:pPr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c>
            </w:tr>
            <w:tr w:rsidR="00F83E5C" w:rsidRPr="00B755F4" w:rsidTr="00823736">
              <w:trPr>
                <w:cantSplit/>
              </w:trPr>
              <w:tc>
                <w:tcPr>
                  <w:tcW w:w="10139" w:type="dxa"/>
                  <w:gridSpan w:val="3"/>
                </w:tcPr>
                <w:p w:rsidR="00F83E5C" w:rsidRDefault="00F83E5C" w:rsidP="00823736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p w:rsidR="00F83E5C" w:rsidRDefault="00F83E5C" w:rsidP="00823736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p w:rsidR="00F83E5C" w:rsidRPr="00B755F4" w:rsidRDefault="00F83E5C" w:rsidP="00823736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10166" w:type="dxa"/>
                    <w:jc w:val="center"/>
                    <w:tblLook w:val="0000"/>
                  </w:tblPr>
                  <w:tblGrid>
                    <w:gridCol w:w="4338"/>
                    <w:gridCol w:w="1474"/>
                    <w:gridCol w:w="4354"/>
                  </w:tblGrid>
                  <w:tr w:rsidR="00F83E5C" w:rsidRPr="00CF0541" w:rsidTr="00823736">
                    <w:trPr>
                      <w:jc w:val="center"/>
                    </w:trPr>
                    <w:tc>
                      <w:tcPr>
                        <w:tcW w:w="4338" w:type="dxa"/>
                      </w:tcPr>
                      <w:p w:rsidR="00F83E5C" w:rsidRPr="005957D5" w:rsidRDefault="00F83E5C" w:rsidP="00823736">
                        <w:pPr>
                          <w:snapToGrid w:val="0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5957D5">
                          <w:rPr>
                            <w:b/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F83E5C" w:rsidRDefault="00F83E5C" w:rsidP="00823736">
                        <w:pPr>
                          <w:rPr>
                            <w:sz w:val="28"/>
                            <w:szCs w:val="28"/>
                          </w:rPr>
                        </w:pPr>
                        <w:r w:rsidRPr="00CF0541">
                          <w:rPr>
                            <w:sz w:val="28"/>
                            <w:szCs w:val="28"/>
                          </w:rPr>
                          <w:t xml:space="preserve">Начальник  отдела делам ГО и ЧС  муниципального района Волжский </w:t>
                        </w:r>
                      </w:p>
                      <w:p w:rsidR="00F83E5C" w:rsidRDefault="00F83E5C" w:rsidP="00823736">
                        <w:pPr>
                          <w:rPr>
                            <w:sz w:val="28"/>
                            <w:szCs w:val="28"/>
                          </w:rPr>
                        </w:pPr>
                        <w:r w:rsidRPr="00CF0541">
                          <w:rPr>
                            <w:sz w:val="28"/>
                            <w:szCs w:val="28"/>
                          </w:rPr>
                          <w:t>Самарской области</w:t>
                        </w:r>
                      </w:p>
                      <w:p w:rsidR="00F83E5C" w:rsidRPr="00CF0541" w:rsidRDefault="00F83E5C" w:rsidP="0082373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83E5C" w:rsidRPr="00CF0541" w:rsidRDefault="00F83E5C" w:rsidP="00823736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>Т. Ф. Галиахметов</w:t>
                        </w:r>
                      </w:p>
                      <w:p w:rsidR="00F83E5C" w:rsidRPr="00CF0541" w:rsidRDefault="00F83E5C" w:rsidP="00823736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CF0541">
                          <w:rPr>
                            <w:sz w:val="28"/>
                            <w:szCs w:val="28"/>
                          </w:rPr>
                          <w:t>«_</w:t>
                        </w:r>
                        <w:r>
                          <w:rPr>
                            <w:sz w:val="28"/>
                            <w:szCs w:val="28"/>
                          </w:rPr>
                          <w:t>__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>» __</w:t>
                        </w:r>
                        <w:r>
                          <w:rPr>
                            <w:sz w:val="28"/>
                            <w:szCs w:val="28"/>
                          </w:rPr>
                          <w:t>_________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 xml:space="preserve"> 20</w:t>
                        </w: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F83E5C" w:rsidRPr="00CF0541" w:rsidRDefault="00F83E5C" w:rsidP="00823736">
                        <w:pPr>
                          <w:suppressAutoHyphens/>
                          <w:spacing w:line="360" w:lineRule="auto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F83E5C" w:rsidRPr="00CF0541" w:rsidRDefault="00F83E5C" w:rsidP="00823736">
                        <w:pPr>
                          <w:suppressAutoHyphens/>
                          <w:snapToGrid w:val="0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354" w:type="dxa"/>
                      </w:tcPr>
                      <w:p w:rsidR="00F83E5C" w:rsidRPr="005957D5" w:rsidRDefault="00F83E5C" w:rsidP="00823736">
                        <w:pPr>
                          <w:snapToGrid w:val="0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5957D5">
                          <w:rPr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F83E5C" w:rsidRDefault="00F83E5C" w:rsidP="008237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Глава 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Курумоч  муниципального района  Волжский</w:t>
                        </w:r>
                      </w:p>
                      <w:p w:rsidR="00F83E5C" w:rsidRDefault="00F83E5C" w:rsidP="008237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Самарской области</w:t>
                        </w:r>
                      </w:p>
                      <w:p w:rsidR="00F83E5C" w:rsidRPr="00CF0541" w:rsidRDefault="00F83E5C" w:rsidP="0082373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83E5C" w:rsidRPr="00CF0541" w:rsidRDefault="00F83E5C" w:rsidP="00823736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_____________  О.Л.Катынский</w:t>
                        </w:r>
                      </w:p>
                      <w:p w:rsidR="00F83E5C" w:rsidRPr="00CF0541" w:rsidRDefault="00F83E5C" w:rsidP="00823736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CF0541">
                          <w:rPr>
                            <w:sz w:val="28"/>
                            <w:szCs w:val="28"/>
                          </w:rPr>
                          <w:t>«_</w:t>
                        </w:r>
                        <w:r>
                          <w:rPr>
                            <w:sz w:val="28"/>
                            <w:szCs w:val="28"/>
                          </w:rPr>
                          <w:t>__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>» __</w:t>
                        </w:r>
                        <w:r>
                          <w:rPr>
                            <w:sz w:val="28"/>
                            <w:szCs w:val="28"/>
                          </w:rPr>
                          <w:t>_________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 xml:space="preserve"> 20</w:t>
                        </w: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F83E5C" w:rsidRPr="00CF0541" w:rsidRDefault="00F83E5C" w:rsidP="00823736">
                        <w:pPr>
                          <w:suppressAutoHyphens/>
                          <w:spacing w:line="360" w:lineRule="auto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F83E5C" w:rsidRPr="00CF0541" w:rsidRDefault="00F83E5C" w:rsidP="0016477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164771" w:rsidRPr="003F0F9A" w:rsidRDefault="00164771" w:rsidP="00164771">
                  <w:pPr>
                    <w:widowControl w:val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F0F9A">
                    <w:rPr>
                      <w:b/>
                      <w:sz w:val="36"/>
                      <w:szCs w:val="36"/>
                    </w:rPr>
                    <w:t>ПЛАН</w:t>
                  </w:r>
                </w:p>
                <w:p w:rsidR="00164771" w:rsidRPr="003F0F9A" w:rsidRDefault="00164771" w:rsidP="001647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F0F9A">
                    <w:rPr>
                      <w:b/>
                      <w:sz w:val="36"/>
                      <w:szCs w:val="36"/>
                    </w:rPr>
                    <w:t>приема, размещения и первоочередного жизнеобеспечения эвакуируемого</w:t>
                  </w:r>
                </w:p>
                <w:p w:rsidR="00164771" w:rsidRPr="003F0F9A" w:rsidRDefault="00164771" w:rsidP="001647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F0F9A">
                    <w:rPr>
                      <w:b/>
                      <w:sz w:val="36"/>
                      <w:szCs w:val="36"/>
                    </w:rPr>
                    <w:t>и рассредоточиваемого населения, материальных и культурных</w:t>
                  </w:r>
                </w:p>
                <w:p w:rsidR="00164771" w:rsidRPr="003F0F9A" w:rsidRDefault="00164771" w:rsidP="001647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F0F9A">
                    <w:rPr>
                      <w:b/>
                      <w:sz w:val="36"/>
                      <w:szCs w:val="36"/>
                    </w:rPr>
                    <w:t xml:space="preserve">ценностей  сельского поселения </w:t>
                  </w:r>
                  <w:r>
                    <w:rPr>
                      <w:b/>
                      <w:sz w:val="36"/>
                      <w:szCs w:val="36"/>
                    </w:rPr>
                    <w:t>Курумоч</w:t>
                  </w:r>
                </w:p>
                <w:p w:rsidR="00164771" w:rsidRPr="003F0F9A" w:rsidRDefault="00164771" w:rsidP="001647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F0F9A">
                    <w:rPr>
                      <w:b/>
                      <w:sz w:val="36"/>
                      <w:szCs w:val="36"/>
                    </w:rPr>
                    <w:t xml:space="preserve"> муниципального района  </w:t>
                  </w:r>
                  <w:proofErr w:type="gramStart"/>
                  <w:r w:rsidRPr="003F0F9A">
                    <w:rPr>
                      <w:b/>
                      <w:sz w:val="36"/>
                      <w:szCs w:val="36"/>
                    </w:rPr>
                    <w:t>Волжский</w:t>
                  </w:r>
                  <w:proofErr w:type="gramEnd"/>
                  <w:r w:rsidRPr="003F0F9A">
                    <w:rPr>
                      <w:b/>
                      <w:sz w:val="36"/>
                      <w:szCs w:val="36"/>
                    </w:rPr>
                    <w:t xml:space="preserve"> Самарской области</w:t>
                  </w:r>
                </w:p>
                <w:p w:rsidR="00F83E5C" w:rsidRPr="00C45752" w:rsidRDefault="00F83E5C" w:rsidP="00823736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</w:p>
                <w:p w:rsidR="00F83E5C" w:rsidRPr="00B755F4" w:rsidRDefault="00F83E5C" w:rsidP="00823736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c>
            </w:tr>
            <w:tr w:rsidR="00F83E5C" w:rsidRPr="00B755F4" w:rsidTr="00823736">
              <w:trPr>
                <w:cantSplit/>
              </w:trPr>
              <w:tc>
                <w:tcPr>
                  <w:tcW w:w="10139" w:type="dxa"/>
                  <w:gridSpan w:val="3"/>
                </w:tcPr>
                <w:p w:rsidR="00F83E5C" w:rsidRPr="00B755F4" w:rsidRDefault="00F83E5C" w:rsidP="00823736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p w:rsidR="00F83E5C" w:rsidRPr="00B755F4" w:rsidRDefault="00F83E5C" w:rsidP="00823736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83E5C" w:rsidRDefault="001A07AA" w:rsidP="008237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="00F83E5C" w:rsidRPr="00B755F4">
              <w:rPr>
                <w:b/>
                <w:sz w:val="28"/>
                <w:szCs w:val="28"/>
              </w:rPr>
              <w:t xml:space="preserve">Уточнен     </w:t>
            </w:r>
          </w:p>
          <w:p w:rsidR="00F83E5C" w:rsidRPr="00B755F4" w:rsidRDefault="00F83E5C" w:rsidP="00823736">
            <w:pPr>
              <w:jc w:val="right"/>
              <w:rPr>
                <w:b/>
                <w:sz w:val="28"/>
                <w:szCs w:val="28"/>
              </w:rPr>
            </w:pPr>
            <w:r w:rsidRPr="00B755F4"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____________________</w:t>
            </w:r>
          </w:p>
          <w:p w:rsidR="00F83E5C" w:rsidRPr="00B755F4" w:rsidRDefault="00F83E5C" w:rsidP="00823736">
            <w:pPr>
              <w:ind w:firstLine="11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</w:p>
          <w:p w:rsidR="00F83E5C" w:rsidRDefault="00F83E5C" w:rsidP="00823736">
            <w:pPr>
              <w:ind w:firstLine="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с. Курумоч</w:t>
            </w:r>
          </w:p>
          <w:p w:rsidR="00F83E5C" w:rsidRDefault="00F83E5C" w:rsidP="00823736">
            <w:pPr>
              <w:ind w:firstLine="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2012</w:t>
            </w:r>
          </w:p>
          <w:p w:rsidR="00F83E5C" w:rsidRDefault="00F83E5C" w:rsidP="00823736">
            <w:pPr>
              <w:ind w:firstLine="1134"/>
              <w:jc w:val="right"/>
              <w:rPr>
                <w:b/>
                <w:sz w:val="28"/>
                <w:szCs w:val="28"/>
              </w:rPr>
            </w:pPr>
          </w:p>
          <w:p w:rsidR="00F83E5C" w:rsidRDefault="00F83E5C" w:rsidP="00823736">
            <w:pPr>
              <w:pStyle w:val="afd"/>
              <w:jc w:val="center"/>
            </w:pPr>
          </w:p>
        </w:tc>
      </w:tr>
    </w:tbl>
    <w:p w:rsidR="002D1B18" w:rsidRDefault="002D1B18" w:rsidP="002D1B18">
      <w:pPr>
        <w:widowControl w:val="0"/>
        <w:jc w:val="center"/>
        <w:rPr>
          <w:b/>
          <w:sz w:val="32"/>
          <w:szCs w:val="32"/>
        </w:rPr>
      </w:pPr>
    </w:p>
    <w:p w:rsidR="002D1B18" w:rsidRPr="002D1B18" w:rsidRDefault="002D1B18" w:rsidP="002D1B18">
      <w:pPr>
        <w:widowControl w:val="0"/>
        <w:jc w:val="center"/>
        <w:rPr>
          <w:b/>
          <w:sz w:val="32"/>
          <w:szCs w:val="32"/>
        </w:rPr>
      </w:pPr>
      <w:r w:rsidRPr="002D1B18">
        <w:rPr>
          <w:b/>
          <w:sz w:val="32"/>
          <w:szCs w:val="32"/>
        </w:rPr>
        <w:t>ПЛАН</w:t>
      </w: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приема, размещения и первоочередного жизнеобеспечения эвакуируемого </w:t>
      </w: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>и рассредоточиваемого населения, материальных и культурных</w:t>
      </w:r>
    </w:p>
    <w:p w:rsidR="002D1B18" w:rsidRDefault="002D1B18" w:rsidP="002D1B18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ценностей сельского поселения </w:t>
      </w:r>
      <w:r w:rsidR="003F0F9A">
        <w:rPr>
          <w:b/>
          <w:sz w:val="28"/>
          <w:szCs w:val="28"/>
        </w:rPr>
        <w:t>Курумоч</w:t>
      </w: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 муниципального района  </w:t>
      </w:r>
      <w:proofErr w:type="gramStart"/>
      <w:r w:rsidRPr="002D1B18">
        <w:rPr>
          <w:b/>
          <w:sz w:val="28"/>
          <w:szCs w:val="28"/>
        </w:rPr>
        <w:t>Волжский</w:t>
      </w:r>
      <w:proofErr w:type="gramEnd"/>
      <w:r w:rsidRPr="002D1B18">
        <w:rPr>
          <w:b/>
          <w:sz w:val="28"/>
          <w:szCs w:val="28"/>
        </w:rPr>
        <w:t xml:space="preserve"> Самарской области</w:t>
      </w:r>
    </w:p>
    <w:p w:rsidR="002D1B18" w:rsidRPr="002D1B18" w:rsidRDefault="002D1B18" w:rsidP="007A04E5">
      <w:pPr>
        <w:rPr>
          <w:sz w:val="28"/>
          <w:szCs w:val="28"/>
        </w:rPr>
      </w:pPr>
    </w:p>
    <w:p w:rsidR="002D1B18" w:rsidRPr="007A04E5" w:rsidRDefault="002D1B18" w:rsidP="002D1B18">
      <w:pPr>
        <w:ind w:firstLine="720"/>
        <w:jc w:val="both"/>
        <w:rPr>
          <w:b/>
          <w:sz w:val="28"/>
          <w:szCs w:val="28"/>
          <w:u w:val="single"/>
        </w:rPr>
      </w:pPr>
      <w:r w:rsidRPr="007A04E5">
        <w:rPr>
          <w:b/>
          <w:sz w:val="28"/>
          <w:szCs w:val="28"/>
          <w:u w:val="single"/>
        </w:rPr>
        <w:t xml:space="preserve">Раздел </w:t>
      </w:r>
      <w:r w:rsidRPr="007A04E5">
        <w:rPr>
          <w:b/>
          <w:sz w:val="28"/>
          <w:szCs w:val="28"/>
          <w:u w:val="single"/>
          <w:lang w:val="en-US"/>
        </w:rPr>
        <w:t>I</w:t>
      </w:r>
      <w:r w:rsidRPr="007A04E5">
        <w:rPr>
          <w:b/>
          <w:sz w:val="28"/>
          <w:szCs w:val="28"/>
          <w:u w:val="single"/>
        </w:rPr>
        <w:t>. Порядок приведения эвакуационных органов в готовность</w:t>
      </w:r>
      <w:r w:rsidR="007A04E5">
        <w:rPr>
          <w:b/>
          <w:sz w:val="28"/>
          <w:szCs w:val="28"/>
          <w:u w:val="single"/>
        </w:rPr>
        <w:t>.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 xml:space="preserve"> Общие положения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 xml:space="preserve">1.1. </w:t>
      </w:r>
      <w:r w:rsidRPr="00CF320E">
        <w:rPr>
          <w:sz w:val="28"/>
          <w:szCs w:val="28"/>
        </w:rPr>
        <w:t>Эвакуация населения - это комплекс мероприятий по организованному вывозу пешим порядком населения из категорированных городов и размещения их в загородной зоне.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 xml:space="preserve">1.2.  </w:t>
      </w:r>
      <w:r w:rsidRPr="00CF320E">
        <w:rPr>
          <w:sz w:val="28"/>
          <w:szCs w:val="28"/>
        </w:rPr>
        <w:t>Эвакуации подлежат рабочие и служащие с неработающими членами семей объектов экономики, деятельность которых продолжается в загородной зоне, а также нетрудоспособное и не занятое в производстве население.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 xml:space="preserve">1.3.  </w:t>
      </w:r>
      <w:r w:rsidRPr="00CF320E">
        <w:rPr>
          <w:sz w:val="28"/>
          <w:szCs w:val="28"/>
        </w:rPr>
        <w:t>Рассредоточение - это комплекс мероприятий по организованному вывозу из категорированных городов и размещения в загородной зоне для проживания и отдыха рабочих и служащих объектов экономики, производственная деятельность которых в военное время будет продолжаться в этих городах.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D14865" w:rsidRPr="007A04E5" w:rsidRDefault="00D14865" w:rsidP="00D14865">
      <w:pPr>
        <w:ind w:firstLine="720"/>
        <w:jc w:val="both"/>
        <w:rPr>
          <w:b/>
          <w:sz w:val="28"/>
          <w:szCs w:val="28"/>
          <w:u w:val="single"/>
        </w:rPr>
      </w:pPr>
      <w:r w:rsidRPr="007A04E5">
        <w:rPr>
          <w:b/>
          <w:sz w:val="28"/>
          <w:szCs w:val="28"/>
          <w:u w:val="single"/>
        </w:rPr>
        <w:t xml:space="preserve">Раздел </w:t>
      </w:r>
      <w:r w:rsidRPr="007A04E5">
        <w:rPr>
          <w:b/>
          <w:sz w:val="28"/>
          <w:szCs w:val="28"/>
          <w:u w:val="single"/>
          <w:lang w:val="en-US"/>
        </w:rPr>
        <w:t>II</w:t>
      </w:r>
      <w:r w:rsidRPr="007A04E5">
        <w:rPr>
          <w:b/>
          <w:sz w:val="28"/>
          <w:szCs w:val="28"/>
          <w:u w:val="single"/>
        </w:rPr>
        <w:t>. Порядок подготовки эвакуационных мероприятий</w:t>
      </w:r>
      <w:r w:rsidR="007A04E5">
        <w:rPr>
          <w:b/>
          <w:sz w:val="28"/>
          <w:szCs w:val="28"/>
          <w:u w:val="single"/>
        </w:rPr>
        <w:t>.</w:t>
      </w:r>
    </w:p>
    <w:p w:rsidR="00D14865" w:rsidRPr="007A04E5" w:rsidRDefault="00D14865" w:rsidP="00D14865">
      <w:pPr>
        <w:ind w:firstLine="720"/>
        <w:jc w:val="both"/>
        <w:rPr>
          <w:b/>
          <w:sz w:val="28"/>
          <w:szCs w:val="28"/>
          <w:u w:val="single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Краткая характеристика эваконаселения.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 xml:space="preserve">2.1  </w:t>
      </w:r>
      <w:r w:rsidRPr="00CF320E">
        <w:rPr>
          <w:sz w:val="28"/>
          <w:szCs w:val="28"/>
        </w:rPr>
        <w:t>Количество прибывающего населения</w:t>
      </w:r>
    </w:p>
    <w:p w:rsidR="002D1B18" w:rsidRPr="00CF320E" w:rsidRDefault="002D1B18" w:rsidP="002D1B18">
      <w:pPr>
        <w:ind w:left="3270"/>
        <w:rPr>
          <w:sz w:val="28"/>
          <w:szCs w:val="28"/>
        </w:rPr>
      </w:pPr>
      <w:r w:rsidRPr="001A07AA">
        <w:rPr>
          <w:b/>
          <w:sz w:val="28"/>
          <w:szCs w:val="28"/>
        </w:rPr>
        <w:t>всего:</w:t>
      </w:r>
      <w:r w:rsidRPr="001A07AA">
        <w:rPr>
          <w:b/>
          <w:sz w:val="28"/>
          <w:szCs w:val="28"/>
        </w:rPr>
        <w:tab/>
      </w:r>
      <w:r w:rsidRPr="001A07AA">
        <w:rPr>
          <w:b/>
          <w:sz w:val="28"/>
          <w:szCs w:val="28"/>
        </w:rPr>
        <w:tab/>
      </w:r>
      <w:r w:rsidRPr="001A07AA">
        <w:rPr>
          <w:b/>
          <w:sz w:val="28"/>
          <w:szCs w:val="28"/>
        </w:rPr>
        <w:tab/>
      </w:r>
      <w:r w:rsidR="001A07AA" w:rsidRPr="001A07AA">
        <w:rPr>
          <w:b/>
          <w:sz w:val="28"/>
          <w:szCs w:val="28"/>
        </w:rPr>
        <w:t xml:space="preserve">           </w:t>
      </w:r>
      <w:r w:rsidR="00164771" w:rsidRPr="001A07AA">
        <w:rPr>
          <w:b/>
          <w:sz w:val="28"/>
          <w:szCs w:val="28"/>
        </w:rPr>
        <w:t>8 680</w:t>
      </w:r>
      <w:r w:rsidRPr="001A07AA">
        <w:rPr>
          <w:b/>
          <w:sz w:val="28"/>
          <w:szCs w:val="28"/>
        </w:rPr>
        <w:t xml:space="preserve"> чел</w:t>
      </w:r>
      <w:r w:rsidRPr="00CF320E">
        <w:rPr>
          <w:sz w:val="28"/>
          <w:szCs w:val="28"/>
        </w:rPr>
        <w:t>.</w:t>
      </w:r>
    </w:p>
    <w:p w:rsidR="002D1B18" w:rsidRPr="00CF320E" w:rsidRDefault="002D1B18" w:rsidP="002D1B18">
      <w:pPr>
        <w:ind w:left="3270"/>
        <w:rPr>
          <w:sz w:val="28"/>
          <w:szCs w:val="28"/>
        </w:rPr>
      </w:pPr>
      <w:r w:rsidRPr="00CF320E">
        <w:rPr>
          <w:sz w:val="28"/>
          <w:szCs w:val="28"/>
        </w:rPr>
        <w:t>в т. ч. по эвакуации</w:t>
      </w:r>
      <w:r w:rsidRPr="00CF320E">
        <w:rPr>
          <w:sz w:val="28"/>
          <w:szCs w:val="28"/>
        </w:rPr>
        <w:tab/>
      </w:r>
      <w:r w:rsidRPr="00CF320E">
        <w:rPr>
          <w:sz w:val="28"/>
          <w:szCs w:val="28"/>
        </w:rPr>
        <w:tab/>
      </w:r>
      <w:r w:rsidR="00164771">
        <w:rPr>
          <w:sz w:val="28"/>
          <w:szCs w:val="28"/>
        </w:rPr>
        <w:t xml:space="preserve"> 3 623</w:t>
      </w:r>
      <w:r w:rsidRPr="00CF320E">
        <w:rPr>
          <w:sz w:val="28"/>
          <w:szCs w:val="28"/>
        </w:rPr>
        <w:t xml:space="preserve"> чел.</w:t>
      </w:r>
      <w:r w:rsidRPr="00CF320E">
        <w:rPr>
          <w:sz w:val="28"/>
          <w:szCs w:val="28"/>
        </w:rPr>
        <w:tab/>
      </w:r>
      <w:r w:rsidRPr="00CF320E">
        <w:rPr>
          <w:sz w:val="28"/>
          <w:szCs w:val="28"/>
        </w:rPr>
        <w:tab/>
      </w:r>
    </w:p>
    <w:p w:rsidR="002D1B18" w:rsidRPr="00CF320E" w:rsidRDefault="00164771" w:rsidP="002D1B18">
      <w:pPr>
        <w:ind w:left="3270"/>
        <w:rPr>
          <w:sz w:val="28"/>
          <w:szCs w:val="28"/>
        </w:rPr>
      </w:pPr>
      <w:r>
        <w:rPr>
          <w:sz w:val="28"/>
          <w:szCs w:val="28"/>
        </w:rPr>
        <w:t>по рассредоточению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5 057</w:t>
      </w:r>
      <w:r w:rsidR="002D1B18" w:rsidRPr="00CF320E">
        <w:rPr>
          <w:sz w:val="28"/>
          <w:szCs w:val="28"/>
        </w:rPr>
        <w:t xml:space="preserve"> чел.</w:t>
      </w:r>
      <w:r w:rsidR="002D1B18" w:rsidRPr="00CF320E">
        <w:rPr>
          <w:sz w:val="28"/>
          <w:szCs w:val="28"/>
        </w:rPr>
        <w:tab/>
      </w:r>
    </w:p>
    <w:p w:rsidR="002D1B18" w:rsidRPr="00CF320E" w:rsidRDefault="002D1B18" w:rsidP="002D1B18">
      <w:pPr>
        <w:jc w:val="center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>2.2</w:t>
      </w:r>
      <w:r w:rsidRPr="00CF320E">
        <w:rPr>
          <w:sz w:val="28"/>
          <w:szCs w:val="28"/>
        </w:rPr>
        <w:t xml:space="preserve">. Наименование объектов, прибывающих </w:t>
      </w:r>
      <w:r w:rsidRPr="007A04E5">
        <w:rPr>
          <w:b/>
          <w:sz w:val="28"/>
          <w:szCs w:val="28"/>
        </w:rPr>
        <w:t>по эвакуации</w:t>
      </w:r>
      <w:r w:rsidRPr="00CF320E">
        <w:rPr>
          <w:sz w:val="28"/>
          <w:szCs w:val="28"/>
        </w:rPr>
        <w:t>: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7235C0" w:rsidRDefault="00BE4F1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ОАО «Салют»</w:t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1A07AA">
        <w:rPr>
          <w:sz w:val="28"/>
          <w:szCs w:val="28"/>
        </w:rPr>
        <w:t xml:space="preserve">                          </w:t>
      </w:r>
      <w:r w:rsidR="004E5A12">
        <w:rPr>
          <w:sz w:val="28"/>
          <w:szCs w:val="28"/>
        </w:rPr>
        <w:t xml:space="preserve">  </w:t>
      </w:r>
      <w:r w:rsidR="002D1B18" w:rsidRPr="007235C0">
        <w:rPr>
          <w:sz w:val="28"/>
          <w:szCs w:val="28"/>
        </w:rPr>
        <w:t xml:space="preserve">–    </w:t>
      </w:r>
      <w:r w:rsidRPr="007235C0">
        <w:rPr>
          <w:sz w:val="28"/>
          <w:szCs w:val="28"/>
        </w:rPr>
        <w:t>2545</w:t>
      </w:r>
      <w:r w:rsidR="004E5A12">
        <w:rPr>
          <w:sz w:val="28"/>
          <w:szCs w:val="28"/>
        </w:rPr>
        <w:t xml:space="preserve">  </w:t>
      </w:r>
      <w:r w:rsidR="002D1B18" w:rsidRPr="007235C0">
        <w:rPr>
          <w:sz w:val="28"/>
          <w:szCs w:val="28"/>
        </w:rPr>
        <w:t>чел.</w:t>
      </w:r>
      <w:r w:rsidR="002D1B18" w:rsidRPr="007235C0">
        <w:rPr>
          <w:sz w:val="28"/>
          <w:szCs w:val="28"/>
        </w:rPr>
        <w:tab/>
      </w:r>
    </w:p>
    <w:p w:rsidR="002D1B18" w:rsidRPr="007235C0" w:rsidRDefault="00BE4F1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АТС-57 </w:t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1A07AA">
        <w:rPr>
          <w:sz w:val="28"/>
          <w:szCs w:val="28"/>
        </w:rPr>
        <w:t xml:space="preserve">               </w:t>
      </w:r>
      <w:r w:rsidR="004E5A12">
        <w:rPr>
          <w:sz w:val="28"/>
          <w:szCs w:val="28"/>
        </w:rPr>
        <w:t xml:space="preserve"> </w:t>
      </w:r>
      <w:r w:rsidR="001A07AA">
        <w:rPr>
          <w:sz w:val="28"/>
          <w:szCs w:val="28"/>
        </w:rPr>
        <w:t xml:space="preserve"> </w:t>
      </w:r>
      <w:r w:rsidR="002D1B18" w:rsidRPr="007235C0">
        <w:rPr>
          <w:sz w:val="28"/>
          <w:szCs w:val="28"/>
        </w:rPr>
        <w:t xml:space="preserve">–   </w:t>
      </w:r>
      <w:r w:rsidR="004E5A12">
        <w:rPr>
          <w:sz w:val="28"/>
          <w:szCs w:val="28"/>
        </w:rPr>
        <w:t xml:space="preserve">      </w:t>
      </w:r>
      <w:r w:rsidRPr="007235C0">
        <w:rPr>
          <w:sz w:val="28"/>
          <w:szCs w:val="28"/>
        </w:rPr>
        <w:t>9</w:t>
      </w:r>
      <w:r w:rsidR="004E5A12">
        <w:rPr>
          <w:sz w:val="28"/>
          <w:szCs w:val="28"/>
        </w:rPr>
        <w:t xml:space="preserve">  </w:t>
      </w:r>
      <w:r w:rsidR="002D1B18" w:rsidRPr="007235C0">
        <w:rPr>
          <w:sz w:val="28"/>
          <w:szCs w:val="28"/>
        </w:rPr>
        <w:t xml:space="preserve">чел. </w:t>
      </w:r>
    </w:p>
    <w:p w:rsidR="002D1B18" w:rsidRPr="007235C0" w:rsidRDefault="00BE4F1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ЧОП «Салют»</w:t>
      </w:r>
      <w:r w:rsidR="004E5A12">
        <w:rPr>
          <w:sz w:val="28"/>
          <w:szCs w:val="28"/>
        </w:rPr>
        <w:tab/>
      </w:r>
      <w:r w:rsidR="004E5A12">
        <w:rPr>
          <w:sz w:val="28"/>
          <w:szCs w:val="28"/>
        </w:rPr>
        <w:tab/>
      </w:r>
      <w:r w:rsidR="004E5A12">
        <w:rPr>
          <w:sz w:val="28"/>
          <w:szCs w:val="28"/>
        </w:rPr>
        <w:tab/>
        <w:t xml:space="preserve">                 –    </w:t>
      </w:r>
      <w:r w:rsidR="002D1B18" w:rsidRPr="007235C0">
        <w:rPr>
          <w:sz w:val="28"/>
          <w:szCs w:val="28"/>
        </w:rPr>
        <w:t xml:space="preserve"> </w:t>
      </w:r>
      <w:r w:rsidR="00FA4622" w:rsidRPr="007235C0">
        <w:rPr>
          <w:sz w:val="28"/>
          <w:szCs w:val="28"/>
        </w:rPr>
        <w:t>171</w:t>
      </w:r>
      <w:r w:rsidR="002D1B18" w:rsidRPr="007235C0">
        <w:rPr>
          <w:sz w:val="28"/>
          <w:szCs w:val="28"/>
        </w:rPr>
        <w:t xml:space="preserve"> </w:t>
      </w:r>
      <w:r w:rsidR="004E5A12">
        <w:rPr>
          <w:sz w:val="28"/>
          <w:szCs w:val="28"/>
        </w:rPr>
        <w:t xml:space="preserve"> </w:t>
      </w:r>
      <w:r w:rsidR="002D1B18" w:rsidRPr="007235C0">
        <w:rPr>
          <w:sz w:val="28"/>
          <w:szCs w:val="28"/>
        </w:rPr>
        <w:t>чел.</w:t>
      </w:r>
    </w:p>
    <w:p w:rsidR="002D1B18" w:rsidRPr="007235C0" w:rsidRDefault="00FA4622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«СТМ»                                      </w:t>
      </w:r>
      <w:r w:rsidR="004E5A12">
        <w:rPr>
          <w:sz w:val="28"/>
          <w:szCs w:val="28"/>
        </w:rPr>
        <w:t xml:space="preserve">     </w:t>
      </w:r>
      <w:r w:rsidRPr="007235C0">
        <w:rPr>
          <w:sz w:val="28"/>
          <w:szCs w:val="28"/>
        </w:rPr>
        <w:t>–      301 чел.</w:t>
      </w:r>
    </w:p>
    <w:p w:rsidR="002D1B18" w:rsidRPr="007235C0" w:rsidRDefault="00774361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Санаторий ОАО «Салют»    </w:t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4E5A12">
        <w:rPr>
          <w:sz w:val="28"/>
          <w:szCs w:val="28"/>
        </w:rPr>
        <w:t xml:space="preserve">       </w:t>
      </w:r>
      <w:r w:rsidR="002D1B18" w:rsidRPr="007235C0">
        <w:rPr>
          <w:sz w:val="28"/>
          <w:szCs w:val="28"/>
        </w:rPr>
        <w:t xml:space="preserve">–  </w:t>
      </w:r>
      <w:r w:rsidRPr="007235C0">
        <w:rPr>
          <w:sz w:val="28"/>
          <w:szCs w:val="28"/>
        </w:rPr>
        <w:t xml:space="preserve">    277</w:t>
      </w:r>
      <w:r w:rsidR="002D1B18" w:rsidRPr="007235C0">
        <w:rPr>
          <w:sz w:val="28"/>
          <w:szCs w:val="28"/>
        </w:rPr>
        <w:t xml:space="preserve"> чел.</w:t>
      </w:r>
    </w:p>
    <w:p w:rsidR="002D1B18" w:rsidRPr="007235C0" w:rsidRDefault="00774361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ОАО Аптека №20   </w:t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4E5A12">
        <w:rPr>
          <w:sz w:val="28"/>
          <w:szCs w:val="28"/>
        </w:rPr>
        <w:t xml:space="preserve">       </w:t>
      </w:r>
      <w:r w:rsidR="002D1B18" w:rsidRPr="007235C0">
        <w:rPr>
          <w:sz w:val="28"/>
          <w:szCs w:val="28"/>
        </w:rPr>
        <w:t xml:space="preserve">–    </w:t>
      </w:r>
      <w:r w:rsidRPr="007235C0">
        <w:rPr>
          <w:sz w:val="28"/>
          <w:szCs w:val="28"/>
        </w:rPr>
        <w:t xml:space="preserve">    27</w:t>
      </w:r>
      <w:r w:rsidR="002D1B18" w:rsidRPr="007235C0">
        <w:rPr>
          <w:sz w:val="28"/>
          <w:szCs w:val="28"/>
        </w:rPr>
        <w:t xml:space="preserve"> чел.</w:t>
      </w:r>
    </w:p>
    <w:p w:rsidR="00774361" w:rsidRPr="007235C0" w:rsidRDefault="00774361" w:rsidP="00774361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ОАО Аптека №172  </w:t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="004E5A12">
        <w:rPr>
          <w:sz w:val="28"/>
          <w:szCs w:val="28"/>
        </w:rPr>
        <w:t xml:space="preserve">       </w:t>
      </w:r>
      <w:r w:rsidRPr="007235C0">
        <w:rPr>
          <w:sz w:val="28"/>
          <w:szCs w:val="28"/>
        </w:rPr>
        <w:t>–          7 чел.</w:t>
      </w:r>
    </w:p>
    <w:p w:rsidR="00774361" w:rsidRPr="007235C0" w:rsidRDefault="00774361" w:rsidP="00774361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П</w:t>
      </w:r>
      <w:r w:rsidR="004E5A12">
        <w:rPr>
          <w:sz w:val="28"/>
          <w:szCs w:val="28"/>
        </w:rPr>
        <w:t xml:space="preserve">очтовое отделение №28   </w:t>
      </w:r>
      <w:r w:rsidR="004E5A12">
        <w:rPr>
          <w:sz w:val="28"/>
          <w:szCs w:val="28"/>
        </w:rPr>
        <w:tab/>
      </w:r>
      <w:r w:rsidR="004E5A12">
        <w:rPr>
          <w:sz w:val="28"/>
          <w:szCs w:val="28"/>
        </w:rPr>
        <w:tab/>
        <w:t xml:space="preserve">     </w:t>
      </w:r>
      <w:r w:rsidRPr="007235C0">
        <w:rPr>
          <w:sz w:val="28"/>
          <w:szCs w:val="28"/>
        </w:rPr>
        <w:t xml:space="preserve">  –        44 чел.</w:t>
      </w:r>
    </w:p>
    <w:p w:rsidR="007A04E5" w:rsidRPr="007235C0" w:rsidRDefault="007A04E5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Поч</w:t>
      </w:r>
      <w:r w:rsidR="004E5A12">
        <w:rPr>
          <w:sz w:val="28"/>
          <w:szCs w:val="28"/>
        </w:rPr>
        <w:t xml:space="preserve">товое отделение №107   </w:t>
      </w:r>
      <w:r w:rsidR="004E5A12">
        <w:rPr>
          <w:sz w:val="28"/>
          <w:szCs w:val="28"/>
        </w:rPr>
        <w:tab/>
      </w:r>
      <w:r w:rsidR="004E5A12">
        <w:rPr>
          <w:sz w:val="28"/>
          <w:szCs w:val="28"/>
        </w:rPr>
        <w:tab/>
        <w:t xml:space="preserve">      </w:t>
      </w:r>
      <w:r w:rsidRPr="007235C0">
        <w:rPr>
          <w:sz w:val="28"/>
          <w:szCs w:val="28"/>
        </w:rPr>
        <w:t xml:space="preserve"> –        38 чел.</w:t>
      </w:r>
    </w:p>
    <w:p w:rsidR="002D1B18" w:rsidRPr="007235C0" w:rsidRDefault="007A04E5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МОУ СОШ </w:t>
      </w:r>
      <w:proofErr w:type="spellStart"/>
      <w:r w:rsidRPr="007235C0">
        <w:rPr>
          <w:sz w:val="28"/>
          <w:szCs w:val="28"/>
        </w:rPr>
        <w:t>п</w:t>
      </w:r>
      <w:proofErr w:type="gramStart"/>
      <w:r w:rsidRPr="007235C0">
        <w:rPr>
          <w:sz w:val="28"/>
          <w:szCs w:val="28"/>
        </w:rPr>
        <w:t>.М</w:t>
      </w:r>
      <w:proofErr w:type="gramEnd"/>
      <w:r w:rsidRPr="007235C0">
        <w:rPr>
          <w:sz w:val="28"/>
          <w:szCs w:val="28"/>
        </w:rPr>
        <w:t>ехзавод</w:t>
      </w:r>
      <w:proofErr w:type="spellEnd"/>
      <w:r w:rsidRPr="007235C0">
        <w:rPr>
          <w:sz w:val="28"/>
          <w:szCs w:val="28"/>
        </w:rPr>
        <w:t xml:space="preserve"> 333,103,122,156</w:t>
      </w:r>
      <w:r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 xml:space="preserve">–   </w:t>
      </w:r>
      <w:r w:rsidRPr="007235C0">
        <w:rPr>
          <w:sz w:val="28"/>
          <w:szCs w:val="28"/>
        </w:rPr>
        <w:t>457</w:t>
      </w:r>
      <w:r w:rsidR="002D1B18" w:rsidRPr="007235C0">
        <w:rPr>
          <w:sz w:val="28"/>
          <w:szCs w:val="28"/>
        </w:rPr>
        <w:t xml:space="preserve"> чел.</w:t>
      </w:r>
    </w:p>
    <w:p w:rsidR="007A04E5" w:rsidRPr="007235C0" w:rsidRDefault="007A04E5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ПУ №50                               </w:t>
      </w:r>
      <w:r w:rsidR="004E5A12">
        <w:rPr>
          <w:sz w:val="28"/>
          <w:szCs w:val="28"/>
        </w:rPr>
        <w:t xml:space="preserve">                   </w:t>
      </w:r>
      <w:r w:rsidRPr="007235C0">
        <w:rPr>
          <w:sz w:val="28"/>
          <w:szCs w:val="28"/>
        </w:rPr>
        <w:t xml:space="preserve">  -     263 чел.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Учреждения</w:t>
      </w:r>
      <w:r w:rsidR="007A04E5" w:rsidRPr="007235C0">
        <w:rPr>
          <w:sz w:val="28"/>
          <w:szCs w:val="28"/>
        </w:rPr>
        <w:t xml:space="preserve"> культуры </w:t>
      </w:r>
      <w:proofErr w:type="spellStart"/>
      <w:r w:rsidR="007A04E5" w:rsidRPr="007235C0">
        <w:rPr>
          <w:sz w:val="28"/>
          <w:szCs w:val="28"/>
        </w:rPr>
        <w:t>п</w:t>
      </w:r>
      <w:proofErr w:type="gramStart"/>
      <w:r w:rsidR="007A04E5" w:rsidRPr="007235C0">
        <w:rPr>
          <w:sz w:val="28"/>
          <w:szCs w:val="28"/>
        </w:rPr>
        <w:t>.М</w:t>
      </w:r>
      <w:proofErr w:type="gramEnd"/>
      <w:r w:rsidR="007A04E5" w:rsidRPr="007235C0">
        <w:rPr>
          <w:sz w:val="28"/>
          <w:szCs w:val="28"/>
        </w:rPr>
        <w:t>ехзавод</w:t>
      </w:r>
      <w:proofErr w:type="spellEnd"/>
      <w:r w:rsidR="004E5A12">
        <w:rPr>
          <w:sz w:val="28"/>
          <w:szCs w:val="28"/>
        </w:rPr>
        <w:t xml:space="preserve">        </w:t>
      </w:r>
      <w:r w:rsidR="007A04E5" w:rsidRPr="007235C0">
        <w:rPr>
          <w:sz w:val="28"/>
          <w:szCs w:val="28"/>
        </w:rPr>
        <w:t>-</w:t>
      </w:r>
      <w:r w:rsidRPr="007235C0">
        <w:rPr>
          <w:sz w:val="28"/>
          <w:szCs w:val="28"/>
        </w:rPr>
        <w:t xml:space="preserve">       63 чел.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lastRenderedPageBreak/>
        <w:t xml:space="preserve">ПЧ №17                      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  -    78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чел.</w:t>
      </w:r>
    </w:p>
    <w:p w:rsidR="007A04E5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Ж.д. </w:t>
      </w:r>
      <w:proofErr w:type="spellStart"/>
      <w:r w:rsidRPr="007235C0">
        <w:rPr>
          <w:sz w:val="28"/>
          <w:szCs w:val="28"/>
        </w:rPr>
        <w:t>Козелковская</w:t>
      </w:r>
      <w:proofErr w:type="spellEnd"/>
      <w:r w:rsidRPr="007235C0">
        <w:rPr>
          <w:sz w:val="28"/>
          <w:szCs w:val="28"/>
        </w:rPr>
        <w:t xml:space="preserve">           </w:t>
      </w:r>
      <w:r w:rsidR="004E5A12">
        <w:rPr>
          <w:sz w:val="28"/>
          <w:szCs w:val="28"/>
        </w:rPr>
        <w:t xml:space="preserve">                               </w:t>
      </w:r>
      <w:r w:rsidRPr="007235C0">
        <w:rPr>
          <w:sz w:val="28"/>
          <w:szCs w:val="28"/>
        </w:rPr>
        <w:t xml:space="preserve">-  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6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 xml:space="preserve">чел. 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ОАО «УК ЕПК»          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 -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400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 xml:space="preserve">чел.    </w:t>
      </w:r>
    </w:p>
    <w:p w:rsidR="002D1B18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«Магазин» №608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-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 36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чел.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«Магазин» №610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-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28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чел.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«Магазин» №626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-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42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чел.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«Магазин» №830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 -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36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чел.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ЗАО фирма «Океан»    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-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47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чел.</w:t>
      </w:r>
    </w:p>
    <w:p w:rsidR="00710659" w:rsidRPr="007235C0" w:rsidRDefault="00710659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ООО «Торговая компани</w:t>
      </w:r>
      <w:r w:rsidR="004E5A12">
        <w:rPr>
          <w:sz w:val="28"/>
          <w:szCs w:val="28"/>
        </w:rPr>
        <w:t xml:space="preserve">я»                            </w:t>
      </w:r>
      <w:r w:rsidRPr="007235C0">
        <w:rPr>
          <w:sz w:val="28"/>
          <w:szCs w:val="28"/>
        </w:rPr>
        <w:t xml:space="preserve">-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43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 xml:space="preserve"> чел.</w:t>
      </w:r>
    </w:p>
    <w:p w:rsidR="00710659" w:rsidRPr="007235C0" w:rsidRDefault="00710659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«Магазин Топ-Топ»                       </w:t>
      </w:r>
      <w:r w:rsidR="004E5A12">
        <w:rPr>
          <w:sz w:val="28"/>
          <w:szCs w:val="28"/>
        </w:rPr>
        <w:t xml:space="preserve">      </w:t>
      </w:r>
      <w:r w:rsidRPr="007235C0">
        <w:rPr>
          <w:sz w:val="28"/>
          <w:szCs w:val="28"/>
        </w:rPr>
        <w:t xml:space="preserve">  -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36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 xml:space="preserve"> чел.</w:t>
      </w:r>
    </w:p>
    <w:p w:rsidR="00710659" w:rsidRPr="007235C0" w:rsidRDefault="00710659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«Гурман»             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-   16 </w:t>
      </w:r>
      <w:r w:rsidR="004E5A12">
        <w:rPr>
          <w:sz w:val="28"/>
          <w:szCs w:val="28"/>
        </w:rPr>
        <w:t xml:space="preserve">   </w:t>
      </w:r>
      <w:r w:rsidRPr="007235C0">
        <w:rPr>
          <w:sz w:val="28"/>
          <w:szCs w:val="28"/>
        </w:rPr>
        <w:t>чел.</w:t>
      </w:r>
    </w:p>
    <w:p w:rsidR="00710659" w:rsidRPr="007235C0" w:rsidRDefault="00710659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МОУ СОШ №41          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 - </w:t>
      </w:r>
      <w:r w:rsidR="007235C0" w:rsidRPr="007235C0">
        <w:rPr>
          <w:sz w:val="28"/>
          <w:szCs w:val="28"/>
        </w:rPr>
        <w:t xml:space="preserve">   87</w:t>
      </w:r>
      <w:r w:rsidR="004E5A12">
        <w:rPr>
          <w:sz w:val="28"/>
          <w:szCs w:val="28"/>
        </w:rPr>
        <w:t xml:space="preserve">  </w:t>
      </w:r>
      <w:r w:rsidR="007235C0" w:rsidRPr="007235C0">
        <w:rPr>
          <w:sz w:val="28"/>
          <w:szCs w:val="28"/>
        </w:rPr>
        <w:t xml:space="preserve"> чел.  </w:t>
      </w:r>
    </w:p>
    <w:p w:rsidR="002D1B18" w:rsidRPr="007235C0" w:rsidRDefault="004E5A12" w:rsidP="002D1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7235C0" w:rsidRPr="007235C0">
        <w:rPr>
          <w:b/>
          <w:sz w:val="28"/>
          <w:szCs w:val="28"/>
        </w:rPr>
        <w:t>5 057</w:t>
      </w:r>
      <w:r w:rsidR="002D1B18" w:rsidRPr="007235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D1B18" w:rsidRPr="007235C0">
        <w:rPr>
          <w:b/>
          <w:sz w:val="28"/>
          <w:szCs w:val="28"/>
        </w:rPr>
        <w:t>чел.</w:t>
      </w:r>
    </w:p>
    <w:p w:rsidR="002D1B18" w:rsidRPr="007235C0" w:rsidRDefault="002D1B18" w:rsidP="002D1B18">
      <w:pPr>
        <w:jc w:val="both"/>
        <w:rPr>
          <w:b/>
          <w:sz w:val="28"/>
          <w:szCs w:val="28"/>
        </w:rPr>
      </w:pPr>
    </w:p>
    <w:p w:rsidR="002D1B18" w:rsidRPr="007235C0" w:rsidRDefault="002D1B18" w:rsidP="002D1B18">
      <w:pPr>
        <w:jc w:val="both"/>
        <w:rPr>
          <w:sz w:val="28"/>
          <w:szCs w:val="28"/>
        </w:rPr>
      </w:pPr>
    </w:p>
    <w:p w:rsidR="002D1B18" w:rsidRPr="007235C0" w:rsidRDefault="002D1B18" w:rsidP="002D1B18">
      <w:pPr>
        <w:jc w:val="both"/>
        <w:rPr>
          <w:b/>
          <w:sz w:val="28"/>
          <w:szCs w:val="28"/>
        </w:rPr>
      </w:pPr>
      <w:r w:rsidRPr="007235C0">
        <w:rPr>
          <w:b/>
          <w:sz w:val="28"/>
          <w:szCs w:val="28"/>
        </w:rPr>
        <w:t xml:space="preserve">2.3. </w:t>
      </w:r>
      <w:r w:rsidRPr="007235C0">
        <w:rPr>
          <w:sz w:val="28"/>
          <w:szCs w:val="28"/>
        </w:rPr>
        <w:t>Наименование объектов прибывающих</w:t>
      </w:r>
      <w:r w:rsidRPr="007235C0">
        <w:rPr>
          <w:b/>
          <w:sz w:val="28"/>
          <w:szCs w:val="28"/>
        </w:rPr>
        <w:t xml:space="preserve"> по рассредоточению</w:t>
      </w:r>
      <w:r w:rsidR="007235C0">
        <w:rPr>
          <w:b/>
          <w:sz w:val="28"/>
          <w:szCs w:val="28"/>
        </w:rPr>
        <w:t>:</w:t>
      </w:r>
    </w:p>
    <w:p w:rsidR="002D1B18" w:rsidRPr="007235C0" w:rsidRDefault="002D1B18" w:rsidP="002D1B18">
      <w:pPr>
        <w:jc w:val="both"/>
        <w:rPr>
          <w:b/>
          <w:sz w:val="28"/>
          <w:szCs w:val="28"/>
        </w:rPr>
      </w:pPr>
    </w:p>
    <w:p w:rsidR="00BE4F14" w:rsidRPr="007235C0" w:rsidRDefault="00BE4F1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ОАО «Салют»</w:t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="007235C0" w:rsidRPr="007235C0">
        <w:rPr>
          <w:sz w:val="28"/>
          <w:szCs w:val="28"/>
        </w:rPr>
        <w:t xml:space="preserve">                                    </w:t>
      </w:r>
      <w:r w:rsidR="004E5A12">
        <w:rPr>
          <w:sz w:val="28"/>
          <w:szCs w:val="28"/>
        </w:rPr>
        <w:t xml:space="preserve">  </w:t>
      </w:r>
      <w:r w:rsidR="007235C0" w:rsidRPr="007235C0">
        <w:rPr>
          <w:sz w:val="28"/>
          <w:szCs w:val="28"/>
        </w:rPr>
        <w:t>-</w:t>
      </w:r>
      <w:r w:rsidRPr="007235C0">
        <w:rPr>
          <w:sz w:val="28"/>
          <w:szCs w:val="28"/>
        </w:rPr>
        <w:t xml:space="preserve">  1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971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чел.</w:t>
      </w:r>
      <w:r w:rsidRPr="007235C0">
        <w:rPr>
          <w:sz w:val="28"/>
          <w:szCs w:val="28"/>
        </w:rPr>
        <w:tab/>
      </w:r>
    </w:p>
    <w:p w:rsidR="00BE4F14" w:rsidRPr="007235C0" w:rsidRDefault="00BE4F14" w:rsidP="00BE4F14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АТС-57 </w:t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="007235C0" w:rsidRPr="007235C0">
        <w:rPr>
          <w:sz w:val="28"/>
          <w:szCs w:val="28"/>
        </w:rPr>
        <w:t xml:space="preserve">                         </w:t>
      </w:r>
      <w:r w:rsidR="004E5A12">
        <w:rPr>
          <w:sz w:val="28"/>
          <w:szCs w:val="28"/>
        </w:rPr>
        <w:t xml:space="preserve">    -      </w:t>
      </w:r>
      <w:r w:rsidRPr="007235C0">
        <w:rPr>
          <w:sz w:val="28"/>
          <w:szCs w:val="28"/>
        </w:rPr>
        <w:t xml:space="preserve">11 чел. </w:t>
      </w:r>
    </w:p>
    <w:p w:rsidR="002D1B18" w:rsidRPr="007235C0" w:rsidRDefault="00774361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ВП №864</w:t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="004E5A12">
        <w:rPr>
          <w:sz w:val="28"/>
          <w:szCs w:val="28"/>
        </w:rPr>
        <w:t xml:space="preserve">                                      </w:t>
      </w:r>
      <w:r w:rsidR="007235C0" w:rsidRPr="007235C0">
        <w:rPr>
          <w:sz w:val="28"/>
          <w:szCs w:val="28"/>
        </w:rPr>
        <w:t>-</w:t>
      </w:r>
      <w:r w:rsidRPr="007235C0">
        <w:rPr>
          <w:sz w:val="28"/>
          <w:szCs w:val="28"/>
        </w:rPr>
        <w:t xml:space="preserve"> </w:t>
      </w:r>
      <w:r w:rsidR="004E5A12">
        <w:rPr>
          <w:sz w:val="28"/>
          <w:szCs w:val="28"/>
        </w:rPr>
        <w:t xml:space="preserve">     </w:t>
      </w:r>
      <w:r w:rsidRPr="007235C0">
        <w:rPr>
          <w:sz w:val="28"/>
          <w:szCs w:val="28"/>
        </w:rPr>
        <w:t>11 чел.</w:t>
      </w:r>
    </w:p>
    <w:p w:rsidR="00C67054" w:rsidRPr="007235C0" w:rsidRDefault="00C67054" w:rsidP="00C67054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ПЧ №17                                                            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-      26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чел.</w:t>
      </w:r>
    </w:p>
    <w:p w:rsidR="00C67054" w:rsidRPr="007235C0" w:rsidRDefault="00C67054" w:rsidP="00C67054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Ж.д. </w:t>
      </w:r>
      <w:proofErr w:type="spellStart"/>
      <w:r w:rsidRPr="007235C0">
        <w:rPr>
          <w:sz w:val="28"/>
          <w:szCs w:val="28"/>
        </w:rPr>
        <w:t>Козелковская</w:t>
      </w:r>
      <w:proofErr w:type="spellEnd"/>
      <w:r w:rsidRPr="007235C0">
        <w:rPr>
          <w:sz w:val="28"/>
          <w:szCs w:val="28"/>
        </w:rPr>
        <w:t xml:space="preserve"> </w:t>
      </w:r>
      <w:r w:rsidR="004E5A12">
        <w:rPr>
          <w:sz w:val="28"/>
          <w:szCs w:val="28"/>
        </w:rPr>
        <w:t xml:space="preserve">                                             </w:t>
      </w:r>
      <w:r w:rsidRPr="007235C0">
        <w:rPr>
          <w:sz w:val="28"/>
          <w:szCs w:val="28"/>
        </w:rPr>
        <w:t>-        4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чел. 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ОАО «УК ЕПК»                                             </w:t>
      </w:r>
      <w:r w:rsidR="004E5A12">
        <w:rPr>
          <w:sz w:val="28"/>
          <w:szCs w:val="28"/>
        </w:rPr>
        <w:t xml:space="preserve">   </w:t>
      </w:r>
      <w:r w:rsidRPr="007235C0">
        <w:rPr>
          <w:sz w:val="28"/>
          <w:szCs w:val="28"/>
        </w:rPr>
        <w:t xml:space="preserve"> -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1600 чел.</w:t>
      </w:r>
    </w:p>
    <w:p w:rsidR="002D1B18" w:rsidRPr="007235C0" w:rsidRDefault="007235C0" w:rsidP="002D1B18">
      <w:pPr>
        <w:jc w:val="both"/>
        <w:rPr>
          <w:b/>
          <w:sz w:val="28"/>
          <w:szCs w:val="28"/>
        </w:rPr>
      </w:pPr>
      <w:r w:rsidRPr="007235C0">
        <w:rPr>
          <w:b/>
          <w:sz w:val="28"/>
          <w:szCs w:val="28"/>
        </w:rPr>
        <w:t>Итого:</w:t>
      </w:r>
      <w:r w:rsidRPr="007235C0">
        <w:rPr>
          <w:b/>
          <w:sz w:val="28"/>
          <w:szCs w:val="28"/>
        </w:rPr>
        <w:tab/>
      </w:r>
      <w:r w:rsidRPr="007235C0">
        <w:rPr>
          <w:b/>
          <w:sz w:val="28"/>
          <w:szCs w:val="28"/>
        </w:rPr>
        <w:tab/>
      </w:r>
      <w:r w:rsidRPr="007235C0">
        <w:rPr>
          <w:b/>
          <w:sz w:val="28"/>
          <w:szCs w:val="28"/>
        </w:rPr>
        <w:tab/>
      </w:r>
      <w:r w:rsidRPr="007235C0">
        <w:rPr>
          <w:b/>
          <w:sz w:val="28"/>
          <w:szCs w:val="28"/>
        </w:rPr>
        <w:tab/>
      </w:r>
      <w:r w:rsidRPr="007235C0">
        <w:rPr>
          <w:b/>
          <w:sz w:val="28"/>
          <w:szCs w:val="28"/>
        </w:rPr>
        <w:tab/>
      </w:r>
      <w:r w:rsidRPr="007235C0">
        <w:rPr>
          <w:b/>
          <w:sz w:val="28"/>
          <w:szCs w:val="28"/>
        </w:rPr>
        <w:tab/>
      </w:r>
      <w:r w:rsidRPr="007235C0">
        <w:rPr>
          <w:b/>
          <w:sz w:val="28"/>
          <w:szCs w:val="28"/>
        </w:rPr>
        <w:tab/>
        <w:t>3 623</w:t>
      </w:r>
      <w:r w:rsidR="002D1B18" w:rsidRPr="007235C0">
        <w:rPr>
          <w:b/>
          <w:sz w:val="28"/>
          <w:szCs w:val="28"/>
        </w:rPr>
        <w:t xml:space="preserve"> </w:t>
      </w:r>
      <w:r w:rsidR="004E5A12">
        <w:rPr>
          <w:b/>
          <w:sz w:val="28"/>
          <w:szCs w:val="28"/>
        </w:rPr>
        <w:t xml:space="preserve">  </w:t>
      </w:r>
      <w:r w:rsidR="002D1B18" w:rsidRPr="007235C0">
        <w:rPr>
          <w:b/>
          <w:sz w:val="28"/>
          <w:szCs w:val="28"/>
        </w:rPr>
        <w:t>чел</w:t>
      </w:r>
      <w:r w:rsidR="004E5A12">
        <w:rPr>
          <w:b/>
          <w:sz w:val="28"/>
          <w:szCs w:val="28"/>
        </w:rPr>
        <w:t>.</w:t>
      </w:r>
    </w:p>
    <w:p w:rsidR="002D1B18" w:rsidRPr="007235C0" w:rsidRDefault="002D1B18" w:rsidP="002D1B18">
      <w:pPr>
        <w:jc w:val="both"/>
        <w:rPr>
          <w:sz w:val="28"/>
          <w:szCs w:val="28"/>
        </w:rPr>
      </w:pPr>
    </w:p>
    <w:p w:rsidR="002D1B18" w:rsidRPr="007235C0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7235C0">
        <w:rPr>
          <w:b/>
          <w:sz w:val="28"/>
          <w:szCs w:val="28"/>
        </w:rPr>
        <w:t xml:space="preserve"> 2.4. Здания и сооружения,</w:t>
      </w:r>
      <w:r w:rsidRPr="00CF320E">
        <w:rPr>
          <w:b/>
          <w:sz w:val="28"/>
          <w:szCs w:val="28"/>
        </w:rPr>
        <w:t xml:space="preserve"> планируемые для размещения эваконаселения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450"/>
        <w:gridCol w:w="2213"/>
        <w:gridCol w:w="1551"/>
        <w:gridCol w:w="1551"/>
        <w:gridCol w:w="1617"/>
      </w:tblGrid>
      <w:tr w:rsidR="002D1B18" w:rsidRPr="00CF320E" w:rsidTr="00164771">
        <w:tc>
          <w:tcPr>
            <w:tcW w:w="538" w:type="dxa"/>
          </w:tcPr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№</w:t>
            </w:r>
          </w:p>
        </w:tc>
        <w:tc>
          <w:tcPr>
            <w:tcW w:w="2450" w:type="dxa"/>
          </w:tcPr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213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Здания, сооружения</w:t>
            </w:r>
          </w:p>
        </w:tc>
        <w:tc>
          <w:tcPr>
            <w:tcW w:w="1551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Жилая площадь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кв. м.</w:t>
            </w:r>
          </w:p>
        </w:tc>
        <w:tc>
          <w:tcPr>
            <w:tcW w:w="1551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Общая 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площадь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кв. м.</w:t>
            </w:r>
          </w:p>
        </w:tc>
        <w:tc>
          <w:tcPr>
            <w:tcW w:w="1617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Количество 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proofErr w:type="spellStart"/>
            <w:r w:rsidRPr="00CF320E">
              <w:rPr>
                <w:sz w:val="28"/>
                <w:szCs w:val="28"/>
              </w:rPr>
              <w:t>размещ</w:t>
            </w:r>
            <w:proofErr w:type="spellEnd"/>
            <w:r w:rsidRPr="00CF320E">
              <w:rPr>
                <w:sz w:val="28"/>
                <w:szCs w:val="28"/>
              </w:rPr>
              <w:t>. населения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(чел.)</w:t>
            </w:r>
          </w:p>
        </w:tc>
      </w:tr>
      <w:tr w:rsidR="002D1B18" w:rsidRPr="00CF320E" w:rsidTr="00164771">
        <w:trPr>
          <w:trHeight w:val="1215"/>
        </w:trPr>
        <w:tc>
          <w:tcPr>
            <w:tcW w:w="538" w:type="dxa"/>
          </w:tcPr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1.</w:t>
            </w:r>
          </w:p>
        </w:tc>
        <w:tc>
          <w:tcPr>
            <w:tcW w:w="2450" w:type="dxa"/>
          </w:tcPr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</w:p>
          <w:p w:rsidR="002D1B18" w:rsidRPr="00CF320E" w:rsidRDefault="00164771" w:rsidP="002D1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с.Курумоч</w:t>
            </w:r>
          </w:p>
        </w:tc>
        <w:tc>
          <w:tcPr>
            <w:tcW w:w="2213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частный 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жилой фонд </w:t>
            </w:r>
          </w:p>
        </w:tc>
        <w:tc>
          <w:tcPr>
            <w:tcW w:w="1551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48796A" w:rsidP="002D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73 219,8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4F3818" w:rsidP="002D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113 248,0</w:t>
            </w:r>
          </w:p>
        </w:tc>
        <w:tc>
          <w:tcPr>
            <w:tcW w:w="1617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4F3818" w:rsidP="002D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7 659</w:t>
            </w:r>
          </w:p>
        </w:tc>
      </w:tr>
      <w:tr w:rsidR="002D1B18" w:rsidRPr="00CF320E" w:rsidTr="00164771">
        <w:trPr>
          <w:trHeight w:val="1215"/>
        </w:trPr>
        <w:tc>
          <w:tcPr>
            <w:tcW w:w="538" w:type="dxa"/>
          </w:tcPr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450" w:type="dxa"/>
          </w:tcPr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</w:p>
          <w:p w:rsidR="002D1B18" w:rsidRPr="00CF320E" w:rsidRDefault="002D1B18" w:rsidP="00164771">
            <w:pPr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пос. </w:t>
            </w:r>
            <w:r w:rsidR="00164771">
              <w:rPr>
                <w:sz w:val="28"/>
                <w:szCs w:val="28"/>
              </w:rPr>
              <w:t>Власть труда</w:t>
            </w:r>
          </w:p>
        </w:tc>
        <w:tc>
          <w:tcPr>
            <w:tcW w:w="2213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частный 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жилой фонд </w:t>
            </w:r>
          </w:p>
        </w:tc>
        <w:tc>
          <w:tcPr>
            <w:tcW w:w="1551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48796A" w:rsidP="002D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10 800,0</w:t>
            </w:r>
          </w:p>
        </w:tc>
        <w:tc>
          <w:tcPr>
            <w:tcW w:w="1551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4F3818" w:rsidP="002D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16 540,0</w:t>
            </w:r>
          </w:p>
        </w:tc>
        <w:tc>
          <w:tcPr>
            <w:tcW w:w="1617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4F3818" w:rsidP="002D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1 021</w:t>
            </w:r>
          </w:p>
        </w:tc>
      </w:tr>
      <w:tr w:rsidR="002D1B18" w:rsidRPr="00CF320E" w:rsidTr="00164771">
        <w:trPr>
          <w:trHeight w:val="642"/>
        </w:trPr>
        <w:tc>
          <w:tcPr>
            <w:tcW w:w="538" w:type="dxa"/>
          </w:tcPr>
          <w:p w:rsidR="002D1B18" w:rsidRPr="004E5A12" w:rsidRDefault="002D1B18" w:rsidP="002D1B18">
            <w:pPr>
              <w:jc w:val="both"/>
              <w:rPr>
                <w:b/>
                <w:sz w:val="28"/>
                <w:szCs w:val="28"/>
              </w:rPr>
            </w:pPr>
          </w:p>
          <w:p w:rsidR="002D1B18" w:rsidRPr="004E5A12" w:rsidRDefault="002D1B18" w:rsidP="002D1B18">
            <w:pPr>
              <w:jc w:val="both"/>
              <w:rPr>
                <w:b/>
                <w:sz w:val="28"/>
                <w:szCs w:val="28"/>
              </w:rPr>
            </w:pPr>
            <w:r w:rsidRPr="004E5A12"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4663" w:type="dxa"/>
            <w:gridSpan w:val="2"/>
          </w:tcPr>
          <w:p w:rsidR="002D1B18" w:rsidRPr="004E5A12" w:rsidRDefault="002D1B18" w:rsidP="002D1B18">
            <w:pPr>
              <w:jc w:val="both"/>
              <w:rPr>
                <w:b/>
                <w:sz w:val="28"/>
                <w:szCs w:val="28"/>
              </w:rPr>
            </w:pPr>
          </w:p>
          <w:p w:rsidR="002D1B18" w:rsidRPr="004E5A12" w:rsidRDefault="002D1B18" w:rsidP="002D1B18">
            <w:pPr>
              <w:jc w:val="both"/>
              <w:rPr>
                <w:b/>
                <w:sz w:val="28"/>
                <w:szCs w:val="28"/>
              </w:rPr>
            </w:pPr>
            <w:r w:rsidRPr="004E5A12">
              <w:rPr>
                <w:b/>
                <w:sz w:val="28"/>
                <w:szCs w:val="28"/>
              </w:rPr>
              <w:t>ИТОГО</w:t>
            </w:r>
          </w:p>
          <w:p w:rsidR="002D1B18" w:rsidRPr="004E5A12" w:rsidRDefault="002D1B18" w:rsidP="002D1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2D1B18" w:rsidRPr="004E5A12" w:rsidRDefault="002D1B18" w:rsidP="002D1B18">
            <w:pPr>
              <w:jc w:val="center"/>
              <w:rPr>
                <w:b/>
                <w:sz w:val="28"/>
                <w:szCs w:val="28"/>
              </w:rPr>
            </w:pPr>
          </w:p>
          <w:p w:rsidR="002D1B18" w:rsidRPr="004E5A12" w:rsidRDefault="004F3818" w:rsidP="002D1B18">
            <w:pPr>
              <w:jc w:val="center"/>
              <w:rPr>
                <w:b/>
                <w:sz w:val="28"/>
                <w:szCs w:val="28"/>
              </w:rPr>
            </w:pPr>
            <w:r w:rsidRPr="004E5A12">
              <w:rPr>
                <w:b/>
                <w:sz w:val="28"/>
                <w:szCs w:val="28"/>
              </w:rPr>
              <w:t>84 019,8</w:t>
            </w:r>
          </w:p>
        </w:tc>
        <w:tc>
          <w:tcPr>
            <w:tcW w:w="1551" w:type="dxa"/>
          </w:tcPr>
          <w:p w:rsidR="002D1B18" w:rsidRPr="004E5A12" w:rsidRDefault="002D1B18" w:rsidP="002D1B18">
            <w:pPr>
              <w:jc w:val="center"/>
              <w:rPr>
                <w:b/>
                <w:sz w:val="28"/>
                <w:szCs w:val="28"/>
              </w:rPr>
            </w:pPr>
          </w:p>
          <w:p w:rsidR="002D1B18" w:rsidRPr="004E5A12" w:rsidRDefault="004F3818" w:rsidP="002D1B18">
            <w:pPr>
              <w:jc w:val="center"/>
              <w:rPr>
                <w:b/>
                <w:sz w:val="28"/>
                <w:szCs w:val="28"/>
              </w:rPr>
            </w:pPr>
            <w:r w:rsidRPr="004E5A12">
              <w:rPr>
                <w:b/>
                <w:sz w:val="28"/>
                <w:szCs w:val="28"/>
              </w:rPr>
              <w:t>129 788,0</w:t>
            </w:r>
          </w:p>
        </w:tc>
        <w:tc>
          <w:tcPr>
            <w:tcW w:w="1617" w:type="dxa"/>
          </w:tcPr>
          <w:p w:rsidR="002D1B18" w:rsidRPr="004E5A12" w:rsidRDefault="002D1B18" w:rsidP="002D1B18">
            <w:pPr>
              <w:jc w:val="center"/>
              <w:rPr>
                <w:b/>
                <w:sz w:val="28"/>
                <w:szCs w:val="28"/>
              </w:rPr>
            </w:pPr>
          </w:p>
          <w:p w:rsidR="002D1B18" w:rsidRPr="004E5A12" w:rsidRDefault="004F3818" w:rsidP="002D1B18">
            <w:pPr>
              <w:jc w:val="center"/>
              <w:rPr>
                <w:b/>
                <w:sz w:val="28"/>
                <w:szCs w:val="28"/>
              </w:rPr>
            </w:pPr>
            <w:r w:rsidRPr="004E5A12">
              <w:rPr>
                <w:b/>
                <w:sz w:val="28"/>
                <w:szCs w:val="28"/>
              </w:rPr>
              <w:t>8 680</w:t>
            </w:r>
          </w:p>
        </w:tc>
      </w:tr>
    </w:tbl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2.5. Порядок размещения эваконаселения.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Эвакуируемое население размещается в жилых домах независимо от форм собственности и ведомственной подчиненности на основании ордеров, выдаваемых Администрацией сельского поселения </w:t>
      </w:r>
      <w:r w:rsidR="0048796A">
        <w:rPr>
          <w:sz w:val="28"/>
          <w:szCs w:val="28"/>
        </w:rPr>
        <w:t>Курумоч</w:t>
      </w:r>
      <w:r w:rsidRPr="00CF320E">
        <w:rPr>
          <w:sz w:val="28"/>
          <w:szCs w:val="28"/>
        </w:rPr>
        <w:t>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2.6. Пункт высадки и его оборудование.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Пункт высадки расположен на асфальтовой площадке около </w:t>
      </w:r>
      <w:r w:rsidR="0048796A">
        <w:rPr>
          <w:sz w:val="28"/>
          <w:szCs w:val="28"/>
        </w:rPr>
        <w:t>сельского Дома культуры «Жигули»</w:t>
      </w:r>
      <w:r w:rsidRPr="00CF320E">
        <w:rPr>
          <w:sz w:val="28"/>
          <w:szCs w:val="28"/>
        </w:rPr>
        <w:t xml:space="preserve"> - место размещения ПЭП.  </w:t>
      </w:r>
    </w:p>
    <w:p w:rsidR="0048796A" w:rsidRDefault="0048796A" w:rsidP="0048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Подъездные пути асфальтированы, имеется освещение.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2.7. Приемный эвакопункт.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48796A" w:rsidRDefault="0048796A" w:rsidP="0048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ПЭП располагается по адресу: Самарская область, Волжский район, с. Курумоч, ул. Победы, д.2б. Общая площадь здания 1480 кв.м. Зрительный зал на 280 посадочных мест. Здание кирпичное, двухэтажное.</w:t>
      </w:r>
    </w:p>
    <w:p w:rsidR="0048796A" w:rsidRDefault="0048796A" w:rsidP="0048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ПЭП  имеются  3</w:t>
      </w:r>
      <w:r w:rsidRPr="00CF320E">
        <w:rPr>
          <w:sz w:val="28"/>
          <w:szCs w:val="28"/>
        </w:rPr>
        <w:t xml:space="preserve"> туалет</w:t>
      </w:r>
      <w:r>
        <w:rPr>
          <w:sz w:val="28"/>
          <w:szCs w:val="28"/>
        </w:rPr>
        <w:t>ные комнаты: дамская на три  места, мужская на три места, для лиц с ограниченными возможностями (инвалидов)</w:t>
      </w:r>
      <w:r w:rsidRPr="00CF320E">
        <w:rPr>
          <w:sz w:val="28"/>
          <w:szCs w:val="28"/>
        </w:rPr>
        <w:t xml:space="preserve">. </w:t>
      </w:r>
    </w:p>
    <w:p w:rsidR="002D1B18" w:rsidRPr="00CF320E" w:rsidRDefault="0048796A" w:rsidP="0048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Здание снабжено центральным водоснабжением, водоотведением, теплоснабжением</w:t>
      </w:r>
      <w:r w:rsidR="002D1B18" w:rsidRPr="00CF320E">
        <w:rPr>
          <w:sz w:val="28"/>
          <w:szCs w:val="28"/>
        </w:rPr>
        <w:t>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ПЭП  является органом </w:t>
      </w:r>
      <w:proofErr w:type="spellStart"/>
      <w:r w:rsidRPr="00CF320E">
        <w:rPr>
          <w:sz w:val="28"/>
          <w:szCs w:val="28"/>
        </w:rPr>
        <w:t>эвакокомиссии</w:t>
      </w:r>
      <w:proofErr w:type="spellEnd"/>
      <w:r w:rsidRPr="00CF320E">
        <w:rPr>
          <w:sz w:val="28"/>
          <w:szCs w:val="28"/>
        </w:rPr>
        <w:t xml:space="preserve"> и приводится в готовность по решению председателя эвакоприемной комиссии.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В состав  ПЭП входит: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>- начальник пункта и его заместитель - 2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 xml:space="preserve">- группа встречи, приема и размещения эваконаселения - </w:t>
      </w:r>
      <w:r w:rsidR="004E5A12" w:rsidRPr="004E5A12">
        <w:rPr>
          <w:sz w:val="28"/>
          <w:szCs w:val="28"/>
        </w:rPr>
        <w:t>6</w:t>
      </w:r>
      <w:r w:rsidRPr="004E5A12">
        <w:rPr>
          <w:sz w:val="28"/>
          <w:szCs w:val="28"/>
        </w:rPr>
        <w:t xml:space="preserve">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 xml:space="preserve">- группа отправки и сопровождения  эваконаселения- </w:t>
      </w:r>
      <w:r w:rsidR="004E5A12" w:rsidRPr="004E5A12">
        <w:rPr>
          <w:sz w:val="28"/>
          <w:szCs w:val="28"/>
        </w:rPr>
        <w:t>7</w:t>
      </w:r>
      <w:r w:rsidRPr="004E5A12">
        <w:rPr>
          <w:sz w:val="28"/>
          <w:szCs w:val="28"/>
        </w:rPr>
        <w:t xml:space="preserve">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>- группа учета эваконаселения- 3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 xml:space="preserve">- стол   справок  - </w:t>
      </w:r>
      <w:r w:rsidR="004E5A12" w:rsidRPr="004E5A12">
        <w:rPr>
          <w:sz w:val="28"/>
          <w:szCs w:val="28"/>
        </w:rPr>
        <w:t>2</w:t>
      </w:r>
      <w:r w:rsidRPr="004E5A12">
        <w:rPr>
          <w:sz w:val="28"/>
          <w:szCs w:val="28"/>
        </w:rPr>
        <w:t xml:space="preserve">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 xml:space="preserve">- комната матери и ребенка - </w:t>
      </w:r>
      <w:r w:rsidR="004E5A12" w:rsidRPr="004E5A12">
        <w:rPr>
          <w:sz w:val="28"/>
          <w:szCs w:val="28"/>
        </w:rPr>
        <w:t>2</w:t>
      </w:r>
      <w:r w:rsidRPr="004E5A12">
        <w:rPr>
          <w:sz w:val="28"/>
          <w:szCs w:val="28"/>
        </w:rPr>
        <w:t xml:space="preserve">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>- пост охраны общественного порядка -2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>- медицинский пункт- 2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>- комендантская служба -2 чел.</w:t>
      </w:r>
    </w:p>
    <w:p w:rsidR="002D1B18" w:rsidRPr="00CF320E" w:rsidRDefault="004E5A12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B18" w:rsidRPr="00CF320E">
        <w:rPr>
          <w:sz w:val="28"/>
          <w:szCs w:val="28"/>
        </w:rPr>
        <w:t xml:space="preserve">Всего численность администрации ПЭП  составляет </w:t>
      </w:r>
      <w:r>
        <w:rPr>
          <w:sz w:val="28"/>
          <w:szCs w:val="28"/>
        </w:rPr>
        <w:t>28</w:t>
      </w:r>
      <w:r w:rsidR="002D1B18" w:rsidRPr="00CF320E">
        <w:rPr>
          <w:sz w:val="28"/>
          <w:szCs w:val="28"/>
        </w:rPr>
        <w:t xml:space="preserve"> чел.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>2.8.</w:t>
      </w:r>
      <w:r w:rsidRPr="00CF320E">
        <w:rPr>
          <w:sz w:val="28"/>
          <w:szCs w:val="28"/>
        </w:rPr>
        <w:t xml:space="preserve">  Количество транспортных средств выделенных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для </w:t>
      </w:r>
      <w:proofErr w:type="spellStart"/>
      <w:r w:rsidRPr="00CF320E">
        <w:rPr>
          <w:sz w:val="28"/>
          <w:szCs w:val="28"/>
        </w:rPr>
        <w:t>эвакоперевозок</w:t>
      </w:r>
      <w:proofErr w:type="spellEnd"/>
      <w:r w:rsidRPr="00CF320E">
        <w:rPr>
          <w:sz w:val="28"/>
          <w:szCs w:val="28"/>
        </w:rPr>
        <w:t xml:space="preserve">  ______ единиц.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На маршруте М1  _________ единиц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На маршруте М2  _________  единиц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Транспорт выделяется:</w:t>
      </w:r>
    </w:p>
    <w:p w:rsidR="002D1B18" w:rsidRPr="00CF320E" w:rsidRDefault="00D24BC4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МУП «Курумоченский ПЖРТ»   </w:t>
      </w:r>
      <w:r w:rsidR="002D1B18" w:rsidRPr="00CF320E">
        <w:rPr>
          <w:sz w:val="28"/>
          <w:szCs w:val="28"/>
        </w:rPr>
        <w:t xml:space="preserve"> _________ единиц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>2.9.</w:t>
      </w:r>
      <w:r w:rsidRPr="00CF320E">
        <w:rPr>
          <w:sz w:val="28"/>
          <w:szCs w:val="28"/>
        </w:rPr>
        <w:t xml:space="preserve"> Способ отправки эваконаселения с ПЭП  к местам  расселения - пешим порядком по всем  маршрутам.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97507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Срок прибытия эваконаселения с ПЭП  к  месту размещения:</w:t>
      </w:r>
    </w:p>
    <w:p w:rsidR="00670254" w:rsidRDefault="00670254" w:rsidP="00297507">
      <w:pPr>
        <w:jc w:val="both"/>
        <w:rPr>
          <w:sz w:val="28"/>
          <w:szCs w:val="28"/>
        </w:rPr>
      </w:pPr>
    </w:p>
    <w:p w:rsidR="002D1B18" w:rsidRPr="00CF320E" w:rsidRDefault="002D1B18" w:rsidP="00297507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по маршруту эвакуации № 1 </w:t>
      </w:r>
      <w:r w:rsidR="00D24BC4">
        <w:rPr>
          <w:sz w:val="28"/>
          <w:szCs w:val="28"/>
        </w:rPr>
        <w:t>–30мин</w:t>
      </w:r>
      <w:r w:rsidR="0067025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  по маршруту эвакуации № 2 </w:t>
      </w:r>
      <w:r w:rsidR="00D24BC4">
        <w:rPr>
          <w:sz w:val="28"/>
          <w:szCs w:val="28"/>
        </w:rPr>
        <w:t xml:space="preserve">– 1час. </w:t>
      </w:r>
    </w:p>
    <w:p w:rsidR="002D1B18" w:rsidRPr="00CF320E" w:rsidRDefault="002D1B18" w:rsidP="002D1B18">
      <w:pPr>
        <w:jc w:val="center"/>
        <w:rPr>
          <w:b/>
          <w:sz w:val="28"/>
          <w:szCs w:val="28"/>
        </w:rPr>
      </w:pPr>
    </w:p>
    <w:p w:rsidR="00670254" w:rsidRDefault="00670254" w:rsidP="00D14865">
      <w:pPr>
        <w:ind w:firstLine="720"/>
        <w:jc w:val="both"/>
        <w:rPr>
          <w:b/>
          <w:sz w:val="28"/>
          <w:szCs w:val="28"/>
        </w:rPr>
      </w:pPr>
    </w:p>
    <w:p w:rsidR="00670254" w:rsidRDefault="00670254" w:rsidP="00D14865">
      <w:pPr>
        <w:ind w:firstLine="720"/>
        <w:jc w:val="both"/>
        <w:rPr>
          <w:b/>
          <w:sz w:val="28"/>
          <w:szCs w:val="28"/>
        </w:rPr>
      </w:pPr>
    </w:p>
    <w:p w:rsidR="00670254" w:rsidRDefault="00670254" w:rsidP="00D14865">
      <w:pPr>
        <w:ind w:firstLine="720"/>
        <w:jc w:val="both"/>
        <w:rPr>
          <w:b/>
          <w:sz w:val="28"/>
          <w:szCs w:val="28"/>
        </w:rPr>
      </w:pPr>
    </w:p>
    <w:p w:rsidR="00670254" w:rsidRDefault="00670254" w:rsidP="00D14865">
      <w:pPr>
        <w:ind w:firstLine="720"/>
        <w:jc w:val="both"/>
        <w:rPr>
          <w:b/>
          <w:sz w:val="28"/>
          <w:szCs w:val="28"/>
        </w:rPr>
      </w:pPr>
    </w:p>
    <w:p w:rsidR="00D14865" w:rsidRDefault="00D14865" w:rsidP="004E5A12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проведения приема, размещения и первоочередного жизнеобеспечения эвакуируемого и рассредоточиваемого населения, материальных и культурных ценностей</w:t>
      </w:r>
    </w:p>
    <w:p w:rsidR="004E5A12" w:rsidRPr="004E5A12" w:rsidRDefault="004E5A12" w:rsidP="004E5A12">
      <w:pPr>
        <w:ind w:firstLine="720"/>
        <w:jc w:val="both"/>
        <w:rPr>
          <w:b/>
          <w:bCs/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Обеспечение эвакуации населения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>3.1Оповещение  о начале эвакуации</w:t>
      </w:r>
      <w:r w:rsidRPr="00CF320E">
        <w:rPr>
          <w:sz w:val="28"/>
          <w:szCs w:val="28"/>
        </w:rPr>
        <w:t xml:space="preserve"> осуществляют дежурные службы по системам централизованного оповещения и действующим каналам оперативной связи. Эвакуируемое население оповещается по местным сетям вещания.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>3.2Транспортное обеспечение</w:t>
      </w:r>
      <w:r w:rsidRPr="00CF320E">
        <w:rPr>
          <w:sz w:val="28"/>
          <w:szCs w:val="28"/>
        </w:rPr>
        <w:t xml:space="preserve"> возлагается на:</w:t>
      </w:r>
    </w:p>
    <w:p w:rsidR="002D1B18" w:rsidRPr="00CF320E" w:rsidRDefault="00670254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МУП «Курумоченский ПЖРТ»   </w:t>
      </w:r>
      <w:r w:rsidRPr="00CF320E">
        <w:rPr>
          <w:sz w:val="28"/>
          <w:szCs w:val="28"/>
        </w:rPr>
        <w:t xml:space="preserve"> _________ единиц</w:t>
      </w:r>
      <w:r>
        <w:rPr>
          <w:sz w:val="28"/>
          <w:szCs w:val="28"/>
        </w:rPr>
        <w:t>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Транспорт направить в район размещения ПЭП  (</w:t>
      </w:r>
      <w:r w:rsidR="00670254">
        <w:rPr>
          <w:sz w:val="28"/>
          <w:szCs w:val="28"/>
        </w:rPr>
        <w:t>С</w:t>
      </w:r>
      <w:r w:rsidRPr="00CF320E">
        <w:rPr>
          <w:sz w:val="28"/>
          <w:szCs w:val="28"/>
        </w:rPr>
        <w:t xml:space="preserve">ДК </w:t>
      </w:r>
      <w:r w:rsidR="00670254">
        <w:rPr>
          <w:sz w:val="28"/>
          <w:szCs w:val="28"/>
        </w:rPr>
        <w:t xml:space="preserve">«Жигули» с.Курумоч) </w:t>
      </w:r>
      <w:r w:rsidRPr="00CF320E">
        <w:rPr>
          <w:sz w:val="28"/>
          <w:szCs w:val="28"/>
        </w:rPr>
        <w:t xml:space="preserve"> по особому распоряжению председателя ЭПК.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Руководителям предприятий транспорт поддерживать в постоянной готовности, организовать проведение работ по </w:t>
      </w:r>
      <w:proofErr w:type="spellStart"/>
      <w:r w:rsidRPr="00CF320E">
        <w:rPr>
          <w:sz w:val="28"/>
          <w:szCs w:val="28"/>
        </w:rPr>
        <w:t>спецобработке</w:t>
      </w:r>
      <w:proofErr w:type="spellEnd"/>
      <w:r w:rsidRPr="00CF320E">
        <w:rPr>
          <w:sz w:val="28"/>
          <w:szCs w:val="28"/>
        </w:rPr>
        <w:t xml:space="preserve"> автомобилей и их ремонту.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3.3  Медицинское обеспечение эваконаселения осуществляется:</w:t>
      </w:r>
    </w:p>
    <w:p w:rsidR="002D1B18" w:rsidRPr="00670254" w:rsidRDefault="002D1B18" w:rsidP="002D1B18">
      <w:pPr>
        <w:jc w:val="both"/>
        <w:rPr>
          <w:sz w:val="28"/>
          <w:szCs w:val="28"/>
        </w:rPr>
      </w:pPr>
      <w:r w:rsidRPr="00670254">
        <w:rPr>
          <w:sz w:val="28"/>
          <w:szCs w:val="28"/>
        </w:rPr>
        <w:t xml:space="preserve">в с. </w:t>
      </w:r>
      <w:r w:rsidR="00670254" w:rsidRPr="00670254">
        <w:rPr>
          <w:sz w:val="28"/>
          <w:szCs w:val="28"/>
        </w:rPr>
        <w:t xml:space="preserve">Курумоч </w:t>
      </w:r>
      <w:proofErr w:type="spellStart"/>
      <w:r w:rsidRPr="00670254">
        <w:rPr>
          <w:sz w:val="28"/>
          <w:szCs w:val="28"/>
        </w:rPr>
        <w:t>силами</w:t>
      </w:r>
      <w:r w:rsidR="00670254" w:rsidRPr="00670254">
        <w:rPr>
          <w:sz w:val="28"/>
          <w:szCs w:val="28"/>
        </w:rPr>
        <w:t>Курумоченской</w:t>
      </w:r>
      <w:proofErr w:type="spellEnd"/>
      <w:r w:rsidR="00670254" w:rsidRPr="00670254">
        <w:rPr>
          <w:sz w:val="28"/>
          <w:szCs w:val="28"/>
        </w:rPr>
        <w:t xml:space="preserve"> участковой больницы</w:t>
      </w:r>
      <w:r w:rsidRPr="00670254">
        <w:rPr>
          <w:sz w:val="28"/>
          <w:szCs w:val="28"/>
        </w:rPr>
        <w:t xml:space="preserve"> –</w:t>
      </w:r>
    </w:p>
    <w:p w:rsidR="002D1B18" w:rsidRPr="00670254" w:rsidRDefault="002D1B18" w:rsidP="002D1B18">
      <w:pPr>
        <w:jc w:val="both"/>
        <w:rPr>
          <w:sz w:val="28"/>
          <w:szCs w:val="28"/>
        </w:rPr>
      </w:pPr>
      <w:r w:rsidRPr="00670254">
        <w:rPr>
          <w:sz w:val="28"/>
          <w:szCs w:val="28"/>
        </w:rPr>
        <w:t xml:space="preserve">главный врач </w:t>
      </w:r>
      <w:r w:rsidR="00670254" w:rsidRPr="00670254">
        <w:rPr>
          <w:sz w:val="28"/>
          <w:szCs w:val="28"/>
        </w:rPr>
        <w:t>–Мячин Олег Викторович</w:t>
      </w:r>
      <w:r w:rsidRPr="00670254">
        <w:rPr>
          <w:sz w:val="28"/>
          <w:szCs w:val="28"/>
        </w:rPr>
        <w:t xml:space="preserve">. </w:t>
      </w:r>
    </w:p>
    <w:p w:rsidR="002D1B18" w:rsidRPr="00670254" w:rsidRDefault="002D1B18" w:rsidP="002D1B18">
      <w:pPr>
        <w:jc w:val="both"/>
        <w:rPr>
          <w:sz w:val="28"/>
          <w:szCs w:val="28"/>
        </w:rPr>
      </w:pPr>
      <w:r w:rsidRPr="00670254">
        <w:rPr>
          <w:sz w:val="28"/>
          <w:szCs w:val="28"/>
        </w:rPr>
        <w:t xml:space="preserve">Адрес: с. </w:t>
      </w:r>
      <w:r w:rsidR="00670254" w:rsidRPr="00670254">
        <w:rPr>
          <w:sz w:val="28"/>
          <w:szCs w:val="28"/>
        </w:rPr>
        <w:t>Курумоч, пр</w:t>
      </w:r>
      <w:proofErr w:type="gramStart"/>
      <w:r w:rsidR="00670254" w:rsidRPr="00670254">
        <w:rPr>
          <w:sz w:val="28"/>
          <w:szCs w:val="28"/>
        </w:rPr>
        <w:t>.Л</w:t>
      </w:r>
      <w:proofErr w:type="gramEnd"/>
      <w:r w:rsidR="00670254" w:rsidRPr="00670254">
        <w:rPr>
          <w:sz w:val="28"/>
          <w:szCs w:val="28"/>
        </w:rPr>
        <w:t>енина,д.39</w:t>
      </w:r>
    </w:p>
    <w:p w:rsidR="002D1B18" w:rsidRPr="00670254" w:rsidRDefault="002D1B18" w:rsidP="002D1B18">
      <w:pPr>
        <w:rPr>
          <w:sz w:val="28"/>
          <w:szCs w:val="28"/>
        </w:rPr>
      </w:pPr>
      <w:r w:rsidRPr="00670254">
        <w:rPr>
          <w:sz w:val="28"/>
          <w:szCs w:val="28"/>
        </w:rPr>
        <w:t xml:space="preserve">в пос. </w:t>
      </w:r>
      <w:r w:rsidR="00670254" w:rsidRPr="00670254">
        <w:rPr>
          <w:sz w:val="28"/>
          <w:szCs w:val="28"/>
        </w:rPr>
        <w:t xml:space="preserve">Власть труда </w:t>
      </w:r>
      <w:r w:rsidRPr="00670254">
        <w:rPr>
          <w:sz w:val="28"/>
          <w:szCs w:val="28"/>
        </w:rPr>
        <w:t xml:space="preserve"> силами ФАП – </w:t>
      </w:r>
    </w:p>
    <w:p w:rsidR="002D1B18" w:rsidRPr="00670254" w:rsidRDefault="002D1B18" w:rsidP="002D1B18">
      <w:pPr>
        <w:rPr>
          <w:sz w:val="28"/>
          <w:szCs w:val="28"/>
        </w:rPr>
      </w:pPr>
      <w:r w:rsidRPr="00670254">
        <w:rPr>
          <w:sz w:val="28"/>
          <w:szCs w:val="28"/>
        </w:rPr>
        <w:t xml:space="preserve">заведующая ФАП </w:t>
      </w:r>
      <w:r w:rsidR="00670254" w:rsidRPr="00670254">
        <w:rPr>
          <w:sz w:val="28"/>
          <w:szCs w:val="28"/>
        </w:rPr>
        <w:t>–Запорожец Валентина Константиновна</w:t>
      </w:r>
      <w:r w:rsidRPr="00670254">
        <w:rPr>
          <w:sz w:val="28"/>
          <w:szCs w:val="28"/>
        </w:rPr>
        <w:t xml:space="preserve">. </w:t>
      </w:r>
    </w:p>
    <w:p w:rsidR="002D1B18" w:rsidRPr="00670254" w:rsidRDefault="002D1B18" w:rsidP="00670254">
      <w:pPr>
        <w:rPr>
          <w:sz w:val="28"/>
          <w:szCs w:val="28"/>
        </w:rPr>
      </w:pPr>
      <w:r w:rsidRPr="00670254">
        <w:rPr>
          <w:sz w:val="28"/>
          <w:szCs w:val="28"/>
        </w:rPr>
        <w:t xml:space="preserve">Адрес: пос. </w:t>
      </w:r>
      <w:r w:rsidR="00670254" w:rsidRPr="00670254">
        <w:rPr>
          <w:sz w:val="28"/>
          <w:szCs w:val="28"/>
        </w:rPr>
        <w:t>Власть труда, ул. Школьная</w:t>
      </w:r>
      <w:proofErr w:type="gramStart"/>
      <w:r w:rsidR="00670254" w:rsidRPr="00670254">
        <w:rPr>
          <w:sz w:val="28"/>
          <w:szCs w:val="28"/>
        </w:rPr>
        <w:t xml:space="preserve"> ,</w:t>
      </w:r>
      <w:proofErr w:type="gramEnd"/>
      <w:r w:rsidR="00670254" w:rsidRPr="00670254">
        <w:rPr>
          <w:sz w:val="28"/>
          <w:szCs w:val="28"/>
        </w:rPr>
        <w:t>д.4а.</w:t>
      </w:r>
    </w:p>
    <w:p w:rsidR="002D1B18" w:rsidRPr="00670254" w:rsidRDefault="002D1B18" w:rsidP="002D1B18">
      <w:pPr>
        <w:jc w:val="both"/>
        <w:rPr>
          <w:sz w:val="28"/>
          <w:szCs w:val="28"/>
        </w:rPr>
      </w:pPr>
    </w:p>
    <w:p w:rsidR="002D1B18" w:rsidRPr="00670254" w:rsidRDefault="002D1B18" w:rsidP="00670254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 xml:space="preserve">3.4  Охрана общественного порядка и обеспечения безопасности </w:t>
      </w:r>
      <w:proofErr w:type="spellStart"/>
      <w:r w:rsidRPr="00CF320E">
        <w:rPr>
          <w:b/>
          <w:sz w:val="28"/>
          <w:szCs w:val="28"/>
        </w:rPr>
        <w:t>движения</w:t>
      </w:r>
      <w:r w:rsidRPr="00670254">
        <w:rPr>
          <w:sz w:val="28"/>
          <w:szCs w:val="28"/>
        </w:rPr>
        <w:t>возлагается</w:t>
      </w:r>
      <w:proofErr w:type="spellEnd"/>
      <w:r w:rsidRPr="00670254">
        <w:rPr>
          <w:sz w:val="28"/>
          <w:szCs w:val="28"/>
        </w:rPr>
        <w:t xml:space="preserve"> на органы внутренних дел   (</w:t>
      </w:r>
      <w:r w:rsidR="00670254" w:rsidRPr="00670254">
        <w:rPr>
          <w:sz w:val="28"/>
          <w:szCs w:val="28"/>
        </w:rPr>
        <w:t>начальник ПП№52 Якутин Юрий Иванович)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lastRenderedPageBreak/>
        <w:t>3.5. Инженерное оборудование ПЭП.</w:t>
      </w:r>
    </w:p>
    <w:p w:rsidR="003E756C" w:rsidRPr="00CF320E" w:rsidRDefault="003E756C" w:rsidP="002D1B18">
      <w:pPr>
        <w:jc w:val="both"/>
        <w:rPr>
          <w:b/>
          <w:sz w:val="28"/>
          <w:szCs w:val="28"/>
        </w:rPr>
      </w:pPr>
    </w:p>
    <w:p w:rsidR="002D1B18" w:rsidRPr="003E756C" w:rsidRDefault="002D1B18" w:rsidP="002D1B18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>3.5.1. Для укрытия эваконаселения используются:</w:t>
      </w:r>
    </w:p>
    <w:p w:rsidR="002D1B18" w:rsidRPr="003E756C" w:rsidRDefault="002D1B18" w:rsidP="00670254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 xml:space="preserve">- подвал в </w:t>
      </w:r>
      <w:r w:rsidR="00670254" w:rsidRPr="003E756C">
        <w:rPr>
          <w:color w:val="000000" w:themeColor="text1"/>
          <w:sz w:val="28"/>
          <w:szCs w:val="28"/>
        </w:rPr>
        <w:t xml:space="preserve"> общежитии по адресу: с. Курумоч, пр. Ленина, д. 24 (площадь</w:t>
      </w:r>
      <w:r w:rsidR="003E756C" w:rsidRPr="003E756C">
        <w:rPr>
          <w:color w:val="000000" w:themeColor="text1"/>
          <w:sz w:val="28"/>
          <w:szCs w:val="28"/>
        </w:rPr>
        <w:t>-500,0 кв.м.</w:t>
      </w:r>
      <w:r w:rsidR="00670254" w:rsidRPr="003E756C">
        <w:rPr>
          <w:color w:val="000000" w:themeColor="text1"/>
          <w:sz w:val="28"/>
          <w:szCs w:val="28"/>
        </w:rPr>
        <w:t>)</w:t>
      </w:r>
      <w:r w:rsidR="003E756C">
        <w:rPr>
          <w:color w:val="000000" w:themeColor="text1"/>
          <w:sz w:val="28"/>
          <w:szCs w:val="28"/>
        </w:rPr>
        <w:t>;</w:t>
      </w:r>
    </w:p>
    <w:p w:rsidR="00670254" w:rsidRPr="003E756C" w:rsidRDefault="00670254" w:rsidP="002D1B18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>- подвал в 5-ти этажном жилом доме по адресу: с. Курумоч, пр. Ленина, д.36</w:t>
      </w:r>
      <w:r w:rsidR="00C55105" w:rsidRPr="003E756C">
        <w:rPr>
          <w:color w:val="000000" w:themeColor="text1"/>
          <w:sz w:val="28"/>
          <w:szCs w:val="28"/>
        </w:rPr>
        <w:t xml:space="preserve"> (площадь- 613 ,0 кв.м.)</w:t>
      </w:r>
      <w:r w:rsidR="003E756C">
        <w:rPr>
          <w:color w:val="000000" w:themeColor="text1"/>
          <w:sz w:val="28"/>
          <w:szCs w:val="28"/>
        </w:rPr>
        <w:t>;</w:t>
      </w:r>
    </w:p>
    <w:p w:rsidR="00670254" w:rsidRDefault="003E756C" w:rsidP="002D1B18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>- подвалы и погреба в индивидуальных жилых домах граждан</w:t>
      </w:r>
      <w:r>
        <w:rPr>
          <w:color w:val="000000" w:themeColor="text1"/>
          <w:sz w:val="28"/>
          <w:szCs w:val="28"/>
        </w:rPr>
        <w:t>.</w:t>
      </w:r>
    </w:p>
    <w:p w:rsidR="003E756C" w:rsidRPr="003E756C" w:rsidRDefault="003E756C" w:rsidP="002D1B18">
      <w:pPr>
        <w:jc w:val="both"/>
        <w:rPr>
          <w:color w:val="000000" w:themeColor="text1"/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3.5.2. Для аварийного освещения ПЭП оборудуется </w:t>
      </w:r>
      <w:proofErr w:type="spellStart"/>
      <w:r w:rsidRPr="00CF320E">
        <w:rPr>
          <w:sz w:val="28"/>
          <w:szCs w:val="28"/>
        </w:rPr>
        <w:t>электрофанарями</w:t>
      </w:r>
      <w:proofErr w:type="spellEnd"/>
      <w:r w:rsidRPr="00CF320E">
        <w:rPr>
          <w:sz w:val="28"/>
          <w:szCs w:val="28"/>
        </w:rPr>
        <w:t xml:space="preserve"> с питанием от батареек, генератором мощностью 2,2 кВт и свечами на весь личный состав.</w:t>
      </w:r>
    </w:p>
    <w:p w:rsidR="002D1B18" w:rsidRPr="00CF320E" w:rsidRDefault="00C55105" w:rsidP="002D1B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2D1B18" w:rsidRPr="00CF320E">
        <w:rPr>
          <w:sz w:val="28"/>
          <w:szCs w:val="28"/>
        </w:rPr>
        <w:t>лектрофанарей</w:t>
      </w:r>
      <w:proofErr w:type="spellEnd"/>
      <w:r w:rsidR="002D1B18" w:rsidRPr="00CF320E">
        <w:rPr>
          <w:sz w:val="28"/>
          <w:szCs w:val="28"/>
        </w:rPr>
        <w:tab/>
        <w:t xml:space="preserve">- 10 шт.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генератор </w:t>
      </w:r>
      <w:r w:rsidRPr="00CF320E">
        <w:rPr>
          <w:sz w:val="28"/>
          <w:szCs w:val="28"/>
        </w:rPr>
        <w:tab/>
      </w:r>
      <w:r w:rsidRPr="00CF320E">
        <w:rPr>
          <w:sz w:val="28"/>
          <w:szCs w:val="28"/>
        </w:rPr>
        <w:tab/>
        <w:t>- 1 шт.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свечи </w:t>
      </w:r>
      <w:r w:rsidRPr="00CF320E">
        <w:rPr>
          <w:sz w:val="28"/>
          <w:szCs w:val="28"/>
        </w:rPr>
        <w:tab/>
      </w:r>
      <w:r w:rsidRPr="00CF320E">
        <w:rPr>
          <w:sz w:val="28"/>
          <w:szCs w:val="28"/>
        </w:rPr>
        <w:tab/>
        <w:t>- 24 шт.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3.6. Материально-техническое обеспечение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3E756C" w:rsidRPr="003E756C" w:rsidRDefault="002D1B18" w:rsidP="003E756C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 xml:space="preserve">3.6.1. Техническое обслуживание и ремонт транспортных средств возлагается на </w:t>
      </w:r>
      <w:r w:rsidR="003E756C" w:rsidRPr="003E756C">
        <w:rPr>
          <w:color w:val="000000" w:themeColor="text1"/>
          <w:sz w:val="28"/>
          <w:szCs w:val="28"/>
        </w:rPr>
        <w:t>МУП «Курумоченский ПЖРТ»</w:t>
      </w:r>
    </w:p>
    <w:p w:rsidR="003E756C" w:rsidRPr="003E756C" w:rsidRDefault="002D1B18" w:rsidP="002D1B18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 xml:space="preserve">3.6.2. Снабжение горюче-смазочными материалами возлагается на АЗС с. </w:t>
      </w:r>
      <w:r w:rsidR="003E756C" w:rsidRPr="003E756C">
        <w:rPr>
          <w:color w:val="000000" w:themeColor="text1"/>
          <w:sz w:val="28"/>
          <w:szCs w:val="28"/>
        </w:rPr>
        <w:t>Курумоч (6 ед.), АЗС МУП «Курумоченский ПЖРТ».</w:t>
      </w:r>
    </w:p>
    <w:p w:rsidR="002D1B18" w:rsidRPr="003E756C" w:rsidRDefault="002D1B18" w:rsidP="002D1B18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>3.6.3. Обеспечение.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>Продуктами питания и предметами</w:t>
      </w:r>
      <w:r w:rsidRPr="00CF320E">
        <w:rPr>
          <w:sz w:val="28"/>
          <w:szCs w:val="28"/>
        </w:rPr>
        <w:t xml:space="preserve"> первой необходимости возлагается на </w:t>
      </w:r>
      <w:proofErr w:type="spellStart"/>
      <w:r w:rsidR="003E756C">
        <w:rPr>
          <w:sz w:val="28"/>
          <w:szCs w:val="28"/>
        </w:rPr>
        <w:t>Курумоченское</w:t>
      </w:r>
      <w:r w:rsidRPr="00CF320E">
        <w:rPr>
          <w:sz w:val="28"/>
          <w:szCs w:val="28"/>
        </w:rPr>
        <w:t>сельпо</w:t>
      </w:r>
      <w:proofErr w:type="spellEnd"/>
      <w:r w:rsidRPr="00CF320E">
        <w:rPr>
          <w:sz w:val="28"/>
          <w:szCs w:val="28"/>
        </w:rPr>
        <w:t xml:space="preserve"> по нормам потребления.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3.7. Коммунально-бытовое обеспечение эваконаселения.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BE4F14" w:rsidRPr="00BE4F14" w:rsidRDefault="002D1B18" w:rsidP="00BE4F14">
      <w:pPr>
        <w:jc w:val="both"/>
        <w:rPr>
          <w:sz w:val="28"/>
          <w:szCs w:val="28"/>
        </w:rPr>
      </w:pPr>
      <w:r w:rsidRPr="00BE4F14">
        <w:rPr>
          <w:sz w:val="28"/>
          <w:szCs w:val="28"/>
        </w:rPr>
        <w:t xml:space="preserve">3.7.1. Водоснабжение </w:t>
      </w:r>
      <w:proofErr w:type="spellStart"/>
      <w:r w:rsidRPr="00BE4F14">
        <w:rPr>
          <w:sz w:val="28"/>
          <w:szCs w:val="28"/>
        </w:rPr>
        <w:t>эваконаселенияв</w:t>
      </w:r>
      <w:proofErr w:type="spellEnd"/>
      <w:r w:rsidRPr="00BE4F14">
        <w:rPr>
          <w:sz w:val="28"/>
          <w:szCs w:val="28"/>
        </w:rPr>
        <w:t xml:space="preserve"> с. </w:t>
      </w:r>
      <w:r w:rsidR="00BE4F14" w:rsidRPr="00BE4F14">
        <w:rPr>
          <w:sz w:val="28"/>
          <w:szCs w:val="28"/>
        </w:rPr>
        <w:t>Курумоч</w:t>
      </w:r>
      <w:r w:rsidRPr="00BE4F14">
        <w:rPr>
          <w:sz w:val="28"/>
          <w:szCs w:val="28"/>
        </w:rPr>
        <w:t xml:space="preserve"> производиться, </w:t>
      </w:r>
      <w:proofErr w:type="gramStart"/>
      <w:r w:rsidRPr="00BE4F14">
        <w:rPr>
          <w:sz w:val="28"/>
          <w:szCs w:val="28"/>
        </w:rPr>
        <w:t>через</w:t>
      </w:r>
      <w:proofErr w:type="gramEnd"/>
    </w:p>
    <w:p w:rsidR="002D1B18" w:rsidRPr="00BE4F14" w:rsidRDefault="00BE4F14" w:rsidP="00BE4F14">
      <w:pPr>
        <w:jc w:val="both"/>
        <w:rPr>
          <w:sz w:val="28"/>
          <w:szCs w:val="28"/>
        </w:rPr>
      </w:pPr>
      <w:r w:rsidRPr="00BE4F14">
        <w:rPr>
          <w:sz w:val="28"/>
          <w:szCs w:val="28"/>
        </w:rPr>
        <w:t>Системы центрального водоснабжения, колонки, индивидуальные скважины в частном жилом с</w:t>
      </w:r>
      <w:r>
        <w:rPr>
          <w:sz w:val="28"/>
          <w:szCs w:val="28"/>
        </w:rPr>
        <w:t>е</w:t>
      </w:r>
      <w:r w:rsidRPr="00BE4F14">
        <w:rPr>
          <w:sz w:val="28"/>
          <w:szCs w:val="28"/>
        </w:rPr>
        <w:t>кторе.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Ответственность за </w:t>
      </w:r>
      <w:proofErr w:type="spellStart"/>
      <w:r w:rsidRPr="00CF320E">
        <w:rPr>
          <w:sz w:val="28"/>
          <w:szCs w:val="28"/>
        </w:rPr>
        <w:t>водообеспечение</w:t>
      </w:r>
      <w:proofErr w:type="spellEnd"/>
      <w:r w:rsidRPr="00CF320E">
        <w:rPr>
          <w:sz w:val="28"/>
          <w:szCs w:val="28"/>
        </w:rPr>
        <w:t xml:space="preserve"> возлагается на </w:t>
      </w:r>
      <w:r w:rsidR="00012C29">
        <w:rPr>
          <w:sz w:val="28"/>
          <w:szCs w:val="28"/>
        </w:rPr>
        <w:t>МУП «Курумоченский ПЖРТ»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3.7.2. Тепловой энергией объекты размещения эваконаселения обеспечиваются: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в с. </w:t>
      </w:r>
      <w:r w:rsidR="00012C29">
        <w:rPr>
          <w:sz w:val="28"/>
          <w:szCs w:val="28"/>
        </w:rPr>
        <w:t>Курумоч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 - центральной котельной - 1 шт.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 - от АОГВ _____ шт.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в пос. </w:t>
      </w:r>
      <w:r w:rsidR="00012C29">
        <w:rPr>
          <w:sz w:val="28"/>
          <w:szCs w:val="28"/>
        </w:rPr>
        <w:t>Власть труда</w:t>
      </w:r>
    </w:p>
    <w:p w:rsidR="002D1B18" w:rsidRPr="00CF320E" w:rsidRDefault="00012C29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от АОГВ _____ шт.</w:t>
      </w:r>
      <w:r w:rsidR="002D1B18" w:rsidRPr="00CF320E">
        <w:rPr>
          <w:sz w:val="28"/>
          <w:szCs w:val="28"/>
        </w:rPr>
        <w:t>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3E756C" w:rsidRDefault="002D1B18" w:rsidP="003E756C">
      <w:pPr>
        <w:jc w:val="both"/>
        <w:rPr>
          <w:bCs/>
          <w:sz w:val="28"/>
          <w:szCs w:val="28"/>
        </w:rPr>
      </w:pPr>
      <w:r w:rsidRPr="00CF320E">
        <w:rPr>
          <w:sz w:val="28"/>
          <w:szCs w:val="28"/>
        </w:rPr>
        <w:t xml:space="preserve">3.7.3. Электроэнергией </w:t>
      </w:r>
      <w:proofErr w:type="spellStart"/>
      <w:r w:rsidRPr="00CF320E">
        <w:rPr>
          <w:sz w:val="28"/>
          <w:szCs w:val="28"/>
        </w:rPr>
        <w:t>эваконаселение</w:t>
      </w:r>
      <w:proofErr w:type="spellEnd"/>
      <w:r w:rsidRPr="00CF320E">
        <w:rPr>
          <w:sz w:val="28"/>
          <w:szCs w:val="28"/>
        </w:rPr>
        <w:t xml:space="preserve"> обеспечивается </w:t>
      </w:r>
      <w:proofErr w:type="spellStart"/>
      <w:r w:rsidRPr="00BE4F14">
        <w:rPr>
          <w:sz w:val="28"/>
          <w:szCs w:val="28"/>
        </w:rPr>
        <w:t>отЛЭП</w:t>
      </w:r>
      <w:r w:rsidR="00BE4F14" w:rsidRPr="00575B95">
        <w:rPr>
          <w:bCs/>
          <w:sz w:val="28"/>
          <w:szCs w:val="28"/>
        </w:rPr>
        <w:t>Филиал</w:t>
      </w:r>
      <w:r w:rsidR="00BE4F14">
        <w:rPr>
          <w:bCs/>
          <w:sz w:val="28"/>
          <w:szCs w:val="28"/>
        </w:rPr>
        <w:t>а</w:t>
      </w:r>
      <w:proofErr w:type="spellEnd"/>
      <w:r w:rsidR="00BE4F14" w:rsidRPr="00575B95">
        <w:rPr>
          <w:bCs/>
          <w:sz w:val="28"/>
          <w:szCs w:val="28"/>
        </w:rPr>
        <w:t xml:space="preserve"> СПО ОАО «МРСК Волги Самарские распределительные </w:t>
      </w:r>
      <w:proofErr w:type="spellStart"/>
      <w:r w:rsidR="00BE4F14" w:rsidRPr="00575B95">
        <w:rPr>
          <w:bCs/>
          <w:sz w:val="28"/>
          <w:szCs w:val="28"/>
        </w:rPr>
        <w:t>сети</w:t>
      </w:r>
      <w:proofErr w:type="gramStart"/>
      <w:r w:rsidR="00BE4F14">
        <w:rPr>
          <w:bCs/>
          <w:sz w:val="28"/>
          <w:szCs w:val="28"/>
        </w:rPr>
        <w:t>,</w:t>
      </w:r>
      <w:r w:rsidR="00BE4F14" w:rsidRPr="00575B95">
        <w:rPr>
          <w:bCs/>
          <w:sz w:val="28"/>
          <w:szCs w:val="28"/>
        </w:rPr>
        <w:t>З</w:t>
      </w:r>
      <w:proofErr w:type="gramEnd"/>
      <w:r w:rsidR="00BE4F14" w:rsidRPr="00575B95">
        <w:rPr>
          <w:bCs/>
          <w:sz w:val="28"/>
          <w:szCs w:val="28"/>
        </w:rPr>
        <w:t>АО</w:t>
      </w:r>
      <w:proofErr w:type="spellEnd"/>
      <w:r w:rsidR="00BE4F14" w:rsidRPr="00575B95">
        <w:rPr>
          <w:bCs/>
          <w:sz w:val="28"/>
          <w:szCs w:val="28"/>
        </w:rPr>
        <w:t xml:space="preserve"> «ССК»</w:t>
      </w:r>
      <w:r w:rsidR="00BE4F14">
        <w:rPr>
          <w:bCs/>
          <w:sz w:val="28"/>
          <w:szCs w:val="28"/>
        </w:rPr>
        <w:t>.</w:t>
      </w:r>
    </w:p>
    <w:p w:rsidR="00BE4F14" w:rsidRPr="00CF320E" w:rsidRDefault="00BE4F14" w:rsidP="003E756C">
      <w:pPr>
        <w:jc w:val="both"/>
        <w:rPr>
          <w:sz w:val="28"/>
          <w:szCs w:val="28"/>
        </w:rPr>
      </w:pPr>
    </w:p>
    <w:p w:rsidR="003E756C" w:rsidRPr="00575B95" w:rsidRDefault="002D1B18" w:rsidP="003E756C">
      <w:pPr>
        <w:jc w:val="both"/>
        <w:rPr>
          <w:rStyle w:val="aff"/>
          <w:b w:val="0"/>
          <w:sz w:val="28"/>
          <w:szCs w:val="28"/>
        </w:rPr>
      </w:pPr>
      <w:r w:rsidRPr="00CF320E">
        <w:rPr>
          <w:sz w:val="28"/>
          <w:szCs w:val="28"/>
        </w:rPr>
        <w:t xml:space="preserve">3.7.4. Природным газом </w:t>
      </w:r>
      <w:proofErr w:type="spellStart"/>
      <w:r w:rsidRPr="00CF320E">
        <w:rPr>
          <w:sz w:val="28"/>
          <w:szCs w:val="28"/>
        </w:rPr>
        <w:t>эваконаселение</w:t>
      </w:r>
      <w:proofErr w:type="spellEnd"/>
      <w:r w:rsidRPr="00CF320E">
        <w:rPr>
          <w:sz w:val="28"/>
          <w:szCs w:val="28"/>
        </w:rPr>
        <w:t xml:space="preserve"> обеспечивается по газопроводам </w:t>
      </w:r>
      <w:r w:rsidR="003E756C" w:rsidRPr="00575B95">
        <w:rPr>
          <w:bCs/>
          <w:sz w:val="28"/>
          <w:szCs w:val="28"/>
        </w:rPr>
        <w:t xml:space="preserve"> ООО СВГХ филиал «Самара газ» СЭГХ-4.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3.7.5. Для помывки эваконаселения используются: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в  с. </w:t>
      </w:r>
      <w:r w:rsidR="00012C29">
        <w:rPr>
          <w:sz w:val="28"/>
          <w:szCs w:val="28"/>
        </w:rPr>
        <w:t>Курумоч</w:t>
      </w:r>
      <w:r w:rsidRPr="00CF320E">
        <w:rPr>
          <w:sz w:val="28"/>
          <w:szCs w:val="28"/>
        </w:rPr>
        <w:t xml:space="preserve">: </w:t>
      </w:r>
    </w:p>
    <w:p w:rsidR="002D1B18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- бани частного сектора ____ шт. </w:t>
      </w:r>
    </w:p>
    <w:p w:rsidR="00012C29" w:rsidRPr="00CF320E" w:rsidRDefault="00012C29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>-баня МУП «К ПЖРТ» на 24 чел.</w:t>
      </w:r>
    </w:p>
    <w:p w:rsidR="002D1B18" w:rsidRPr="00CF320E" w:rsidRDefault="00012C29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2D1B18" w:rsidRPr="00CF320E">
        <w:rPr>
          <w:sz w:val="28"/>
          <w:szCs w:val="28"/>
        </w:rPr>
        <w:t xml:space="preserve"> пос. </w:t>
      </w:r>
      <w:r>
        <w:rPr>
          <w:sz w:val="28"/>
          <w:szCs w:val="28"/>
        </w:rPr>
        <w:t>Власть труда</w:t>
      </w:r>
      <w:r w:rsidR="002D1B18" w:rsidRPr="00CF320E">
        <w:rPr>
          <w:sz w:val="28"/>
          <w:szCs w:val="28"/>
        </w:rPr>
        <w:t xml:space="preserve">: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бани частного сектора ____ шт.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3.8. Защиты эваконаселения от воздействия  поражающих факторов.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proofErr w:type="gramStart"/>
      <w:r w:rsidRPr="00CF320E">
        <w:rPr>
          <w:sz w:val="28"/>
          <w:szCs w:val="28"/>
        </w:rPr>
        <w:t>Проведение химического и дозиметрического контроля сооружения и эксплуатация коллективных  средств защиты, осмотр и подготовка СИЗ и обеспечение ими эваконаселения, обеззараживание материальных и транспортных средств, местности, дорог и сооружений и пр., проводятся с привлечением специальных формирований  противорадиационной и противохимической защиты, войсковых частей и подразделений химической защиты ГО и ВСРФ,  в порядке взаимодействия.</w:t>
      </w:r>
      <w:proofErr w:type="gramEnd"/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3.9. Организация управления и связи.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Управление и связь в ходе эвакуации осуществляется:</w:t>
      </w:r>
    </w:p>
    <w:p w:rsidR="002D1B18" w:rsidRPr="00CF320E" w:rsidRDefault="004E5A12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B18" w:rsidRPr="00CF320E">
        <w:rPr>
          <w:sz w:val="28"/>
          <w:szCs w:val="28"/>
        </w:rPr>
        <w:t>- посыльным в пешем порядке</w:t>
      </w:r>
    </w:p>
    <w:p w:rsidR="002D1B18" w:rsidRPr="003E756C" w:rsidRDefault="004E5A12" w:rsidP="002D1B1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B18" w:rsidRPr="00CF320E">
        <w:rPr>
          <w:sz w:val="28"/>
          <w:szCs w:val="28"/>
        </w:rPr>
        <w:t xml:space="preserve">- посыльным на автомобиле </w:t>
      </w:r>
      <w:r w:rsidR="002D1B18" w:rsidRPr="003E756C">
        <w:rPr>
          <w:color w:val="000000" w:themeColor="text1"/>
          <w:sz w:val="28"/>
          <w:szCs w:val="28"/>
        </w:rPr>
        <w:t xml:space="preserve">ВАЗ  </w:t>
      </w:r>
      <w:r w:rsidR="003E756C" w:rsidRPr="003E756C">
        <w:rPr>
          <w:color w:val="000000" w:themeColor="text1"/>
          <w:sz w:val="28"/>
          <w:szCs w:val="28"/>
        </w:rPr>
        <w:t>«Нива»</w:t>
      </w:r>
      <w:r w:rsidR="003E756C">
        <w:rPr>
          <w:color w:val="000000" w:themeColor="text1"/>
          <w:sz w:val="28"/>
          <w:szCs w:val="28"/>
        </w:rPr>
        <w:t>, ГАЗ «Волга»</w:t>
      </w:r>
    </w:p>
    <w:p w:rsidR="002D1B18" w:rsidRPr="00CF320E" w:rsidRDefault="004E5A12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B18" w:rsidRPr="00CF320E">
        <w:rPr>
          <w:sz w:val="28"/>
          <w:szCs w:val="28"/>
        </w:rPr>
        <w:t xml:space="preserve">- телефонной связью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Для связи используются телефоны </w:t>
      </w:r>
    </w:p>
    <w:p w:rsidR="002D1B18" w:rsidRPr="00CF320E" w:rsidRDefault="004E5A12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B18" w:rsidRPr="00CF320E">
        <w:rPr>
          <w:sz w:val="28"/>
          <w:szCs w:val="28"/>
        </w:rPr>
        <w:t xml:space="preserve">- стационарные - 4 шт. </w:t>
      </w:r>
    </w:p>
    <w:p w:rsidR="003E756C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телефон стационарный </w:t>
      </w:r>
      <w:r w:rsidRPr="00CF320E">
        <w:rPr>
          <w:sz w:val="28"/>
          <w:szCs w:val="28"/>
        </w:rPr>
        <w:tab/>
        <w:t xml:space="preserve">-  </w:t>
      </w:r>
    </w:p>
    <w:p w:rsidR="002D1B18" w:rsidRPr="00CF320E" w:rsidRDefault="003E756C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r w:rsidR="002D1B18" w:rsidRPr="00CF320E">
        <w:rPr>
          <w:sz w:val="28"/>
          <w:szCs w:val="28"/>
        </w:rPr>
        <w:t>998</w:t>
      </w:r>
      <w:r w:rsidR="00012C29">
        <w:rPr>
          <w:sz w:val="28"/>
          <w:szCs w:val="28"/>
        </w:rPr>
        <w:t>9</w:t>
      </w:r>
      <w:r w:rsidR="002D1B18" w:rsidRPr="00CF320E">
        <w:rPr>
          <w:sz w:val="28"/>
          <w:szCs w:val="28"/>
        </w:rPr>
        <w:t>-</w:t>
      </w:r>
      <w:r w:rsidR="00012C29">
        <w:rPr>
          <w:sz w:val="28"/>
          <w:szCs w:val="28"/>
        </w:rPr>
        <w:t>166</w:t>
      </w:r>
      <w:r w:rsidR="002D1B18" w:rsidRPr="00CF320E">
        <w:rPr>
          <w:sz w:val="28"/>
          <w:szCs w:val="28"/>
        </w:rPr>
        <w:t xml:space="preserve"> в здании администрации сельского поселения</w:t>
      </w:r>
      <w:r w:rsidR="00BE4F14">
        <w:rPr>
          <w:sz w:val="28"/>
          <w:szCs w:val="28"/>
        </w:rPr>
        <w:t>;</w:t>
      </w:r>
    </w:p>
    <w:p w:rsidR="002D1B18" w:rsidRPr="00CF320E" w:rsidRDefault="004E5A12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2D1B18" w:rsidRPr="00CF320E">
        <w:rPr>
          <w:sz w:val="28"/>
          <w:szCs w:val="28"/>
        </w:rPr>
        <w:t>998</w:t>
      </w:r>
      <w:r w:rsidR="00012C29">
        <w:rPr>
          <w:sz w:val="28"/>
          <w:szCs w:val="28"/>
        </w:rPr>
        <w:t>9</w:t>
      </w:r>
      <w:r w:rsidR="002D1B18" w:rsidRPr="00CF320E">
        <w:rPr>
          <w:sz w:val="28"/>
          <w:szCs w:val="28"/>
        </w:rPr>
        <w:t>-</w:t>
      </w:r>
      <w:r w:rsidR="00012C29">
        <w:rPr>
          <w:sz w:val="28"/>
          <w:szCs w:val="28"/>
        </w:rPr>
        <w:t>361</w:t>
      </w:r>
      <w:r>
        <w:rPr>
          <w:sz w:val="28"/>
          <w:szCs w:val="28"/>
        </w:rPr>
        <w:t xml:space="preserve"> </w:t>
      </w:r>
      <w:r w:rsidR="003E756C" w:rsidRPr="00CF320E">
        <w:rPr>
          <w:sz w:val="28"/>
          <w:szCs w:val="28"/>
        </w:rPr>
        <w:t>в здании администрации сельского поселения</w:t>
      </w:r>
      <w:r w:rsidR="00BE4F14">
        <w:rPr>
          <w:sz w:val="28"/>
          <w:szCs w:val="28"/>
        </w:rPr>
        <w:t>;</w:t>
      </w:r>
      <w:r w:rsidR="003E756C">
        <w:rPr>
          <w:sz w:val="28"/>
          <w:szCs w:val="28"/>
        </w:rPr>
        <w:tab/>
      </w:r>
      <w:r w:rsidR="002D1B18" w:rsidRPr="00CF320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-</w:t>
      </w:r>
      <w:r w:rsidR="002D1B18" w:rsidRPr="00CF320E">
        <w:rPr>
          <w:sz w:val="28"/>
          <w:szCs w:val="28"/>
        </w:rPr>
        <w:t>998</w:t>
      </w:r>
      <w:r w:rsidR="00012C29">
        <w:rPr>
          <w:sz w:val="28"/>
          <w:szCs w:val="28"/>
        </w:rPr>
        <w:t>9</w:t>
      </w:r>
      <w:r w:rsidR="002D1B18" w:rsidRPr="00CF320E">
        <w:rPr>
          <w:sz w:val="28"/>
          <w:szCs w:val="28"/>
        </w:rPr>
        <w:t>-</w:t>
      </w:r>
      <w:r w:rsidR="00012C29">
        <w:rPr>
          <w:sz w:val="28"/>
          <w:szCs w:val="28"/>
        </w:rPr>
        <w:t>178</w:t>
      </w:r>
      <w:r>
        <w:rPr>
          <w:sz w:val="28"/>
          <w:szCs w:val="28"/>
        </w:rPr>
        <w:t xml:space="preserve"> </w:t>
      </w:r>
      <w:r w:rsidR="003E756C" w:rsidRPr="00CF320E">
        <w:rPr>
          <w:sz w:val="28"/>
          <w:szCs w:val="28"/>
        </w:rPr>
        <w:t>в здании администрации сельского поселения</w:t>
      </w:r>
      <w:r w:rsidR="00BE4F14">
        <w:rPr>
          <w:sz w:val="28"/>
          <w:szCs w:val="28"/>
        </w:rPr>
        <w:t>;</w:t>
      </w:r>
    </w:p>
    <w:p w:rsidR="002D1B18" w:rsidRPr="00CF320E" w:rsidRDefault="004E5A12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</w:t>
      </w:r>
      <w:r w:rsidR="002D1B18" w:rsidRPr="00CF320E">
        <w:rPr>
          <w:sz w:val="28"/>
          <w:szCs w:val="28"/>
        </w:rPr>
        <w:t>998</w:t>
      </w:r>
      <w:r w:rsidR="00012C29">
        <w:rPr>
          <w:sz w:val="28"/>
          <w:szCs w:val="28"/>
        </w:rPr>
        <w:t>9</w:t>
      </w:r>
      <w:r w:rsidR="002D1B18" w:rsidRPr="00CF320E">
        <w:rPr>
          <w:sz w:val="28"/>
          <w:szCs w:val="28"/>
        </w:rPr>
        <w:t>-</w:t>
      </w:r>
      <w:r w:rsidR="00012C29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="002D1B18" w:rsidRPr="00CF320E">
        <w:rPr>
          <w:sz w:val="28"/>
          <w:szCs w:val="28"/>
        </w:rPr>
        <w:t xml:space="preserve">в здании </w:t>
      </w:r>
      <w:r w:rsidR="00012C29">
        <w:rPr>
          <w:sz w:val="28"/>
          <w:szCs w:val="28"/>
        </w:rPr>
        <w:t xml:space="preserve"> ДК «Жигули»</w:t>
      </w:r>
      <w:r w:rsidR="00BE4F14">
        <w:rPr>
          <w:sz w:val="28"/>
          <w:szCs w:val="28"/>
        </w:rPr>
        <w:t>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3.10. Инструктаж и информирование местного и прибывающего по эвакуации населения.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Инструктаж и информирование местного и прибывающего по эвакуации населения производится через: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 ПЭП</w:t>
      </w:r>
      <w:r w:rsidR="00BE4F1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 предприятия, организации</w:t>
      </w:r>
      <w:r w:rsidR="00BE4F1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 учебные заведения</w:t>
      </w:r>
      <w:r w:rsidR="00BE4F1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 информационные доски</w:t>
      </w:r>
      <w:r w:rsidR="00BE4F1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lastRenderedPageBreak/>
        <w:t>Для оповещения используются: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телевидение</w:t>
      </w:r>
      <w:r w:rsidR="00BE4F1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телефоны</w:t>
      </w:r>
      <w:r w:rsidR="00BE4F1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- </w:t>
      </w:r>
      <w:proofErr w:type="spellStart"/>
      <w:r w:rsidRPr="00CF320E">
        <w:rPr>
          <w:sz w:val="28"/>
          <w:szCs w:val="28"/>
        </w:rPr>
        <w:t>оповестители</w:t>
      </w:r>
      <w:proofErr w:type="spellEnd"/>
      <w:r w:rsidR="00BE4F14">
        <w:rPr>
          <w:sz w:val="28"/>
          <w:szCs w:val="28"/>
        </w:rPr>
        <w:t>.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Эвакуационные списки и паспорта являются основными документами для учета, размещения и первоочередного жизнеобеспечения эвакуируемого населения.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3E756C" w:rsidRDefault="003E756C" w:rsidP="002D1B18">
      <w:pPr>
        <w:jc w:val="both"/>
        <w:rPr>
          <w:b/>
          <w:sz w:val="28"/>
          <w:szCs w:val="28"/>
        </w:rPr>
      </w:pPr>
    </w:p>
    <w:p w:rsidR="00012C29" w:rsidRDefault="00012C29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012C29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 xml:space="preserve">   Председатель ЭПК</w:t>
      </w:r>
    </w:p>
    <w:p w:rsidR="002D1B18" w:rsidRPr="00CF320E" w:rsidRDefault="00012C29" w:rsidP="002D1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Курумоч</w:t>
      </w:r>
      <w:r w:rsidR="002D1B18" w:rsidRPr="00CF320E">
        <w:rPr>
          <w:b/>
          <w:sz w:val="28"/>
          <w:szCs w:val="28"/>
        </w:rPr>
        <w:tab/>
      </w:r>
      <w:r w:rsidR="002D1B18" w:rsidRPr="00CF32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М.В.Кондратьева</w:t>
      </w:r>
      <w:r w:rsidR="002D1B18" w:rsidRPr="00CF320E">
        <w:rPr>
          <w:b/>
          <w:sz w:val="28"/>
          <w:szCs w:val="28"/>
        </w:rPr>
        <w:tab/>
      </w:r>
      <w:r w:rsidR="002D1B18" w:rsidRPr="00CF320E">
        <w:rPr>
          <w:b/>
          <w:sz w:val="28"/>
          <w:szCs w:val="28"/>
        </w:rPr>
        <w:tab/>
      </w:r>
      <w:r w:rsidR="002D1B18" w:rsidRPr="00CF320E">
        <w:rPr>
          <w:b/>
          <w:sz w:val="28"/>
          <w:szCs w:val="28"/>
        </w:rPr>
        <w:tab/>
      </w:r>
      <w:r w:rsidR="002D1B18" w:rsidRPr="00CF320E">
        <w:rPr>
          <w:b/>
          <w:sz w:val="28"/>
          <w:szCs w:val="28"/>
        </w:rPr>
        <w:tab/>
      </w:r>
    </w:p>
    <w:p w:rsidR="002D1B18" w:rsidRPr="00D14865" w:rsidRDefault="002D1B18" w:rsidP="00D14865">
      <w:pPr>
        <w:jc w:val="both"/>
        <w:rPr>
          <w:sz w:val="28"/>
          <w:szCs w:val="28"/>
        </w:rPr>
      </w:pPr>
    </w:p>
    <w:p w:rsidR="00012C29" w:rsidRDefault="00012C29" w:rsidP="00BE4F14">
      <w:pPr>
        <w:jc w:val="both"/>
        <w:rPr>
          <w:sz w:val="28"/>
          <w:szCs w:val="28"/>
        </w:rPr>
      </w:pPr>
    </w:p>
    <w:p w:rsidR="007235C0" w:rsidRDefault="007235C0" w:rsidP="002D1B18">
      <w:pPr>
        <w:ind w:firstLine="709"/>
        <w:jc w:val="both"/>
        <w:rPr>
          <w:sz w:val="28"/>
          <w:szCs w:val="28"/>
        </w:rPr>
      </w:pPr>
    </w:p>
    <w:p w:rsidR="007235C0" w:rsidRDefault="007235C0" w:rsidP="002D1B18">
      <w:pPr>
        <w:ind w:firstLine="709"/>
        <w:jc w:val="both"/>
        <w:rPr>
          <w:sz w:val="28"/>
          <w:szCs w:val="28"/>
        </w:rPr>
      </w:pPr>
    </w:p>
    <w:p w:rsidR="007235C0" w:rsidRDefault="007235C0" w:rsidP="002D1B18">
      <w:pPr>
        <w:ind w:firstLine="709"/>
        <w:jc w:val="both"/>
        <w:rPr>
          <w:sz w:val="28"/>
          <w:szCs w:val="28"/>
        </w:rPr>
      </w:pPr>
    </w:p>
    <w:p w:rsidR="007235C0" w:rsidRDefault="007235C0" w:rsidP="002D1B18">
      <w:pPr>
        <w:ind w:firstLine="709"/>
        <w:jc w:val="both"/>
        <w:rPr>
          <w:sz w:val="28"/>
          <w:szCs w:val="28"/>
        </w:rPr>
      </w:pPr>
    </w:p>
    <w:p w:rsidR="007235C0" w:rsidRDefault="007235C0" w:rsidP="002D1B18">
      <w:pPr>
        <w:ind w:firstLine="709"/>
        <w:jc w:val="both"/>
        <w:rPr>
          <w:sz w:val="28"/>
          <w:szCs w:val="28"/>
        </w:rPr>
      </w:pPr>
    </w:p>
    <w:p w:rsidR="007235C0" w:rsidRDefault="007235C0" w:rsidP="002D1B18">
      <w:pPr>
        <w:ind w:firstLine="709"/>
        <w:jc w:val="both"/>
        <w:rPr>
          <w:sz w:val="28"/>
          <w:szCs w:val="28"/>
        </w:rPr>
      </w:pPr>
    </w:p>
    <w:p w:rsidR="00A63A76" w:rsidRDefault="00A63A76" w:rsidP="002D1B18">
      <w:pPr>
        <w:ind w:firstLine="709"/>
        <w:jc w:val="both"/>
        <w:rPr>
          <w:sz w:val="28"/>
          <w:szCs w:val="28"/>
        </w:rPr>
      </w:pPr>
    </w:p>
    <w:p w:rsidR="00A63A76" w:rsidRDefault="00A63A76" w:rsidP="002D1B18">
      <w:pPr>
        <w:ind w:firstLine="709"/>
        <w:jc w:val="both"/>
        <w:rPr>
          <w:sz w:val="28"/>
          <w:szCs w:val="28"/>
        </w:rPr>
      </w:pPr>
    </w:p>
    <w:p w:rsidR="00D14865" w:rsidRDefault="002D1B18" w:rsidP="002D1B18">
      <w:pPr>
        <w:ind w:firstLine="709"/>
        <w:jc w:val="both"/>
        <w:rPr>
          <w:sz w:val="28"/>
          <w:szCs w:val="28"/>
        </w:rPr>
      </w:pPr>
      <w:r w:rsidRPr="002D1B18">
        <w:rPr>
          <w:sz w:val="28"/>
          <w:szCs w:val="28"/>
        </w:rPr>
        <w:lastRenderedPageBreak/>
        <w:t xml:space="preserve">Приложения: </w:t>
      </w:r>
    </w:p>
    <w:p w:rsidR="00BE4F14" w:rsidRDefault="00BE4F14" w:rsidP="002D1B18">
      <w:pPr>
        <w:ind w:firstLine="709"/>
        <w:jc w:val="both"/>
        <w:rPr>
          <w:sz w:val="28"/>
          <w:szCs w:val="28"/>
        </w:rPr>
      </w:pPr>
    </w:p>
    <w:p w:rsidR="002D1B18" w:rsidRDefault="00BE4F14" w:rsidP="00BE4F14">
      <w:pPr>
        <w:spacing w:line="276" w:lineRule="auto"/>
        <w:ind w:firstLine="709"/>
        <w:jc w:val="both"/>
        <w:rPr>
          <w:sz w:val="28"/>
          <w:szCs w:val="28"/>
        </w:rPr>
      </w:pPr>
      <w:r w:rsidRPr="00BE4F14">
        <w:rPr>
          <w:i/>
          <w:sz w:val="28"/>
          <w:szCs w:val="28"/>
        </w:rPr>
        <w:t>Приложени</w:t>
      </w:r>
      <w:r w:rsidR="00A501A7">
        <w:rPr>
          <w:i/>
          <w:sz w:val="28"/>
          <w:szCs w:val="28"/>
        </w:rPr>
        <w:t>е</w:t>
      </w:r>
      <w:r w:rsidR="002D1B18" w:rsidRPr="00BE4F14">
        <w:rPr>
          <w:i/>
          <w:sz w:val="28"/>
          <w:szCs w:val="28"/>
        </w:rPr>
        <w:t>1</w:t>
      </w:r>
      <w:r w:rsidR="002D1B18" w:rsidRPr="002D1B18">
        <w:rPr>
          <w:sz w:val="28"/>
          <w:szCs w:val="28"/>
        </w:rPr>
        <w:t>. Расчет размещения организаций, переносящих свою деятельность в безопасные районы.</w:t>
      </w:r>
    </w:p>
    <w:p w:rsidR="00BE4F14" w:rsidRPr="002D1B18" w:rsidRDefault="00BE4F14" w:rsidP="00BE4F14">
      <w:pPr>
        <w:spacing w:line="276" w:lineRule="auto"/>
        <w:ind w:firstLine="709"/>
        <w:jc w:val="both"/>
        <w:rPr>
          <w:sz w:val="28"/>
          <w:szCs w:val="28"/>
        </w:rPr>
      </w:pPr>
    </w:p>
    <w:p w:rsidR="00A501A7" w:rsidRPr="00A501A7" w:rsidRDefault="00A63A76" w:rsidP="00A501A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BE4F14" w:rsidRPr="00BE4F14">
        <w:rPr>
          <w:i/>
          <w:sz w:val="28"/>
          <w:szCs w:val="28"/>
        </w:rPr>
        <w:t>Приложени</w:t>
      </w:r>
      <w:r w:rsidR="00A501A7">
        <w:rPr>
          <w:i/>
          <w:sz w:val="28"/>
          <w:szCs w:val="28"/>
        </w:rPr>
        <w:t xml:space="preserve">е </w:t>
      </w:r>
      <w:r w:rsidR="002D1B18" w:rsidRPr="00BE4F14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 </w:t>
      </w:r>
      <w:r w:rsidR="00A501A7" w:rsidRPr="00A501A7">
        <w:rPr>
          <w:sz w:val="28"/>
          <w:szCs w:val="28"/>
        </w:rPr>
        <w:t>Выписка из расчета размещения   эваконаселения</w:t>
      </w:r>
    </w:p>
    <w:p w:rsidR="00A501A7" w:rsidRDefault="00A501A7" w:rsidP="00A501A7">
      <w:pPr>
        <w:jc w:val="both"/>
        <w:rPr>
          <w:sz w:val="28"/>
          <w:szCs w:val="28"/>
        </w:rPr>
      </w:pPr>
      <w:r w:rsidRPr="00A501A7">
        <w:rPr>
          <w:sz w:val="28"/>
          <w:szCs w:val="28"/>
        </w:rPr>
        <w:t xml:space="preserve">г. Самара   в сельском поселении </w:t>
      </w:r>
      <w:proofErr w:type="spellStart"/>
      <w:r w:rsidRPr="00A501A7">
        <w:rPr>
          <w:sz w:val="28"/>
          <w:szCs w:val="28"/>
        </w:rPr>
        <w:t>Курумочпри</w:t>
      </w:r>
      <w:proofErr w:type="spellEnd"/>
      <w:r w:rsidRPr="00A501A7">
        <w:rPr>
          <w:sz w:val="28"/>
          <w:szCs w:val="28"/>
        </w:rPr>
        <w:t xml:space="preserve"> объявлении эвакуации</w:t>
      </w:r>
      <w:r>
        <w:rPr>
          <w:sz w:val="28"/>
          <w:szCs w:val="28"/>
        </w:rPr>
        <w:t>.</w:t>
      </w:r>
    </w:p>
    <w:p w:rsidR="00A501A7" w:rsidRDefault="00A501A7" w:rsidP="00A501A7">
      <w:pPr>
        <w:jc w:val="both"/>
        <w:rPr>
          <w:sz w:val="28"/>
          <w:szCs w:val="28"/>
        </w:rPr>
      </w:pPr>
    </w:p>
    <w:p w:rsidR="002D1B18" w:rsidRPr="00A501A7" w:rsidRDefault="00A501A7" w:rsidP="00A501A7">
      <w:pPr>
        <w:widowControl w:val="0"/>
        <w:spacing w:line="276" w:lineRule="auto"/>
        <w:ind w:firstLine="709"/>
        <w:jc w:val="both"/>
        <w:rPr>
          <w:i/>
          <w:sz w:val="28"/>
          <w:szCs w:val="28"/>
        </w:rPr>
      </w:pPr>
      <w:r w:rsidRPr="00BE4F14">
        <w:rPr>
          <w:i/>
          <w:sz w:val="28"/>
          <w:szCs w:val="28"/>
        </w:rPr>
        <w:t>Приложени</w:t>
      </w:r>
      <w:r>
        <w:rPr>
          <w:i/>
          <w:sz w:val="28"/>
          <w:szCs w:val="28"/>
        </w:rPr>
        <w:t>е 3.</w:t>
      </w:r>
      <w:r w:rsidR="002D1B18" w:rsidRPr="002D1B18">
        <w:rPr>
          <w:sz w:val="28"/>
          <w:szCs w:val="28"/>
        </w:rPr>
        <w:t>Расчет приема и размещения эвакуируемых материальных и культурных ценностей в загородной зоне.</w:t>
      </w:r>
    </w:p>
    <w:p w:rsidR="00BE4F14" w:rsidRP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E4F14">
        <w:rPr>
          <w:i/>
          <w:sz w:val="28"/>
          <w:szCs w:val="28"/>
        </w:rPr>
        <w:t>Приложения</w:t>
      </w:r>
      <w:r w:rsidR="00A501A7">
        <w:rPr>
          <w:i/>
          <w:sz w:val="28"/>
          <w:szCs w:val="28"/>
        </w:rPr>
        <w:t xml:space="preserve"> 4</w:t>
      </w:r>
      <w:r w:rsidR="002D1B18" w:rsidRPr="002D1B18">
        <w:rPr>
          <w:sz w:val="28"/>
          <w:szCs w:val="28"/>
        </w:rPr>
        <w:t>. Сводные данные учета населения, рабочих и служащих, прибывающих по эвакуации в безопасные районы.</w:t>
      </w:r>
    </w:p>
    <w:p w:rsidR="00BE4F14" w:rsidRP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E4F14">
        <w:rPr>
          <w:i/>
          <w:sz w:val="28"/>
          <w:szCs w:val="28"/>
        </w:rPr>
        <w:t xml:space="preserve">Приложения </w:t>
      </w:r>
      <w:r w:rsidR="00A501A7">
        <w:rPr>
          <w:i/>
          <w:sz w:val="28"/>
          <w:szCs w:val="28"/>
        </w:rPr>
        <w:t>5</w:t>
      </w:r>
      <w:r w:rsidR="002D1B18" w:rsidRPr="00BE4F14">
        <w:rPr>
          <w:i/>
          <w:sz w:val="28"/>
          <w:szCs w:val="28"/>
        </w:rPr>
        <w:t>.</w:t>
      </w:r>
      <w:r w:rsidR="002D1B18" w:rsidRPr="002D1B18">
        <w:rPr>
          <w:sz w:val="28"/>
          <w:szCs w:val="28"/>
        </w:rPr>
        <w:t xml:space="preserve"> Расчет транспорта и распределение по видам транспорта прибывающего на пункты высадки (приемные эвакуационные пункты) эвакуируемого (рассредоточиваемого) населения для отправки его в места расселения в загородной зоне.</w:t>
      </w:r>
    </w:p>
    <w:p w:rsidR="00BE4F14" w:rsidRP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501A7">
        <w:rPr>
          <w:i/>
          <w:sz w:val="28"/>
          <w:szCs w:val="28"/>
        </w:rPr>
        <w:t xml:space="preserve">Приложения </w:t>
      </w:r>
      <w:r w:rsidR="00A501A7">
        <w:rPr>
          <w:i/>
          <w:sz w:val="28"/>
          <w:szCs w:val="28"/>
        </w:rPr>
        <w:t>6</w:t>
      </w:r>
      <w:r w:rsidR="002D1B18" w:rsidRPr="002D1B18">
        <w:rPr>
          <w:sz w:val="28"/>
          <w:szCs w:val="28"/>
        </w:rPr>
        <w:t>. Календарный план основных мероприятий эвакоприемной комиссии органа местного самоуправления.</w:t>
      </w:r>
    </w:p>
    <w:p w:rsidR="00BE4F14" w:rsidRP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E4F14">
        <w:rPr>
          <w:i/>
          <w:sz w:val="28"/>
          <w:szCs w:val="28"/>
        </w:rPr>
        <w:t xml:space="preserve">Приложения </w:t>
      </w:r>
      <w:r w:rsidR="00A501A7">
        <w:rPr>
          <w:i/>
          <w:sz w:val="28"/>
          <w:szCs w:val="28"/>
        </w:rPr>
        <w:t>7</w:t>
      </w:r>
      <w:r w:rsidR="002D1B18" w:rsidRPr="00BE4F14">
        <w:rPr>
          <w:i/>
          <w:sz w:val="28"/>
          <w:szCs w:val="28"/>
        </w:rPr>
        <w:t>.</w:t>
      </w:r>
      <w:r w:rsidR="002D1B18" w:rsidRPr="002D1B18">
        <w:rPr>
          <w:sz w:val="28"/>
          <w:szCs w:val="28"/>
        </w:rPr>
        <w:t xml:space="preserve"> Схема оповещения руководящего состава органа местного самоуправления и эвакоприемной комиссии.</w:t>
      </w:r>
    </w:p>
    <w:p w:rsidR="00BE4F14" w:rsidRP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D1B18" w:rsidRPr="00D14865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E4F14">
        <w:rPr>
          <w:i/>
          <w:sz w:val="28"/>
          <w:szCs w:val="28"/>
        </w:rPr>
        <w:t xml:space="preserve">Приложения </w:t>
      </w:r>
      <w:r w:rsidR="00A501A7">
        <w:rPr>
          <w:i/>
          <w:sz w:val="28"/>
          <w:szCs w:val="28"/>
        </w:rPr>
        <w:t>8</w:t>
      </w:r>
      <w:r w:rsidR="00D14865">
        <w:rPr>
          <w:sz w:val="28"/>
          <w:szCs w:val="28"/>
        </w:rPr>
        <w:t>. Схема связи.</w:t>
      </w:r>
    </w:p>
    <w:p w:rsidR="002D1B18" w:rsidRDefault="002D1B18" w:rsidP="00D14865">
      <w:pPr>
        <w:autoSpaceDE w:val="0"/>
        <w:autoSpaceDN w:val="0"/>
        <w:adjustRightInd w:val="0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7235C0" w:rsidRDefault="007235C0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7235C0" w:rsidRDefault="007235C0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7235C0" w:rsidRDefault="007235C0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Приложение 5</w:t>
      </w:r>
    </w:p>
    <w:p w:rsidR="00A63A76" w:rsidRDefault="00A63A76" w:rsidP="00A63A76">
      <w:pPr>
        <w:pStyle w:val="----western"/>
        <w:spacing w:before="0" w:beforeAutospacing="0" w:after="0"/>
        <w:ind w:left="5954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плану гражданской обороны </w:t>
      </w:r>
    </w:p>
    <w:p w:rsidR="00A63A76" w:rsidRDefault="00A63A76" w:rsidP="00A63A76">
      <w:pPr>
        <w:pStyle w:val="----western"/>
        <w:spacing w:before="0" w:beforeAutospacing="0" w:after="0"/>
        <w:ind w:left="5954" w:firstLine="0"/>
        <w:jc w:val="center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и защиты населения  сельского поселения Курумоч муниципального района </w:t>
      </w:r>
      <w:proofErr w:type="gramStart"/>
      <w:r>
        <w:rPr>
          <w:b w:val="0"/>
          <w:sz w:val="24"/>
          <w:szCs w:val="24"/>
        </w:rPr>
        <w:t>Волжский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D1B18" w:rsidRPr="002D1B18" w:rsidRDefault="002D1B18" w:rsidP="002D1B18">
      <w:pPr>
        <w:ind w:firstLine="709"/>
        <w:jc w:val="right"/>
        <w:rPr>
          <w:color w:val="0070C0"/>
        </w:rPr>
      </w:pPr>
    </w:p>
    <w:p w:rsidR="002D1B18" w:rsidRPr="002D1B18" w:rsidRDefault="002D1B18" w:rsidP="002D1B18">
      <w:pPr>
        <w:widowControl w:val="0"/>
        <w:jc w:val="center"/>
        <w:rPr>
          <w:b/>
          <w:sz w:val="32"/>
          <w:szCs w:val="32"/>
        </w:rPr>
      </w:pPr>
      <w:r w:rsidRPr="002D1B18">
        <w:rPr>
          <w:b/>
          <w:sz w:val="32"/>
          <w:szCs w:val="32"/>
        </w:rPr>
        <w:t>ПЛАН</w:t>
      </w: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приема, размещения и первоочередного жизнеобеспечения эвакуируемого </w:t>
      </w: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>и рассредоточиваемого населения, материальных и культурных</w:t>
      </w:r>
    </w:p>
    <w:p w:rsidR="00D14865" w:rsidRDefault="002D1B18" w:rsidP="00D14865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ценностей </w:t>
      </w:r>
      <w:r w:rsidR="00D14865">
        <w:rPr>
          <w:b/>
          <w:sz w:val="28"/>
          <w:szCs w:val="28"/>
        </w:rPr>
        <w:t xml:space="preserve"> сельского поселения </w:t>
      </w:r>
      <w:r w:rsidR="00012C29">
        <w:rPr>
          <w:b/>
          <w:sz w:val="28"/>
          <w:szCs w:val="28"/>
        </w:rPr>
        <w:t>Курумоч</w:t>
      </w:r>
    </w:p>
    <w:p w:rsidR="00D14865" w:rsidRDefault="00D14865" w:rsidP="00D14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 Волжский Самарской области</w:t>
      </w:r>
    </w:p>
    <w:p w:rsidR="002D1B18" w:rsidRPr="002D1B18" w:rsidRDefault="002D1B18" w:rsidP="00D14865">
      <w:pPr>
        <w:jc w:val="center"/>
        <w:rPr>
          <w:color w:val="0070C0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tabs>
          <w:tab w:val="left" w:pos="9639"/>
        </w:tabs>
        <w:jc w:val="center"/>
        <w:rPr>
          <w:b/>
          <w:sz w:val="28"/>
          <w:szCs w:val="28"/>
        </w:rPr>
      </w:pPr>
      <w:r w:rsidRPr="002D1B18">
        <w:rPr>
          <w:sz w:val="28"/>
          <w:szCs w:val="28"/>
        </w:rPr>
        <w:t>(исполняется на карте муниципального образования – М:1:50000)</w:t>
      </w: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D14865">
      <w:pPr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ind w:left="5664" w:firstLine="708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Условные обозначения</w:t>
      </w:r>
    </w:p>
    <w:p w:rsidR="002D1B18" w:rsidRPr="002D1B18" w:rsidRDefault="002104B3" w:rsidP="002D1B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87" o:spid="_x0000_s1029" style="position:absolute;left:0;text-align:left;margin-left:322.85pt;margin-top:7.5pt;width:165.75pt;height:111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">
            <v:textbox>
              <w:txbxContent>
                <w:p w:rsidR="00A63A76" w:rsidRDefault="00A63A76" w:rsidP="002D1B18"/>
              </w:txbxContent>
            </v:textbox>
          </v:rect>
        </w:pict>
      </w: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widowControl w:val="0"/>
        <w:ind w:firstLine="709"/>
        <w:jc w:val="center"/>
        <w:rPr>
          <w:sz w:val="28"/>
          <w:szCs w:val="28"/>
        </w:rPr>
      </w:pPr>
    </w:p>
    <w:p w:rsidR="002D1B18" w:rsidRPr="002D1B18" w:rsidRDefault="002D1B18" w:rsidP="002D1B18">
      <w:pPr>
        <w:widowControl w:val="0"/>
        <w:ind w:firstLine="709"/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 xml:space="preserve">Председатель эвакоприемной комиссии </w:t>
      </w:r>
    </w:p>
    <w:p w:rsidR="002D1B18" w:rsidRPr="002D1B18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>____________________________________</w:t>
      </w:r>
    </w:p>
    <w:p w:rsidR="002D1B18" w:rsidRPr="002D1B18" w:rsidRDefault="002D1B18" w:rsidP="002D1B18">
      <w:pPr>
        <w:ind w:firstLine="708"/>
        <w:jc w:val="both"/>
      </w:pPr>
      <w:r w:rsidRPr="002D1B18">
        <w:t>(наименование муниципального района)</w:t>
      </w:r>
    </w:p>
    <w:p w:rsidR="002D1B18" w:rsidRPr="002D1B18" w:rsidRDefault="002D1B18" w:rsidP="002D1B1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2D1B18">
        <w:rPr>
          <w:sz w:val="28"/>
          <w:szCs w:val="28"/>
          <w:lang w:eastAsia="ar-SA"/>
        </w:rPr>
        <w:t xml:space="preserve">                                            _____________________    _______________________</w:t>
      </w:r>
    </w:p>
    <w:p w:rsidR="002D1B18" w:rsidRPr="002D1B18" w:rsidRDefault="002D1B18" w:rsidP="002D1B18">
      <w:pPr>
        <w:suppressAutoHyphens/>
        <w:snapToGrid w:val="0"/>
        <w:jc w:val="both"/>
        <w:rPr>
          <w:lang w:eastAsia="ar-SA"/>
        </w:rPr>
      </w:pPr>
      <w:r w:rsidRPr="002D1B18">
        <w:rPr>
          <w:lang w:eastAsia="ar-SA"/>
        </w:rPr>
        <w:t xml:space="preserve">                                                                                подпись                                                  расшифровка подписи</w:t>
      </w:r>
    </w:p>
    <w:p w:rsidR="00D14865" w:rsidRDefault="00D14865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D14865" w:rsidRDefault="00D14865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D14865" w:rsidRDefault="00D14865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A63A76" w:rsidRDefault="00A63A76" w:rsidP="00A63A76">
      <w:pPr>
        <w:pStyle w:val="----western"/>
        <w:spacing w:before="0" w:beforeAutospacing="0" w:after="0"/>
        <w:ind w:left="5954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плану гражданской обороны </w:t>
      </w:r>
    </w:p>
    <w:p w:rsidR="00A63A76" w:rsidRDefault="00A63A76" w:rsidP="00A63A76">
      <w:pPr>
        <w:pStyle w:val="----western"/>
        <w:spacing w:before="0" w:beforeAutospacing="0" w:after="0"/>
        <w:ind w:left="5954" w:firstLine="0"/>
        <w:jc w:val="center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и защиты населения  сельского поселения Курумоч муниципального района </w:t>
      </w:r>
      <w:proofErr w:type="gramStart"/>
      <w:r>
        <w:rPr>
          <w:b w:val="0"/>
          <w:sz w:val="24"/>
          <w:szCs w:val="24"/>
        </w:rPr>
        <w:t>Волжский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D1B18" w:rsidRPr="002D1B18" w:rsidRDefault="002D1B18" w:rsidP="002D1B18">
      <w:pPr>
        <w:ind w:left="5954"/>
        <w:jc w:val="center"/>
      </w:pPr>
    </w:p>
    <w:p w:rsidR="002D1B18" w:rsidRPr="002D1B18" w:rsidRDefault="002D1B18" w:rsidP="002D1B18">
      <w:pPr>
        <w:ind w:firstLine="709"/>
        <w:jc w:val="right"/>
        <w:rPr>
          <w:color w:val="0070C0"/>
          <w:sz w:val="28"/>
          <w:szCs w:val="28"/>
        </w:rPr>
      </w:pP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ПОЯСНИТЕЛЬНАЯ ЗАПИСКА </w:t>
      </w:r>
    </w:p>
    <w:p w:rsidR="00D14865" w:rsidRDefault="002D1B18" w:rsidP="00D14865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к плану приема, размещения и первоочередного жизнеобеспечения эвакуируемого и рассредоточиваемого населения, материальных и культурных ценностей </w:t>
      </w:r>
      <w:r w:rsidR="00D14865">
        <w:rPr>
          <w:b/>
          <w:sz w:val="28"/>
          <w:szCs w:val="28"/>
        </w:rPr>
        <w:t xml:space="preserve">сельского поселения </w:t>
      </w:r>
      <w:r w:rsidR="00012C29">
        <w:rPr>
          <w:b/>
          <w:sz w:val="28"/>
          <w:szCs w:val="28"/>
        </w:rPr>
        <w:t>Курумоч</w:t>
      </w:r>
    </w:p>
    <w:p w:rsidR="00D14865" w:rsidRDefault="00D14865" w:rsidP="00D14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2D1B18" w:rsidRPr="002D1B18" w:rsidRDefault="002D1B18" w:rsidP="00BE4F14">
      <w:pPr>
        <w:widowControl w:val="0"/>
        <w:rPr>
          <w:sz w:val="28"/>
          <w:szCs w:val="28"/>
        </w:rPr>
      </w:pPr>
    </w:p>
    <w:p w:rsidR="002D1B18" w:rsidRPr="002D1B18" w:rsidRDefault="002D1B18" w:rsidP="002D1B18">
      <w:pPr>
        <w:ind w:firstLine="720"/>
        <w:jc w:val="both"/>
        <w:rPr>
          <w:sz w:val="28"/>
          <w:szCs w:val="28"/>
        </w:rPr>
      </w:pPr>
      <w:r w:rsidRPr="002D1B18">
        <w:rPr>
          <w:sz w:val="28"/>
          <w:szCs w:val="28"/>
        </w:rPr>
        <w:t>В пояснительной записке отражаются:</w:t>
      </w:r>
    </w:p>
    <w:p w:rsidR="002D1B18" w:rsidRPr="002D1B18" w:rsidRDefault="002D1B18" w:rsidP="002D1B18">
      <w:pPr>
        <w:widowControl w:val="0"/>
        <w:ind w:left="60" w:firstLine="66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а) расчет по вывозу и приему нетрудоспособного и незанятого в производстве и сфере обслуживания населения (по частичной эвакуации);</w:t>
      </w:r>
    </w:p>
    <w:p w:rsidR="002D1B18" w:rsidRPr="002D1B18" w:rsidRDefault="002D1B18" w:rsidP="002D1B18">
      <w:pPr>
        <w:widowControl w:val="0"/>
        <w:ind w:left="60" w:firstLine="64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б) расчет по распределению рассредоточиваемого и эвакуируемого населения по способам проведения эвакуации;</w:t>
      </w:r>
    </w:p>
    <w:p w:rsidR="002D1B18" w:rsidRPr="002D1B18" w:rsidRDefault="002D1B18" w:rsidP="002D1B18">
      <w:pPr>
        <w:widowControl w:val="0"/>
        <w:ind w:left="60" w:firstLine="64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в) расчет по вывозу материальных и культурных ценностей из пунктов выгрузки в места их размещения;</w:t>
      </w:r>
    </w:p>
    <w:p w:rsidR="002D1B18" w:rsidRPr="002D1B18" w:rsidRDefault="002D1B18" w:rsidP="002D1B18">
      <w:pPr>
        <w:widowControl w:val="0"/>
        <w:ind w:left="60" w:firstLine="64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г) почасовой график проведения рассредоточения и эвакуации населения;</w:t>
      </w:r>
    </w:p>
    <w:p w:rsidR="002D1B18" w:rsidRPr="002D1B18" w:rsidRDefault="002D1B18" w:rsidP="002D1B18">
      <w:pPr>
        <w:widowControl w:val="0"/>
        <w:ind w:left="60" w:firstLine="64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д) график подвоза рассредоточиваемых рабочих смен организаций, продолжающих работу в муниципальных образованиях, отнесенных к группам по гражданской обороне;</w:t>
      </w:r>
    </w:p>
    <w:p w:rsidR="002D1B18" w:rsidRPr="002D1B18" w:rsidRDefault="002D1B18" w:rsidP="002D1B18">
      <w:pPr>
        <w:widowControl w:val="0"/>
        <w:ind w:left="60" w:firstLine="64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е) организация всех видов обеспечения эвакуационных мероприятий (транспортного, медицинского, инженерного и других), состав сил и средств для их решения;</w:t>
      </w:r>
    </w:p>
    <w:p w:rsidR="002D1B18" w:rsidRPr="002D1B18" w:rsidRDefault="002D1B18" w:rsidP="002D1B18">
      <w:pPr>
        <w:widowControl w:val="0"/>
        <w:ind w:left="40" w:firstLine="68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ж) организация управления, связи и информирования населения при проведении эвакуационных мероприятий;</w:t>
      </w:r>
    </w:p>
    <w:p w:rsidR="002D1B18" w:rsidRPr="002D1B18" w:rsidRDefault="002D1B18" w:rsidP="002D1B18">
      <w:pPr>
        <w:widowControl w:val="0"/>
        <w:ind w:left="40" w:firstLine="68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з) другие данные, в том числе обеспеченность средствами индивидуальной защиты, защитными сооружениями на промежуточных пунктах эвакуации, приемных эвакуационных пунктах, маршрутах эвакуации.</w:t>
      </w:r>
    </w:p>
    <w:p w:rsidR="002D1B18" w:rsidRPr="002D1B18" w:rsidRDefault="002D1B18" w:rsidP="002D1B18">
      <w:pPr>
        <w:jc w:val="both"/>
        <w:rPr>
          <w:sz w:val="28"/>
          <w:szCs w:val="28"/>
        </w:rPr>
      </w:pPr>
    </w:p>
    <w:p w:rsidR="002D1B18" w:rsidRPr="002D1B18" w:rsidRDefault="002D1B18" w:rsidP="002D1B18">
      <w:pPr>
        <w:jc w:val="both"/>
        <w:rPr>
          <w:sz w:val="28"/>
          <w:szCs w:val="28"/>
        </w:rPr>
      </w:pPr>
    </w:p>
    <w:p w:rsidR="002D1B18" w:rsidRPr="002D1B18" w:rsidRDefault="002D1B18" w:rsidP="002D1B18">
      <w:pPr>
        <w:jc w:val="both"/>
        <w:rPr>
          <w:sz w:val="28"/>
          <w:szCs w:val="28"/>
        </w:rPr>
      </w:pPr>
    </w:p>
    <w:p w:rsidR="00BE4F14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>Председатель эвакоприемной</w:t>
      </w:r>
    </w:p>
    <w:p w:rsidR="00BE4F14" w:rsidRDefault="002D1B18" w:rsidP="00BE4F14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 xml:space="preserve">комиссии </w:t>
      </w:r>
      <w:proofErr w:type="gramStart"/>
      <w:r w:rsidR="00BE4F14">
        <w:rPr>
          <w:sz w:val="28"/>
          <w:szCs w:val="28"/>
        </w:rPr>
        <w:t>сельского</w:t>
      </w:r>
      <w:proofErr w:type="gramEnd"/>
    </w:p>
    <w:p w:rsidR="002D1B18" w:rsidRPr="00BE4F14" w:rsidRDefault="00BE4F14" w:rsidP="00BE4F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Курумоч</w:t>
      </w:r>
    </w:p>
    <w:p w:rsidR="002D1B18" w:rsidRPr="002D1B18" w:rsidRDefault="002D1B18" w:rsidP="002D1B1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2D1B18">
        <w:rPr>
          <w:sz w:val="28"/>
          <w:szCs w:val="28"/>
          <w:lang w:eastAsia="ar-SA"/>
        </w:rPr>
        <w:t xml:space="preserve"> </w:t>
      </w:r>
      <w:r w:rsidR="00A63A76">
        <w:rPr>
          <w:sz w:val="28"/>
          <w:szCs w:val="28"/>
          <w:lang w:eastAsia="ar-SA"/>
        </w:rPr>
        <w:t xml:space="preserve">                                      </w:t>
      </w:r>
      <w:r w:rsidRPr="002D1B18">
        <w:rPr>
          <w:sz w:val="28"/>
          <w:szCs w:val="28"/>
          <w:lang w:eastAsia="ar-SA"/>
        </w:rPr>
        <w:t xml:space="preserve"> _____________________    </w:t>
      </w:r>
      <w:r w:rsidR="00BE4F14">
        <w:rPr>
          <w:sz w:val="28"/>
          <w:szCs w:val="28"/>
          <w:lang w:eastAsia="ar-SA"/>
        </w:rPr>
        <w:t>М.В.Конд</w:t>
      </w:r>
      <w:r w:rsidR="00A63A76">
        <w:rPr>
          <w:sz w:val="28"/>
          <w:szCs w:val="28"/>
          <w:lang w:eastAsia="ar-SA"/>
        </w:rPr>
        <w:t>р</w:t>
      </w:r>
      <w:r w:rsidR="00BE4F14">
        <w:rPr>
          <w:sz w:val="28"/>
          <w:szCs w:val="28"/>
          <w:lang w:eastAsia="ar-SA"/>
        </w:rPr>
        <w:t>атьева</w:t>
      </w:r>
    </w:p>
    <w:p w:rsidR="00D14865" w:rsidRDefault="00D14865" w:rsidP="00D14865">
      <w:pPr>
        <w:suppressAutoHyphens/>
        <w:snapToGrid w:val="0"/>
        <w:jc w:val="both"/>
        <w:rPr>
          <w:lang w:eastAsia="ar-SA"/>
        </w:rPr>
        <w:sectPr w:rsidR="00D14865" w:rsidSect="002D1B18">
          <w:pgSz w:w="11906" w:h="16838" w:code="9"/>
          <w:pgMar w:top="1134" w:right="680" w:bottom="1134" w:left="1418" w:header="454" w:footer="709" w:gutter="0"/>
          <w:cols w:space="708"/>
          <w:titlePg/>
          <w:docGrid w:linePitch="360"/>
        </w:sectPr>
      </w:pPr>
    </w:p>
    <w:p w:rsidR="002D1B18" w:rsidRPr="00D14865" w:rsidRDefault="00A63A76" w:rsidP="00D14865">
      <w:pPr>
        <w:suppressAutoHyphens/>
        <w:snapToGrid w:val="0"/>
        <w:jc w:val="both"/>
        <w:rPr>
          <w:lang w:eastAsia="ar-SA"/>
        </w:rPr>
        <w:sectPr w:rsidR="002D1B18" w:rsidRPr="00D14865" w:rsidSect="00D14865">
          <w:type w:val="continuous"/>
          <w:pgSz w:w="11906" w:h="16838" w:code="9"/>
          <w:pgMar w:top="1134" w:right="680" w:bottom="1134" w:left="1418" w:header="454" w:footer="709" w:gutter="0"/>
          <w:cols w:space="708"/>
          <w:titlePg/>
          <w:docGrid w:linePitch="360"/>
        </w:sectPr>
      </w:pPr>
      <w:r>
        <w:rPr>
          <w:lang w:eastAsia="ar-SA"/>
        </w:rPr>
        <w:lastRenderedPageBreak/>
        <w:t xml:space="preserve"> </w:t>
      </w:r>
    </w:p>
    <w:p w:rsidR="00A501A7" w:rsidRPr="002D1B18" w:rsidRDefault="00A501A7" w:rsidP="00A501A7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lastRenderedPageBreak/>
        <w:t>Гриф</w:t>
      </w:r>
    </w:p>
    <w:p w:rsidR="00A501A7" w:rsidRPr="002D1B18" w:rsidRDefault="00A501A7" w:rsidP="00A501A7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A501A7" w:rsidRPr="002D1B18" w:rsidRDefault="00A501A7" w:rsidP="00A501A7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A501A7" w:rsidRDefault="00A501A7" w:rsidP="00A501A7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приема и размещения эвакуируемого населения </w:t>
      </w:r>
      <w:r>
        <w:rPr>
          <w:sz w:val="24"/>
          <w:szCs w:val="24"/>
        </w:rPr>
        <w:t>сельского поселения Курумоч</w:t>
      </w:r>
    </w:p>
    <w:p w:rsidR="00A501A7" w:rsidRDefault="00A501A7" w:rsidP="00D148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1B18" w:rsidRPr="00D14865" w:rsidRDefault="002D1B18" w:rsidP="00D1486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1B18">
        <w:rPr>
          <w:b/>
          <w:bCs/>
          <w:sz w:val="28"/>
          <w:szCs w:val="28"/>
        </w:rPr>
        <w:t>РАСЧЁТ</w:t>
      </w:r>
    </w:p>
    <w:p w:rsidR="002D1B18" w:rsidRPr="002D1B18" w:rsidRDefault="002D1B18" w:rsidP="002D1B18">
      <w:pPr>
        <w:jc w:val="center"/>
        <w:rPr>
          <w:b/>
          <w:bCs/>
          <w:sz w:val="28"/>
          <w:szCs w:val="28"/>
        </w:rPr>
      </w:pPr>
      <w:r w:rsidRPr="002D1B18">
        <w:rPr>
          <w:b/>
          <w:bCs/>
          <w:sz w:val="28"/>
          <w:szCs w:val="28"/>
        </w:rPr>
        <w:t xml:space="preserve">размещения организаций, переносящих свою деятельность в безопасные районы </w:t>
      </w:r>
    </w:p>
    <w:p w:rsidR="002D1B18" w:rsidRPr="002D1B18" w:rsidRDefault="002D1B18" w:rsidP="002D1B18">
      <w:pPr>
        <w:jc w:val="center"/>
        <w:rPr>
          <w:sz w:val="24"/>
          <w:szCs w:val="24"/>
        </w:rPr>
      </w:pPr>
    </w:p>
    <w:tbl>
      <w:tblPr>
        <w:tblW w:w="15163" w:type="dxa"/>
        <w:tblInd w:w="108" w:type="dxa"/>
        <w:tblLayout w:type="fixed"/>
        <w:tblLook w:val="0000"/>
      </w:tblPr>
      <w:tblGrid>
        <w:gridCol w:w="1275"/>
        <w:gridCol w:w="2124"/>
        <w:gridCol w:w="1563"/>
        <w:gridCol w:w="1423"/>
        <w:gridCol w:w="1412"/>
        <w:gridCol w:w="2520"/>
        <w:gridCol w:w="1160"/>
        <w:gridCol w:w="993"/>
        <w:gridCol w:w="1417"/>
        <w:gridCol w:w="1276"/>
      </w:tblGrid>
      <w:tr w:rsidR="002D1B18" w:rsidRPr="002D1B18" w:rsidTr="002D1B18">
        <w:trPr>
          <w:cantSplit/>
          <w:trHeight w:val="525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 xml:space="preserve">Условные номера </w:t>
            </w:r>
            <w:proofErr w:type="spellStart"/>
            <w:r w:rsidRPr="002D1B18">
              <w:rPr>
                <w:sz w:val="24"/>
                <w:szCs w:val="24"/>
              </w:rPr>
              <w:t>организа</w:t>
            </w:r>
            <w:proofErr w:type="spellEnd"/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proofErr w:type="spellStart"/>
            <w:r w:rsidRPr="002D1B18">
              <w:rPr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Пункты высадки или конечные</w:t>
            </w:r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пункты маршрутов пешей эвакуации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 xml:space="preserve">Количество населения в том числе: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 xml:space="preserve">Места размещения в безопасном районе </w:t>
            </w:r>
          </w:p>
          <w:p w:rsidR="002D1B18" w:rsidRPr="002D1B18" w:rsidRDefault="002D1B18" w:rsidP="002D1B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эвакуируемого и рассредоточиваемого</w:t>
            </w:r>
          </w:p>
          <w:p w:rsidR="002D1B18" w:rsidRPr="002D1B18" w:rsidRDefault="002D1B18" w:rsidP="002D1B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населения (населенные пункты, улицы, дома)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Количество населения,</w:t>
            </w:r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тыс. чел.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Наличие жилой площади</w:t>
            </w:r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1B18">
              <w:rPr>
                <w:sz w:val="24"/>
                <w:szCs w:val="24"/>
              </w:rPr>
              <w:t>м</w:t>
            </w:r>
            <w:r w:rsidRPr="002D1B1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Жилая площадь</w:t>
            </w:r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1B18">
              <w:rPr>
                <w:sz w:val="24"/>
                <w:szCs w:val="24"/>
              </w:rPr>
              <w:t>на 1 чел., м</w:t>
            </w:r>
            <w:r w:rsidRPr="002D1B1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D1B18" w:rsidRPr="002D1B18" w:rsidTr="002D1B18">
        <w:trPr>
          <w:cantSplit/>
          <w:trHeight w:val="1640"/>
        </w:trPr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proofErr w:type="spellStart"/>
            <w:r w:rsidRPr="002D1B18">
              <w:rPr>
                <w:sz w:val="24"/>
                <w:szCs w:val="24"/>
              </w:rPr>
              <w:t>Эвакуиру</w:t>
            </w:r>
            <w:proofErr w:type="spellEnd"/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proofErr w:type="spellStart"/>
            <w:r w:rsidRPr="002D1B18">
              <w:rPr>
                <w:sz w:val="24"/>
                <w:szCs w:val="24"/>
              </w:rPr>
              <w:t>емого</w:t>
            </w:r>
            <w:proofErr w:type="spellEnd"/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тыс. чел.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proofErr w:type="spellStart"/>
            <w:r w:rsidRPr="002D1B18">
              <w:rPr>
                <w:sz w:val="24"/>
                <w:szCs w:val="24"/>
              </w:rPr>
              <w:t>Рассредо</w:t>
            </w:r>
            <w:proofErr w:type="spellEnd"/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proofErr w:type="spellStart"/>
            <w:r w:rsidRPr="002D1B18">
              <w:rPr>
                <w:sz w:val="24"/>
                <w:szCs w:val="24"/>
              </w:rPr>
              <w:t>точивае</w:t>
            </w:r>
            <w:proofErr w:type="spellEnd"/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proofErr w:type="spellStart"/>
            <w:r w:rsidRPr="002D1B18">
              <w:rPr>
                <w:sz w:val="24"/>
                <w:szCs w:val="24"/>
              </w:rPr>
              <w:t>мого</w:t>
            </w:r>
            <w:proofErr w:type="spellEnd"/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тыс. чел.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ind w:left="-157" w:right="-59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Подселяя</w:t>
            </w:r>
          </w:p>
          <w:p w:rsidR="002D1B18" w:rsidRPr="002D1B18" w:rsidRDefault="002D1B18" w:rsidP="002D1B18">
            <w:pPr>
              <w:ind w:left="-157" w:right="-59"/>
              <w:jc w:val="center"/>
              <w:rPr>
                <w:sz w:val="24"/>
                <w:szCs w:val="24"/>
              </w:rPr>
            </w:pPr>
            <w:proofErr w:type="spellStart"/>
            <w:r w:rsidRPr="002D1B18">
              <w:rPr>
                <w:sz w:val="24"/>
                <w:szCs w:val="24"/>
              </w:rPr>
              <w:t>емого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2D1B18" w:rsidRPr="002D1B18" w:rsidTr="002D1B1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10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ОАО «Салют»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2545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1971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пр. Ленина, д. №№22,25, 27,28,29,30,32,33,34,35,36,37</w:t>
            </w:r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proofErr w:type="spellStart"/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ира,д.№№</w:t>
            </w:r>
            <w:proofErr w:type="spellEnd"/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1,2,3,4,5,7,8</w:t>
            </w:r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.Г</w:t>
            </w:r>
            <w:proofErr w:type="gramEnd"/>
            <w:r w:rsidRPr="00606F14">
              <w:rPr>
                <w:sz w:val="24"/>
                <w:szCs w:val="24"/>
              </w:rPr>
              <w:t xml:space="preserve">аражная, д. </w:t>
            </w:r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 № 5по № 34</w:t>
            </w:r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proofErr w:type="spellStart"/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.П</w:t>
            </w:r>
            <w:proofErr w:type="gramEnd"/>
            <w:r w:rsidRPr="00606F14">
              <w:rPr>
                <w:sz w:val="24"/>
                <w:szCs w:val="24"/>
              </w:rPr>
              <w:t>ионерская,д</w:t>
            </w:r>
            <w:proofErr w:type="spellEnd"/>
            <w:r w:rsidRPr="00606F14">
              <w:rPr>
                <w:sz w:val="24"/>
                <w:szCs w:val="24"/>
              </w:rPr>
              <w:t>.</w:t>
            </w:r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 № 1 по № 21</w:t>
            </w:r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.П</w:t>
            </w:r>
            <w:proofErr w:type="gramEnd"/>
            <w:r w:rsidRPr="00606F14">
              <w:rPr>
                <w:sz w:val="24"/>
                <w:szCs w:val="24"/>
              </w:rPr>
              <w:t>обеды, д.</w:t>
            </w:r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 № 1 по № 36</w:t>
            </w:r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proofErr w:type="spellStart"/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портивная,д</w:t>
            </w:r>
            <w:proofErr w:type="spellEnd"/>
            <w:r w:rsidRPr="00606F14">
              <w:rPr>
                <w:sz w:val="24"/>
                <w:szCs w:val="24"/>
              </w:rPr>
              <w:t>.</w:t>
            </w:r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 № 1 по №16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36349,8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F409C8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АТС-57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ул. Ново-Садовая,1-в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F409C8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ЧОП «Салют»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ул. Юбилейная,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(все дома с №1 по №16)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F409C8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6,05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«СТМ»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п. Власть труда,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ул. </w:t>
            </w:r>
            <w:proofErr w:type="gramStart"/>
            <w:r w:rsidRPr="00606F14">
              <w:rPr>
                <w:sz w:val="24"/>
                <w:szCs w:val="24"/>
              </w:rPr>
              <w:t>Дачная</w:t>
            </w:r>
            <w:proofErr w:type="gramEnd"/>
            <w:r w:rsidRPr="00606F14">
              <w:rPr>
                <w:sz w:val="24"/>
                <w:szCs w:val="24"/>
              </w:rPr>
              <w:t xml:space="preserve"> (все дома с №1по69)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F409C8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Санаторий ОАО «Салют»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п. Власть труда,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-ул. </w:t>
            </w:r>
            <w:proofErr w:type="gramStart"/>
            <w:r w:rsidRPr="00606F14">
              <w:rPr>
                <w:sz w:val="24"/>
                <w:szCs w:val="24"/>
              </w:rPr>
              <w:t>Новая</w:t>
            </w:r>
            <w:proofErr w:type="gramEnd"/>
            <w:r w:rsidRPr="00606F14">
              <w:rPr>
                <w:sz w:val="24"/>
                <w:szCs w:val="24"/>
              </w:rPr>
              <w:t xml:space="preserve"> (все дома с №1по8)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-Коттеджный поселок «Мастрюки»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F409C8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ВП №864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 Курумоч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.К</w:t>
            </w:r>
            <w:proofErr w:type="gramEnd"/>
            <w:r w:rsidRPr="00606F14">
              <w:rPr>
                <w:sz w:val="24"/>
                <w:szCs w:val="24"/>
              </w:rPr>
              <w:t>райняя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(№№1,2,4,6)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F409C8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10,77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1011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ОАО Аптека №20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 ул</w:t>
            </w:r>
            <w:proofErr w:type="gramStart"/>
            <w:r w:rsidRPr="00606F14">
              <w:rPr>
                <w:sz w:val="24"/>
                <w:szCs w:val="24"/>
              </w:rPr>
              <w:t>.Н</w:t>
            </w:r>
            <w:proofErr w:type="gramEnd"/>
            <w:r w:rsidRPr="00606F14">
              <w:rPr>
                <w:sz w:val="24"/>
                <w:szCs w:val="24"/>
              </w:rPr>
              <w:t>ово-Садовая,(№№1-19)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F409C8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1012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ОАО Аптека №172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 ул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олодежная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(№№18,19,20)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F409C8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Почтовое отделение №28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 ул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олодежная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(с №1 по №17)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F409C8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1105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Почтовое отделение №107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 ул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амарская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(с №1 по № 6)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690C13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1109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МОУ СОШ </w:t>
            </w:r>
            <w:proofErr w:type="spellStart"/>
            <w:r w:rsidRPr="00606F14">
              <w:rPr>
                <w:sz w:val="24"/>
                <w:szCs w:val="24"/>
              </w:rPr>
              <w:t>п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ехзавод</w:t>
            </w:r>
            <w:proofErr w:type="spellEnd"/>
            <w:r w:rsidRPr="00606F14">
              <w:rPr>
                <w:sz w:val="24"/>
                <w:szCs w:val="24"/>
              </w:rPr>
              <w:t xml:space="preserve"> 333, 103, 122,156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 ул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оветская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(с №1 по №156)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C77BB5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10,01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1110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ПУ №50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п. Власть труда,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ул. </w:t>
            </w:r>
            <w:proofErr w:type="gramStart"/>
            <w:r w:rsidRPr="00606F14">
              <w:rPr>
                <w:sz w:val="24"/>
                <w:szCs w:val="24"/>
              </w:rPr>
              <w:t>Школьная</w:t>
            </w:r>
            <w:proofErr w:type="gramEnd"/>
            <w:r w:rsidRPr="00606F14">
              <w:rPr>
                <w:sz w:val="24"/>
                <w:szCs w:val="24"/>
              </w:rPr>
              <w:t xml:space="preserve"> (все </w:t>
            </w:r>
            <w:r w:rsidRPr="00606F14">
              <w:rPr>
                <w:sz w:val="24"/>
                <w:szCs w:val="24"/>
              </w:rPr>
              <w:lastRenderedPageBreak/>
              <w:t>дома по четной стороне  с №2 по №48)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C77BB5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lastRenderedPageBreak/>
              <w:t>1119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 w:rsidRPr="00606F14">
              <w:rPr>
                <w:sz w:val="24"/>
                <w:szCs w:val="24"/>
              </w:rPr>
              <w:t>п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езавод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п. Власть труда,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proofErr w:type="gramStart"/>
            <w:r w:rsidRPr="00606F14">
              <w:rPr>
                <w:sz w:val="24"/>
                <w:szCs w:val="24"/>
              </w:rPr>
              <w:t>ул. Школьная (все дома по нечетной стороне  с №1 по №47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606F14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C77BB5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ПЧ №17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п. Власть труда,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proofErr w:type="gramStart"/>
            <w:r w:rsidRPr="00606F14">
              <w:rPr>
                <w:sz w:val="24"/>
                <w:szCs w:val="24"/>
              </w:rPr>
              <w:t>-ул. Луговая (все дома    с №1 по № 25</w:t>
            </w:r>
            <w:proofErr w:type="gramEnd"/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proofErr w:type="gramStart"/>
            <w:r w:rsidRPr="00606F14">
              <w:rPr>
                <w:sz w:val="24"/>
                <w:szCs w:val="24"/>
              </w:rPr>
              <w:t>- ул. Озерная (все дома    с №1 по № 7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C77BB5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proofErr w:type="gramStart"/>
            <w:r w:rsidRPr="00606F14">
              <w:rPr>
                <w:sz w:val="24"/>
                <w:szCs w:val="24"/>
              </w:rPr>
              <w:t>ж</w:t>
            </w:r>
            <w:proofErr w:type="gramEnd"/>
            <w:r w:rsidRPr="00606F14">
              <w:rPr>
                <w:sz w:val="24"/>
                <w:szCs w:val="24"/>
              </w:rPr>
              <w:t xml:space="preserve">/д станция </w:t>
            </w:r>
            <w:proofErr w:type="spellStart"/>
            <w:r w:rsidRPr="00606F14">
              <w:rPr>
                <w:sz w:val="24"/>
                <w:szCs w:val="24"/>
              </w:rPr>
              <w:t>Козелковская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-п. Власть труда,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ул. Зеленая 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(с №22 по №32</w:t>
            </w:r>
            <w:proofErr w:type="gramStart"/>
            <w:r w:rsidRPr="00606F1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C77BB5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из Красноглинского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4286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2086</w:t>
            </w:r>
          </w:p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6309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C77BB5" w:rsidRDefault="00606F14" w:rsidP="00F409C8">
            <w:pPr>
              <w:rPr>
                <w:b/>
                <w:sz w:val="24"/>
                <w:szCs w:val="24"/>
              </w:rPr>
            </w:pPr>
            <w:r w:rsidRPr="00C77BB5">
              <w:rPr>
                <w:b/>
                <w:sz w:val="24"/>
                <w:szCs w:val="24"/>
              </w:rPr>
              <w:t>57836,8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606F14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2032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ОАО «УК ЕПК», ул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ичурина,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98а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-пр</w:t>
            </w:r>
            <w:proofErr w:type="gramStart"/>
            <w:r w:rsidRPr="00606F14">
              <w:rPr>
                <w:sz w:val="24"/>
                <w:szCs w:val="24"/>
              </w:rPr>
              <w:t>.Л</w:t>
            </w:r>
            <w:proofErr w:type="gramEnd"/>
            <w:r w:rsidRPr="00606F14">
              <w:rPr>
                <w:sz w:val="24"/>
                <w:szCs w:val="24"/>
              </w:rPr>
              <w:t>енина, д.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№№ 4,5,7,9,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11, 12, 13, 14,</w:t>
            </w:r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   16, 18, 24, 26</w:t>
            </w:r>
          </w:p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.Ж</w:t>
            </w:r>
            <w:proofErr w:type="gramEnd"/>
            <w:r w:rsidRPr="00606F14">
              <w:rPr>
                <w:sz w:val="24"/>
                <w:szCs w:val="24"/>
              </w:rPr>
              <w:t>игулевская,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   д.№№1,2,3,4,5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18884,0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C77BB5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  «Магазин»№608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пр.К.Маркса,179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.Н</w:t>
            </w:r>
            <w:proofErr w:type="gramEnd"/>
            <w:r w:rsidRPr="00606F14">
              <w:rPr>
                <w:sz w:val="24"/>
                <w:szCs w:val="24"/>
              </w:rPr>
              <w:t>абережная,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№1 по№13)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C77BB5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  «Магазин»№610,</w:t>
            </w:r>
          </w:p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пр</w:t>
            </w:r>
            <w:proofErr w:type="gramStart"/>
            <w:r w:rsidRPr="00606F14">
              <w:rPr>
                <w:sz w:val="24"/>
                <w:szCs w:val="24"/>
              </w:rPr>
              <w:t>.Л</w:t>
            </w:r>
            <w:proofErr w:type="gramEnd"/>
            <w:r w:rsidRPr="00606F14">
              <w:rPr>
                <w:sz w:val="24"/>
                <w:szCs w:val="24"/>
              </w:rPr>
              <w:t>енина, 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.Н</w:t>
            </w:r>
            <w:proofErr w:type="gramEnd"/>
            <w:r w:rsidRPr="00606F14">
              <w:rPr>
                <w:sz w:val="24"/>
                <w:szCs w:val="24"/>
              </w:rPr>
              <w:t>абережная,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 xml:space="preserve"> №14 по№33)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C77BB5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  «Магазин»№626,</w:t>
            </w:r>
          </w:p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пр</w:t>
            </w:r>
            <w:proofErr w:type="gramStart"/>
            <w:r w:rsidRPr="00606F14">
              <w:rPr>
                <w:sz w:val="24"/>
                <w:szCs w:val="24"/>
              </w:rPr>
              <w:t>.Л</w:t>
            </w:r>
            <w:proofErr w:type="gramEnd"/>
            <w:r w:rsidRPr="00606F14">
              <w:rPr>
                <w:sz w:val="24"/>
                <w:szCs w:val="24"/>
              </w:rPr>
              <w:t>енина, 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.П</w:t>
            </w:r>
            <w:proofErr w:type="gramEnd"/>
            <w:r w:rsidRPr="00606F14">
              <w:rPr>
                <w:sz w:val="24"/>
                <w:szCs w:val="24"/>
              </w:rPr>
              <w:t>олевая,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№1 по№30)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C77BB5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lastRenderedPageBreak/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  «Магазин»№830, ул</w:t>
            </w:r>
            <w:proofErr w:type="gramStart"/>
            <w:r w:rsidRPr="00606F14">
              <w:rPr>
                <w:sz w:val="24"/>
                <w:szCs w:val="24"/>
              </w:rPr>
              <w:t>.К</w:t>
            </w:r>
            <w:proofErr w:type="gramEnd"/>
            <w:r w:rsidRPr="00606F14">
              <w:rPr>
                <w:sz w:val="24"/>
                <w:szCs w:val="24"/>
              </w:rPr>
              <w:t>омсомольская,4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.П</w:t>
            </w:r>
            <w:proofErr w:type="gramEnd"/>
            <w:r w:rsidRPr="00606F14">
              <w:rPr>
                <w:sz w:val="24"/>
                <w:szCs w:val="24"/>
              </w:rPr>
              <w:t>олевая,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№31 по№60)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C77BB5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ЗАО фирма «Океан»,пр</w:t>
            </w:r>
            <w:proofErr w:type="gramStart"/>
            <w:r w:rsidRPr="00606F14">
              <w:rPr>
                <w:sz w:val="24"/>
                <w:szCs w:val="24"/>
              </w:rPr>
              <w:t>.Л</w:t>
            </w:r>
            <w:proofErr w:type="gramEnd"/>
            <w:r w:rsidRPr="00606F14">
              <w:rPr>
                <w:sz w:val="24"/>
                <w:szCs w:val="24"/>
              </w:rPr>
              <w:t>енина,16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.Г</w:t>
            </w:r>
            <w:proofErr w:type="gramEnd"/>
            <w:r w:rsidRPr="00606F14">
              <w:rPr>
                <w:sz w:val="24"/>
                <w:szCs w:val="24"/>
              </w:rPr>
              <w:t>орная,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№1 по№11)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D978A7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«Торговая компания»,ул</w:t>
            </w:r>
            <w:proofErr w:type="gramStart"/>
            <w:r w:rsidRPr="00606F14">
              <w:rPr>
                <w:sz w:val="24"/>
                <w:szCs w:val="24"/>
              </w:rPr>
              <w:t>.К</w:t>
            </w:r>
            <w:proofErr w:type="gramEnd"/>
            <w:r w:rsidRPr="00606F14">
              <w:rPr>
                <w:sz w:val="24"/>
                <w:szCs w:val="24"/>
              </w:rPr>
              <w:t>орабельная,3 проезд 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.Г</w:t>
            </w:r>
            <w:proofErr w:type="gramEnd"/>
            <w:r w:rsidRPr="00606F14">
              <w:rPr>
                <w:sz w:val="24"/>
                <w:szCs w:val="24"/>
              </w:rPr>
              <w:t>орная,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№12 по№21)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576,0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D978A7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8,23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«Магазин Топ-Топ», ул</w:t>
            </w:r>
            <w:proofErr w:type="gramStart"/>
            <w:r w:rsidRPr="00606F14">
              <w:rPr>
                <w:sz w:val="24"/>
                <w:szCs w:val="24"/>
              </w:rPr>
              <w:t>.А</w:t>
            </w:r>
            <w:proofErr w:type="gramEnd"/>
            <w:r w:rsidRPr="00606F14">
              <w:rPr>
                <w:sz w:val="24"/>
                <w:szCs w:val="24"/>
              </w:rPr>
              <w:t>вроры, 207а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.Ш</w:t>
            </w:r>
            <w:proofErr w:type="gramEnd"/>
            <w:r w:rsidRPr="00606F14">
              <w:rPr>
                <w:sz w:val="24"/>
                <w:szCs w:val="24"/>
              </w:rPr>
              <w:t>кольная,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№1 по№18)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D978A7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«Гурман», пр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асленникова, 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.Ш</w:t>
            </w:r>
            <w:proofErr w:type="gramEnd"/>
            <w:r w:rsidRPr="00606F14">
              <w:rPr>
                <w:sz w:val="24"/>
                <w:szCs w:val="24"/>
              </w:rPr>
              <w:t>кольная,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№19 по№23)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D978A7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2280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МОУ СОШ №41, ул</w:t>
            </w:r>
            <w:proofErr w:type="gramStart"/>
            <w:r w:rsidRPr="00606F14">
              <w:rPr>
                <w:sz w:val="24"/>
                <w:szCs w:val="24"/>
              </w:rPr>
              <w:t>.О</w:t>
            </w:r>
            <w:proofErr w:type="gramEnd"/>
            <w:r w:rsidRPr="00606F14">
              <w:rPr>
                <w:sz w:val="24"/>
                <w:szCs w:val="24"/>
              </w:rPr>
              <w:t>сипенко,6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тепная,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№1 по№22)</w:t>
            </w:r>
          </w:p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606F14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D978A7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из Октябрьского 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771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2371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26188,0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606F14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606F14" w:rsidRPr="002D1B18" w:rsidTr="00C24955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 xml:space="preserve">5057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 xml:space="preserve">3623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14" w:rsidRPr="00606F14" w:rsidRDefault="00606F14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 xml:space="preserve">8680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606F14" w:rsidP="00F409C8">
            <w:pPr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84019,8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14" w:rsidRPr="002D1B18" w:rsidRDefault="00606F14" w:rsidP="002D1B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1B18" w:rsidRPr="002D1B18" w:rsidRDefault="002D1B18" w:rsidP="002D1B18">
      <w:pPr>
        <w:autoSpaceDE w:val="0"/>
        <w:autoSpaceDN w:val="0"/>
        <w:adjustRightInd w:val="0"/>
        <w:ind w:left="13467"/>
        <w:jc w:val="center"/>
        <w:rPr>
          <w:sz w:val="28"/>
          <w:szCs w:val="28"/>
        </w:rPr>
      </w:pPr>
    </w:p>
    <w:p w:rsidR="00D978A7" w:rsidRDefault="00D978A7" w:rsidP="00120C56">
      <w:pPr>
        <w:autoSpaceDE w:val="0"/>
        <w:autoSpaceDN w:val="0"/>
        <w:adjustRightInd w:val="0"/>
        <w:rPr>
          <w:sz w:val="28"/>
          <w:szCs w:val="28"/>
        </w:rPr>
      </w:pPr>
    </w:p>
    <w:p w:rsidR="00D978A7" w:rsidRDefault="00D978A7" w:rsidP="00120C56">
      <w:pPr>
        <w:autoSpaceDE w:val="0"/>
        <w:autoSpaceDN w:val="0"/>
        <w:adjustRightInd w:val="0"/>
        <w:rPr>
          <w:sz w:val="28"/>
          <w:szCs w:val="28"/>
        </w:rPr>
      </w:pPr>
    </w:p>
    <w:p w:rsidR="00D978A7" w:rsidRDefault="00D978A7" w:rsidP="00120C56">
      <w:pPr>
        <w:autoSpaceDE w:val="0"/>
        <w:autoSpaceDN w:val="0"/>
        <w:adjustRightInd w:val="0"/>
        <w:rPr>
          <w:sz w:val="28"/>
          <w:szCs w:val="28"/>
        </w:rPr>
      </w:pPr>
    </w:p>
    <w:p w:rsidR="00D978A7" w:rsidRDefault="00D978A7" w:rsidP="00120C56">
      <w:pPr>
        <w:autoSpaceDE w:val="0"/>
        <w:autoSpaceDN w:val="0"/>
        <w:adjustRightInd w:val="0"/>
        <w:rPr>
          <w:sz w:val="28"/>
          <w:szCs w:val="28"/>
        </w:rPr>
      </w:pPr>
    </w:p>
    <w:p w:rsidR="002D1B18" w:rsidRDefault="00120C56" w:rsidP="00120C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эвакоприемной</w:t>
      </w:r>
    </w:p>
    <w:p w:rsidR="00120C56" w:rsidRPr="002D1B18" w:rsidRDefault="00D978A7" w:rsidP="00120C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120C56">
        <w:rPr>
          <w:sz w:val="28"/>
          <w:szCs w:val="28"/>
        </w:rPr>
        <w:t>омиссии сельского поселения Курумоч                                                                                                   М.В.Кондратьева</w:t>
      </w:r>
    </w:p>
    <w:p w:rsidR="00837972" w:rsidRDefault="00837972" w:rsidP="00D12FB9">
      <w:pPr>
        <w:autoSpaceDE w:val="0"/>
        <w:autoSpaceDN w:val="0"/>
        <w:adjustRightInd w:val="0"/>
        <w:rPr>
          <w:sz w:val="24"/>
          <w:szCs w:val="24"/>
        </w:rPr>
      </w:pPr>
    </w:p>
    <w:p w:rsidR="00D14865" w:rsidRDefault="00D14865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1324D0" w:rsidRDefault="001324D0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lastRenderedPageBreak/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Приложение 2</w:t>
      </w:r>
    </w:p>
    <w:p w:rsidR="00D12FB9" w:rsidRDefault="00D12FB9" w:rsidP="00D12FB9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приема и размещения эвакуируемого населения </w:t>
      </w:r>
      <w:r>
        <w:rPr>
          <w:sz w:val="24"/>
          <w:szCs w:val="24"/>
        </w:rPr>
        <w:t>сельского поселения Курумоч</w:t>
      </w:r>
    </w:p>
    <w:p w:rsidR="00D12FB9" w:rsidRDefault="00D12FB9" w:rsidP="00D12F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0D3" w:rsidRDefault="003340D3" w:rsidP="002D1B18">
      <w:pPr>
        <w:autoSpaceDE w:val="0"/>
        <w:autoSpaceDN w:val="0"/>
        <w:adjustRightInd w:val="0"/>
        <w:ind w:left="13467"/>
        <w:jc w:val="center"/>
        <w:rPr>
          <w:sz w:val="24"/>
          <w:szCs w:val="24"/>
        </w:rPr>
      </w:pPr>
    </w:p>
    <w:p w:rsidR="003340D3" w:rsidRDefault="003340D3" w:rsidP="002D1B18">
      <w:pPr>
        <w:autoSpaceDE w:val="0"/>
        <w:autoSpaceDN w:val="0"/>
        <w:adjustRightInd w:val="0"/>
        <w:ind w:left="13467"/>
        <w:jc w:val="center"/>
        <w:rPr>
          <w:sz w:val="24"/>
          <w:szCs w:val="24"/>
        </w:rPr>
      </w:pPr>
    </w:p>
    <w:p w:rsidR="003340D3" w:rsidRDefault="003340D3" w:rsidP="00334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расчета размещения   эваконаселения</w:t>
      </w:r>
    </w:p>
    <w:p w:rsidR="003340D3" w:rsidRDefault="003340D3" w:rsidP="00334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Самара   в сельском поселении Курумоч</w:t>
      </w:r>
    </w:p>
    <w:p w:rsidR="003340D3" w:rsidRDefault="003340D3" w:rsidP="00334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объявлении эвакуации</w:t>
      </w:r>
    </w:p>
    <w:p w:rsidR="003340D3" w:rsidRDefault="003340D3" w:rsidP="003340D3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01.01.2010 года)</w:t>
      </w:r>
    </w:p>
    <w:p w:rsidR="003340D3" w:rsidRDefault="003340D3" w:rsidP="003340D3">
      <w:pPr>
        <w:jc w:val="center"/>
        <w:rPr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847"/>
        <w:gridCol w:w="1988"/>
        <w:gridCol w:w="1417"/>
        <w:gridCol w:w="851"/>
        <w:gridCol w:w="992"/>
        <w:gridCol w:w="850"/>
        <w:gridCol w:w="1985"/>
        <w:gridCol w:w="1134"/>
        <w:gridCol w:w="1134"/>
        <w:gridCol w:w="1134"/>
        <w:gridCol w:w="992"/>
        <w:gridCol w:w="1134"/>
      </w:tblGrid>
      <w:tr w:rsidR="003340D3" w:rsidTr="005E199B">
        <w:trPr>
          <w:trHeight w:val="103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Условный 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объекта по ГО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предприятий, учреждений, организаций, учебных заведений, ЖЭК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Конечный пункт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Подлежит размещению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в безопасные районы  эвакуируемого и рассредоточенного 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квартир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проживающего населения,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чел. на </w:t>
            </w:r>
            <w:proofErr w:type="spellStart"/>
            <w:r>
              <w:rPr>
                <w:sz w:val="24"/>
                <w:szCs w:val="24"/>
              </w:rPr>
              <w:t>расселение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ел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3340D3" w:rsidTr="005E199B">
        <w:trPr>
          <w:trHeight w:val="64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рассредоточ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эвакуации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«Салют»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д. №№22,25, 27,28,29,30,32,33,34,35,36,37</w:t>
            </w:r>
          </w:p>
          <w:p w:rsidR="003340D3" w:rsidRDefault="003340D3" w:rsidP="005E1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ира,д.№№</w:t>
            </w:r>
            <w:proofErr w:type="spellEnd"/>
          </w:p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1,2,3,4,5,7,8</w:t>
            </w:r>
          </w:p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аражная, д. </w:t>
            </w:r>
          </w:p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5по № 34</w:t>
            </w:r>
          </w:p>
          <w:p w:rsidR="003340D3" w:rsidRDefault="003340D3" w:rsidP="005E1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ионерская,д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1 по № 21</w:t>
            </w:r>
          </w:p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обеды, д.</w:t>
            </w:r>
          </w:p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№ 1 по № 36</w:t>
            </w:r>
          </w:p>
          <w:p w:rsidR="003340D3" w:rsidRDefault="003340D3" w:rsidP="005E1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портивная,д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1 по 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4516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АТС-57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Ново-Садовая,1-в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ЧОП «Салют»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дома с №1 по №16)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Власть труда,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Дачная</w:t>
            </w:r>
            <w:proofErr w:type="gramEnd"/>
            <w:r>
              <w:rPr>
                <w:sz w:val="24"/>
                <w:szCs w:val="24"/>
              </w:rPr>
              <w:t xml:space="preserve"> (все дома с №1по69)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3340D3" w:rsidTr="005E199B">
        <w:trPr>
          <w:trHeight w:val="8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ОАО «Салют»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Власть труда,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(все дома с №1по8)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-Коттеджный поселок «Мастрюки»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6500,0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 №864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Курумоч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райняя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(№№1,2,4,6)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Аптека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ово-Садовая,(№№1-19)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27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Аптека №172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(№№18,19,20)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 №28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№1 по №17)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 №107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амарская</w:t>
            </w:r>
          </w:p>
          <w:p w:rsidR="003340D3" w:rsidRDefault="003340D3" w:rsidP="0013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№1 по №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ехзавод</w:t>
            </w:r>
            <w:proofErr w:type="spellEnd"/>
            <w:r>
              <w:rPr>
                <w:sz w:val="24"/>
                <w:szCs w:val="24"/>
              </w:rPr>
              <w:t xml:space="preserve"> 333, 103, 122,156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</w:p>
          <w:p w:rsidR="003340D3" w:rsidRDefault="003340D3" w:rsidP="0013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№1 по №156)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№50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Власть труда,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(все дома по четной стороне  с №2 по №48)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езавод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Власть труда,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Школьная (все дома по нечетной стороне  с №1 по №47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3340D3" w:rsidTr="005E199B">
        <w:trPr>
          <w:trHeight w:val="11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№17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Власть труда,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-ул. Луговая (все дома    с №1 по № 25</w:t>
            </w:r>
            <w:proofErr w:type="gramEnd"/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ул. Озерная (все дома    с №1 по № 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2240,0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  <w:p w:rsidR="003340D3" w:rsidRDefault="003340D3" w:rsidP="005E1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  <w:p w:rsidR="003340D3" w:rsidRDefault="003340D3" w:rsidP="005E19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/д станция </w:t>
            </w:r>
            <w:proofErr w:type="spellStart"/>
            <w:r>
              <w:rPr>
                <w:sz w:val="24"/>
                <w:szCs w:val="24"/>
              </w:rPr>
              <w:t>Козелковская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-п. Власть труда,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Зеленая 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 №22 по №32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40D3" w:rsidTr="001324D0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Красноглинского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132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6309</w:t>
            </w:r>
          </w:p>
        </w:tc>
      </w:tr>
      <w:tr w:rsidR="003340D3" w:rsidTr="005E199B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«УК ЕПК»,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4,5,7,9,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11, 12, 13, 14,</w:t>
            </w:r>
          </w:p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16, 18, 24, 26</w:t>
            </w:r>
          </w:p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игулевская,</w:t>
            </w:r>
          </w:p>
          <w:p w:rsidR="003340D3" w:rsidRDefault="003340D3" w:rsidP="0013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д.№№1,2,3,4,5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2000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 «Магазин»№608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пр.К.Маркса,179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 «Магазин»№610,</w:t>
            </w:r>
          </w:p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 №14 по№33)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 «Магазин»№626,</w:t>
            </w:r>
          </w:p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 «Магазин»№830,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№31 по№60)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фирма «Океан»,пр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орная,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«Торговая компания»,ул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орабельная,3 проезд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орная,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№12 по№21)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«Магазин Топ-Топ», 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вроры, 207а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«Гурман», пр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асленникова,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№19 по№23)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№41, 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сипенко,6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по№22)</w:t>
            </w:r>
          </w:p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3340D3" w:rsidTr="005E1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Октябрьского 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2371</w:t>
            </w:r>
          </w:p>
        </w:tc>
      </w:tr>
      <w:tr w:rsidR="003340D3" w:rsidTr="005E199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подлежит размещению: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5057</w:t>
            </w:r>
          </w:p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3" w:rsidRDefault="003340D3" w:rsidP="005E199B">
            <w:pPr>
              <w:jc w:val="center"/>
              <w:rPr>
                <w:sz w:val="24"/>
                <w:szCs w:val="24"/>
              </w:rPr>
            </w:pPr>
          </w:p>
          <w:p w:rsidR="003340D3" w:rsidRDefault="003340D3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8680</w:t>
            </w:r>
          </w:p>
        </w:tc>
      </w:tr>
    </w:tbl>
    <w:p w:rsidR="003340D3" w:rsidRDefault="003340D3" w:rsidP="002D1B18">
      <w:pPr>
        <w:autoSpaceDE w:val="0"/>
        <w:autoSpaceDN w:val="0"/>
        <w:adjustRightInd w:val="0"/>
        <w:ind w:left="13467"/>
        <w:jc w:val="center"/>
        <w:rPr>
          <w:sz w:val="24"/>
          <w:szCs w:val="24"/>
        </w:rPr>
      </w:pPr>
    </w:p>
    <w:p w:rsidR="003340D3" w:rsidRDefault="003340D3" w:rsidP="001324D0">
      <w:pPr>
        <w:autoSpaceDE w:val="0"/>
        <w:autoSpaceDN w:val="0"/>
        <w:adjustRightInd w:val="0"/>
        <w:rPr>
          <w:sz w:val="24"/>
          <w:szCs w:val="24"/>
        </w:rPr>
      </w:pPr>
    </w:p>
    <w:p w:rsidR="003340D3" w:rsidRDefault="003340D3" w:rsidP="003340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эвакоприемной</w:t>
      </w:r>
    </w:p>
    <w:p w:rsidR="00D12FB9" w:rsidRPr="001324D0" w:rsidRDefault="003340D3" w:rsidP="001324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комиссии сельского поселения Курумоч                                                                                                   М.В.Кондрать</w:t>
      </w:r>
      <w:r w:rsidR="001324D0">
        <w:rPr>
          <w:sz w:val="28"/>
          <w:szCs w:val="28"/>
        </w:rPr>
        <w:t>ева</w:t>
      </w:r>
    </w:p>
    <w:p w:rsidR="003340D3" w:rsidRPr="002D1B18" w:rsidRDefault="003340D3" w:rsidP="003340D3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lastRenderedPageBreak/>
        <w:t>Гриф</w:t>
      </w:r>
    </w:p>
    <w:p w:rsidR="003340D3" w:rsidRPr="002D1B18" w:rsidRDefault="003340D3" w:rsidP="003340D3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3340D3" w:rsidRPr="002D1B18" w:rsidRDefault="003340D3" w:rsidP="003340D3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D12FB9" w:rsidRDefault="003340D3" w:rsidP="00D12FB9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</w:t>
      </w:r>
      <w:r w:rsidR="00D12FB9" w:rsidRPr="002D1B18">
        <w:rPr>
          <w:sz w:val="24"/>
          <w:szCs w:val="24"/>
        </w:rPr>
        <w:t xml:space="preserve">эвакуируемого населения </w:t>
      </w:r>
      <w:r w:rsidR="00D12FB9">
        <w:rPr>
          <w:sz w:val="24"/>
          <w:szCs w:val="24"/>
        </w:rPr>
        <w:t>сельского поселения Курумоч</w:t>
      </w:r>
    </w:p>
    <w:p w:rsidR="00D12FB9" w:rsidRDefault="00D12FB9" w:rsidP="00D12F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1B18" w:rsidRPr="002D1B18" w:rsidRDefault="002D1B18" w:rsidP="00D12FB9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b/>
          <w:bCs/>
          <w:sz w:val="28"/>
          <w:szCs w:val="28"/>
        </w:rPr>
        <w:t>РАСЧЁТ</w:t>
      </w:r>
    </w:p>
    <w:p w:rsidR="002D1B18" w:rsidRPr="002D1B18" w:rsidRDefault="002D1B18" w:rsidP="002D1B18">
      <w:pPr>
        <w:jc w:val="center"/>
        <w:rPr>
          <w:b/>
          <w:bCs/>
          <w:sz w:val="28"/>
          <w:szCs w:val="28"/>
        </w:rPr>
      </w:pPr>
      <w:r w:rsidRPr="002D1B18">
        <w:rPr>
          <w:b/>
          <w:bCs/>
          <w:sz w:val="28"/>
          <w:szCs w:val="28"/>
        </w:rPr>
        <w:t xml:space="preserve">приема и размещения эвакуируемых </w:t>
      </w:r>
      <w:r w:rsidRPr="002D1B18">
        <w:rPr>
          <w:b/>
          <w:sz w:val="28"/>
          <w:szCs w:val="28"/>
        </w:rPr>
        <w:t xml:space="preserve">материальных и культурных ценностей </w:t>
      </w:r>
      <w:r w:rsidRPr="002D1B18">
        <w:rPr>
          <w:b/>
          <w:bCs/>
          <w:sz w:val="28"/>
          <w:szCs w:val="28"/>
        </w:rPr>
        <w:t>в загородной зоне</w:t>
      </w:r>
    </w:p>
    <w:p w:rsidR="002D1B18" w:rsidRPr="002D1B18" w:rsidRDefault="002D1B18" w:rsidP="002D1B18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1275"/>
        <w:gridCol w:w="2124"/>
        <w:gridCol w:w="1841"/>
        <w:gridCol w:w="1843"/>
        <w:gridCol w:w="2698"/>
        <w:gridCol w:w="2835"/>
        <w:gridCol w:w="2552"/>
      </w:tblGrid>
      <w:tr w:rsidR="002D1B18" w:rsidRPr="002D1B18" w:rsidTr="002D1B18">
        <w:trPr>
          <w:cantSplit/>
          <w:trHeight w:val="148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 xml:space="preserve">Условные номера </w:t>
            </w:r>
            <w:proofErr w:type="spellStart"/>
            <w:r w:rsidRPr="002D1B18">
              <w:rPr>
                <w:sz w:val="24"/>
                <w:szCs w:val="24"/>
              </w:rPr>
              <w:t>организа</w:t>
            </w:r>
            <w:proofErr w:type="spellEnd"/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proofErr w:type="spellStart"/>
            <w:r w:rsidRPr="002D1B18">
              <w:rPr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 xml:space="preserve">Пункты выгрузки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Количество материальных и культурных ценностей, т</w:t>
            </w:r>
          </w:p>
          <w:p w:rsidR="002D1B18" w:rsidRPr="002D1B18" w:rsidRDefault="002D1B18" w:rsidP="002D1B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Количество транспортных средств, для вывоза материальных и культурных ценностей с пунктов выгрузки к местам размещения, ед.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 xml:space="preserve">Места размещения в безопасном районе </w:t>
            </w:r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материальных и культурных ценностей (населенные пункты, склады, площадки)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1B18">
              <w:rPr>
                <w:sz w:val="24"/>
                <w:szCs w:val="24"/>
              </w:rPr>
              <w:t xml:space="preserve">Наличие складских помещений </w:t>
            </w:r>
            <w:r w:rsidRPr="002D1B18">
              <w:rPr>
                <w:snapToGrid w:val="0"/>
                <w:sz w:val="24"/>
                <w:szCs w:val="24"/>
              </w:rPr>
              <w:t>для размещения материальных и культурных ценностей,</w:t>
            </w:r>
            <w:r w:rsidRPr="002D1B18">
              <w:rPr>
                <w:sz w:val="24"/>
                <w:szCs w:val="24"/>
              </w:rPr>
              <w:t xml:space="preserve"> м</w:t>
            </w:r>
            <w:r w:rsidRPr="002D1B1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D1B18" w:rsidRPr="002D1B18" w:rsidTr="002D1B1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7</w:t>
            </w: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«Салют»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АТС-57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ЧОП «Салют»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ОАО «Салют»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 №864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Аптека №20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Аптека №172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 №28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 №107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ехзавод</w:t>
            </w:r>
            <w:proofErr w:type="spellEnd"/>
            <w:r>
              <w:rPr>
                <w:sz w:val="24"/>
                <w:szCs w:val="24"/>
              </w:rPr>
              <w:t xml:space="preserve"> 333, 103, 122,156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№50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езавод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№17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/д станция </w:t>
            </w:r>
            <w:proofErr w:type="spellStart"/>
            <w:r>
              <w:rPr>
                <w:sz w:val="24"/>
                <w:szCs w:val="24"/>
              </w:rPr>
              <w:t>Козелковская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Красноглинского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«УК ЕПК»,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ичурина,</w:t>
            </w:r>
          </w:p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 «Магазин»№608</w:t>
            </w:r>
          </w:p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пр.К.Маркса,179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 «Магазин»№610,</w:t>
            </w:r>
          </w:p>
          <w:p w:rsidR="00DC035D" w:rsidRDefault="00DC035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 «Магазин»№626,</w:t>
            </w:r>
          </w:p>
          <w:p w:rsidR="00DC035D" w:rsidRDefault="00DC035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 «Магазин»№830,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фирма «Океан»,пр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D12FB9">
            <w:pPr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«Торговая компания»,ул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орабельная,3 проезд 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«Магазин Топ-Топ», </w:t>
            </w:r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вроры, 207а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«Гурман», пр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асленникова, 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12FB9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№41, 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сипенко,6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DC035D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Октябрьского 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DC035D" w:rsidRPr="002D1B18" w:rsidTr="002D1B18"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5D" w:rsidRDefault="00DC035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5D" w:rsidRPr="002D1B18" w:rsidRDefault="00DC035D" w:rsidP="002D1B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1B18" w:rsidRPr="002D1B18" w:rsidRDefault="002D1B18" w:rsidP="002D1B18">
      <w:pPr>
        <w:autoSpaceDE w:val="0"/>
        <w:autoSpaceDN w:val="0"/>
        <w:adjustRightInd w:val="0"/>
        <w:ind w:left="13467"/>
        <w:jc w:val="center"/>
        <w:rPr>
          <w:sz w:val="28"/>
          <w:szCs w:val="28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13467"/>
        <w:jc w:val="center"/>
        <w:rPr>
          <w:sz w:val="28"/>
          <w:szCs w:val="28"/>
        </w:rPr>
      </w:pPr>
    </w:p>
    <w:p w:rsidR="00DC035D" w:rsidRDefault="00DC035D" w:rsidP="00DC035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эвакоприемной</w:t>
      </w:r>
    </w:p>
    <w:p w:rsidR="00DC035D" w:rsidRPr="002D1B18" w:rsidRDefault="00DC035D" w:rsidP="00DC035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комиссии сельского поселения Курумоч                                                                                                   М.В.Кондратьева</w:t>
      </w:r>
    </w:p>
    <w:p w:rsidR="00DC035D" w:rsidRDefault="00DC035D" w:rsidP="00DC035D">
      <w:pPr>
        <w:autoSpaceDE w:val="0"/>
        <w:autoSpaceDN w:val="0"/>
        <w:adjustRightInd w:val="0"/>
        <w:ind w:left="13467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4865" w:rsidRDefault="00D14865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DC035D" w:rsidRDefault="00DC035D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DC035D" w:rsidRDefault="00DC035D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DC035D" w:rsidRDefault="00DC035D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DC035D" w:rsidRDefault="00DC035D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DC035D" w:rsidRDefault="00DC035D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DC035D" w:rsidRDefault="00DC035D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DC035D" w:rsidRDefault="00DC035D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DC035D" w:rsidRDefault="00DC035D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DC035D" w:rsidRDefault="00DC035D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DC035D" w:rsidRDefault="00DC035D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DC035D" w:rsidRDefault="00DC035D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DC035D" w:rsidRDefault="00DC035D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DC035D" w:rsidRDefault="00DC035D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lastRenderedPageBreak/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 xml:space="preserve">Приложение </w:t>
      </w:r>
      <w:r w:rsidR="00357827">
        <w:rPr>
          <w:sz w:val="24"/>
          <w:szCs w:val="24"/>
        </w:rPr>
        <w:t>4</w:t>
      </w:r>
    </w:p>
    <w:p w:rsidR="00C81FB4" w:rsidRDefault="00C81FB4" w:rsidP="00C81FB4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приема и размещения эвакуируемого населения </w:t>
      </w:r>
      <w:r>
        <w:rPr>
          <w:sz w:val="24"/>
          <w:szCs w:val="24"/>
        </w:rPr>
        <w:t>сельского поселения Курумоч</w:t>
      </w: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>СВОДНЫЕ ДАННЫЕ</w:t>
      </w: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 учета населения, рабочих и служащих, прибывающих по эвакуации </w:t>
      </w:r>
    </w:p>
    <w:p w:rsidR="002D1B18" w:rsidRPr="002D1B18" w:rsidRDefault="002D1B18" w:rsidP="00DC035D">
      <w:pPr>
        <w:jc w:val="center"/>
        <w:rPr>
          <w:sz w:val="24"/>
          <w:szCs w:val="24"/>
        </w:rPr>
      </w:pPr>
      <w:r w:rsidRPr="002D1B18">
        <w:rPr>
          <w:b/>
          <w:sz w:val="28"/>
          <w:szCs w:val="28"/>
        </w:rPr>
        <w:t xml:space="preserve">в </w:t>
      </w:r>
      <w:r w:rsidR="00DC035D">
        <w:rPr>
          <w:b/>
          <w:snapToGrid w:val="0"/>
          <w:sz w:val="28"/>
          <w:szCs w:val="28"/>
        </w:rPr>
        <w:t>сельское поселение Курумоч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8"/>
        <w:gridCol w:w="15"/>
        <w:gridCol w:w="1951"/>
        <w:gridCol w:w="1276"/>
        <w:gridCol w:w="1886"/>
        <w:gridCol w:w="1800"/>
        <w:gridCol w:w="1985"/>
        <w:gridCol w:w="1049"/>
        <w:gridCol w:w="1418"/>
        <w:gridCol w:w="1218"/>
        <w:gridCol w:w="842"/>
        <w:gridCol w:w="1147"/>
      </w:tblGrid>
      <w:tr w:rsidR="002D1B18" w:rsidRPr="002D1B18" w:rsidTr="002D1B18">
        <w:trPr>
          <w:trHeight w:val="300"/>
        </w:trPr>
        <w:tc>
          <w:tcPr>
            <w:tcW w:w="567" w:type="dxa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№</w:t>
            </w:r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п/</w:t>
            </w:r>
            <w:proofErr w:type="spellStart"/>
            <w:r w:rsidRPr="002D1B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gridSpan w:val="3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Номера колонны, поезда  (</w:t>
            </w:r>
            <w:proofErr w:type="spellStart"/>
            <w:r w:rsidRPr="002D1B18">
              <w:rPr>
                <w:sz w:val="24"/>
                <w:szCs w:val="24"/>
              </w:rPr>
              <w:t>наименова</w:t>
            </w:r>
            <w:proofErr w:type="spellEnd"/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ние судна)</w:t>
            </w:r>
          </w:p>
        </w:tc>
        <w:tc>
          <w:tcPr>
            <w:tcW w:w="1276" w:type="dxa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Время прибытия</w:t>
            </w:r>
          </w:p>
        </w:tc>
        <w:tc>
          <w:tcPr>
            <w:tcW w:w="1886" w:type="dxa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800" w:type="dxa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Пункт высадки</w:t>
            </w:r>
          </w:p>
        </w:tc>
        <w:tc>
          <w:tcPr>
            <w:tcW w:w="1985" w:type="dxa"/>
            <w:vMerge w:val="restart"/>
            <w:vAlign w:val="center"/>
          </w:tcPr>
          <w:p w:rsidR="002D1B18" w:rsidRPr="002D1B18" w:rsidRDefault="002D1B18" w:rsidP="002D1B18">
            <w:pPr>
              <w:ind w:left="-233" w:right="-165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Место размещения безопасного района</w:t>
            </w:r>
          </w:p>
        </w:tc>
        <w:tc>
          <w:tcPr>
            <w:tcW w:w="5674" w:type="dxa"/>
            <w:gridSpan w:val="5"/>
            <w:tcBorders>
              <w:bottom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Количество прибывшего эвакуированного, рассредоточиваемого населения, тыс. чел</w:t>
            </w:r>
          </w:p>
        </w:tc>
      </w:tr>
      <w:tr w:rsidR="002D1B18" w:rsidRPr="002D1B18" w:rsidTr="002D1B18">
        <w:trPr>
          <w:trHeight w:val="239"/>
        </w:trPr>
        <w:tc>
          <w:tcPr>
            <w:tcW w:w="567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всего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в том числе</w:t>
            </w:r>
          </w:p>
        </w:tc>
      </w:tr>
      <w:tr w:rsidR="002D1B18" w:rsidRPr="002D1B18" w:rsidTr="002D1B18">
        <w:trPr>
          <w:trHeight w:val="214"/>
        </w:trPr>
        <w:tc>
          <w:tcPr>
            <w:tcW w:w="567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D1B18" w:rsidRPr="002D1B18" w:rsidRDefault="002D1B18" w:rsidP="002D1B18">
            <w:pPr>
              <w:ind w:left="-91" w:right="-167"/>
              <w:jc w:val="center"/>
              <w:rPr>
                <w:sz w:val="28"/>
                <w:szCs w:val="24"/>
              </w:rPr>
            </w:pPr>
            <w:r w:rsidRPr="002D1B18">
              <w:rPr>
                <w:sz w:val="24"/>
                <w:szCs w:val="24"/>
              </w:rPr>
              <w:t>рассредоточиваемого</w:t>
            </w:r>
          </w:p>
        </w:tc>
        <w:tc>
          <w:tcPr>
            <w:tcW w:w="3207" w:type="dxa"/>
            <w:gridSpan w:val="3"/>
            <w:tcBorders>
              <w:bottom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эвакуируемого</w:t>
            </w:r>
          </w:p>
        </w:tc>
      </w:tr>
      <w:tr w:rsidR="002D1B18" w:rsidRPr="002D1B18" w:rsidTr="002D1B18">
        <w:trPr>
          <w:trHeight w:val="420"/>
        </w:trPr>
        <w:tc>
          <w:tcPr>
            <w:tcW w:w="567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D1B18" w:rsidRPr="002D1B18" w:rsidRDefault="002D1B18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трудоспособного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детей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2D1B18" w:rsidRPr="002D1B18" w:rsidRDefault="002D1B18" w:rsidP="002D1B1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D1B18">
              <w:rPr>
                <w:sz w:val="24"/>
                <w:szCs w:val="24"/>
              </w:rPr>
              <w:t>нетруд</w:t>
            </w:r>
            <w:proofErr w:type="spellEnd"/>
            <w:r w:rsidRPr="002D1B18">
              <w:rPr>
                <w:sz w:val="24"/>
                <w:szCs w:val="24"/>
              </w:rPr>
              <w:t>.</w:t>
            </w:r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чл. сем.</w:t>
            </w:r>
          </w:p>
        </w:tc>
      </w:tr>
      <w:tr w:rsidR="002D1B18" w:rsidRPr="002D1B18" w:rsidTr="002D1B18">
        <w:tc>
          <w:tcPr>
            <w:tcW w:w="567" w:type="dxa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6</w:t>
            </w:r>
          </w:p>
        </w:tc>
        <w:tc>
          <w:tcPr>
            <w:tcW w:w="1049" w:type="dxa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ind w:left="-91" w:right="-167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2D1B18" w:rsidRPr="002D1B18" w:rsidRDefault="002D1B18" w:rsidP="002D1B18">
            <w:pPr>
              <w:ind w:left="-91" w:right="-167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10</w:t>
            </w:r>
          </w:p>
        </w:tc>
        <w:tc>
          <w:tcPr>
            <w:tcW w:w="1147" w:type="dxa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11</w:t>
            </w: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«Салют»</w:t>
            </w:r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E03BDC" w:rsidRDefault="00E03BDC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д. №№22,25, 27,28,29,30,32,33,34,35,36,37</w:t>
            </w:r>
          </w:p>
          <w:p w:rsidR="00E03BDC" w:rsidRDefault="00E03BDC" w:rsidP="005E1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ира,д.№№</w:t>
            </w:r>
            <w:proofErr w:type="spellEnd"/>
          </w:p>
          <w:p w:rsidR="00E03BDC" w:rsidRDefault="00E03BDC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1,2,3,4,5,7,8</w:t>
            </w:r>
          </w:p>
          <w:p w:rsidR="00E03BDC" w:rsidRDefault="00E03BDC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аражная, д. </w:t>
            </w:r>
          </w:p>
          <w:p w:rsidR="00E03BDC" w:rsidRDefault="00E03BDC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5по № 34</w:t>
            </w:r>
          </w:p>
          <w:p w:rsidR="00E03BDC" w:rsidRDefault="00E03BDC" w:rsidP="005E1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ионерская,д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03BDC" w:rsidRDefault="00E03BDC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1 по № 21</w:t>
            </w:r>
          </w:p>
          <w:p w:rsidR="00E03BDC" w:rsidRDefault="00E03BDC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обеды, д.</w:t>
            </w:r>
          </w:p>
          <w:p w:rsidR="00E03BDC" w:rsidRDefault="00E03BDC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1 по № 36</w:t>
            </w:r>
          </w:p>
          <w:p w:rsidR="00E03BDC" w:rsidRDefault="00E03BDC" w:rsidP="005E1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портивная,д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03BDC" w:rsidRDefault="00E03BDC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1 по №16</w:t>
            </w:r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4516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АТС-57</w:t>
            </w:r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E03BDC" w:rsidRDefault="00E03BDC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Ново-Садовая,1-в</w:t>
            </w:r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ЧОП «Салют»</w:t>
            </w:r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дома с №1 по №16)</w:t>
            </w:r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«СТМ»</w:t>
            </w:r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Власть труда,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Дачная</w:t>
            </w:r>
            <w:proofErr w:type="gramEnd"/>
            <w:r>
              <w:rPr>
                <w:sz w:val="24"/>
                <w:szCs w:val="24"/>
              </w:rPr>
              <w:t xml:space="preserve"> (все дома с №1по69)</w:t>
            </w:r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ОАО «Салют»</w:t>
            </w:r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Власть труда,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(все дома с №1по8)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-Коттеджный поселок «Мастрюки»</w:t>
            </w:r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 №864</w:t>
            </w:r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Курумоч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райняя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(№№1,2,4,6)</w:t>
            </w:r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Аптека №20</w:t>
            </w:r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ово-Садовая,(№№1-19)</w:t>
            </w:r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Аптека №172</w:t>
            </w:r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(№№18,19,20)</w:t>
            </w:r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 №28</w:t>
            </w:r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</w:p>
          <w:p w:rsidR="00E03BDC" w:rsidRDefault="00E03BDC" w:rsidP="0013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№1 по №17)</w:t>
            </w:r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 №107</w:t>
            </w:r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амарская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№1 по № 6)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522DD6" w:rsidRDefault="00522DD6" w:rsidP="0052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ехзавод</w:t>
            </w:r>
            <w:proofErr w:type="spellEnd"/>
            <w:r>
              <w:rPr>
                <w:sz w:val="24"/>
                <w:szCs w:val="24"/>
              </w:rPr>
              <w:t xml:space="preserve"> 333, 103, 122,156</w:t>
            </w:r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№1 по №156)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№50</w:t>
            </w:r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Власть труда,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(все дома по четной стороне  с №2 по №48)</w:t>
            </w:r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263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езавод</w:t>
            </w:r>
            <w:proofErr w:type="spellEnd"/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Власть труда,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Школьная (все дома по нечетной стороне  с №1 по №47</w:t>
            </w:r>
            <w:proofErr w:type="gramEnd"/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№17</w:t>
            </w:r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Власть труда,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-ул. Луговая (все дома    с №1 по № 25</w:t>
            </w:r>
            <w:proofErr w:type="gramEnd"/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ул. Озерная (все дома    с №1 по № 7</w:t>
            </w:r>
            <w:proofErr w:type="gramEnd"/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567" w:type="dxa"/>
          </w:tcPr>
          <w:p w:rsidR="00E03BDC" w:rsidRPr="002D1B18" w:rsidRDefault="00522DD6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3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/д станция </w:t>
            </w:r>
            <w:proofErr w:type="spellStart"/>
            <w:r>
              <w:rPr>
                <w:sz w:val="24"/>
                <w:szCs w:val="24"/>
              </w:rPr>
              <w:t>Козелковская</w:t>
            </w:r>
            <w:proofErr w:type="spellEnd"/>
          </w:p>
        </w:tc>
        <w:tc>
          <w:tcPr>
            <w:tcW w:w="1800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-п. Власть труда,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Зеленая </w:t>
            </w:r>
          </w:p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 №22 по №32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49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1324D0" w:rsidRPr="002D1B18" w:rsidTr="001C047F">
        <w:tc>
          <w:tcPr>
            <w:tcW w:w="3827" w:type="dxa"/>
            <w:gridSpan w:val="5"/>
          </w:tcPr>
          <w:p w:rsidR="001324D0" w:rsidRPr="002D1B18" w:rsidRDefault="001324D0" w:rsidP="00015D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из Красноглинского района</w:t>
            </w:r>
          </w:p>
        </w:tc>
        <w:tc>
          <w:tcPr>
            <w:tcW w:w="1886" w:type="dxa"/>
          </w:tcPr>
          <w:p w:rsidR="001324D0" w:rsidRPr="002D1B18" w:rsidRDefault="001324D0" w:rsidP="00015D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324D0" w:rsidRPr="002D1B18" w:rsidRDefault="001324D0" w:rsidP="00015DE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D0" w:rsidRPr="002D1B18" w:rsidRDefault="001324D0" w:rsidP="00015DE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324D0" w:rsidRDefault="001324D0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6309</w:t>
            </w:r>
          </w:p>
        </w:tc>
        <w:tc>
          <w:tcPr>
            <w:tcW w:w="1418" w:type="dxa"/>
          </w:tcPr>
          <w:p w:rsidR="001324D0" w:rsidRDefault="001324D0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1324D0" w:rsidRDefault="001324D0" w:rsidP="005E1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1324D0" w:rsidRPr="002D1B18" w:rsidRDefault="001324D0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1324D0" w:rsidRPr="002D1B18" w:rsidRDefault="001324D0" w:rsidP="00015DE7">
            <w:pPr>
              <w:rPr>
                <w:sz w:val="24"/>
                <w:szCs w:val="24"/>
              </w:rPr>
            </w:pPr>
          </w:p>
        </w:tc>
      </w:tr>
      <w:tr w:rsidR="00522DD6" w:rsidRPr="002D1B18" w:rsidTr="00522DD6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16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</w:tcPr>
          <w:p w:rsidR="00522DD6" w:rsidRPr="002D1B18" w:rsidRDefault="00522DD6" w:rsidP="00015DE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DD6" w:rsidRPr="002D1B18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«УК ЕПК»,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98а </w:t>
            </w:r>
          </w:p>
        </w:tc>
        <w:tc>
          <w:tcPr>
            <w:tcW w:w="1800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4,5,7,9,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11, 12, 13, 14,</w:t>
            </w:r>
          </w:p>
          <w:p w:rsidR="00522DD6" w:rsidRDefault="00522DD6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16, 18, 24, 26</w:t>
            </w:r>
          </w:p>
          <w:p w:rsidR="00522DD6" w:rsidRDefault="00522DD6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игулевская,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д.№№1,2,3,4,5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522DD6" w:rsidRPr="002D1B18" w:rsidRDefault="00522DD6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22DD6" w:rsidRPr="002D1B18" w:rsidRDefault="00522DD6" w:rsidP="00015DE7">
            <w:pPr>
              <w:rPr>
                <w:sz w:val="24"/>
                <w:szCs w:val="24"/>
              </w:rPr>
            </w:pPr>
          </w:p>
        </w:tc>
      </w:tr>
      <w:tr w:rsidR="00522DD6" w:rsidRPr="002D1B18" w:rsidTr="00522DD6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17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22DD6" w:rsidRPr="00522DD6" w:rsidRDefault="00522DD6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  «Магазин»№608</w:t>
            </w:r>
          </w:p>
          <w:p w:rsidR="00522DD6" w:rsidRPr="00522DD6" w:rsidRDefault="00522DD6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пр.К.Маркса,179</w:t>
            </w:r>
          </w:p>
        </w:tc>
        <w:tc>
          <w:tcPr>
            <w:tcW w:w="1800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по№13)</w:t>
            </w:r>
          </w:p>
        </w:tc>
        <w:tc>
          <w:tcPr>
            <w:tcW w:w="1049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522DD6" w:rsidRPr="002D1B18" w:rsidRDefault="00522DD6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22DD6" w:rsidRPr="002D1B18" w:rsidRDefault="00522DD6" w:rsidP="00015DE7">
            <w:pPr>
              <w:rPr>
                <w:sz w:val="24"/>
                <w:szCs w:val="24"/>
              </w:rPr>
            </w:pPr>
          </w:p>
        </w:tc>
      </w:tr>
      <w:tr w:rsidR="00522DD6" w:rsidRPr="002D1B18" w:rsidTr="00522DD6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18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22DD6" w:rsidRPr="00522DD6" w:rsidRDefault="00522DD6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  «Магазин»№61</w:t>
            </w:r>
            <w:r w:rsidRPr="00522DD6">
              <w:rPr>
                <w:sz w:val="24"/>
                <w:szCs w:val="24"/>
              </w:rPr>
              <w:lastRenderedPageBreak/>
              <w:t>0,</w:t>
            </w:r>
          </w:p>
          <w:p w:rsidR="00522DD6" w:rsidRPr="00522DD6" w:rsidRDefault="00522DD6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пр</w:t>
            </w:r>
            <w:proofErr w:type="gramStart"/>
            <w:r w:rsidRPr="00522DD6">
              <w:rPr>
                <w:sz w:val="24"/>
                <w:szCs w:val="24"/>
              </w:rPr>
              <w:t>.Л</w:t>
            </w:r>
            <w:proofErr w:type="gramEnd"/>
            <w:r w:rsidRPr="00522DD6">
              <w:rPr>
                <w:sz w:val="24"/>
                <w:szCs w:val="24"/>
              </w:rPr>
              <w:t>енина, 16</w:t>
            </w:r>
          </w:p>
        </w:tc>
        <w:tc>
          <w:tcPr>
            <w:tcW w:w="1800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с.Курумоч</w:t>
            </w:r>
          </w:p>
        </w:tc>
        <w:tc>
          <w:tcPr>
            <w:tcW w:w="1985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 №14 по№33)</w:t>
            </w:r>
          </w:p>
        </w:tc>
        <w:tc>
          <w:tcPr>
            <w:tcW w:w="1049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522DD6" w:rsidRPr="002D1B18" w:rsidRDefault="00522DD6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22DD6" w:rsidRPr="002D1B18" w:rsidRDefault="00522DD6" w:rsidP="00015DE7">
            <w:pPr>
              <w:rPr>
                <w:sz w:val="24"/>
                <w:szCs w:val="24"/>
              </w:rPr>
            </w:pPr>
          </w:p>
        </w:tc>
      </w:tr>
      <w:tr w:rsidR="00522DD6" w:rsidRPr="002D1B18" w:rsidTr="00522DD6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22DD6" w:rsidRPr="00522DD6" w:rsidRDefault="00522DD6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  «Магазин»№626,</w:t>
            </w:r>
          </w:p>
          <w:p w:rsidR="00522DD6" w:rsidRPr="00522DD6" w:rsidRDefault="00522DD6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пр</w:t>
            </w:r>
            <w:proofErr w:type="gramStart"/>
            <w:r w:rsidRPr="00522DD6">
              <w:rPr>
                <w:sz w:val="24"/>
                <w:szCs w:val="24"/>
              </w:rPr>
              <w:t>.Л</w:t>
            </w:r>
            <w:proofErr w:type="gramEnd"/>
            <w:r w:rsidRPr="00522DD6">
              <w:rPr>
                <w:sz w:val="24"/>
                <w:szCs w:val="24"/>
              </w:rPr>
              <w:t>енина, 5</w:t>
            </w:r>
          </w:p>
        </w:tc>
        <w:tc>
          <w:tcPr>
            <w:tcW w:w="1800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по№30)</w:t>
            </w:r>
          </w:p>
        </w:tc>
        <w:tc>
          <w:tcPr>
            <w:tcW w:w="1049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522DD6" w:rsidRPr="002D1B18" w:rsidRDefault="00522DD6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22DD6" w:rsidRPr="002D1B18" w:rsidRDefault="00522DD6" w:rsidP="00015DE7">
            <w:pPr>
              <w:rPr>
                <w:sz w:val="24"/>
                <w:szCs w:val="24"/>
              </w:rPr>
            </w:pPr>
          </w:p>
        </w:tc>
      </w:tr>
      <w:tr w:rsidR="00522DD6" w:rsidRPr="002D1B18" w:rsidTr="00522DD6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20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22DD6" w:rsidRPr="00522DD6" w:rsidRDefault="00522DD6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  «Магазин»№830, ул</w:t>
            </w:r>
            <w:proofErr w:type="gramStart"/>
            <w:r w:rsidRPr="00522DD6">
              <w:rPr>
                <w:sz w:val="24"/>
                <w:szCs w:val="24"/>
              </w:rPr>
              <w:t>.К</w:t>
            </w:r>
            <w:proofErr w:type="gramEnd"/>
            <w:r w:rsidRPr="00522DD6">
              <w:rPr>
                <w:sz w:val="24"/>
                <w:szCs w:val="24"/>
              </w:rPr>
              <w:t>омсомольская,4</w:t>
            </w:r>
          </w:p>
        </w:tc>
        <w:tc>
          <w:tcPr>
            <w:tcW w:w="1800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№31 по№60)</w:t>
            </w:r>
          </w:p>
        </w:tc>
        <w:tc>
          <w:tcPr>
            <w:tcW w:w="1049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522DD6" w:rsidRPr="002D1B18" w:rsidRDefault="00522DD6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22DD6" w:rsidRPr="002D1B18" w:rsidRDefault="00522DD6" w:rsidP="00015DE7">
            <w:pPr>
              <w:rPr>
                <w:sz w:val="24"/>
                <w:szCs w:val="24"/>
              </w:rPr>
            </w:pPr>
          </w:p>
        </w:tc>
      </w:tr>
      <w:tr w:rsidR="00522DD6" w:rsidRPr="002D1B18" w:rsidTr="00522DD6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21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22DD6" w:rsidRPr="00522DD6" w:rsidRDefault="00522DD6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ЗАО фирма «Океан»,пр</w:t>
            </w:r>
            <w:proofErr w:type="gramStart"/>
            <w:r w:rsidRPr="00522DD6">
              <w:rPr>
                <w:sz w:val="24"/>
                <w:szCs w:val="24"/>
              </w:rPr>
              <w:t>.Л</w:t>
            </w:r>
            <w:proofErr w:type="gramEnd"/>
            <w:r w:rsidRPr="00522DD6">
              <w:rPr>
                <w:sz w:val="24"/>
                <w:szCs w:val="24"/>
              </w:rPr>
              <w:t>енина,16</w:t>
            </w:r>
          </w:p>
        </w:tc>
        <w:tc>
          <w:tcPr>
            <w:tcW w:w="1800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орная,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по№11)</w:t>
            </w:r>
          </w:p>
        </w:tc>
        <w:tc>
          <w:tcPr>
            <w:tcW w:w="1049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522DD6" w:rsidRPr="002D1B18" w:rsidRDefault="00522DD6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22DD6" w:rsidRPr="002D1B18" w:rsidRDefault="00522DD6" w:rsidP="00015DE7">
            <w:pPr>
              <w:rPr>
                <w:sz w:val="24"/>
                <w:szCs w:val="24"/>
              </w:rPr>
            </w:pPr>
          </w:p>
        </w:tc>
      </w:tr>
      <w:tr w:rsidR="00522DD6" w:rsidRPr="002D1B18" w:rsidTr="00522DD6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22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22DD6" w:rsidRPr="00522DD6" w:rsidRDefault="00522DD6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«Торговая компания»,ул</w:t>
            </w:r>
            <w:proofErr w:type="gramStart"/>
            <w:r w:rsidRPr="00522DD6">
              <w:rPr>
                <w:sz w:val="24"/>
                <w:szCs w:val="24"/>
              </w:rPr>
              <w:t>.К</w:t>
            </w:r>
            <w:proofErr w:type="gramEnd"/>
            <w:r w:rsidRPr="00522DD6">
              <w:rPr>
                <w:sz w:val="24"/>
                <w:szCs w:val="24"/>
              </w:rPr>
              <w:t>орабельная,3 проезд 37</w:t>
            </w:r>
          </w:p>
        </w:tc>
        <w:tc>
          <w:tcPr>
            <w:tcW w:w="1800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орная,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№12 по№21)</w:t>
            </w:r>
          </w:p>
        </w:tc>
        <w:tc>
          <w:tcPr>
            <w:tcW w:w="1049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522DD6" w:rsidRPr="002D1B18" w:rsidRDefault="00522DD6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22DD6" w:rsidRPr="002D1B18" w:rsidRDefault="00522DD6" w:rsidP="00015DE7">
            <w:pPr>
              <w:rPr>
                <w:sz w:val="24"/>
                <w:szCs w:val="24"/>
              </w:rPr>
            </w:pPr>
          </w:p>
        </w:tc>
      </w:tr>
      <w:tr w:rsidR="00522DD6" w:rsidRPr="002D1B18" w:rsidTr="00522DD6"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22DD6" w:rsidRPr="00522DD6" w:rsidRDefault="00522DD6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«Магазин Топ-Топ», ул</w:t>
            </w:r>
            <w:proofErr w:type="gramStart"/>
            <w:r w:rsidRPr="00522DD6">
              <w:rPr>
                <w:sz w:val="24"/>
                <w:szCs w:val="24"/>
              </w:rPr>
              <w:t>.А</w:t>
            </w:r>
            <w:proofErr w:type="gramEnd"/>
            <w:r w:rsidRPr="00522DD6">
              <w:rPr>
                <w:sz w:val="24"/>
                <w:szCs w:val="24"/>
              </w:rPr>
              <w:t>вроры, 207а</w:t>
            </w:r>
          </w:p>
        </w:tc>
        <w:tc>
          <w:tcPr>
            <w:tcW w:w="1800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по№18)</w:t>
            </w:r>
          </w:p>
        </w:tc>
        <w:tc>
          <w:tcPr>
            <w:tcW w:w="1049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522DD6" w:rsidRPr="002D1B18" w:rsidRDefault="00522DD6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22DD6" w:rsidRPr="002D1B18" w:rsidRDefault="00522DD6" w:rsidP="00015DE7">
            <w:pPr>
              <w:rPr>
                <w:sz w:val="24"/>
                <w:szCs w:val="24"/>
              </w:rPr>
            </w:pPr>
          </w:p>
        </w:tc>
      </w:tr>
      <w:tr w:rsidR="00522DD6" w:rsidRPr="002D1B18" w:rsidTr="00522DD6"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22DD6" w:rsidRPr="00522DD6" w:rsidRDefault="00522DD6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«Гурман», пр</w:t>
            </w:r>
            <w:proofErr w:type="gramStart"/>
            <w:r w:rsidRPr="00522DD6">
              <w:rPr>
                <w:sz w:val="24"/>
                <w:szCs w:val="24"/>
              </w:rPr>
              <w:t>.М</w:t>
            </w:r>
            <w:proofErr w:type="gramEnd"/>
            <w:r w:rsidRPr="00522DD6">
              <w:rPr>
                <w:sz w:val="24"/>
                <w:szCs w:val="24"/>
              </w:rPr>
              <w:t>асленникова, 21</w:t>
            </w:r>
          </w:p>
        </w:tc>
        <w:tc>
          <w:tcPr>
            <w:tcW w:w="1800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№19 по№23)</w:t>
            </w:r>
          </w:p>
        </w:tc>
        <w:tc>
          <w:tcPr>
            <w:tcW w:w="1049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522DD6" w:rsidRPr="002D1B18" w:rsidRDefault="00522DD6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22DD6" w:rsidRPr="002D1B18" w:rsidRDefault="00522DD6" w:rsidP="00015DE7">
            <w:pPr>
              <w:rPr>
                <w:sz w:val="24"/>
                <w:szCs w:val="24"/>
              </w:rPr>
            </w:pPr>
          </w:p>
        </w:tc>
      </w:tr>
      <w:tr w:rsidR="00522DD6" w:rsidRPr="002D1B18" w:rsidTr="00522DD6"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25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DD6" w:rsidRPr="00522DD6" w:rsidRDefault="00522DD6" w:rsidP="00015DE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22DD6" w:rsidRPr="00522DD6" w:rsidRDefault="00522DD6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МОУ СОШ №41, ул</w:t>
            </w:r>
            <w:proofErr w:type="gramStart"/>
            <w:r w:rsidRPr="00522DD6">
              <w:rPr>
                <w:sz w:val="24"/>
                <w:szCs w:val="24"/>
              </w:rPr>
              <w:t>.О</w:t>
            </w:r>
            <w:proofErr w:type="gramEnd"/>
            <w:r w:rsidRPr="00522DD6">
              <w:rPr>
                <w:sz w:val="24"/>
                <w:szCs w:val="24"/>
              </w:rPr>
              <w:t>сипенко,6</w:t>
            </w:r>
          </w:p>
        </w:tc>
        <w:tc>
          <w:tcPr>
            <w:tcW w:w="1800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</w:t>
            </w:r>
          </w:p>
          <w:p w:rsidR="00522DD6" w:rsidRDefault="00522DD6" w:rsidP="0013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по№22)</w:t>
            </w:r>
          </w:p>
        </w:tc>
        <w:tc>
          <w:tcPr>
            <w:tcW w:w="1049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22DD6" w:rsidRDefault="00522DD6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522DD6" w:rsidRPr="002D1B18" w:rsidRDefault="00522DD6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522DD6" w:rsidRPr="002D1B18" w:rsidRDefault="00522DD6" w:rsidP="00015DE7">
            <w:pPr>
              <w:rPr>
                <w:sz w:val="24"/>
                <w:szCs w:val="24"/>
              </w:rPr>
            </w:pPr>
          </w:p>
        </w:tc>
      </w:tr>
      <w:tr w:rsidR="001324D0" w:rsidRPr="002D1B18" w:rsidTr="000174F9">
        <w:tc>
          <w:tcPr>
            <w:tcW w:w="3827" w:type="dxa"/>
            <w:gridSpan w:val="5"/>
          </w:tcPr>
          <w:p w:rsidR="001324D0" w:rsidRPr="002D1B18" w:rsidRDefault="001324D0" w:rsidP="00015D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Октябрьского  района</w:t>
            </w:r>
          </w:p>
        </w:tc>
        <w:tc>
          <w:tcPr>
            <w:tcW w:w="1886" w:type="dxa"/>
          </w:tcPr>
          <w:p w:rsidR="001324D0" w:rsidRDefault="001324D0" w:rsidP="005E1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324D0" w:rsidRDefault="001324D0" w:rsidP="00FB4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D0" w:rsidRPr="002D1B18" w:rsidRDefault="001324D0" w:rsidP="00015DE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324D0" w:rsidRDefault="001324D0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2371</w:t>
            </w:r>
          </w:p>
        </w:tc>
        <w:tc>
          <w:tcPr>
            <w:tcW w:w="1418" w:type="dxa"/>
          </w:tcPr>
          <w:p w:rsidR="001324D0" w:rsidRDefault="001324D0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1324D0" w:rsidRDefault="001324D0" w:rsidP="005E1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1324D0" w:rsidRPr="002D1B18" w:rsidRDefault="001324D0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1324D0" w:rsidRPr="002D1B18" w:rsidRDefault="001324D0" w:rsidP="00015DE7">
            <w:pPr>
              <w:rPr>
                <w:sz w:val="24"/>
                <w:szCs w:val="24"/>
              </w:rPr>
            </w:pPr>
          </w:p>
        </w:tc>
      </w:tr>
      <w:tr w:rsidR="00E03BDC" w:rsidRPr="002D1B18" w:rsidTr="005E199B">
        <w:tc>
          <w:tcPr>
            <w:tcW w:w="2551" w:type="dxa"/>
            <w:gridSpan w:val="4"/>
          </w:tcPr>
          <w:p w:rsidR="00E03BDC" w:rsidRDefault="00E03BDC" w:rsidP="00015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03BDC" w:rsidRPr="002D1B18" w:rsidRDefault="00E03BDC" w:rsidP="00015DE7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03BDC" w:rsidRDefault="00E03BDC" w:rsidP="005E1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03BDC" w:rsidRPr="002D1B18" w:rsidRDefault="00E03BDC" w:rsidP="00015DE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BDC" w:rsidRPr="002D1B18" w:rsidRDefault="00E03BDC" w:rsidP="00015DE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03BDC" w:rsidRDefault="00E03BDC" w:rsidP="00522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8680</w:t>
            </w:r>
          </w:p>
        </w:tc>
        <w:tc>
          <w:tcPr>
            <w:tcW w:w="1418" w:type="dxa"/>
          </w:tcPr>
          <w:p w:rsidR="00E03BDC" w:rsidRDefault="00E03BDC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3623</w:t>
            </w:r>
          </w:p>
          <w:p w:rsidR="00E03BDC" w:rsidRDefault="00E03BDC" w:rsidP="005E1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E03BDC" w:rsidRDefault="00E03BDC" w:rsidP="005E199B">
            <w:pPr>
              <w:jc w:val="center"/>
              <w:rPr>
                <w:b/>
                <w:sz w:val="24"/>
                <w:szCs w:val="24"/>
              </w:rPr>
            </w:pPr>
          </w:p>
          <w:p w:rsidR="00E03BDC" w:rsidRDefault="00E03BDC" w:rsidP="005E1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03BDC" w:rsidRPr="002D1B18" w:rsidRDefault="00E03BDC" w:rsidP="00015DE7">
            <w:pPr>
              <w:rPr>
                <w:sz w:val="24"/>
                <w:szCs w:val="24"/>
              </w:rPr>
            </w:pPr>
          </w:p>
        </w:tc>
      </w:tr>
    </w:tbl>
    <w:p w:rsidR="002D1B18" w:rsidRPr="002D1B18" w:rsidRDefault="002D1B18" w:rsidP="00015DE7">
      <w:pPr>
        <w:ind w:firstLine="709"/>
        <w:rPr>
          <w:sz w:val="28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>Секретарь эвакоприемной комиссии ________________________________</w:t>
      </w:r>
      <w:r w:rsidR="001324D0">
        <w:rPr>
          <w:sz w:val="28"/>
          <w:szCs w:val="28"/>
        </w:rPr>
        <w:t xml:space="preserve">                             ________________________</w:t>
      </w:r>
    </w:p>
    <w:p w:rsidR="00357827" w:rsidRPr="001324D0" w:rsidRDefault="00357827" w:rsidP="001324D0">
      <w:pPr>
        <w:suppressAutoHyphens/>
        <w:snapToGrid w:val="0"/>
        <w:jc w:val="both"/>
        <w:rPr>
          <w:lang w:eastAsia="ar-SA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 xml:space="preserve">Приложение </w:t>
      </w:r>
      <w:r w:rsidR="00357827">
        <w:rPr>
          <w:sz w:val="24"/>
          <w:szCs w:val="24"/>
        </w:rPr>
        <w:t>5</w:t>
      </w:r>
    </w:p>
    <w:p w:rsidR="00C81FB4" w:rsidRDefault="00C81FB4" w:rsidP="00C81FB4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приема и размещения эвакуируемого населения </w:t>
      </w:r>
      <w:r>
        <w:rPr>
          <w:sz w:val="24"/>
          <w:szCs w:val="24"/>
        </w:rPr>
        <w:t>сельского поселения Курумоч</w:t>
      </w:r>
    </w:p>
    <w:p w:rsidR="002D1B18" w:rsidRPr="002D1B18" w:rsidRDefault="002D1B18" w:rsidP="002D1B18">
      <w:pPr>
        <w:ind w:left="13041"/>
        <w:jc w:val="center"/>
        <w:rPr>
          <w:sz w:val="24"/>
          <w:szCs w:val="24"/>
        </w:rPr>
      </w:pP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>РАСЧЕТ</w:t>
      </w: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транспорта и распределение по видам транспорта прибывающего на пункты высадки (приемные эвакуационные пункты) эвакуируемого (рассредоточиваемого) населения для отправки его в места расселения </w:t>
      </w:r>
    </w:p>
    <w:p w:rsidR="002D1B18" w:rsidRPr="002D1B18" w:rsidRDefault="002D1B18" w:rsidP="00AF2749">
      <w:pPr>
        <w:jc w:val="center"/>
        <w:rPr>
          <w:sz w:val="28"/>
          <w:szCs w:val="28"/>
        </w:rPr>
      </w:pPr>
      <w:proofErr w:type="spellStart"/>
      <w:r w:rsidRPr="002D1B18">
        <w:rPr>
          <w:b/>
          <w:sz w:val="28"/>
          <w:szCs w:val="28"/>
        </w:rPr>
        <w:t>в</w:t>
      </w:r>
      <w:r w:rsidR="00AF2749">
        <w:rPr>
          <w:b/>
          <w:bCs/>
          <w:sz w:val="28"/>
          <w:szCs w:val="28"/>
        </w:rPr>
        <w:t>сельском</w:t>
      </w:r>
      <w:proofErr w:type="spellEnd"/>
      <w:r w:rsidR="00AF2749">
        <w:rPr>
          <w:b/>
          <w:bCs/>
          <w:sz w:val="28"/>
          <w:szCs w:val="28"/>
        </w:rPr>
        <w:t xml:space="preserve"> поселении Курумоч</w:t>
      </w:r>
    </w:p>
    <w:tbl>
      <w:tblPr>
        <w:tblW w:w="15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551"/>
        <w:gridCol w:w="1843"/>
        <w:gridCol w:w="1985"/>
        <w:gridCol w:w="2005"/>
        <w:gridCol w:w="829"/>
        <w:gridCol w:w="1277"/>
        <w:gridCol w:w="1275"/>
        <w:gridCol w:w="1220"/>
      </w:tblGrid>
      <w:tr w:rsidR="002D1B18" w:rsidRPr="002D1B18" w:rsidTr="00974F6B">
        <w:trPr>
          <w:trHeight w:val="435"/>
        </w:trPr>
        <w:tc>
          <w:tcPr>
            <w:tcW w:w="2127" w:type="dxa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Приемные эвакуационные пункты (пункты высадки)</w:t>
            </w:r>
          </w:p>
        </w:tc>
        <w:tc>
          <w:tcPr>
            <w:tcW w:w="2551" w:type="dxa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843" w:type="dxa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 xml:space="preserve">Количество прибывшего эвакуируемого населения, </w:t>
            </w:r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тыс. чел</w:t>
            </w:r>
          </w:p>
        </w:tc>
        <w:tc>
          <w:tcPr>
            <w:tcW w:w="1985" w:type="dxa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Места расселения в безопасном районе</w:t>
            </w:r>
          </w:p>
        </w:tc>
        <w:tc>
          <w:tcPr>
            <w:tcW w:w="2005" w:type="dxa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4601" w:type="dxa"/>
            <w:gridSpan w:val="4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Количество выделенных транспортных средств</w:t>
            </w:r>
            <w:r w:rsidRPr="002D1B18">
              <w:rPr>
                <w:bCs/>
                <w:sz w:val="24"/>
                <w:szCs w:val="24"/>
              </w:rPr>
              <w:t xml:space="preserve"> для вывоза населения, ед.</w:t>
            </w:r>
          </w:p>
        </w:tc>
      </w:tr>
      <w:tr w:rsidR="002D1B18" w:rsidRPr="002D1B18" w:rsidTr="00974F6B">
        <w:trPr>
          <w:trHeight w:val="276"/>
        </w:trPr>
        <w:tc>
          <w:tcPr>
            <w:tcW w:w="2127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1" w:type="dxa"/>
            <w:gridSpan w:val="4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Автомобилей</w:t>
            </w:r>
          </w:p>
        </w:tc>
      </w:tr>
      <w:tr w:rsidR="002D1B18" w:rsidRPr="002D1B18" w:rsidTr="00974F6B">
        <w:tc>
          <w:tcPr>
            <w:tcW w:w="2127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Всего</w:t>
            </w:r>
          </w:p>
        </w:tc>
        <w:tc>
          <w:tcPr>
            <w:tcW w:w="3772" w:type="dxa"/>
            <w:gridSpan w:val="3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в том числе:</w:t>
            </w:r>
          </w:p>
        </w:tc>
      </w:tr>
      <w:tr w:rsidR="002D1B18" w:rsidRPr="002D1B18" w:rsidTr="00974F6B">
        <w:trPr>
          <w:trHeight w:val="286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автобусов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грузовых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легковых</w:t>
            </w:r>
          </w:p>
        </w:tc>
      </w:tr>
      <w:tr w:rsidR="00FD2D9F" w:rsidRPr="002D1B18" w:rsidTr="005E199B">
        <w:tc>
          <w:tcPr>
            <w:tcW w:w="2127" w:type="dxa"/>
            <w:vAlign w:val="center"/>
          </w:tcPr>
          <w:p w:rsidR="00FD2D9F" w:rsidRPr="002D1B18" w:rsidRDefault="00FD2D9F" w:rsidP="00AF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«Салют»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4516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«Салют»</w:t>
            </w:r>
          </w:p>
        </w:tc>
        <w:tc>
          <w:tcPr>
            <w:tcW w:w="2005" w:type="dxa"/>
            <w:vAlign w:val="center"/>
          </w:tcPr>
          <w:p w:rsidR="00FD2D9F" w:rsidRPr="002D1B18" w:rsidRDefault="00FD2D9F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FD2D9F" w:rsidRPr="002D1B18" w:rsidRDefault="00FD2D9F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D2D9F" w:rsidRPr="002D1B18" w:rsidRDefault="00FD2D9F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2D9F" w:rsidRPr="002D1B18" w:rsidRDefault="00FD2D9F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D2D9F" w:rsidRPr="002D1B18" w:rsidRDefault="00FD2D9F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Pr="002D1B18" w:rsidRDefault="00FD2D9F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АТС-57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АТС-57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Pr="002D1B18" w:rsidRDefault="00FD2D9F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ЧОП «Салют»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ЧОП «Салют»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F56BC8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«СТМ»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«СТМ»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F56BC8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ОАО «Салют»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ОАО «Салют»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F56BC8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 №864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 №864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F56BC8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Аптека №20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Аптека №20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F56BC8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Аптека №172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Аптека №172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F56BC8">
              <w:rPr>
                <w:sz w:val="24"/>
                <w:szCs w:val="24"/>
              </w:rPr>
              <w:t xml:space="preserve">с.Курумоч, ДК </w:t>
            </w:r>
            <w:r w:rsidRPr="00F56BC8">
              <w:rPr>
                <w:sz w:val="24"/>
                <w:szCs w:val="24"/>
              </w:rPr>
              <w:lastRenderedPageBreak/>
              <w:t>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Почтовое отделение </w:t>
            </w:r>
            <w:r>
              <w:rPr>
                <w:sz w:val="24"/>
                <w:szCs w:val="24"/>
              </w:rPr>
              <w:lastRenderedPageBreak/>
              <w:t>№28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Почтовое </w:t>
            </w:r>
            <w:r>
              <w:rPr>
                <w:sz w:val="24"/>
                <w:szCs w:val="24"/>
              </w:rPr>
              <w:lastRenderedPageBreak/>
              <w:t>отделение №28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F56BC8">
              <w:rPr>
                <w:sz w:val="24"/>
                <w:szCs w:val="24"/>
              </w:rPr>
              <w:lastRenderedPageBreak/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 №107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 №107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F56BC8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ехзавод</w:t>
            </w:r>
            <w:proofErr w:type="spellEnd"/>
            <w:r>
              <w:rPr>
                <w:sz w:val="24"/>
                <w:szCs w:val="24"/>
              </w:rPr>
              <w:t xml:space="preserve"> 333, 103, 122,156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ехзавод</w:t>
            </w:r>
            <w:proofErr w:type="spellEnd"/>
            <w:r>
              <w:rPr>
                <w:sz w:val="24"/>
                <w:szCs w:val="24"/>
              </w:rPr>
              <w:t xml:space="preserve"> 333, 103, 122,156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F56BC8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№50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№50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592CAD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езавод</w:t>
            </w:r>
            <w:proofErr w:type="spellEnd"/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езавод</w:t>
            </w:r>
            <w:proofErr w:type="spellEnd"/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592CAD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№17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№17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592CAD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/д станция </w:t>
            </w:r>
            <w:proofErr w:type="spellStart"/>
            <w:r>
              <w:rPr>
                <w:sz w:val="24"/>
                <w:szCs w:val="24"/>
              </w:rPr>
              <w:t>Козелковская</w:t>
            </w:r>
            <w:proofErr w:type="spellEnd"/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/д станция </w:t>
            </w:r>
            <w:proofErr w:type="spellStart"/>
            <w:r>
              <w:rPr>
                <w:sz w:val="24"/>
                <w:szCs w:val="24"/>
              </w:rPr>
              <w:t>Козелковская</w:t>
            </w:r>
            <w:proofErr w:type="spellEnd"/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CD6A2D" w:rsidRPr="002D1B18" w:rsidTr="00974F6B">
        <w:tc>
          <w:tcPr>
            <w:tcW w:w="2127" w:type="dxa"/>
          </w:tcPr>
          <w:p w:rsidR="00CD6A2D" w:rsidRPr="00B908A6" w:rsidRDefault="00CD6A2D" w:rsidP="00974F6B">
            <w:pPr>
              <w:rPr>
                <w:b/>
              </w:rPr>
            </w:pPr>
            <w:r w:rsidRPr="00B908A6">
              <w:rPr>
                <w:b/>
                <w:sz w:val="24"/>
                <w:szCs w:val="24"/>
              </w:rPr>
              <w:t>из Красноглинского района</w:t>
            </w:r>
          </w:p>
        </w:tc>
        <w:tc>
          <w:tcPr>
            <w:tcW w:w="2551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A2D" w:rsidRDefault="00CD6A2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6309</w:t>
            </w:r>
          </w:p>
        </w:tc>
        <w:tc>
          <w:tcPr>
            <w:tcW w:w="1985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B24FEA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«УК ЕПК»,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98а 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4,5,7,9,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11, 12, 13, 14,</w:t>
            </w:r>
          </w:p>
          <w:p w:rsidR="00FD2D9F" w:rsidRDefault="00FD2D9F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16, 18, 24, 26</w:t>
            </w:r>
          </w:p>
          <w:p w:rsidR="00FD2D9F" w:rsidRDefault="00FD2D9F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игулевская,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д.№№1,2,3,4,5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B24FEA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Pr="00522DD6" w:rsidRDefault="00FD2D9F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  «Магазин»№608</w:t>
            </w:r>
          </w:p>
          <w:p w:rsidR="00FD2D9F" w:rsidRPr="00522DD6" w:rsidRDefault="00FD2D9F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пр.К.Маркса,179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по№13)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B24FEA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Pr="00522DD6" w:rsidRDefault="00FD2D9F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  «Магазин»№610,</w:t>
            </w:r>
          </w:p>
          <w:p w:rsidR="00FD2D9F" w:rsidRPr="00522DD6" w:rsidRDefault="00FD2D9F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пр</w:t>
            </w:r>
            <w:proofErr w:type="gramStart"/>
            <w:r w:rsidRPr="00522DD6">
              <w:rPr>
                <w:sz w:val="24"/>
                <w:szCs w:val="24"/>
              </w:rPr>
              <w:t>.Л</w:t>
            </w:r>
            <w:proofErr w:type="gramEnd"/>
            <w:r w:rsidRPr="00522DD6">
              <w:rPr>
                <w:sz w:val="24"/>
                <w:szCs w:val="24"/>
              </w:rPr>
              <w:t>енина, 16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 №14 по№33)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B24FEA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Pr="00522DD6" w:rsidRDefault="00FD2D9F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  «Магазин»№626,</w:t>
            </w:r>
          </w:p>
          <w:p w:rsidR="00FD2D9F" w:rsidRPr="00522DD6" w:rsidRDefault="00FD2D9F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пр</w:t>
            </w:r>
            <w:proofErr w:type="gramStart"/>
            <w:r w:rsidRPr="00522DD6">
              <w:rPr>
                <w:sz w:val="24"/>
                <w:szCs w:val="24"/>
              </w:rPr>
              <w:t>.Л</w:t>
            </w:r>
            <w:proofErr w:type="gramEnd"/>
            <w:r w:rsidRPr="00522DD6">
              <w:rPr>
                <w:sz w:val="24"/>
                <w:szCs w:val="24"/>
              </w:rPr>
              <w:t>енина, 5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по№30)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B24FEA">
              <w:rPr>
                <w:sz w:val="24"/>
                <w:szCs w:val="24"/>
              </w:rPr>
              <w:lastRenderedPageBreak/>
              <w:t>с.Курумоч, ДК «Жигули»</w:t>
            </w:r>
          </w:p>
        </w:tc>
        <w:tc>
          <w:tcPr>
            <w:tcW w:w="2551" w:type="dxa"/>
          </w:tcPr>
          <w:p w:rsidR="00FD2D9F" w:rsidRPr="00522DD6" w:rsidRDefault="00FD2D9F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  «Магазин»№830, ул</w:t>
            </w:r>
            <w:proofErr w:type="gramStart"/>
            <w:r w:rsidRPr="00522DD6">
              <w:rPr>
                <w:sz w:val="24"/>
                <w:szCs w:val="24"/>
              </w:rPr>
              <w:t>.К</w:t>
            </w:r>
            <w:proofErr w:type="gramEnd"/>
            <w:r w:rsidRPr="00522DD6">
              <w:rPr>
                <w:sz w:val="24"/>
                <w:szCs w:val="24"/>
              </w:rPr>
              <w:t>омсомольская,4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№31 по№60)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>
            <w:r w:rsidRPr="00B24FEA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Pr="00522DD6" w:rsidRDefault="00FD2D9F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ЗАО фирма «Океан»,пр</w:t>
            </w:r>
            <w:proofErr w:type="gramStart"/>
            <w:r w:rsidRPr="00522DD6">
              <w:rPr>
                <w:sz w:val="24"/>
                <w:szCs w:val="24"/>
              </w:rPr>
              <w:t>.Л</w:t>
            </w:r>
            <w:proofErr w:type="gramEnd"/>
            <w:r w:rsidRPr="00522DD6">
              <w:rPr>
                <w:sz w:val="24"/>
                <w:szCs w:val="24"/>
              </w:rPr>
              <w:t>енина,16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орная,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по№11)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 w:rsidP="005E199B">
            <w:r w:rsidRPr="00B24FEA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Pr="00522DD6" w:rsidRDefault="00FD2D9F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«Торговая компания»,ул</w:t>
            </w:r>
            <w:proofErr w:type="gramStart"/>
            <w:r w:rsidRPr="00522DD6">
              <w:rPr>
                <w:sz w:val="24"/>
                <w:szCs w:val="24"/>
              </w:rPr>
              <w:t>.К</w:t>
            </w:r>
            <w:proofErr w:type="gramEnd"/>
            <w:r w:rsidRPr="00522DD6">
              <w:rPr>
                <w:sz w:val="24"/>
                <w:szCs w:val="24"/>
              </w:rPr>
              <w:t>орабельная,3 проезд 37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орная,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№12 по№21)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 w:rsidP="005E199B">
            <w:r w:rsidRPr="00B24FEA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Pr="00522DD6" w:rsidRDefault="00FD2D9F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«Магазин Топ-Топ», ул</w:t>
            </w:r>
            <w:proofErr w:type="gramStart"/>
            <w:r w:rsidRPr="00522DD6">
              <w:rPr>
                <w:sz w:val="24"/>
                <w:szCs w:val="24"/>
              </w:rPr>
              <w:t>.А</w:t>
            </w:r>
            <w:proofErr w:type="gramEnd"/>
            <w:r w:rsidRPr="00522DD6">
              <w:rPr>
                <w:sz w:val="24"/>
                <w:szCs w:val="24"/>
              </w:rPr>
              <w:t>вроры, 207а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по№18)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 w:rsidP="005E199B">
            <w:r w:rsidRPr="00B24FEA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Pr="00522DD6" w:rsidRDefault="00FD2D9F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«Гурман», пр</w:t>
            </w:r>
            <w:proofErr w:type="gramStart"/>
            <w:r w:rsidRPr="00522DD6">
              <w:rPr>
                <w:sz w:val="24"/>
                <w:szCs w:val="24"/>
              </w:rPr>
              <w:t>.М</w:t>
            </w:r>
            <w:proofErr w:type="gramEnd"/>
            <w:r w:rsidRPr="00522DD6">
              <w:rPr>
                <w:sz w:val="24"/>
                <w:szCs w:val="24"/>
              </w:rPr>
              <w:t>асленникова, 21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№19 по№23)</w:t>
            </w: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FD2D9F" w:rsidRPr="002D1B18" w:rsidTr="00974F6B">
        <w:tc>
          <w:tcPr>
            <w:tcW w:w="2127" w:type="dxa"/>
          </w:tcPr>
          <w:p w:rsidR="00FD2D9F" w:rsidRDefault="00FD2D9F" w:rsidP="005E199B">
            <w:r w:rsidRPr="00B24FEA">
              <w:rPr>
                <w:sz w:val="24"/>
                <w:szCs w:val="24"/>
              </w:rPr>
              <w:t>с.Курумоч, ДК «Жигули»</w:t>
            </w:r>
          </w:p>
        </w:tc>
        <w:tc>
          <w:tcPr>
            <w:tcW w:w="2551" w:type="dxa"/>
          </w:tcPr>
          <w:p w:rsidR="00FD2D9F" w:rsidRPr="00522DD6" w:rsidRDefault="00FD2D9F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МОУ СОШ №41, ул</w:t>
            </w:r>
            <w:proofErr w:type="gramStart"/>
            <w:r w:rsidRPr="00522DD6">
              <w:rPr>
                <w:sz w:val="24"/>
                <w:szCs w:val="24"/>
              </w:rPr>
              <w:t>.О</w:t>
            </w:r>
            <w:proofErr w:type="gramEnd"/>
            <w:r w:rsidRPr="00522DD6">
              <w:rPr>
                <w:sz w:val="24"/>
                <w:szCs w:val="24"/>
              </w:rPr>
              <w:t>сипенко,6</w:t>
            </w:r>
          </w:p>
        </w:tc>
        <w:tc>
          <w:tcPr>
            <w:tcW w:w="1843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по№22)</w:t>
            </w:r>
          </w:p>
          <w:p w:rsidR="00FD2D9F" w:rsidRDefault="00FD2D9F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D2D9F" w:rsidRPr="002D1B18" w:rsidRDefault="00FD2D9F" w:rsidP="002D1B18">
            <w:pPr>
              <w:rPr>
                <w:sz w:val="24"/>
                <w:szCs w:val="24"/>
              </w:rPr>
            </w:pPr>
          </w:p>
        </w:tc>
      </w:tr>
      <w:tr w:rsidR="00CD6A2D" w:rsidRPr="002D1B18" w:rsidTr="00974F6B">
        <w:tc>
          <w:tcPr>
            <w:tcW w:w="2127" w:type="dxa"/>
          </w:tcPr>
          <w:p w:rsidR="00CD6A2D" w:rsidRPr="00B908A6" w:rsidRDefault="00CD6A2D">
            <w:pPr>
              <w:rPr>
                <w:b/>
                <w:sz w:val="24"/>
                <w:szCs w:val="24"/>
              </w:rPr>
            </w:pPr>
            <w:r w:rsidRPr="00B908A6">
              <w:rPr>
                <w:b/>
                <w:sz w:val="24"/>
                <w:szCs w:val="24"/>
              </w:rPr>
              <w:t>Из Октябрьского района</w:t>
            </w:r>
          </w:p>
        </w:tc>
        <w:tc>
          <w:tcPr>
            <w:tcW w:w="2551" w:type="dxa"/>
          </w:tcPr>
          <w:p w:rsidR="00CD6A2D" w:rsidRDefault="00CD6A2D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A2D" w:rsidRDefault="00CD6A2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2371</w:t>
            </w:r>
          </w:p>
        </w:tc>
        <w:tc>
          <w:tcPr>
            <w:tcW w:w="1985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</w:tr>
      <w:tr w:rsidR="00CD6A2D" w:rsidRPr="002D1B18" w:rsidTr="00974F6B">
        <w:tc>
          <w:tcPr>
            <w:tcW w:w="2127" w:type="dxa"/>
          </w:tcPr>
          <w:p w:rsidR="00CD6A2D" w:rsidRPr="00B908A6" w:rsidRDefault="00CD6A2D">
            <w:pPr>
              <w:rPr>
                <w:b/>
                <w:sz w:val="24"/>
                <w:szCs w:val="24"/>
              </w:rPr>
            </w:pPr>
            <w:r w:rsidRPr="00B908A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CD6A2D" w:rsidRPr="00522DD6" w:rsidRDefault="00CD6A2D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A2D" w:rsidRDefault="00CD6A2D" w:rsidP="005E199B">
            <w:pPr>
              <w:jc w:val="center"/>
              <w:rPr>
                <w:b/>
                <w:sz w:val="24"/>
                <w:szCs w:val="24"/>
              </w:rPr>
            </w:pPr>
          </w:p>
          <w:p w:rsidR="00CD6A2D" w:rsidRDefault="00CD6A2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8680</w:t>
            </w:r>
          </w:p>
        </w:tc>
        <w:tc>
          <w:tcPr>
            <w:tcW w:w="1985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CD6A2D" w:rsidRPr="002D1B18" w:rsidRDefault="00CD6A2D" w:rsidP="002D1B18">
            <w:pPr>
              <w:rPr>
                <w:sz w:val="24"/>
                <w:szCs w:val="24"/>
              </w:rPr>
            </w:pPr>
          </w:p>
        </w:tc>
      </w:tr>
    </w:tbl>
    <w:p w:rsidR="002D1B18" w:rsidRPr="002D1B18" w:rsidRDefault="002D1B18" w:rsidP="002D1B18">
      <w:pPr>
        <w:rPr>
          <w:sz w:val="24"/>
          <w:szCs w:val="24"/>
        </w:rPr>
      </w:pPr>
    </w:p>
    <w:p w:rsidR="002D1B18" w:rsidRPr="002D1B18" w:rsidRDefault="002D1B18" w:rsidP="002D1B18">
      <w:pPr>
        <w:rPr>
          <w:sz w:val="24"/>
          <w:szCs w:val="24"/>
        </w:rPr>
      </w:pPr>
    </w:p>
    <w:p w:rsidR="002D1B18" w:rsidRPr="002D1B18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>Секретарь эвакуационной комиссии _________________________________________________________</w:t>
      </w:r>
    </w:p>
    <w:p w:rsidR="002D1B18" w:rsidRPr="002D1B18" w:rsidRDefault="002D1B18" w:rsidP="002D1B18">
      <w:pPr>
        <w:ind w:left="3540" w:firstLine="708"/>
        <w:jc w:val="center"/>
      </w:pPr>
      <w:r w:rsidRPr="002D1B18">
        <w:t>наименование органа местного самоуправления</w:t>
      </w:r>
    </w:p>
    <w:p w:rsidR="002D1B18" w:rsidRPr="002D1B18" w:rsidRDefault="002D1B18" w:rsidP="002D1B18">
      <w:pPr>
        <w:ind w:left="6372"/>
        <w:jc w:val="both"/>
        <w:rPr>
          <w:sz w:val="24"/>
          <w:szCs w:val="24"/>
        </w:rPr>
      </w:pPr>
      <w:r w:rsidRPr="002D1B18">
        <w:rPr>
          <w:sz w:val="28"/>
          <w:szCs w:val="24"/>
        </w:rPr>
        <w:t>________________________</w:t>
      </w:r>
      <w:r w:rsidRPr="002D1B18">
        <w:rPr>
          <w:sz w:val="28"/>
          <w:szCs w:val="24"/>
        </w:rPr>
        <w:tab/>
      </w:r>
      <w:r w:rsidRPr="002D1B18">
        <w:rPr>
          <w:sz w:val="28"/>
          <w:szCs w:val="24"/>
        </w:rPr>
        <w:tab/>
        <w:t>______________________________</w:t>
      </w:r>
    </w:p>
    <w:p w:rsidR="002D1B18" w:rsidRPr="002D1B18" w:rsidRDefault="002D1B18" w:rsidP="002D1B18">
      <w:pPr>
        <w:jc w:val="both"/>
        <w:rPr>
          <w:sz w:val="24"/>
          <w:szCs w:val="24"/>
        </w:rPr>
      </w:pP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  <w:t>подпись</w:t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  <w:t xml:space="preserve">    расшифровка подписи</w:t>
      </w:r>
    </w:p>
    <w:p w:rsidR="002D1B18" w:rsidRPr="002D1B18" w:rsidRDefault="002D1B18" w:rsidP="002D1B18">
      <w:pPr>
        <w:jc w:val="center"/>
        <w:rPr>
          <w:sz w:val="24"/>
          <w:szCs w:val="24"/>
        </w:rPr>
      </w:pPr>
    </w:p>
    <w:p w:rsidR="002D1B18" w:rsidRPr="002D1B18" w:rsidRDefault="002D1B18" w:rsidP="002D1B18">
      <w:pPr>
        <w:jc w:val="center"/>
        <w:rPr>
          <w:sz w:val="24"/>
          <w:szCs w:val="24"/>
        </w:rPr>
      </w:pPr>
    </w:p>
    <w:p w:rsidR="002D1B18" w:rsidRPr="002D1B18" w:rsidRDefault="002D1B18" w:rsidP="002D1B18">
      <w:pPr>
        <w:jc w:val="center"/>
        <w:rPr>
          <w:sz w:val="24"/>
          <w:szCs w:val="24"/>
        </w:rPr>
      </w:pPr>
    </w:p>
    <w:p w:rsidR="00E03BDC" w:rsidRDefault="00E03BDC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985C50" w:rsidRDefault="00985C50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985C50" w:rsidRDefault="00985C50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lastRenderedPageBreak/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 xml:space="preserve">Приложение </w:t>
      </w:r>
      <w:r w:rsidR="00357827">
        <w:rPr>
          <w:sz w:val="24"/>
          <w:szCs w:val="24"/>
        </w:rPr>
        <w:t>6</w:t>
      </w:r>
    </w:p>
    <w:p w:rsidR="00C81FB4" w:rsidRDefault="00C81FB4" w:rsidP="00C81FB4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приема и размещения эвакуируемого населения </w:t>
      </w:r>
      <w:r>
        <w:rPr>
          <w:sz w:val="24"/>
          <w:szCs w:val="24"/>
        </w:rPr>
        <w:t>сельского поселения Курумоч</w:t>
      </w:r>
    </w:p>
    <w:p w:rsidR="002D1B18" w:rsidRPr="002D1B18" w:rsidRDefault="002D1B18" w:rsidP="002D1B18">
      <w:pPr>
        <w:ind w:left="13041"/>
        <w:jc w:val="center"/>
        <w:rPr>
          <w:color w:val="0070C0"/>
          <w:sz w:val="24"/>
          <w:szCs w:val="24"/>
        </w:rPr>
      </w:pP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>КАЛЕНДАРНЫЙ ПЛАН</w:t>
      </w: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>основных мероприятий эвакоприемной комиссии _________________________________</w:t>
      </w:r>
    </w:p>
    <w:p w:rsidR="002D1B18" w:rsidRPr="002D1B18" w:rsidRDefault="002D1B18" w:rsidP="002D1B18">
      <w:pPr>
        <w:widowControl w:val="0"/>
        <w:ind w:left="5664" w:firstLine="708"/>
        <w:jc w:val="center"/>
      </w:pPr>
      <w:r w:rsidRPr="002D1B18">
        <w:t>наименование органа местного самоуправления</w:t>
      </w:r>
    </w:p>
    <w:p w:rsidR="002D1B18" w:rsidRPr="002D1B18" w:rsidRDefault="002D1B18" w:rsidP="002D1B18">
      <w:pPr>
        <w:widowControl w:val="0"/>
        <w:ind w:firstLine="709"/>
        <w:jc w:val="both"/>
        <w:rPr>
          <w:color w:val="FF0000"/>
          <w:sz w:val="28"/>
          <w:szCs w:val="28"/>
        </w:rPr>
      </w:pPr>
    </w:p>
    <w:tbl>
      <w:tblPr>
        <w:tblW w:w="15171" w:type="dxa"/>
        <w:tblInd w:w="98" w:type="dxa"/>
        <w:tblLook w:val="04A0"/>
      </w:tblPr>
      <w:tblGrid>
        <w:gridCol w:w="592"/>
        <w:gridCol w:w="1447"/>
        <w:gridCol w:w="1101"/>
        <w:gridCol w:w="1338"/>
        <w:gridCol w:w="374"/>
        <w:gridCol w:w="374"/>
        <w:gridCol w:w="37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386"/>
      </w:tblGrid>
      <w:tr w:rsidR="002D1B18" w:rsidRPr="002D1B18" w:rsidTr="002D1B18">
        <w:trPr>
          <w:trHeight w:val="270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</w:pPr>
            <w:r w:rsidRPr="002D1B18">
              <w:t>№№ п/</w:t>
            </w:r>
            <w:proofErr w:type="spellStart"/>
            <w:r w:rsidRPr="002D1B18">
              <w:t>п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</w:pPr>
            <w:r w:rsidRPr="002D1B18">
              <w:t>Наименование  мероприятий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Объем/время Ч+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</w:pPr>
            <w:r w:rsidRPr="002D1B18">
              <w:t>Исполнители</w:t>
            </w:r>
          </w:p>
        </w:tc>
        <w:tc>
          <w:tcPr>
            <w:tcW w:w="111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</w:pPr>
            <w:r w:rsidRPr="002D1B18">
              <w:t>Сроки  проведения  мероприятий  (час)</w:t>
            </w:r>
          </w:p>
        </w:tc>
      </w:tr>
      <w:tr w:rsidR="002D1B18" w:rsidRPr="002D1B18" w:rsidTr="002D1B18">
        <w:trPr>
          <w:trHeight w:val="270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B18" w:rsidRPr="002D1B18" w:rsidRDefault="002D1B18" w:rsidP="002D1B18"/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B18" w:rsidRPr="002D1B18" w:rsidRDefault="002D1B18" w:rsidP="002D1B18"/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B18" w:rsidRPr="002D1B18" w:rsidRDefault="002D1B18" w:rsidP="002D1B18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B18" w:rsidRPr="002D1B18" w:rsidRDefault="002D1B18" w:rsidP="002D1B18"/>
        </w:tc>
        <w:tc>
          <w:tcPr>
            <w:tcW w:w="11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</w:pPr>
            <w:r w:rsidRPr="002D1B18">
              <w:t>Минуты</w:t>
            </w:r>
          </w:p>
        </w:tc>
        <w:tc>
          <w:tcPr>
            <w:tcW w:w="8601" w:type="dxa"/>
            <w:gridSpan w:val="2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</w:pPr>
            <w:r w:rsidRPr="002D1B18">
              <w:t xml:space="preserve">Ч а с </w:t>
            </w:r>
            <w:proofErr w:type="spellStart"/>
            <w:r w:rsidRPr="002D1B18">
              <w:t>ы</w:t>
            </w:r>
            <w:proofErr w:type="spellEnd"/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</w:pPr>
            <w:r w:rsidRPr="002D1B18">
              <w:t>2 и последующие сутки</w:t>
            </w:r>
          </w:p>
        </w:tc>
      </w:tr>
      <w:tr w:rsidR="002D1B18" w:rsidRPr="002D1B18" w:rsidTr="002D1B18">
        <w:trPr>
          <w:trHeight w:val="420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B18" w:rsidRPr="002D1B18" w:rsidRDefault="002D1B18" w:rsidP="002D1B18"/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B18" w:rsidRPr="002D1B18" w:rsidRDefault="002D1B18" w:rsidP="002D1B18"/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B18" w:rsidRPr="002D1B18" w:rsidRDefault="002D1B18" w:rsidP="002D1B18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B18" w:rsidRPr="002D1B18" w:rsidRDefault="002D1B18" w:rsidP="002D1B18"/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20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40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60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10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11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12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13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15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16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17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19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20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21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22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23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8" w:rsidRPr="002D1B18" w:rsidRDefault="002D1B18" w:rsidP="002D1B18">
            <w:pPr>
              <w:jc w:val="center"/>
              <w:rPr>
                <w:sz w:val="16"/>
                <w:szCs w:val="16"/>
              </w:rPr>
            </w:pPr>
            <w:r w:rsidRPr="002D1B18">
              <w:rPr>
                <w:sz w:val="16"/>
                <w:szCs w:val="16"/>
              </w:rPr>
              <w:t>24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B18" w:rsidRPr="002D1B18" w:rsidRDefault="002D1B18" w:rsidP="002D1B18"/>
        </w:tc>
      </w:tr>
      <w:tr w:rsidR="002D1B18" w:rsidRPr="002D1B18" w:rsidTr="002D1B18">
        <w:trPr>
          <w:trHeight w:val="315"/>
        </w:trPr>
        <w:tc>
          <w:tcPr>
            <w:tcW w:w="15171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B18" w:rsidRPr="002D1B18" w:rsidRDefault="002D1B18" w:rsidP="002D1B1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D1B1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D1B18">
              <w:rPr>
                <w:b/>
                <w:bCs/>
                <w:sz w:val="24"/>
                <w:szCs w:val="24"/>
              </w:rPr>
              <w:t>. При планомерном проведении мероприятий по гражданской обороне</w:t>
            </w:r>
          </w:p>
        </w:tc>
      </w:tr>
      <w:tr w:rsidR="002D1B18" w:rsidRPr="002D1B18" w:rsidTr="002D1B18">
        <w:trPr>
          <w:trHeight w:val="330"/>
        </w:trPr>
        <w:tc>
          <w:tcPr>
            <w:tcW w:w="15171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B18" w:rsidRPr="002D1B18" w:rsidRDefault="002D1B18" w:rsidP="002D1B18">
            <w:pPr>
              <w:spacing w:line="360" w:lineRule="auto"/>
              <w:ind w:left="420"/>
              <w:jc w:val="center"/>
              <w:rPr>
                <w:b/>
                <w:sz w:val="24"/>
                <w:szCs w:val="24"/>
              </w:rPr>
            </w:pPr>
            <w:r w:rsidRPr="002D1B18">
              <w:rPr>
                <w:b/>
                <w:bCs/>
                <w:sz w:val="24"/>
                <w:szCs w:val="24"/>
              </w:rPr>
              <w:t xml:space="preserve">1.1. С получением распоряжения на проведение </w:t>
            </w:r>
            <w:r w:rsidRPr="002D1B18">
              <w:rPr>
                <w:b/>
                <w:sz w:val="24"/>
                <w:szCs w:val="24"/>
              </w:rPr>
              <w:t xml:space="preserve">первоочередных мероприятий по гражданской обороне </w:t>
            </w:r>
            <w:proofErr w:type="spellStart"/>
            <w:r w:rsidRPr="002D1B18">
              <w:rPr>
                <w:b/>
                <w:sz w:val="24"/>
                <w:szCs w:val="24"/>
              </w:rPr>
              <w:t>первойочереди</w:t>
            </w:r>
            <w:proofErr w:type="spellEnd"/>
          </w:p>
        </w:tc>
      </w:tr>
      <w:tr w:rsidR="002D1B18" w:rsidRPr="002D1B18" w:rsidTr="002D1B18">
        <w:trPr>
          <w:trHeight w:val="315"/>
        </w:trPr>
        <w:tc>
          <w:tcPr>
            <w:tcW w:w="15171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B18" w:rsidRPr="002D1B18" w:rsidRDefault="002D1B18" w:rsidP="002D1B1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D1B18">
              <w:rPr>
                <w:b/>
                <w:bCs/>
                <w:sz w:val="24"/>
                <w:szCs w:val="24"/>
              </w:rPr>
              <w:t xml:space="preserve">1.2. С получением распоряжения на проведение </w:t>
            </w:r>
            <w:r w:rsidRPr="002D1B18">
              <w:rPr>
                <w:b/>
                <w:sz w:val="24"/>
                <w:szCs w:val="24"/>
              </w:rPr>
              <w:t xml:space="preserve">первоочередных мероприятий по гражданской обороне </w:t>
            </w:r>
            <w:proofErr w:type="spellStart"/>
            <w:r w:rsidRPr="002D1B18">
              <w:rPr>
                <w:b/>
                <w:sz w:val="24"/>
                <w:szCs w:val="24"/>
              </w:rPr>
              <w:t>второйочереди</w:t>
            </w:r>
            <w:proofErr w:type="spellEnd"/>
          </w:p>
        </w:tc>
      </w:tr>
      <w:tr w:rsidR="002D1B18" w:rsidRPr="002D1B18" w:rsidTr="002D1B18">
        <w:trPr>
          <w:trHeight w:val="330"/>
        </w:trPr>
        <w:tc>
          <w:tcPr>
            <w:tcW w:w="15171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B18" w:rsidRPr="002D1B18" w:rsidRDefault="002D1B18" w:rsidP="002D1B18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2D1B18">
              <w:rPr>
                <w:sz w:val="24"/>
                <w:szCs w:val="24"/>
              </w:rPr>
              <w:t xml:space="preserve">(Выполнить первоочередные мероприятия по гражданской обороне </w:t>
            </w:r>
            <w:proofErr w:type="spellStart"/>
            <w:r w:rsidRPr="002D1B18">
              <w:rPr>
                <w:sz w:val="24"/>
                <w:szCs w:val="24"/>
              </w:rPr>
              <w:t>первойочереди</w:t>
            </w:r>
            <w:proofErr w:type="spellEnd"/>
            <w:r w:rsidRPr="002D1B18">
              <w:rPr>
                <w:sz w:val="24"/>
                <w:szCs w:val="24"/>
              </w:rPr>
              <w:t>, если они не были выполнены ранее)</w:t>
            </w:r>
          </w:p>
        </w:tc>
      </w:tr>
      <w:tr w:rsidR="002D1B18" w:rsidRPr="002D1B18" w:rsidTr="002D1B18">
        <w:trPr>
          <w:trHeight w:val="315"/>
        </w:trPr>
        <w:tc>
          <w:tcPr>
            <w:tcW w:w="15171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B18" w:rsidRPr="002D1B18" w:rsidRDefault="002D1B18" w:rsidP="002D1B1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D1B18">
              <w:rPr>
                <w:b/>
                <w:bCs/>
                <w:sz w:val="24"/>
                <w:szCs w:val="24"/>
              </w:rPr>
              <w:t xml:space="preserve">1.3. С получением распоряжения на проведение </w:t>
            </w:r>
            <w:r w:rsidRPr="002D1B18">
              <w:rPr>
                <w:b/>
                <w:sz w:val="24"/>
                <w:szCs w:val="24"/>
              </w:rPr>
              <w:t xml:space="preserve">первоочередных мероприятий по гражданской обороне </w:t>
            </w:r>
            <w:proofErr w:type="spellStart"/>
            <w:r w:rsidRPr="002D1B18">
              <w:rPr>
                <w:b/>
                <w:sz w:val="24"/>
                <w:szCs w:val="24"/>
              </w:rPr>
              <w:t>третьейочереди</w:t>
            </w:r>
            <w:proofErr w:type="spellEnd"/>
          </w:p>
        </w:tc>
      </w:tr>
      <w:tr w:rsidR="002D1B18" w:rsidRPr="002D1B18" w:rsidTr="002D1B18">
        <w:trPr>
          <w:trHeight w:val="240"/>
        </w:trPr>
        <w:tc>
          <w:tcPr>
            <w:tcW w:w="15171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B18" w:rsidRPr="002D1B18" w:rsidRDefault="002D1B18" w:rsidP="002D1B18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2D1B18">
              <w:rPr>
                <w:sz w:val="24"/>
                <w:szCs w:val="24"/>
              </w:rPr>
              <w:t>(Выполнить первоочередные мероприятия по гражданской обороне первой, второй очереди, если они не были выполнены ранее)</w:t>
            </w:r>
          </w:p>
        </w:tc>
      </w:tr>
      <w:tr w:rsidR="002D1B18" w:rsidRPr="002D1B18" w:rsidTr="002D1B18">
        <w:trPr>
          <w:trHeight w:val="315"/>
        </w:trPr>
        <w:tc>
          <w:tcPr>
            <w:tcW w:w="15171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B18" w:rsidRPr="002D1B18" w:rsidRDefault="002D1B18" w:rsidP="002D1B1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D1B18">
              <w:rPr>
                <w:b/>
                <w:bCs/>
                <w:sz w:val="24"/>
                <w:szCs w:val="24"/>
              </w:rPr>
              <w:t>1.4. С получением распоряжения на проведение эвакуации</w:t>
            </w:r>
          </w:p>
        </w:tc>
      </w:tr>
      <w:tr w:rsidR="002D1B18" w:rsidRPr="002D1B18" w:rsidTr="002D1B18">
        <w:trPr>
          <w:trHeight w:val="330"/>
        </w:trPr>
        <w:tc>
          <w:tcPr>
            <w:tcW w:w="15171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B18" w:rsidRPr="002D1B18" w:rsidRDefault="002D1B18" w:rsidP="002D1B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 xml:space="preserve">(Продолжить выполнение мероприятий, предусмотренных распоряжением </w:t>
            </w:r>
            <w:r w:rsidRPr="002D1B18">
              <w:rPr>
                <w:bCs/>
                <w:sz w:val="24"/>
                <w:szCs w:val="24"/>
              </w:rPr>
              <w:t xml:space="preserve">на проведение </w:t>
            </w:r>
            <w:r w:rsidRPr="002D1B18">
              <w:rPr>
                <w:sz w:val="24"/>
                <w:szCs w:val="24"/>
              </w:rPr>
              <w:t xml:space="preserve">первоочередных мероприятий </w:t>
            </w:r>
          </w:p>
          <w:p w:rsidR="002D1B18" w:rsidRPr="002D1B18" w:rsidRDefault="002D1B18" w:rsidP="002D1B18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2D1B18">
              <w:rPr>
                <w:sz w:val="24"/>
                <w:szCs w:val="24"/>
              </w:rPr>
              <w:t xml:space="preserve">по гражданской обороне </w:t>
            </w:r>
            <w:proofErr w:type="spellStart"/>
            <w:r w:rsidRPr="002D1B18">
              <w:rPr>
                <w:sz w:val="24"/>
                <w:szCs w:val="24"/>
              </w:rPr>
              <w:t>третьейочереди</w:t>
            </w:r>
            <w:proofErr w:type="spellEnd"/>
            <w:r w:rsidRPr="002D1B18">
              <w:rPr>
                <w:sz w:val="24"/>
                <w:szCs w:val="24"/>
              </w:rPr>
              <w:t>)</w:t>
            </w:r>
          </w:p>
        </w:tc>
      </w:tr>
      <w:tr w:rsidR="002D1B18" w:rsidRPr="002D1B18" w:rsidTr="002D1B18">
        <w:trPr>
          <w:trHeight w:val="330"/>
        </w:trPr>
        <w:tc>
          <w:tcPr>
            <w:tcW w:w="15171" w:type="dxa"/>
            <w:gridSpan w:val="3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B18" w:rsidRPr="002D1B18" w:rsidRDefault="002D1B18" w:rsidP="002D1B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1B18">
              <w:rPr>
                <w:b/>
                <w:bCs/>
                <w:sz w:val="24"/>
                <w:szCs w:val="24"/>
              </w:rPr>
              <w:t>1.5. С получением распоряжения на проведение частичной эвакуации</w:t>
            </w:r>
          </w:p>
        </w:tc>
      </w:tr>
      <w:tr w:rsidR="002D1B18" w:rsidRPr="002D1B18" w:rsidTr="002D1B18">
        <w:trPr>
          <w:trHeight w:val="330"/>
        </w:trPr>
        <w:tc>
          <w:tcPr>
            <w:tcW w:w="15171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B18" w:rsidRPr="002D1B18" w:rsidRDefault="002D1B18" w:rsidP="002D1B1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 xml:space="preserve">(Продолжить выполнение мероприятий, предусмотренных распоряжением </w:t>
            </w:r>
            <w:r w:rsidRPr="002D1B18">
              <w:rPr>
                <w:bCs/>
                <w:sz w:val="24"/>
                <w:szCs w:val="24"/>
              </w:rPr>
              <w:t xml:space="preserve">на проведение </w:t>
            </w:r>
          </w:p>
          <w:p w:rsidR="002D1B18" w:rsidRPr="002D1B18" w:rsidRDefault="002D1B18" w:rsidP="002D1B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первоочередных мероприятий по гражданской обороне)</w:t>
            </w:r>
          </w:p>
        </w:tc>
      </w:tr>
      <w:tr w:rsidR="002D1B18" w:rsidRPr="002D1B18" w:rsidTr="002D1B18">
        <w:trPr>
          <w:trHeight w:val="315"/>
        </w:trPr>
        <w:tc>
          <w:tcPr>
            <w:tcW w:w="15171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B18" w:rsidRPr="002D1B18" w:rsidRDefault="002D1B18" w:rsidP="002D1B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D1B18">
              <w:rPr>
                <w:b/>
                <w:bCs/>
                <w:sz w:val="24"/>
                <w:szCs w:val="24"/>
              </w:rPr>
              <w:t>2. При внезапном нападении</w:t>
            </w:r>
          </w:p>
        </w:tc>
      </w:tr>
      <w:tr w:rsidR="002D1B18" w:rsidRPr="002D1B18" w:rsidTr="002D1B18">
        <w:trPr>
          <w:trHeight w:val="330"/>
        </w:trPr>
        <w:tc>
          <w:tcPr>
            <w:tcW w:w="15171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B18" w:rsidRPr="002D1B18" w:rsidRDefault="002D1B18" w:rsidP="002D1B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D1B18">
              <w:rPr>
                <w:b/>
                <w:bCs/>
                <w:sz w:val="24"/>
                <w:szCs w:val="24"/>
              </w:rPr>
              <w:lastRenderedPageBreak/>
              <w:t>2.1. По сигналу «Воздушная тревога»</w:t>
            </w:r>
          </w:p>
        </w:tc>
      </w:tr>
      <w:tr w:rsidR="002D1B18" w:rsidRPr="002D1B18" w:rsidTr="002D1B18">
        <w:trPr>
          <w:trHeight w:val="330"/>
        </w:trPr>
        <w:tc>
          <w:tcPr>
            <w:tcW w:w="1517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B18" w:rsidRPr="002D1B18" w:rsidRDefault="002D1B18" w:rsidP="002D1B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D1B18">
              <w:rPr>
                <w:b/>
                <w:bCs/>
                <w:sz w:val="24"/>
                <w:szCs w:val="24"/>
              </w:rPr>
              <w:t>2.2. По сигналу «Отбой воздушной тревоги» (или после нападения противника)</w:t>
            </w:r>
          </w:p>
        </w:tc>
      </w:tr>
    </w:tbl>
    <w:p w:rsidR="002D1B18" w:rsidRPr="002D1B18" w:rsidRDefault="002D1B18" w:rsidP="002D1B18">
      <w:pPr>
        <w:jc w:val="center"/>
        <w:rPr>
          <w:sz w:val="24"/>
          <w:szCs w:val="24"/>
        </w:rPr>
      </w:pPr>
    </w:p>
    <w:p w:rsidR="002D1B18" w:rsidRPr="002D1B18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>Секретарь эвакуационной комиссии _________________________________________________________</w:t>
      </w:r>
    </w:p>
    <w:p w:rsidR="002D1B18" w:rsidRPr="002D1B18" w:rsidRDefault="002D1B18" w:rsidP="002D1B18">
      <w:pPr>
        <w:ind w:left="3540" w:firstLine="708"/>
        <w:jc w:val="center"/>
      </w:pPr>
      <w:r w:rsidRPr="002D1B18">
        <w:t>наименование органа местного самоуправления</w:t>
      </w:r>
    </w:p>
    <w:p w:rsidR="002D1B18" w:rsidRPr="002D1B18" w:rsidRDefault="002D1B18" w:rsidP="002D1B18">
      <w:pPr>
        <w:ind w:left="6372"/>
        <w:jc w:val="both"/>
        <w:rPr>
          <w:sz w:val="24"/>
          <w:szCs w:val="24"/>
        </w:rPr>
      </w:pPr>
      <w:r w:rsidRPr="002D1B18">
        <w:rPr>
          <w:sz w:val="28"/>
          <w:szCs w:val="24"/>
        </w:rPr>
        <w:t>________________________</w:t>
      </w:r>
      <w:r w:rsidRPr="002D1B18">
        <w:rPr>
          <w:sz w:val="28"/>
          <w:szCs w:val="24"/>
        </w:rPr>
        <w:tab/>
      </w:r>
      <w:r w:rsidRPr="002D1B18">
        <w:rPr>
          <w:sz w:val="28"/>
          <w:szCs w:val="24"/>
        </w:rPr>
        <w:tab/>
        <w:t>______________________________</w:t>
      </w:r>
    </w:p>
    <w:p w:rsidR="002D1B18" w:rsidRPr="002D1B18" w:rsidRDefault="002D1B18" w:rsidP="002D1B18">
      <w:pPr>
        <w:jc w:val="both"/>
        <w:rPr>
          <w:sz w:val="24"/>
          <w:szCs w:val="24"/>
        </w:rPr>
      </w:pP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  <w:t>подпись</w:t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  <w:t xml:space="preserve">    расшифровка подписи</w:t>
      </w: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57827" w:rsidRDefault="0035782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lastRenderedPageBreak/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 xml:space="preserve">Приложение </w:t>
      </w:r>
      <w:r w:rsidR="00357827">
        <w:rPr>
          <w:sz w:val="24"/>
          <w:szCs w:val="24"/>
        </w:rPr>
        <w:t>7</w:t>
      </w:r>
    </w:p>
    <w:p w:rsidR="00C81FB4" w:rsidRDefault="00C81FB4" w:rsidP="00C81FB4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приема и размещения эвакуируемого населения </w:t>
      </w:r>
      <w:r>
        <w:rPr>
          <w:sz w:val="24"/>
          <w:szCs w:val="24"/>
        </w:rPr>
        <w:t>сельского поселения Курумоч</w:t>
      </w: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>СХЕМА</w:t>
      </w: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оповещения руководящего состава </w:t>
      </w:r>
      <w:r w:rsidR="00985C50">
        <w:rPr>
          <w:b/>
          <w:sz w:val="28"/>
          <w:szCs w:val="28"/>
        </w:rPr>
        <w:t>сельского поселения Курумоч</w:t>
      </w:r>
      <w:r w:rsidRPr="002D1B18">
        <w:rPr>
          <w:b/>
          <w:sz w:val="28"/>
          <w:szCs w:val="28"/>
        </w:rPr>
        <w:t xml:space="preserve"> и эвакоприемной комиссии</w:t>
      </w:r>
    </w:p>
    <w:p w:rsidR="002D1B18" w:rsidRPr="002D1B18" w:rsidRDefault="002D1B18" w:rsidP="002D1B18">
      <w:pPr>
        <w:autoSpaceDE w:val="0"/>
        <w:autoSpaceDN w:val="0"/>
        <w:adjustRightInd w:val="0"/>
        <w:ind w:left="5664"/>
        <w:jc w:val="both"/>
      </w:pPr>
      <w:r w:rsidRPr="002D1B18">
        <w:t xml:space="preserve">      наименование органа местного самоуправления</w:t>
      </w:r>
    </w:p>
    <w:p w:rsidR="002D1B18" w:rsidRPr="002D1B18" w:rsidRDefault="002D1B18" w:rsidP="002D1B18">
      <w:pPr>
        <w:ind w:left="4248" w:firstLine="708"/>
        <w:jc w:val="both"/>
        <w:rPr>
          <w:color w:val="0070C0"/>
        </w:rPr>
      </w:pPr>
    </w:p>
    <w:p w:rsidR="002D1B18" w:rsidRPr="002D1B18" w:rsidRDefault="002104B3" w:rsidP="002D1B18">
      <w:pPr>
        <w:ind w:left="4248" w:firstLine="708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4" o:spid="_x0000_s1030" type="#_x0000_t202" style="position:absolute;left:0;text-align:left;margin-left:501.95pt;margin-top:6.8pt;width:186pt;height:33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">
            <v:textbox>
              <w:txbxContent>
                <w:p w:rsidR="00A63A76" w:rsidRPr="009D1480" w:rsidRDefault="00A63A76" w:rsidP="002D1B18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>
                    <w:t xml:space="preserve">Председатель эвакуационной комиссии субъекта </w:t>
                  </w:r>
                  <w:r w:rsidRPr="009D1480">
                    <w:t xml:space="preserve">Российской Федерации </w:t>
                  </w:r>
                </w:p>
              </w:txbxContent>
            </v:textbox>
          </v:shape>
        </w:pict>
      </w:r>
      <w:r>
        <w:rPr>
          <w:noProof/>
          <w:color w:val="0070C0"/>
          <w:sz w:val="24"/>
          <w:szCs w:val="24"/>
        </w:rPr>
        <w:pict>
          <v:shape id="Text Box 173" o:spid="_x0000_s1031" type="#_x0000_t202" style="position:absolute;left:0;text-align:left;margin-left:111.95pt;margin-top:6.8pt;width:151.5pt;height:33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">
            <v:textbox>
              <w:txbxContent>
                <w:p w:rsidR="00A63A76" w:rsidRPr="009D1480" w:rsidRDefault="00A63A76" w:rsidP="002D1B18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>
                    <w:t>НГУ МЧС России по</w:t>
                  </w:r>
                  <w:r w:rsidRPr="009D1480">
                    <w:t xml:space="preserve"> субъект</w:t>
                  </w:r>
                  <w:r>
                    <w:t>у</w:t>
                  </w:r>
                  <w:r w:rsidRPr="009D1480">
                    <w:t xml:space="preserve"> Российской Федерации </w:t>
                  </w:r>
                </w:p>
              </w:txbxContent>
            </v:textbox>
          </v:shape>
        </w:pict>
      </w:r>
      <w:r>
        <w:rPr>
          <w:noProof/>
          <w:color w:val="0070C0"/>
          <w:sz w:val="24"/>
          <w:szCs w:val="24"/>
        </w:rPr>
        <w:pict>
          <v:shape id="Text Box 164" o:spid="_x0000_s1032" type="#_x0000_t202" style="position:absolute;left:0;text-align:left;margin-left:288.95pt;margin-top:6.8pt;width:187.5pt;height:33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">
            <v:textbox>
              <w:txbxContent>
                <w:p w:rsidR="00A63A76" w:rsidRPr="009D1480" w:rsidRDefault="00A63A76" w:rsidP="002D1B18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>
                    <w:t>В</w:t>
                  </w:r>
                  <w:r w:rsidRPr="009D1480">
                    <w:t xml:space="preserve">ысшее должностное лицо субъекта Российской Федерации </w:t>
                  </w:r>
                </w:p>
              </w:txbxContent>
            </v:textbox>
          </v:shape>
        </w:pict>
      </w:r>
    </w:p>
    <w:p w:rsidR="002D1B18" w:rsidRPr="002D1B18" w:rsidRDefault="002104B3" w:rsidP="002D1B18">
      <w:pPr>
        <w:autoSpaceDE w:val="0"/>
        <w:autoSpaceDN w:val="0"/>
        <w:adjustRightInd w:val="0"/>
        <w:jc w:val="center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7" o:spid="_x0000_s1096" type="#_x0000_t32" style="position:absolute;left:0;text-align:left;margin-left:476.45pt;margin-top:11.05pt;width:25.5pt;height:.0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" strokeweight="1pt"/>
        </w:pict>
      </w:r>
      <w:r>
        <w:rPr>
          <w:noProof/>
          <w:color w:val="0070C0"/>
          <w:sz w:val="24"/>
          <w:szCs w:val="24"/>
        </w:rPr>
        <w:pict>
          <v:shape id="AutoShape 176" o:spid="_x0000_s1095" type="#_x0000_t32" style="position:absolute;left:0;text-align:left;margin-left:263.45pt;margin-top:11.1pt;width:25.5pt;height: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b8IwIAAEE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" strokeweight="1pt"/>
        </w:pict>
      </w:r>
    </w:p>
    <w:p w:rsidR="002D1B18" w:rsidRPr="002D1B18" w:rsidRDefault="002104B3" w:rsidP="002D1B18">
      <w:pPr>
        <w:autoSpaceDE w:val="0"/>
        <w:autoSpaceDN w:val="0"/>
        <w:adjustRightInd w:val="0"/>
        <w:jc w:val="center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pict>
          <v:shape id="AutoShape 170" o:spid="_x0000_s1094" type="#_x0000_t32" style="position:absolute;left:0;text-align:left;margin-left:380.45pt;margin-top:12.95pt;width:0;height:24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" strokeweight="1pt"/>
        </w:pict>
      </w: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104B3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66" o:spid="_x0000_s1033" type="#_x0000_t202" style="position:absolute;left:0;text-align:left;margin-left:83.45pt;margin-top:10.1pt;width:180pt;height:45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">
            <v:textbox>
              <w:txbxContent>
                <w:p w:rsidR="00A63A76" w:rsidRPr="006A78D0" w:rsidRDefault="00A63A76" w:rsidP="002D1B18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6A78D0">
                    <w:rPr>
                      <w:b w:val="0"/>
                      <w:sz w:val="16"/>
                      <w:szCs w:val="16"/>
                    </w:rPr>
                    <w:t xml:space="preserve">Руководитель структурного подразделения органа местного самоуправления, уполномоченного на решение задач в </w:t>
                  </w:r>
                  <w:proofErr w:type="spellStart"/>
                  <w:r w:rsidRPr="006A78D0">
                    <w:rPr>
                      <w:b w:val="0"/>
                      <w:sz w:val="16"/>
                      <w:szCs w:val="16"/>
                    </w:rPr>
                    <w:t>областигражданской</w:t>
                  </w:r>
                  <w:proofErr w:type="spellEnd"/>
                  <w:r w:rsidRPr="006A78D0">
                    <w:rPr>
                      <w:b w:val="0"/>
                      <w:sz w:val="16"/>
                      <w:szCs w:val="16"/>
                    </w:rPr>
                    <w:t xml:space="preserve"> обороны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65" o:spid="_x0000_s1034" type="#_x0000_t202" style="position:absolute;left:0;text-align:left;margin-left:504.95pt;margin-top:10.1pt;width:187.5pt;height:38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9tMAIAAFs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">
            <v:textbox>
              <w:txbxContent>
                <w:p w:rsidR="00A63A76" w:rsidRPr="009D1480" w:rsidRDefault="00A63A76" w:rsidP="002D1B18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>
                    <w:t>Председатель эвакуационной комиссии муниципального образования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67" o:spid="_x0000_s1035" type="#_x0000_t202" style="position:absolute;left:0;text-align:left;margin-left:288.95pt;margin-top:10.1pt;width:187.5pt;height:38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">
            <v:textbox>
              <w:txbxContent>
                <w:p w:rsidR="00A63A76" w:rsidRPr="008051E0" w:rsidRDefault="00A63A76" w:rsidP="002D1B18">
                  <w:pPr>
                    <w:jc w:val="center"/>
                  </w:pPr>
                  <w:r w:rsidRPr="008051E0">
                    <w:t>Руководител</w:t>
                  </w:r>
                  <w:r>
                    <w:t>ь</w:t>
                  </w:r>
                  <w:r w:rsidRPr="008051E0">
                    <w:t xml:space="preserve"> орган</w:t>
                  </w:r>
                  <w:r>
                    <w:t>а</w:t>
                  </w:r>
                  <w:r w:rsidRPr="008051E0">
                    <w:t xml:space="preserve"> местного самоуправления</w:t>
                  </w:r>
                </w:p>
              </w:txbxContent>
            </v:textbox>
          </v:shape>
        </w:pict>
      </w: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104B3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71" o:spid="_x0000_s1093" type="#_x0000_t32" style="position:absolute;left:0;text-align:left;margin-left:263.45pt;margin-top:1.25pt;width:25.5pt;height:.0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" strokeweight="1pt"/>
        </w:pict>
      </w:r>
      <w:r>
        <w:rPr>
          <w:noProof/>
          <w:sz w:val="24"/>
          <w:szCs w:val="24"/>
        </w:rPr>
        <w:pict>
          <v:shape id="AutoShape 175" o:spid="_x0000_s1092" type="#_x0000_t32" style="position:absolute;left:0;text-align:left;margin-left:476.45pt;margin-top:1.3pt;width:28.5pt;height:.05pt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zrKgIAAEsEAAAOAAAAZHJzL2Uyb0RvYy54bWysVMGO2jAQvVfqP1i+QxLIsh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" strokeweight="1pt"/>
        </w:pict>
      </w:r>
    </w:p>
    <w:p w:rsidR="002D1B18" w:rsidRPr="002D1B18" w:rsidRDefault="002104B3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80" o:spid="_x0000_s1091" type="#_x0000_t32" style="position:absolute;left:0;text-align:left;margin-left:380.45pt;margin-top:6.95pt;width:0;height:17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" strokeweight="1pt"/>
        </w:pict>
      </w:r>
    </w:p>
    <w:p w:rsidR="002D1B18" w:rsidRPr="002D1B18" w:rsidRDefault="002104B3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89" o:spid="_x0000_s1036" type="#_x0000_t202" style="position:absolute;left:0;text-align:left;margin-left:588.95pt;margin-top:8.95pt;width:163.5pt;height:48.1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">
            <v:textbox>
              <w:txbxContent>
                <w:p w:rsidR="00A63A76" w:rsidRPr="006A78D0" w:rsidRDefault="00A63A76" w:rsidP="002D1B18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A78D0">
                    <w:rPr>
                      <w:b w:val="0"/>
                      <w:sz w:val="18"/>
                      <w:szCs w:val="18"/>
                    </w:rPr>
                    <w:t xml:space="preserve">Руководитель структурного подразделения </w:t>
                  </w:r>
                  <w:r>
                    <w:rPr>
                      <w:b w:val="0"/>
                      <w:sz w:val="18"/>
                      <w:szCs w:val="18"/>
                    </w:rPr>
                    <w:t>организации</w:t>
                  </w:r>
                  <w:r w:rsidRPr="006A78D0">
                    <w:rPr>
                      <w:b w:val="0"/>
                      <w:sz w:val="18"/>
                      <w:szCs w:val="18"/>
                    </w:rPr>
                    <w:t>, уполномоченного на решение задач в области гражданской обороны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68" o:spid="_x0000_s1037" type="#_x0000_t202" style="position:absolute;left:0;text-align:left;margin-left:472.7pt;margin-top:8.95pt;width:96pt;height:46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">
            <v:textbox>
              <w:txbxContent>
                <w:p w:rsidR="00A63A76" w:rsidRPr="00955024" w:rsidRDefault="00A63A76" w:rsidP="002D1B18">
                  <w:pPr>
                    <w:jc w:val="center"/>
                  </w:pPr>
                  <w:r w:rsidRPr="00955024">
                    <w:t>Руководители организаций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79" o:spid="_x0000_s1038" type="#_x0000_t202" style="position:absolute;left:0;text-align:left;margin-left:48.95pt;margin-top:10.55pt;width:187.5pt;height:46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LFLwIAAFw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">
            <v:textbox>
              <w:txbxContent>
                <w:p w:rsidR="00A63A76" w:rsidRPr="006A78D0" w:rsidRDefault="00A63A76" w:rsidP="002D1B18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A78D0">
                    <w:rPr>
                      <w:b w:val="0"/>
                      <w:sz w:val="18"/>
                      <w:szCs w:val="18"/>
                    </w:rPr>
                    <w:t xml:space="preserve">Руководитель структурного подразделения </w:t>
                  </w:r>
                  <w:r>
                    <w:rPr>
                      <w:b w:val="0"/>
                      <w:sz w:val="18"/>
                      <w:szCs w:val="18"/>
                    </w:rPr>
                    <w:t>МО</w:t>
                  </w:r>
                  <w:r w:rsidRPr="006A78D0">
                    <w:rPr>
                      <w:b w:val="0"/>
                      <w:sz w:val="18"/>
                      <w:szCs w:val="18"/>
                    </w:rPr>
                    <w:t>, уполномоченного на решение задач в области гражданской обороны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88" o:spid="_x0000_s1039" type="#_x0000_t202" style="position:absolute;left:0;text-align:left;margin-left:304.7pt;margin-top:10.55pt;width:151.5pt;height:44.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">
            <v:textbox>
              <w:txbxContent>
                <w:p w:rsidR="00A63A76" w:rsidRPr="00955024" w:rsidRDefault="00A63A76" w:rsidP="002D1B18">
                  <w:pPr>
                    <w:jc w:val="center"/>
                  </w:pPr>
                  <w:r w:rsidRPr="00955024">
                    <w:t>Руководител</w:t>
                  </w:r>
                  <w:r>
                    <w:t>ь МО (</w:t>
                  </w:r>
                  <w:bookmarkStart w:id="0" w:name="_GoBack"/>
                  <w:bookmarkEnd w:id="0"/>
                  <w:r>
                    <w:t>сельского поселения)</w:t>
                  </w:r>
                </w:p>
              </w:txbxContent>
            </v:textbox>
          </v:shape>
        </w:pict>
      </w: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104B3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93" o:spid="_x0000_s1090" type="#_x0000_t32" style="position:absolute;left:0;text-align:left;margin-left:579.2pt;margin-top:3.3pt;width:0;height:55.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dBIQIAAD8EAAAOAAAAZHJzL2Uyb0RvYy54bWysU8GO2jAQvVfqP1i+QxJIF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" strokeweight="1pt"/>
        </w:pict>
      </w:r>
      <w:r>
        <w:rPr>
          <w:noProof/>
          <w:sz w:val="24"/>
          <w:szCs w:val="24"/>
        </w:rPr>
        <w:pict>
          <v:shape id="AutoShape 190" o:spid="_x0000_s1089" type="#_x0000_t32" style="position:absolute;left:0;text-align:left;margin-left:568.7pt;margin-top:3.25pt;width:20.25pt;height:.0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qRIgIAAEE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" strokeweight="1pt"/>
        </w:pict>
      </w:r>
      <w:r>
        <w:rPr>
          <w:noProof/>
          <w:sz w:val="24"/>
          <w:szCs w:val="24"/>
        </w:rPr>
        <w:pict>
          <v:shape id="AutoShape 191" o:spid="_x0000_s1088" type="#_x0000_t32" style="position:absolute;left:0;text-align:left;margin-left:456.2pt;margin-top:3.2pt;width:16.5pt;height:.0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Z4JAIAAEE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" strokeweight="1pt"/>
        </w:pict>
      </w:r>
      <w:r>
        <w:rPr>
          <w:noProof/>
          <w:sz w:val="24"/>
          <w:szCs w:val="24"/>
        </w:rPr>
        <w:pict>
          <v:shape id="AutoShape 182" o:spid="_x0000_s1087" type="#_x0000_t32" style="position:absolute;left:0;text-align:left;margin-left:278.45pt;margin-top:8.45pt;width:0;height:50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qVIQIAAD8EAAAOAAAAZHJzL2Uyb0RvYy54bWysU8GO2yAQvVfqPyDuWduJN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" strokeweight="1pt"/>
        </w:pict>
      </w:r>
      <w:r>
        <w:rPr>
          <w:noProof/>
          <w:sz w:val="24"/>
          <w:szCs w:val="24"/>
        </w:rPr>
        <w:pict>
          <v:shape id="AutoShape 172" o:spid="_x0000_s1086" type="#_x0000_t32" style="position:absolute;left:0;text-align:left;margin-left:236.45pt;margin-top:8.4pt;width:68.25pt;height:.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" strokeweight="1pt"/>
        </w:pict>
      </w: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104B3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84" o:spid="_x0000_s1085" type="#_x0000_t32" style="position:absolute;left:0;text-align:left;margin-left:380.45pt;margin-top:.3pt;width:.05pt;height:20.3pt;flip: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" strokeweight="1pt"/>
        </w:pict>
      </w:r>
      <w:r>
        <w:rPr>
          <w:noProof/>
          <w:sz w:val="24"/>
          <w:szCs w:val="24"/>
        </w:rPr>
        <w:pict>
          <v:shape id="Text Box 192" o:spid="_x0000_s1040" type="#_x0000_t202" style="position:absolute;left:0;text-align:left;margin-left:588.95pt;margin-top:9.3pt;width:163.5pt;height:46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duLwIAAFw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">
            <v:textbox>
              <w:txbxContent>
                <w:p w:rsidR="00A63A76" w:rsidRPr="00955024" w:rsidRDefault="00A63A76" w:rsidP="002D1B18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955024">
                    <w:t xml:space="preserve">Руководители </w:t>
                  </w:r>
                  <w:r>
                    <w:t>эвакуационных органов  организаций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78" o:spid="_x0000_s1041" type="#_x0000_t202" style="position:absolute;left:0;text-align:left;margin-left:48.95pt;margin-top:9.3pt;width:187.5pt;height:46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nbLwIAAFw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">
            <v:textbox>
              <w:txbxContent>
                <w:p w:rsidR="00A63A76" w:rsidRPr="00955024" w:rsidRDefault="00A63A76" w:rsidP="002D1B18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955024">
                    <w:t xml:space="preserve">Руководители </w:t>
                  </w:r>
                  <w:r>
                    <w:t>эвакуационных органов  МО</w:t>
                  </w:r>
                </w:p>
              </w:txbxContent>
            </v:textbox>
          </v:shape>
        </w:pict>
      </w:r>
    </w:p>
    <w:p w:rsidR="002D1B18" w:rsidRPr="002D1B18" w:rsidRDefault="002104B3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69" o:spid="_x0000_s1042" type="#_x0000_t202" style="position:absolute;left:0;text-align:left;margin-left:289.7pt;margin-top:6.8pt;width:183pt;height:43.3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">
            <v:textbox>
              <w:txbxContent>
                <w:p w:rsidR="00A63A76" w:rsidRPr="00D35A37" w:rsidRDefault="00A63A76" w:rsidP="002D1B18">
                  <w:pPr>
                    <w:jc w:val="center"/>
                  </w:pPr>
                  <w:r w:rsidRPr="00D35A37">
                    <w:t xml:space="preserve">Население муниципального </w:t>
                  </w:r>
                  <w:r>
                    <w:t>района</w:t>
                  </w:r>
                </w:p>
              </w:txbxContent>
            </v:textbox>
          </v:shape>
        </w:pict>
      </w:r>
    </w:p>
    <w:p w:rsidR="002D1B18" w:rsidRPr="002D1B18" w:rsidRDefault="002104B3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81" o:spid="_x0000_s1084" type="#_x0000_t32" style="position:absolute;left:0;text-align:left;margin-left:579.2pt;margin-top:3.8pt;width:9.75pt;height:0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" strokeweight="1pt"/>
        </w:pict>
      </w:r>
      <w:r>
        <w:rPr>
          <w:noProof/>
          <w:sz w:val="24"/>
          <w:szCs w:val="24"/>
        </w:rPr>
        <w:pict>
          <v:shape id="AutoShape 183" o:spid="_x0000_s1083" type="#_x0000_t32" style="position:absolute;left:0;text-align:left;margin-left:236.45pt;margin-top:3.75pt;width:42pt;height:0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" strokeweight="1pt"/>
        </w:pict>
      </w: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D1B18" w:rsidP="002D1B18">
      <w:pPr>
        <w:jc w:val="both"/>
        <w:rPr>
          <w:sz w:val="28"/>
          <w:szCs w:val="28"/>
        </w:rPr>
      </w:pPr>
    </w:p>
    <w:p w:rsidR="002D1B18" w:rsidRPr="002D1B18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>Секретарь эвакуационной комиссии _________________________________________________________</w:t>
      </w:r>
    </w:p>
    <w:p w:rsidR="002D1B18" w:rsidRPr="002D1B18" w:rsidRDefault="002D1B18" w:rsidP="002D1B18">
      <w:pPr>
        <w:ind w:left="6372"/>
        <w:jc w:val="both"/>
      </w:pPr>
      <w:r w:rsidRPr="002D1B18">
        <w:t xml:space="preserve">наименование органа местного самоуправления </w:t>
      </w:r>
    </w:p>
    <w:p w:rsidR="002D1B18" w:rsidRPr="002D1B18" w:rsidRDefault="002D1B18" w:rsidP="002D1B18">
      <w:pPr>
        <w:ind w:left="6372"/>
        <w:jc w:val="both"/>
        <w:rPr>
          <w:sz w:val="28"/>
          <w:szCs w:val="28"/>
        </w:rPr>
      </w:pPr>
      <w:r w:rsidRPr="002D1B18">
        <w:rPr>
          <w:sz w:val="28"/>
          <w:szCs w:val="28"/>
        </w:rPr>
        <w:t>________________________</w:t>
      </w:r>
      <w:r w:rsidRPr="002D1B18">
        <w:rPr>
          <w:sz w:val="28"/>
          <w:szCs w:val="28"/>
        </w:rPr>
        <w:tab/>
      </w:r>
      <w:r w:rsidRPr="002D1B18">
        <w:rPr>
          <w:sz w:val="28"/>
          <w:szCs w:val="28"/>
        </w:rPr>
        <w:tab/>
        <w:t>______________________________</w:t>
      </w:r>
    </w:p>
    <w:p w:rsidR="00015DE7" w:rsidRPr="00357827" w:rsidRDefault="002D1B18" w:rsidP="00357827">
      <w:pPr>
        <w:jc w:val="both"/>
      </w:pPr>
      <w:r w:rsidRPr="002D1B18">
        <w:tab/>
      </w:r>
      <w:r w:rsidRPr="002D1B18">
        <w:tab/>
      </w:r>
      <w:r w:rsidRPr="002D1B18">
        <w:tab/>
      </w:r>
      <w:r w:rsidRPr="002D1B18">
        <w:tab/>
      </w:r>
      <w:r w:rsidRPr="002D1B18">
        <w:tab/>
      </w:r>
      <w:r w:rsidRPr="002D1B18">
        <w:tab/>
      </w:r>
      <w:r w:rsidRPr="002D1B18">
        <w:tab/>
      </w:r>
      <w:r w:rsidRPr="002D1B18">
        <w:tab/>
      </w:r>
      <w:r w:rsidRPr="002D1B18">
        <w:tab/>
      </w:r>
      <w:r w:rsidRPr="002D1B18">
        <w:tab/>
      </w:r>
      <w:r w:rsidRPr="002D1B18">
        <w:tab/>
      </w:r>
      <w:r w:rsidR="00015DE7">
        <w:t>подпись</w:t>
      </w:r>
      <w:r w:rsidR="00015DE7">
        <w:tab/>
      </w:r>
      <w:r w:rsidR="00015DE7">
        <w:tab/>
      </w:r>
      <w:r w:rsidR="00015DE7">
        <w:tab/>
      </w:r>
      <w:r w:rsidR="00015DE7">
        <w:tab/>
      </w:r>
      <w:r w:rsidR="00015DE7">
        <w:tab/>
      </w:r>
      <w:r w:rsidR="00015DE7">
        <w:tab/>
        <w:t>расшифровка подпи</w:t>
      </w:r>
      <w:r w:rsidR="00357827">
        <w:t>си</w:t>
      </w:r>
    </w:p>
    <w:p w:rsidR="00015DE7" w:rsidRDefault="00015DE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015DE7" w:rsidRDefault="00015DE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015DE7" w:rsidRDefault="00015DE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 xml:space="preserve">Приложение </w:t>
      </w:r>
      <w:r w:rsidR="00357827">
        <w:rPr>
          <w:sz w:val="24"/>
          <w:szCs w:val="24"/>
        </w:rPr>
        <w:t>8</w:t>
      </w:r>
    </w:p>
    <w:p w:rsidR="00C81FB4" w:rsidRDefault="00C81FB4" w:rsidP="00C81FB4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приема и размещения эвакуируемого населения </w:t>
      </w:r>
      <w:r>
        <w:rPr>
          <w:sz w:val="24"/>
          <w:szCs w:val="24"/>
        </w:rPr>
        <w:t>сельского поселения Курумоч</w:t>
      </w:r>
    </w:p>
    <w:p w:rsidR="002D1B18" w:rsidRPr="002D1B18" w:rsidRDefault="002D1B18" w:rsidP="002D1B18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2D1B18">
        <w:rPr>
          <w:b/>
          <w:bCs/>
          <w:sz w:val="28"/>
          <w:szCs w:val="28"/>
        </w:rPr>
        <w:t>СХЕМА</w:t>
      </w:r>
    </w:p>
    <w:p w:rsidR="002D1B18" w:rsidRPr="002D1B18" w:rsidRDefault="002D1B18" w:rsidP="002D1B18">
      <w:pPr>
        <w:jc w:val="center"/>
        <w:rPr>
          <w:b/>
          <w:bCs/>
          <w:sz w:val="28"/>
          <w:szCs w:val="28"/>
        </w:rPr>
      </w:pPr>
      <w:r w:rsidRPr="002D1B18">
        <w:rPr>
          <w:b/>
          <w:bCs/>
          <w:sz w:val="28"/>
          <w:szCs w:val="28"/>
        </w:rPr>
        <w:t>связи в ходе проведения эвакуационных мероприятий</w:t>
      </w:r>
    </w:p>
    <w:p w:rsidR="002D1B18" w:rsidRPr="002D1B18" w:rsidRDefault="002D1B18" w:rsidP="002D1B18">
      <w:pPr>
        <w:jc w:val="center"/>
        <w:rPr>
          <w:b/>
          <w:bCs/>
          <w:sz w:val="28"/>
          <w:szCs w:val="28"/>
        </w:rPr>
      </w:pPr>
      <w:r w:rsidRPr="002D1B18">
        <w:rPr>
          <w:b/>
          <w:bCs/>
          <w:sz w:val="28"/>
          <w:szCs w:val="28"/>
        </w:rPr>
        <w:t>в _____________________________________</w:t>
      </w:r>
    </w:p>
    <w:p w:rsidR="002D1B18" w:rsidRPr="002D1B18" w:rsidRDefault="002D1B18" w:rsidP="002D1B18">
      <w:pPr>
        <w:jc w:val="center"/>
        <w:rPr>
          <w:bCs/>
          <w:vertAlign w:val="superscript"/>
        </w:rPr>
      </w:pPr>
      <w:r w:rsidRPr="002D1B18">
        <w:rPr>
          <w:bCs/>
          <w:vertAlign w:val="superscript"/>
        </w:rPr>
        <w:t>(наименование муниципального района)</w:t>
      </w:r>
    </w:p>
    <w:p w:rsidR="002D1B18" w:rsidRPr="002D1B18" w:rsidRDefault="002104B3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 w:rsidRPr="002104B3">
        <w:rPr>
          <w:noProof/>
          <w:color w:val="0070C0"/>
          <w:sz w:val="24"/>
          <w:szCs w:val="24"/>
        </w:rPr>
        <w:pict>
          <v:shape id="Text Box 134" o:spid="_x0000_s1043" type="#_x0000_t202" style="position:absolute;left:0;text-align:left;margin-left:614pt;margin-top:5.7pt;width:108pt;height:43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" o:allowincell="f">
            <v:textbox>
              <w:txbxContent>
                <w:p w:rsidR="00A63A76" w:rsidRDefault="00A63A76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Органы управления ГОЧС</w:t>
                  </w:r>
                </w:p>
                <w:p w:rsidR="00A63A76" w:rsidRDefault="00A63A76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№№ тел</w:t>
                  </w:r>
                </w:p>
              </w:txbxContent>
            </v:textbox>
          </v:shape>
        </w:pict>
      </w:r>
      <w:r w:rsidRPr="002104B3">
        <w:rPr>
          <w:noProof/>
          <w:color w:val="0070C0"/>
          <w:sz w:val="24"/>
          <w:szCs w:val="24"/>
        </w:rPr>
        <w:pict>
          <v:shape id="Text Box 128" o:spid="_x0000_s1044" type="#_x0000_t202" style="position:absolute;left:0;text-align:left;margin-left:426.8pt;margin-top:5.7pt;width:108pt;height:43.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" o:allowincell="f">
            <v:textbox>
              <w:txbxContent>
                <w:p w:rsidR="00A63A76" w:rsidRDefault="00A63A76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Руководитель ГО МО</w:t>
                  </w:r>
                </w:p>
                <w:p w:rsidR="00A63A76" w:rsidRDefault="00A63A76" w:rsidP="002D1B18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№№ тел.</w:t>
                  </w:r>
                </w:p>
              </w:txbxContent>
            </v:textbox>
          </v:shape>
        </w:pict>
      </w:r>
      <w:r w:rsidRPr="002104B3">
        <w:rPr>
          <w:noProof/>
          <w:color w:val="0070C0"/>
          <w:sz w:val="24"/>
          <w:szCs w:val="24"/>
        </w:rPr>
        <w:pict>
          <v:shape id="Text Box 127" o:spid="_x0000_s1045" type="#_x0000_t202" style="position:absolute;left:0;text-align:left;margin-left:232.4pt;margin-top:5.7pt;width:108pt;height:43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" o:allowincell="f">
            <v:textbox>
              <w:txbxContent>
                <w:p w:rsidR="00A63A76" w:rsidRDefault="00A63A76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Эвакоприемная комиссия МО </w:t>
                  </w:r>
                </w:p>
                <w:p w:rsidR="00A63A76" w:rsidRDefault="00A63A76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№№ тел.</w:t>
                  </w:r>
                </w:p>
                <w:p w:rsidR="00A63A76" w:rsidRDefault="00A63A76" w:rsidP="002D1B18">
                  <w:pPr>
                    <w:pStyle w:val="a3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D1B18" w:rsidRPr="002D1B18" w:rsidRDefault="002104B3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 w:rsidRPr="002104B3">
        <w:rPr>
          <w:noProof/>
          <w:color w:val="0070C0"/>
          <w:sz w:val="24"/>
          <w:szCs w:val="24"/>
        </w:rPr>
        <w:pict>
          <v:line id="Line 153" o:spid="_x0000_s1082" style="position:absolute;left:0;text-align:lef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pt,.8pt" to="387.2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" o:allowincell="f">
            <v:stroke dashstyle="dash"/>
          </v:line>
        </w:pict>
      </w:r>
      <w:r w:rsidRPr="002104B3">
        <w:rPr>
          <w:noProof/>
          <w:color w:val="0070C0"/>
          <w:sz w:val="24"/>
          <w:szCs w:val="24"/>
        </w:rPr>
        <w:pict>
          <v:line id="Line 155" o:spid="_x0000_s1081" style="position:absolute;left:0;text-align:lef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45pt,.8pt" to="572.4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i2IAIAAE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" o:allowincell="f">
            <v:stroke dashstyle="dash"/>
          </v:line>
        </w:pict>
      </w:r>
      <w:r w:rsidRPr="002104B3">
        <w:rPr>
          <w:noProof/>
          <w:color w:val="0070C0"/>
          <w:sz w:val="24"/>
          <w:szCs w:val="24"/>
        </w:rPr>
        <w:pict>
          <v:line id="Line 154" o:spid="_x0000_s1080" style="position:absolute;left:0;text-align:lef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8pt,.8pt" to="61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ieHw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" o:allowincell="f">
            <v:stroke dashstyle="dash"/>
          </v:line>
        </w:pict>
      </w:r>
      <w:r w:rsidRPr="002104B3">
        <w:rPr>
          <w:noProof/>
          <w:color w:val="0070C0"/>
          <w:sz w:val="24"/>
          <w:szCs w:val="24"/>
        </w:rPr>
        <w:pict>
          <v:line id="Line 151" o:spid="_x0000_s1079" style="position:absolute;left:0;text-align:lef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4pt,.8pt" to="426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PhIQIAAEQ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" o:allowincell="f">
            <v:stroke dashstyle="dash"/>
          </v:line>
        </w:pict>
      </w: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2104B3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>
        <w:rPr>
          <w:b/>
          <w:bCs/>
          <w:noProof/>
          <w:color w:val="0070C0"/>
          <w:sz w:val="24"/>
          <w:szCs w:val="24"/>
          <w:vertAlign w:val="superscript"/>
        </w:rPr>
        <w:pict>
          <v:line id="Line 194" o:spid="_x0000_s1078" style="position:absolute;left:0;text-align:lef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pt,8.25pt" to="286.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D9HwIAAEM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" o:allowincell="f">
            <v:stroke dashstyle="dash"/>
          </v:line>
        </w:pict>
      </w:r>
      <w:r w:rsidRPr="002104B3">
        <w:rPr>
          <w:noProof/>
          <w:color w:val="0070C0"/>
          <w:sz w:val="24"/>
          <w:szCs w:val="24"/>
        </w:rPr>
        <w:pict>
          <v:group id="Group 135" o:spid="_x0000_s1046" style="position:absolute;left:0;text-align:left;margin-left:614pt;margin-top:6.3pt;width:115.2pt;height:57.6pt;z-index:251729408" coordorigin="1296,4896" coordsize="230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" o:allowincell="f">
            <v:rect id="Rectangle 136" o:spid="_x0000_s1047" style="position:absolute;left:1584;top:4896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v:shape id="Text Box 137" o:spid="_x0000_s1048" type="#_x0000_t202" style="position:absolute;left:1440;top:5040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JwcUA&#10;AADcAAAADwAAAGRycy9kb3ducmV2LnhtbESPS4vCQBCE7wv+h6EFb+tEcVWio4i6j5Ng9OCxzXQe&#10;mOkJmdkk++93FhY8FlX1FbXe9qYSLTWutKxgMo5AEKdWl5wruF7eX5cgnEfWWFkmBT/kYLsZvKwx&#10;1rbjM7WJz0WAsItRQeF9HUvp0oIMurGtiYOX2cagD7LJpW6wC3BTyWkUzaXBksNCgTXtC0ofybdR&#10;cPp0y/vi2N4+kqs9nLpFhm/TTKnRsN+tQHjq/TP83/7SCmaTO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AnBxQAAANwAAAAPAAAAAAAAAAAAAAAAAJgCAABkcnMv&#10;ZG93bnJldi54bWxQSwUGAAAAAAQABAD1AAAAigMAAAAA&#10;">
              <v:stroke dashstyle="dash"/>
              <v:textbox>
                <w:txbxContent>
                  <w:p w:rsidR="00A63A76" w:rsidRDefault="00A63A76" w:rsidP="002D1B18">
                    <w:pPr>
                      <w:pStyle w:val="a3"/>
                    </w:pPr>
                  </w:p>
                  <w:p w:rsidR="00A63A76" w:rsidRDefault="00A63A76" w:rsidP="002D1B18">
                    <w:pPr>
                      <w:pStyle w:val="a3"/>
                    </w:pPr>
                  </w:p>
                </w:txbxContent>
              </v:textbox>
            </v:shape>
            <v:rect id="Rectangle 138" o:spid="_x0000_s1049" style="position:absolute;left:1296;top:5184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Sv8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/xQAAANwAAAAPAAAAAAAAAAAAAAAAAJgCAABkcnMv&#10;ZG93bnJldi54bWxQSwUGAAAAAAQABAD1AAAAigMAAAAA&#10;">
              <v:textbox>
                <w:txbxContent>
                  <w:p w:rsidR="00A63A76" w:rsidRPr="001E37E3" w:rsidRDefault="00A63A76" w:rsidP="002D1B18">
                    <w:pPr>
                      <w:jc w:val="center"/>
                    </w:pPr>
                    <w:r w:rsidRPr="001E37E3">
                      <w:t>Спасательные службы МО</w:t>
                    </w:r>
                  </w:p>
                  <w:p w:rsidR="00A63A76" w:rsidRPr="001E37E3" w:rsidRDefault="00A63A76" w:rsidP="002D1B18">
                    <w:pPr>
                      <w:jc w:val="center"/>
                    </w:pPr>
                    <w:r w:rsidRPr="001E37E3">
                      <w:t>№№ тел.</w:t>
                    </w:r>
                  </w:p>
                </w:txbxContent>
              </v:textbox>
            </v:rect>
          </v:group>
        </w:pict>
      </w:r>
    </w:p>
    <w:p w:rsidR="002D1B18" w:rsidRPr="002D1B18" w:rsidRDefault="002104B3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>
        <w:rPr>
          <w:b/>
          <w:bCs/>
          <w:noProof/>
          <w:color w:val="0070C0"/>
          <w:sz w:val="24"/>
          <w:szCs w:val="24"/>
          <w:vertAlign w:val="superscript"/>
        </w:rPr>
        <w:pict>
          <v:line id="Line 163" o:spid="_x0000_s1077" style="position:absolute;left:0;text-align:lef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pt,9.2pt" to="387.2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J2IAIAAEM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" o:allowincell="f">
            <v:stroke dashstyle="dash"/>
          </v:line>
        </w:pict>
      </w:r>
      <w:r w:rsidRPr="002104B3">
        <w:rPr>
          <w:noProof/>
          <w:color w:val="0070C0"/>
          <w:sz w:val="24"/>
          <w:szCs w:val="24"/>
        </w:rPr>
        <w:pict>
          <v:group id="Group 130" o:spid="_x0000_s1050" style="position:absolute;left:0;text-align:left;margin-left:57.5pt;margin-top:-.3pt;width:115.2pt;height:57.6pt;z-index:251727360" coordorigin="1296,4896" coordsize="230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" o:allowincell="f">
            <v:rect id="Rectangle 131" o:spid="_x0000_s1051" style="position:absolute;left:1584;top:4896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shape id="Text Box 132" o:spid="_x0000_s1052" type="#_x0000_t202" style="position:absolute;left:1440;top:5040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s/MQA&#10;AADbAAAADwAAAGRycy9kb3ducmV2LnhtbESPT2vCQBTE7wW/w/IEb3VjwEaiqxTbWk9CUw89PrMv&#10;f2j2bchuk/jtXUHocZiZ3zCb3Wga0VPnassKFvMIBHFudc2lgvP3x/MKhPPIGhvLpOBKDnbbydMG&#10;U20H/qI+86UIEHYpKqi8b1MpXV6RQTe3LXHwCtsZ9EF2pdQdDgFuGhlH0Ys0WHNYqLClfUX5b/Zn&#10;FJw+3eqSvPc/h+xs305DUuAyLpSaTcfXNQhPo/8PP9pHrSBO4P4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LPzEAAAA2wAAAA8AAAAAAAAAAAAAAAAAmAIAAGRycy9k&#10;b3ducmV2LnhtbFBLBQYAAAAABAAEAPUAAACJAwAAAAA=&#10;">
              <v:stroke dashstyle="dash"/>
              <v:textbox>
                <w:txbxContent>
                  <w:p w:rsidR="00A63A76" w:rsidRDefault="00A63A76" w:rsidP="002D1B18">
                    <w:pPr>
                      <w:pStyle w:val="a3"/>
                    </w:pPr>
                  </w:p>
                  <w:p w:rsidR="00A63A76" w:rsidRDefault="00A63A76" w:rsidP="002D1B18">
                    <w:pPr>
                      <w:pStyle w:val="a3"/>
                    </w:pPr>
                  </w:p>
                </w:txbxContent>
              </v:textbox>
            </v:shape>
            <v:rect id="Rectangle 133" o:spid="_x0000_s1053" style="position:absolute;left:1296;top:5184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A63A76" w:rsidRDefault="00A63A76" w:rsidP="002D1B1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Взаимодействующие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эвакокомиссии</w:t>
                    </w:r>
                    <w:proofErr w:type="spellEnd"/>
                  </w:p>
                  <w:p w:rsidR="00A63A76" w:rsidRDefault="00A63A76" w:rsidP="002D1B1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№№ тел</w:t>
                    </w:r>
                  </w:p>
                  <w:p w:rsidR="00A63A76" w:rsidRDefault="00A63A76" w:rsidP="002D1B18"/>
                </w:txbxContent>
              </v:textbox>
            </v:rect>
          </v:group>
        </w:pict>
      </w:r>
    </w:p>
    <w:p w:rsidR="002D1B18" w:rsidRPr="002D1B18" w:rsidRDefault="002104B3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 w:rsidRPr="002104B3">
        <w:rPr>
          <w:noProof/>
          <w:color w:val="0070C0"/>
          <w:sz w:val="24"/>
          <w:szCs w:val="24"/>
        </w:rPr>
        <w:pict>
          <v:line id="Line 152" o:spid="_x0000_s1076" style="position:absolute;left:0;text-align:left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7pt,8.65pt" to="286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" o:allowincell="f">
            <v:stroke dashstyle="dash"/>
          </v:line>
        </w:pict>
      </w:r>
      <w:r>
        <w:rPr>
          <w:b/>
          <w:bCs/>
          <w:noProof/>
          <w:color w:val="0070C0"/>
          <w:sz w:val="24"/>
          <w:szCs w:val="24"/>
          <w:vertAlign w:val="superscript"/>
        </w:rPr>
        <w:pict>
          <v:line id="Line 185" o:spid="_x0000_s1075" style="position:absolute;left:0;text-align:lef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45pt,8.65pt" to="61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H6HwIAAEI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" o:allowincell="f">
            <v:stroke dashstyle="dash"/>
          </v:line>
        </w:pict>
      </w:r>
    </w:p>
    <w:p w:rsidR="002D1B18" w:rsidRPr="002D1B18" w:rsidRDefault="002104B3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 w:rsidRPr="002104B3">
        <w:rPr>
          <w:noProof/>
          <w:color w:val="0070C0"/>
          <w:sz w:val="24"/>
          <w:szCs w:val="24"/>
        </w:rPr>
        <w:pict>
          <v:shape id="Text Box 160" o:spid="_x0000_s1054" type="#_x0000_t202" style="position:absolute;left:0;text-align:left;margin-left:433.8pt;margin-top:12.1pt;width:108.2pt;height:42.1pt;z-index:251742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" o:allowincell="f">
            <v:textbox>
              <w:txbxContent>
                <w:p w:rsidR="00A63A76" w:rsidRDefault="00A63A76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81100" cy="4762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70000" contrast="-7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104B3">
        <w:rPr>
          <w:noProof/>
          <w:color w:val="0070C0"/>
          <w:sz w:val="24"/>
          <w:szCs w:val="24"/>
        </w:rPr>
        <w:pict>
          <v:shape id="Text Box 161" o:spid="_x0000_s1055" type="#_x0000_t202" style="position:absolute;left:0;text-align:left;margin-left:426.8pt;margin-top:8.1pt;width:108pt;height:43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" o:allowincell="f">
            <v:textbox>
              <w:txbxContent>
                <w:p w:rsidR="00A63A76" w:rsidRDefault="00A63A76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Руководители ГО организаций</w:t>
                  </w:r>
                </w:p>
                <w:p w:rsidR="00A63A76" w:rsidRDefault="00A63A76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№№ тел.</w:t>
                  </w:r>
                </w:p>
              </w:txbxContent>
            </v:textbox>
          </v:shape>
        </w:pict>
      </w:r>
      <w:r w:rsidRPr="002104B3">
        <w:rPr>
          <w:noProof/>
          <w:color w:val="0070C0"/>
          <w:sz w:val="24"/>
          <w:szCs w:val="24"/>
        </w:rPr>
        <w:pict>
          <v:shape id="Text Box 129" o:spid="_x0000_s1056" type="#_x0000_t202" style="position:absolute;left:0;text-align:left;margin-left:251.45pt;margin-top:11pt;width:108pt;height:43.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" o:allowincell="f">
            <v:textbox>
              <w:txbxContent>
                <w:p w:rsidR="00A63A76" w:rsidRDefault="00A63A76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Эвакуационная комиссия  МО</w:t>
                  </w:r>
                </w:p>
                <w:p w:rsidR="00A63A76" w:rsidRDefault="00A63A76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№№ тел.</w:t>
                  </w:r>
                </w:p>
              </w:txbxContent>
            </v:textbox>
          </v:shape>
        </w:pict>
      </w:r>
      <w:r w:rsidRPr="002104B3">
        <w:rPr>
          <w:noProof/>
          <w:color w:val="0070C0"/>
          <w:sz w:val="24"/>
          <w:szCs w:val="24"/>
        </w:rPr>
        <w:pict>
          <v:shape id="Text Box 159" o:spid="_x0000_s1057" type="#_x0000_t202" style="position:absolute;left:0;text-align:left;margin-left:261.2pt;margin-top:8.1pt;width:108pt;height:43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" o:allowincell="f">
            <v:textbox>
              <w:txbxContent>
                <w:p w:rsidR="00A63A76" w:rsidRDefault="00A63A76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Эвакуационные комиссии  организаций</w:t>
                  </w:r>
                </w:p>
                <w:p w:rsidR="00A63A76" w:rsidRDefault="00A63A76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№№ тел.</w:t>
                  </w:r>
                </w:p>
              </w:txbxContent>
            </v:textbox>
          </v:shape>
        </w:pict>
      </w:r>
    </w:p>
    <w:p w:rsidR="002D1B18" w:rsidRPr="002D1B18" w:rsidRDefault="002D1B18" w:rsidP="002D1B18">
      <w:pPr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2104B3" w:rsidP="002D1B18">
      <w:pPr>
        <w:jc w:val="center"/>
        <w:rPr>
          <w:color w:val="0070C0"/>
          <w:sz w:val="24"/>
          <w:szCs w:val="24"/>
          <w:vertAlign w:val="superscript"/>
        </w:rPr>
      </w:pPr>
      <w:r w:rsidRPr="002104B3">
        <w:rPr>
          <w:b/>
          <w:bCs/>
          <w:noProof/>
          <w:color w:val="0070C0"/>
          <w:sz w:val="24"/>
          <w:szCs w:val="24"/>
          <w:vertAlign w:val="superscript"/>
        </w:rPr>
        <w:pict>
          <v:line id="Line 162" o:spid="_x0000_s1074" style="position:absolute;left:0;text-align:lef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2.1pt" to="424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W+Hg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" o:allowincell="f">
            <v:stroke dashstyle="dash"/>
          </v:line>
        </w:pict>
      </w: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2D1B18" w:rsidP="002D1B18">
      <w:pPr>
        <w:rPr>
          <w:color w:val="0070C0"/>
          <w:sz w:val="24"/>
          <w:szCs w:val="24"/>
          <w:vertAlign w:val="superscript"/>
        </w:rPr>
      </w:pPr>
    </w:p>
    <w:p w:rsidR="002D1B18" w:rsidRPr="002D1B18" w:rsidRDefault="002D1B18" w:rsidP="002D1B18">
      <w:pPr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2104B3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 w:rsidRPr="002104B3">
        <w:rPr>
          <w:noProof/>
          <w:color w:val="0070C0"/>
          <w:sz w:val="24"/>
          <w:szCs w:val="24"/>
          <w:vertAlign w:val="superscript"/>
        </w:rPr>
        <w:pict>
          <v:line id="Line 186" o:spid="_x0000_s1073" style="position:absolute;left:0;text-align:lef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pt,7.2pt" to="387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92HgIAAEI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" o:allowincell="f">
            <v:stroke dashstyle="dash"/>
          </v:line>
        </w:pict>
      </w:r>
      <w:r w:rsidRPr="002104B3">
        <w:rPr>
          <w:noProof/>
          <w:color w:val="0070C0"/>
          <w:sz w:val="24"/>
          <w:szCs w:val="24"/>
        </w:rPr>
        <w:pict>
          <v:line id="Line 156" o:spid="_x0000_s1072" style="position:absolute;left:0;text-align:left;flip: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6.95pt" to="114.3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" o:allowincell="f">
            <v:stroke dashstyle="dash"/>
          </v:line>
        </w:pict>
      </w:r>
      <w:r w:rsidRPr="002104B3">
        <w:rPr>
          <w:noProof/>
          <w:color w:val="0070C0"/>
          <w:sz w:val="24"/>
          <w:szCs w:val="24"/>
        </w:rPr>
        <w:pict>
          <v:line id="Line 158" o:spid="_x0000_s1071" style="position:absolute;left:0;text-align:lef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2pt,7.2pt" to="666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/0HgIAAEI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" o:allowincell="f">
            <v:stroke dashstyle="dash"/>
          </v:line>
        </w:pict>
      </w:r>
      <w:r w:rsidRPr="002104B3">
        <w:rPr>
          <w:noProof/>
          <w:color w:val="0070C0"/>
          <w:sz w:val="24"/>
          <w:szCs w:val="24"/>
        </w:rPr>
        <w:pict>
          <v:polyline id="Freeform 157" o:spid="_x0000_s1070" style="position:absolute;left:0;text-align:lef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4.35pt,6.95pt,670.85pt,7.2pt" coordsize="1113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" o:allowincell="f" filled="f">
            <v:stroke dashstyle="dash"/>
            <v:path arrowok="t" o:connecttype="custom" o:connectlocs="0,0;7067550,3175" o:connectangles="0,0"/>
          </v:polyline>
        </w:pict>
      </w:r>
    </w:p>
    <w:p w:rsidR="002D1B18" w:rsidRPr="002D1B18" w:rsidRDefault="002104B3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 w:rsidRPr="002104B3">
        <w:rPr>
          <w:noProof/>
          <w:color w:val="0070C0"/>
          <w:sz w:val="24"/>
          <w:szCs w:val="24"/>
        </w:rPr>
        <w:pict>
          <v:group id="Group 143" o:spid="_x0000_s1058" style="position:absolute;left:0;text-align:left;margin-left:30.8pt;margin-top:6pt;width:201.6pt;height:57.6pt;z-index:251731456" coordorigin="1296,4896" coordsize="230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" o:allowincell="f">
            <v:rect id="Rectangle 144" o:spid="_x0000_s1059" style="position:absolute;left:1584;top:4896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<v:shape id="Text Box 145" o:spid="_x0000_s1060" type="#_x0000_t202" style="position:absolute;left:1440;top:5040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F2cIA&#10;AADbAAAADwAAAGRycy9kb3ducmV2LnhtbERPS2vCQBC+F/oflhF6qxsDrSG6Bqna9iQ09dDjmJ08&#10;MDsbsmuS/vuuIPQ2H99z1tlkWjFQ7xrLChbzCARxYXXDlYLT9+E5AeE8ssbWMin4JQfZ5vFhjam2&#10;I3/RkPtKhBB2KSqove9SKV1Rk0E3tx1x4ErbG/QB9pXUPY4h3LQyjqJXabDh0FBjR281FZf8ahQc&#10;P1xyXu6Hn/f8ZHfHcVniS1wq9TSbtisQnib/L767P3WYH8Ptl3C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kXZwgAAANsAAAAPAAAAAAAAAAAAAAAAAJgCAABkcnMvZG93&#10;bnJldi54bWxQSwUGAAAAAAQABAD1AAAAhwMAAAAA&#10;">
              <v:stroke dashstyle="dash"/>
              <v:textbox>
                <w:txbxContent>
                  <w:p w:rsidR="00A63A76" w:rsidRDefault="00A63A76" w:rsidP="002D1B18">
                    <w:pPr>
                      <w:pStyle w:val="a3"/>
                    </w:pPr>
                  </w:p>
                  <w:p w:rsidR="00A63A76" w:rsidRDefault="00A63A76" w:rsidP="002D1B18">
                    <w:pPr>
                      <w:pStyle w:val="a3"/>
                    </w:pPr>
                  </w:p>
                </w:txbxContent>
              </v:textbox>
            </v:shape>
            <v:rect id="Rectangle 146" o:spid="_x0000_s1061" style="position:absolute;left:1296;top:5184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A63A76" w:rsidRDefault="00A63A76" w:rsidP="002D1B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ПЭП </w:t>
                    </w:r>
                  </w:p>
                  <w:p w:rsidR="00A63A76" w:rsidRDefault="00A63A76" w:rsidP="002D1B1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  <w:szCs w:val="18"/>
                      </w:rPr>
                      <w:t>(кол-во)</w:t>
                    </w:r>
                  </w:p>
                  <w:p w:rsidR="00A63A76" w:rsidRDefault="00A63A76" w:rsidP="002D1B18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</v:group>
        </w:pict>
      </w:r>
      <w:r w:rsidRPr="002104B3">
        <w:rPr>
          <w:noProof/>
          <w:color w:val="0070C0"/>
          <w:sz w:val="24"/>
          <w:szCs w:val="24"/>
        </w:rPr>
        <w:pict>
          <v:group id="Group 147" o:spid="_x0000_s1062" style="position:absolute;left:0;text-align:left;margin-left:530.75pt;margin-top:6pt;width:209.4pt;height:57.6pt;z-index:-251584000" coordorigin="1296,4896" coordsize="230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" o:allowincell="f">
            <v:rect id="Rectangle 148" o:spid="_x0000_s1063" style="position:absolute;left:1584;top:4896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shape id="Text Box 149" o:spid="_x0000_s1064" type="#_x0000_t202" style="position:absolute;left:1440;top:5040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UNZcEA&#10;AADaAAAADwAAAGRycy9kb3ducmV2LnhtbERPu2rDMBTdA/0HcQvdYrmBJsaxEkqTNp0CcT10vLGu&#10;H9S6MpZqu39fDYGMh/PO9rPpxEiDay0reI5iEMSl1S3XCoqv92UCwnlkjZ1lUvBHDva7h0WGqbYT&#10;X2jMfS1CCLsUFTTe96mUrmzIoItsTxy4yg4GfYBDLfWAUwg3nVzF8VoabDk0NNjTW0PlT/5rFJxP&#10;LrlujuP3R17Yw3naVPiyqpR6epxftyA8zf4uvrk/tYKwNVw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lDWXBAAAA2gAAAA8AAAAAAAAAAAAAAAAAmAIAAGRycy9kb3du&#10;cmV2LnhtbFBLBQYAAAAABAAEAPUAAACGAwAAAAA=&#10;">
              <v:stroke dashstyle="dash"/>
              <v:textbox>
                <w:txbxContent>
                  <w:p w:rsidR="00A63A76" w:rsidRDefault="00A63A76" w:rsidP="002D1B18">
                    <w:pPr>
                      <w:pStyle w:val="a3"/>
                    </w:pPr>
                  </w:p>
                  <w:p w:rsidR="00A63A76" w:rsidRDefault="00A63A76" w:rsidP="002D1B18">
                    <w:pPr>
                      <w:pStyle w:val="a3"/>
                    </w:pPr>
                  </w:p>
                </w:txbxContent>
              </v:textbox>
            </v:shape>
            <v:rect id="Rectangle 150" o:spid="_x0000_s1065" style="position:absolute;left:1296;top:5184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A63A76" w:rsidRDefault="00A63A76" w:rsidP="002D1B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Пункты высадки населения</w:t>
                    </w:r>
                  </w:p>
                  <w:p w:rsidR="00A63A76" w:rsidRDefault="00A63A76" w:rsidP="002D1B1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  <w:szCs w:val="18"/>
                      </w:rPr>
                      <w:t>(кол-во)</w:t>
                    </w:r>
                  </w:p>
                  <w:p w:rsidR="00A63A76" w:rsidRDefault="00A63A76" w:rsidP="002D1B18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</v:group>
        </w:pict>
      </w:r>
      <w:r w:rsidRPr="002104B3">
        <w:rPr>
          <w:noProof/>
          <w:color w:val="0070C0"/>
          <w:sz w:val="24"/>
          <w:szCs w:val="24"/>
        </w:rPr>
        <w:pict>
          <v:group id="Group 139" o:spid="_x0000_s1066" style="position:absolute;left:0;text-align:left;margin-left:301.7pt;margin-top:6pt;width:189.75pt;height:57.6pt;z-index:251730432" coordorigin="1296,4896" coordsize="230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" o:allowincell="f">
            <v:rect id="Rectangle 140" o:spid="_x0000_s1067" style="position:absolute;left:1584;top:4896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shape id="Text Box 141" o:spid="_x0000_s1068" type="#_x0000_t202" style="position:absolute;left:1440;top:5040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i+8MA&#10;AADaAAAADwAAAGRycy9kb3ducmV2LnhtbESPS2vDMBCE74X+B7GF3hq5gTxwIpvSV3IK1PUhx421&#10;fhBrZSzVdv99FAjkOMzMN8w2nUwrBupdY1nB6ywCQVxY3XClIP/9elmDcB5ZY2uZFPyTgzR5fNhi&#10;rO3IPzRkvhIBwi5GBbX3XSylK2oy6Ga2Iw5eaXuDPsi+krrHMcBNK+dRtJQGGw4LNXb0XlNxzv6M&#10;gsPOrU+rz+H4neX24zCuSlzMS6Wen6a3DQhPk7+Hb+29VrCA65VwA2R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Si+8MAAADaAAAADwAAAAAAAAAAAAAAAACYAgAAZHJzL2Rv&#10;d25yZXYueG1sUEsFBgAAAAAEAAQA9QAAAIgDAAAAAA==&#10;">
              <v:stroke dashstyle="dash"/>
              <v:textbox>
                <w:txbxContent>
                  <w:p w:rsidR="00A63A76" w:rsidRDefault="00A63A76" w:rsidP="002D1B18">
                    <w:pPr>
                      <w:pStyle w:val="a3"/>
                    </w:pPr>
                  </w:p>
                  <w:p w:rsidR="00A63A76" w:rsidRDefault="00A63A76" w:rsidP="002D1B18">
                    <w:pPr>
                      <w:pStyle w:val="a3"/>
                    </w:pPr>
                  </w:p>
                </w:txbxContent>
              </v:textbox>
            </v:shape>
            <v:rect id="Rectangle 142" o:spid="_x0000_s1069" style="position:absolute;left:1296;top:5184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>
              <v:textbox>
                <w:txbxContent>
                  <w:p w:rsidR="00A63A76" w:rsidRPr="001E37E3" w:rsidRDefault="00A63A76" w:rsidP="002D1B18">
                    <w:pPr>
                      <w:jc w:val="center"/>
                    </w:pPr>
                    <w:proofErr w:type="spellStart"/>
                    <w:r>
                      <w:t>Эвакоприемные</w:t>
                    </w:r>
                    <w:proofErr w:type="spellEnd"/>
                    <w:r>
                      <w:t xml:space="preserve"> комиссии городских и сельских поселений</w:t>
                    </w:r>
                    <w:r w:rsidRPr="001E37E3">
                      <w:t xml:space="preserve"> (кол-во)</w:t>
                    </w:r>
                  </w:p>
                </w:txbxContent>
              </v:textbox>
            </v:rect>
          </v:group>
        </w:pict>
      </w: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C81FB4" w:rsidRDefault="00C81FB4" w:rsidP="00357827">
      <w:pPr>
        <w:jc w:val="both"/>
        <w:rPr>
          <w:sz w:val="28"/>
          <w:szCs w:val="28"/>
        </w:rPr>
      </w:pPr>
    </w:p>
    <w:p w:rsidR="00357827" w:rsidRPr="002D1B18" w:rsidRDefault="002D1B18" w:rsidP="00357827">
      <w:pPr>
        <w:jc w:val="both"/>
        <w:rPr>
          <w:sz w:val="28"/>
          <w:szCs w:val="24"/>
        </w:rPr>
      </w:pPr>
      <w:r w:rsidRPr="002D1B18">
        <w:rPr>
          <w:sz w:val="28"/>
          <w:szCs w:val="28"/>
        </w:rPr>
        <w:t>Секретарь эвакуационной комиссии</w:t>
      </w:r>
    </w:p>
    <w:p w:rsidR="002D1B18" w:rsidRPr="002D1B18" w:rsidRDefault="002D1B18" w:rsidP="002D1B18">
      <w:pPr>
        <w:ind w:left="6372"/>
        <w:jc w:val="both"/>
        <w:rPr>
          <w:sz w:val="24"/>
          <w:szCs w:val="24"/>
        </w:rPr>
      </w:pPr>
      <w:r w:rsidRPr="002D1B18">
        <w:rPr>
          <w:sz w:val="28"/>
          <w:szCs w:val="24"/>
        </w:rPr>
        <w:tab/>
      </w:r>
      <w:r w:rsidRPr="002D1B18">
        <w:rPr>
          <w:sz w:val="28"/>
          <w:szCs w:val="24"/>
        </w:rPr>
        <w:tab/>
      </w:r>
    </w:p>
    <w:p w:rsidR="00015DE7" w:rsidRDefault="002D1B18" w:rsidP="002D1B18">
      <w:pPr>
        <w:jc w:val="right"/>
        <w:rPr>
          <w:sz w:val="24"/>
          <w:szCs w:val="24"/>
        </w:rPr>
      </w:pP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  <w:t>подпись</w:t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</w:r>
      <w:r w:rsidRPr="002D1B18">
        <w:rPr>
          <w:sz w:val="24"/>
          <w:szCs w:val="24"/>
        </w:rPr>
        <w:tab/>
        <w:t xml:space="preserve">    расшифровка </w:t>
      </w:r>
    </w:p>
    <w:sectPr w:rsidR="00015DE7" w:rsidSect="0017627D">
      <w:pgSz w:w="16840" w:h="11907" w:orient="landscape" w:code="9"/>
      <w:pgMar w:top="567" w:right="851" w:bottom="709" w:left="8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A76" w:rsidRDefault="00A63A76">
      <w:r>
        <w:separator/>
      </w:r>
    </w:p>
  </w:endnote>
  <w:endnote w:type="continuationSeparator" w:id="1">
    <w:p w:rsidR="00A63A76" w:rsidRDefault="00A6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A76" w:rsidRDefault="00A63A76">
      <w:r>
        <w:separator/>
      </w:r>
    </w:p>
  </w:footnote>
  <w:footnote w:type="continuationSeparator" w:id="1">
    <w:p w:rsidR="00A63A76" w:rsidRDefault="00A63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57501"/>
      <w:docPartObj>
        <w:docPartGallery w:val="Page Numbers (Top of Page)"/>
        <w:docPartUnique/>
      </w:docPartObj>
    </w:sdtPr>
    <w:sdtContent>
      <w:p w:rsidR="00A63A76" w:rsidRDefault="002104B3">
        <w:pPr>
          <w:pStyle w:val="a9"/>
          <w:jc w:val="right"/>
        </w:pPr>
        <w:fldSimple w:instr="PAGE   \* MERGEFORMAT">
          <w:r w:rsidR="00FE5F0B">
            <w:rPr>
              <w:noProof/>
            </w:rPr>
            <w:t>35</w:t>
          </w:r>
        </w:fldSimple>
      </w:p>
    </w:sdtContent>
  </w:sdt>
  <w:p w:rsidR="00A63A76" w:rsidRDefault="00A63A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7"/>
      <w:numFmt w:val="decimal"/>
      <w:lvlText w:val="%1.%2."/>
      <w:lvlJc w:val="left"/>
      <w:pPr>
        <w:tabs>
          <w:tab w:val="num" w:pos="1590"/>
        </w:tabs>
        <w:ind w:left="159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940"/>
        </w:tabs>
        <w:ind w:left="940" w:firstLine="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suff w:val="nothing"/>
      <w:lvlText w:val=""/>
      <w:lvlJc w:val="left"/>
      <w:pPr>
        <w:tabs>
          <w:tab w:val="num" w:pos="940"/>
        </w:tabs>
        <w:ind w:left="940" w:firstLine="0"/>
      </w:pPr>
      <w:rPr>
        <w:rFonts w:ascii="Symbol" w:hAnsi="Symbol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7C1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C066ABC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0E3A6F34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0F45729F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0F987337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126209A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15F33DDD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7F24E24"/>
    <w:multiLevelType w:val="hybridMultilevel"/>
    <w:tmpl w:val="970E9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0419E4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9DE26CF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B934DC"/>
    <w:multiLevelType w:val="hybridMultilevel"/>
    <w:tmpl w:val="57DAA84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A179D9"/>
    <w:multiLevelType w:val="hybridMultilevel"/>
    <w:tmpl w:val="26747984"/>
    <w:lvl w:ilvl="0" w:tplc="F66C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8F32A8"/>
    <w:multiLevelType w:val="hybridMultilevel"/>
    <w:tmpl w:val="35CC5D7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C1B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E207A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D1E47A0"/>
    <w:multiLevelType w:val="hybridMultilevel"/>
    <w:tmpl w:val="088C3AD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C91F31"/>
    <w:multiLevelType w:val="singleLevel"/>
    <w:tmpl w:val="C7024F8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0">
    <w:nsid w:val="5BF57FA6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CE74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651FF1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2094331"/>
    <w:multiLevelType w:val="hybridMultilevel"/>
    <w:tmpl w:val="6FD8492A"/>
    <w:lvl w:ilvl="0" w:tplc="0B064D7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842EE7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3446690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3FF0756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4956C93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80D0199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B0A2902"/>
    <w:multiLevelType w:val="singleLevel"/>
    <w:tmpl w:val="797AA6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40">
    <w:nsid w:val="6B6C6E5B"/>
    <w:multiLevelType w:val="singleLevel"/>
    <w:tmpl w:val="E656FBD8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41">
    <w:nsid w:val="7107621D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19B1D2B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953371D"/>
    <w:multiLevelType w:val="hybridMultilevel"/>
    <w:tmpl w:val="C34AA056"/>
    <w:lvl w:ilvl="0" w:tplc="9FF2AE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7"/>
  </w:num>
  <w:num w:numId="4">
    <w:abstractNumId w:val="21"/>
  </w:num>
  <w:num w:numId="5">
    <w:abstractNumId w:val="36"/>
  </w:num>
  <w:num w:numId="6">
    <w:abstractNumId w:val="14"/>
  </w:num>
  <w:num w:numId="7">
    <w:abstractNumId w:val="41"/>
  </w:num>
  <w:num w:numId="8">
    <w:abstractNumId w:val="22"/>
  </w:num>
  <w:num w:numId="9">
    <w:abstractNumId w:val="37"/>
  </w:num>
  <w:num w:numId="10">
    <w:abstractNumId w:val="15"/>
  </w:num>
  <w:num w:numId="11">
    <w:abstractNumId w:val="32"/>
  </w:num>
  <w:num w:numId="12">
    <w:abstractNumId w:val="19"/>
  </w:num>
  <w:num w:numId="13">
    <w:abstractNumId w:val="29"/>
  </w:num>
  <w:num w:numId="14">
    <w:abstractNumId w:val="30"/>
  </w:num>
  <w:num w:numId="15">
    <w:abstractNumId w:val="34"/>
  </w:num>
  <w:num w:numId="16">
    <w:abstractNumId w:val="17"/>
  </w:num>
  <w:num w:numId="17">
    <w:abstractNumId w:val="38"/>
  </w:num>
  <w:num w:numId="18">
    <w:abstractNumId w:val="18"/>
  </w:num>
  <w:num w:numId="19">
    <w:abstractNumId w:val="42"/>
  </w:num>
  <w:num w:numId="20">
    <w:abstractNumId w:val="26"/>
  </w:num>
  <w:num w:numId="21">
    <w:abstractNumId w:val="35"/>
  </w:num>
  <w:num w:numId="22">
    <w:abstractNumId w:val="39"/>
  </w:num>
  <w:num w:numId="23">
    <w:abstractNumId w:val="31"/>
  </w:num>
  <w:num w:numId="24">
    <w:abstractNumId w:val="43"/>
  </w:num>
  <w:num w:numId="25">
    <w:abstractNumId w:val="40"/>
  </w:num>
  <w:num w:numId="26">
    <w:abstractNumId w:val="4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41"/>
  </w:num>
  <w:num w:numId="41">
    <w:abstractNumId w:val="22"/>
  </w:num>
  <w:num w:numId="42">
    <w:abstractNumId w:val="37"/>
  </w:num>
  <w:num w:numId="43">
    <w:abstractNumId w:val="20"/>
  </w:num>
  <w:num w:numId="44">
    <w:abstractNumId w:val="24"/>
  </w:num>
  <w:num w:numId="45">
    <w:abstractNumId w:val="25"/>
  </w:num>
  <w:num w:numId="46">
    <w:abstractNumId w:val="28"/>
  </w:num>
  <w:num w:numId="47">
    <w:abstractNumId w:val="23"/>
  </w:num>
  <w:num w:numId="48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EB9"/>
    <w:rsid w:val="00010842"/>
    <w:rsid w:val="00012C29"/>
    <w:rsid w:val="00015DE7"/>
    <w:rsid w:val="00022E1D"/>
    <w:rsid w:val="00031712"/>
    <w:rsid w:val="0005571B"/>
    <w:rsid w:val="00062C96"/>
    <w:rsid w:val="00075A99"/>
    <w:rsid w:val="000810BD"/>
    <w:rsid w:val="00086EAB"/>
    <w:rsid w:val="0009257C"/>
    <w:rsid w:val="00092EB9"/>
    <w:rsid w:val="000A0BE9"/>
    <w:rsid w:val="000A38B8"/>
    <w:rsid w:val="000A7F29"/>
    <w:rsid w:val="000C1099"/>
    <w:rsid w:val="000C2C07"/>
    <w:rsid w:val="000C7EAF"/>
    <w:rsid w:val="000D0B15"/>
    <w:rsid w:val="000E2E9F"/>
    <w:rsid w:val="000E33E0"/>
    <w:rsid w:val="000E34E8"/>
    <w:rsid w:val="000E49B9"/>
    <w:rsid w:val="000E6596"/>
    <w:rsid w:val="000E7338"/>
    <w:rsid w:val="000F28A2"/>
    <w:rsid w:val="000F3B29"/>
    <w:rsid w:val="001108BD"/>
    <w:rsid w:val="001137A8"/>
    <w:rsid w:val="0011565F"/>
    <w:rsid w:val="00120C56"/>
    <w:rsid w:val="00127338"/>
    <w:rsid w:val="00127448"/>
    <w:rsid w:val="001324D0"/>
    <w:rsid w:val="00133FEF"/>
    <w:rsid w:val="00141C46"/>
    <w:rsid w:val="001447A9"/>
    <w:rsid w:val="0015069B"/>
    <w:rsid w:val="00154CA1"/>
    <w:rsid w:val="00164771"/>
    <w:rsid w:val="00173EDD"/>
    <w:rsid w:val="0017627D"/>
    <w:rsid w:val="001869DB"/>
    <w:rsid w:val="001A07AA"/>
    <w:rsid w:val="001A1FDC"/>
    <w:rsid w:val="001B7FAD"/>
    <w:rsid w:val="001C1DAE"/>
    <w:rsid w:val="001E49F1"/>
    <w:rsid w:val="001E4C62"/>
    <w:rsid w:val="001E5B3C"/>
    <w:rsid w:val="001F6A16"/>
    <w:rsid w:val="00202FE0"/>
    <w:rsid w:val="002059C9"/>
    <w:rsid w:val="00206385"/>
    <w:rsid w:val="002104B3"/>
    <w:rsid w:val="00211218"/>
    <w:rsid w:val="00222F91"/>
    <w:rsid w:val="0022628F"/>
    <w:rsid w:val="00231400"/>
    <w:rsid w:val="00235F8F"/>
    <w:rsid w:val="0024469A"/>
    <w:rsid w:val="002556F8"/>
    <w:rsid w:val="00265BDF"/>
    <w:rsid w:val="00271DD9"/>
    <w:rsid w:val="00281315"/>
    <w:rsid w:val="002864BF"/>
    <w:rsid w:val="00297507"/>
    <w:rsid w:val="002A4FB7"/>
    <w:rsid w:val="002C1431"/>
    <w:rsid w:val="002C5BD8"/>
    <w:rsid w:val="002D162B"/>
    <w:rsid w:val="002D1B18"/>
    <w:rsid w:val="002D76F0"/>
    <w:rsid w:val="002E73BA"/>
    <w:rsid w:val="002F07B7"/>
    <w:rsid w:val="003068E6"/>
    <w:rsid w:val="0032792E"/>
    <w:rsid w:val="00331186"/>
    <w:rsid w:val="003340D3"/>
    <w:rsid w:val="00340BF7"/>
    <w:rsid w:val="00357827"/>
    <w:rsid w:val="003578E8"/>
    <w:rsid w:val="00357CE2"/>
    <w:rsid w:val="003600B3"/>
    <w:rsid w:val="003602C9"/>
    <w:rsid w:val="0036589A"/>
    <w:rsid w:val="0037588F"/>
    <w:rsid w:val="0038474E"/>
    <w:rsid w:val="003B483D"/>
    <w:rsid w:val="003B48B0"/>
    <w:rsid w:val="003B6DF0"/>
    <w:rsid w:val="003C54DC"/>
    <w:rsid w:val="003C60D3"/>
    <w:rsid w:val="003D4A68"/>
    <w:rsid w:val="003E756C"/>
    <w:rsid w:val="003F0F9A"/>
    <w:rsid w:val="00417B37"/>
    <w:rsid w:val="00417F13"/>
    <w:rsid w:val="00422DB6"/>
    <w:rsid w:val="00425E70"/>
    <w:rsid w:val="004358B9"/>
    <w:rsid w:val="00447039"/>
    <w:rsid w:val="00447A36"/>
    <w:rsid w:val="00451ED4"/>
    <w:rsid w:val="0047169E"/>
    <w:rsid w:val="004753AA"/>
    <w:rsid w:val="00485112"/>
    <w:rsid w:val="0048796A"/>
    <w:rsid w:val="00490C64"/>
    <w:rsid w:val="00491342"/>
    <w:rsid w:val="00492C10"/>
    <w:rsid w:val="00496084"/>
    <w:rsid w:val="004A2EA0"/>
    <w:rsid w:val="004A577D"/>
    <w:rsid w:val="004A7926"/>
    <w:rsid w:val="004B29F9"/>
    <w:rsid w:val="004B39F0"/>
    <w:rsid w:val="004B6942"/>
    <w:rsid w:val="004C4BBC"/>
    <w:rsid w:val="004C4EC2"/>
    <w:rsid w:val="004E5A12"/>
    <w:rsid w:val="004F3818"/>
    <w:rsid w:val="004F56D8"/>
    <w:rsid w:val="004F580C"/>
    <w:rsid w:val="00505025"/>
    <w:rsid w:val="00512252"/>
    <w:rsid w:val="00522DD6"/>
    <w:rsid w:val="00530904"/>
    <w:rsid w:val="005411B0"/>
    <w:rsid w:val="00575B95"/>
    <w:rsid w:val="0059202D"/>
    <w:rsid w:val="005957D5"/>
    <w:rsid w:val="005A0B42"/>
    <w:rsid w:val="005D2E65"/>
    <w:rsid w:val="005D5D92"/>
    <w:rsid w:val="005D79BE"/>
    <w:rsid w:val="005E199B"/>
    <w:rsid w:val="005F2D81"/>
    <w:rsid w:val="00601D29"/>
    <w:rsid w:val="00603D6D"/>
    <w:rsid w:val="00606F14"/>
    <w:rsid w:val="0061328C"/>
    <w:rsid w:val="00626FB7"/>
    <w:rsid w:val="00670254"/>
    <w:rsid w:val="00690C13"/>
    <w:rsid w:val="006A6399"/>
    <w:rsid w:val="006B2784"/>
    <w:rsid w:val="006B4FE9"/>
    <w:rsid w:val="006C4398"/>
    <w:rsid w:val="006C46FC"/>
    <w:rsid w:val="006C75CA"/>
    <w:rsid w:val="006E1937"/>
    <w:rsid w:val="006E1BAF"/>
    <w:rsid w:val="00702A1A"/>
    <w:rsid w:val="00704A11"/>
    <w:rsid w:val="00710659"/>
    <w:rsid w:val="007235C0"/>
    <w:rsid w:val="0073248A"/>
    <w:rsid w:val="0073755C"/>
    <w:rsid w:val="00766879"/>
    <w:rsid w:val="00774361"/>
    <w:rsid w:val="007840F7"/>
    <w:rsid w:val="00794E3B"/>
    <w:rsid w:val="007A04E5"/>
    <w:rsid w:val="007A4F37"/>
    <w:rsid w:val="007B096F"/>
    <w:rsid w:val="007B33E1"/>
    <w:rsid w:val="007D7F16"/>
    <w:rsid w:val="007E01CB"/>
    <w:rsid w:val="007E79E4"/>
    <w:rsid w:val="007F3405"/>
    <w:rsid w:val="007F54BD"/>
    <w:rsid w:val="007F55FB"/>
    <w:rsid w:val="00800905"/>
    <w:rsid w:val="00801D54"/>
    <w:rsid w:val="00801E28"/>
    <w:rsid w:val="0080696F"/>
    <w:rsid w:val="00810105"/>
    <w:rsid w:val="00820E56"/>
    <w:rsid w:val="00823736"/>
    <w:rsid w:val="00824035"/>
    <w:rsid w:val="00824131"/>
    <w:rsid w:val="0083160D"/>
    <w:rsid w:val="00837972"/>
    <w:rsid w:val="008410AC"/>
    <w:rsid w:val="00841491"/>
    <w:rsid w:val="0084712C"/>
    <w:rsid w:val="00854D4F"/>
    <w:rsid w:val="00876D85"/>
    <w:rsid w:val="0089091D"/>
    <w:rsid w:val="00895BBE"/>
    <w:rsid w:val="008B0112"/>
    <w:rsid w:val="008B2B18"/>
    <w:rsid w:val="008C44F3"/>
    <w:rsid w:val="008C4BDC"/>
    <w:rsid w:val="008C73E9"/>
    <w:rsid w:val="008D15DC"/>
    <w:rsid w:val="008D3E9E"/>
    <w:rsid w:val="008E396B"/>
    <w:rsid w:val="008E4464"/>
    <w:rsid w:val="008E57A5"/>
    <w:rsid w:val="008E64E4"/>
    <w:rsid w:val="008F159D"/>
    <w:rsid w:val="008F2350"/>
    <w:rsid w:val="008F6030"/>
    <w:rsid w:val="00902A37"/>
    <w:rsid w:val="009213CE"/>
    <w:rsid w:val="0093106B"/>
    <w:rsid w:val="009504B7"/>
    <w:rsid w:val="009508C3"/>
    <w:rsid w:val="009526EC"/>
    <w:rsid w:val="00953FC7"/>
    <w:rsid w:val="0095772D"/>
    <w:rsid w:val="00961C78"/>
    <w:rsid w:val="00970378"/>
    <w:rsid w:val="0097053F"/>
    <w:rsid w:val="009720E3"/>
    <w:rsid w:val="00974F6B"/>
    <w:rsid w:val="00985C50"/>
    <w:rsid w:val="00993357"/>
    <w:rsid w:val="00995F65"/>
    <w:rsid w:val="009A0A82"/>
    <w:rsid w:val="009A1D3B"/>
    <w:rsid w:val="009A7B1B"/>
    <w:rsid w:val="009C4F6B"/>
    <w:rsid w:val="009E20AF"/>
    <w:rsid w:val="009F58CA"/>
    <w:rsid w:val="00A13BAE"/>
    <w:rsid w:val="00A13FED"/>
    <w:rsid w:val="00A21C0F"/>
    <w:rsid w:val="00A501A7"/>
    <w:rsid w:val="00A55D63"/>
    <w:rsid w:val="00A56B4F"/>
    <w:rsid w:val="00A57198"/>
    <w:rsid w:val="00A57AC2"/>
    <w:rsid w:val="00A61CF6"/>
    <w:rsid w:val="00A63A76"/>
    <w:rsid w:val="00A65FF2"/>
    <w:rsid w:val="00A71B36"/>
    <w:rsid w:val="00A723B2"/>
    <w:rsid w:val="00A75CD9"/>
    <w:rsid w:val="00A80F17"/>
    <w:rsid w:val="00A83F1B"/>
    <w:rsid w:val="00A875D3"/>
    <w:rsid w:val="00A90E51"/>
    <w:rsid w:val="00AC2792"/>
    <w:rsid w:val="00AD0EF3"/>
    <w:rsid w:val="00AE124F"/>
    <w:rsid w:val="00AE2AAC"/>
    <w:rsid w:val="00AF1CA0"/>
    <w:rsid w:val="00AF2749"/>
    <w:rsid w:val="00B1142B"/>
    <w:rsid w:val="00B138F4"/>
    <w:rsid w:val="00B160EB"/>
    <w:rsid w:val="00B23692"/>
    <w:rsid w:val="00B260DD"/>
    <w:rsid w:val="00B26640"/>
    <w:rsid w:val="00B2694B"/>
    <w:rsid w:val="00B32188"/>
    <w:rsid w:val="00B37EF5"/>
    <w:rsid w:val="00B65C3D"/>
    <w:rsid w:val="00B677AC"/>
    <w:rsid w:val="00B755F4"/>
    <w:rsid w:val="00B808BD"/>
    <w:rsid w:val="00B83301"/>
    <w:rsid w:val="00B908A6"/>
    <w:rsid w:val="00B92B33"/>
    <w:rsid w:val="00B9617E"/>
    <w:rsid w:val="00BA235F"/>
    <w:rsid w:val="00BA76D5"/>
    <w:rsid w:val="00BB2BCD"/>
    <w:rsid w:val="00BD2A17"/>
    <w:rsid w:val="00BD43D7"/>
    <w:rsid w:val="00BD79A7"/>
    <w:rsid w:val="00BE4F14"/>
    <w:rsid w:val="00BF3C2E"/>
    <w:rsid w:val="00BF42B5"/>
    <w:rsid w:val="00BF581D"/>
    <w:rsid w:val="00BF6A3F"/>
    <w:rsid w:val="00C03712"/>
    <w:rsid w:val="00C123DA"/>
    <w:rsid w:val="00C21BF6"/>
    <w:rsid w:val="00C24955"/>
    <w:rsid w:val="00C3159C"/>
    <w:rsid w:val="00C32374"/>
    <w:rsid w:val="00C42A39"/>
    <w:rsid w:val="00C45752"/>
    <w:rsid w:val="00C5169D"/>
    <w:rsid w:val="00C54FB8"/>
    <w:rsid w:val="00C55105"/>
    <w:rsid w:val="00C6152C"/>
    <w:rsid w:val="00C67054"/>
    <w:rsid w:val="00C77850"/>
    <w:rsid w:val="00C77BB5"/>
    <w:rsid w:val="00C81FB4"/>
    <w:rsid w:val="00C8319A"/>
    <w:rsid w:val="00C8697B"/>
    <w:rsid w:val="00C91725"/>
    <w:rsid w:val="00CA15DD"/>
    <w:rsid w:val="00CA2797"/>
    <w:rsid w:val="00CB6AAC"/>
    <w:rsid w:val="00CC0D4E"/>
    <w:rsid w:val="00CC55BC"/>
    <w:rsid w:val="00CD6A2D"/>
    <w:rsid w:val="00CF00FF"/>
    <w:rsid w:val="00CF0541"/>
    <w:rsid w:val="00CF1604"/>
    <w:rsid w:val="00CF320E"/>
    <w:rsid w:val="00CF56AC"/>
    <w:rsid w:val="00CF5A2D"/>
    <w:rsid w:val="00D00C08"/>
    <w:rsid w:val="00D04519"/>
    <w:rsid w:val="00D1239A"/>
    <w:rsid w:val="00D12FB9"/>
    <w:rsid w:val="00D14865"/>
    <w:rsid w:val="00D242B6"/>
    <w:rsid w:val="00D24BC4"/>
    <w:rsid w:val="00D4097B"/>
    <w:rsid w:val="00D4509A"/>
    <w:rsid w:val="00D61CAE"/>
    <w:rsid w:val="00D72297"/>
    <w:rsid w:val="00D779B2"/>
    <w:rsid w:val="00D92DE1"/>
    <w:rsid w:val="00D948AC"/>
    <w:rsid w:val="00D978A7"/>
    <w:rsid w:val="00D97E6E"/>
    <w:rsid w:val="00DA08ED"/>
    <w:rsid w:val="00DA5C97"/>
    <w:rsid w:val="00DA764A"/>
    <w:rsid w:val="00DB0C16"/>
    <w:rsid w:val="00DB7AA3"/>
    <w:rsid w:val="00DC035D"/>
    <w:rsid w:val="00DC2B6F"/>
    <w:rsid w:val="00DD00F8"/>
    <w:rsid w:val="00DE55C3"/>
    <w:rsid w:val="00DF07FF"/>
    <w:rsid w:val="00DF3E01"/>
    <w:rsid w:val="00DF477A"/>
    <w:rsid w:val="00E03BDC"/>
    <w:rsid w:val="00E07BB0"/>
    <w:rsid w:val="00E136B3"/>
    <w:rsid w:val="00E42D96"/>
    <w:rsid w:val="00E504CA"/>
    <w:rsid w:val="00E64B59"/>
    <w:rsid w:val="00E65F27"/>
    <w:rsid w:val="00E66539"/>
    <w:rsid w:val="00E666D9"/>
    <w:rsid w:val="00E8422F"/>
    <w:rsid w:val="00E86AED"/>
    <w:rsid w:val="00E918FB"/>
    <w:rsid w:val="00ED267F"/>
    <w:rsid w:val="00ED34F7"/>
    <w:rsid w:val="00EE1370"/>
    <w:rsid w:val="00EE4768"/>
    <w:rsid w:val="00EF2DF6"/>
    <w:rsid w:val="00EF3BCB"/>
    <w:rsid w:val="00F06BC5"/>
    <w:rsid w:val="00F24EC3"/>
    <w:rsid w:val="00F409C8"/>
    <w:rsid w:val="00F444F4"/>
    <w:rsid w:val="00F4531E"/>
    <w:rsid w:val="00F55E62"/>
    <w:rsid w:val="00F55F34"/>
    <w:rsid w:val="00F6123B"/>
    <w:rsid w:val="00F65323"/>
    <w:rsid w:val="00F670FF"/>
    <w:rsid w:val="00F72FED"/>
    <w:rsid w:val="00F83E5C"/>
    <w:rsid w:val="00FA1D37"/>
    <w:rsid w:val="00FA4622"/>
    <w:rsid w:val="00FA7894"/>
    <w:rsid w:val="00FB02CF"/>
    <w:rsid w:val="00FB42B9"/>
    <w:rsid w:val="00FD167B"/>
    <w:rsid w:val="00FD2D9F"/>
    <w:rsid w:val="00FD6EC5"/>
    <w:rsid w:val="00FE28A2"/>
    <w:rsid w:val="00FE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8"/>
    <o:shapelayout v:ext="edit">
      <o:idmap v:ext="edit" data="1"/>
      <o:rules v:ext="edit">
        <o:r id="V:Rule15" type="connector" idref="#AutoShape 176"/>
        <o:r id="V:Rule16" type="connector" idref="#AutoShape 190"/>
        <o:r id="V:Rule17" type="connector" idref="#AutoShape 175"/>
        <o:r id="V:Rule18" type="connector" idref="#AutoShape 180"/>
        <o:r id="V:Rule19" type="connector" idref="#AutoShape 181"/>
        <o:r id="V:Rule20" type="connector" idref="#AutoShape 183"/>
        <o:r id="V:Rule21" type="connector" idref="#AutoShape 177"/>
        <o:r id="V:Rule22" type="connector" idref="#AutoShape 170"/>
        <o:r id="V:Rule23" type="connector" idref="#AutoShape 193"/>
        <o:r id="V:Rule24" type="connector" idref="#AutoShape 182"/>
        <o:r id="V:Rule25" type="connector" idref="#AutoShape 191"/>
        <o:r id="V:Rule26" type="connector" idref="#AutoShape 184"/>
        <o:r id="V:Rule27" type="connector" idref="#AutoShape 171"/>
        <o:r id="V:Rule28" type="connector" idref="#AutoShape 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338"/>
  </w:style>
  <w:style w:type="paragraph" w:styleId="1">
    <w:name w:val="heading 1"/>
    <w:basedOn w:val="a"/>
    <w:next w:val="a"/>
    <w:link w:val="10"/>
    <w:qFormat/>
    <w:rsid w:val="00206385"/>
    <w:pPr>
      <w:keepNext/>
      <w:jc w:val="center"/>
      <w:outlineLvl w:val="0"/>
    </w:pPr>
    <w:rPr>
      <w:b/>
      <w:sz w:val="50"/>
    </w:rPr>
  </w:style>
  <w:style w:type="paragraph" w:styleId="2">
    <w:name w:val="heading 2"/>
    <w:basedOn w:val="a"/>
    <w:next w:val="a"/>
    <w:link w:val="20"/>
    <w:qFormat/>
    <w:rsid w:val="0020638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06385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06385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206385"/>
    <w:pPr>
      <w:keepNext/>
      <w:ind w:firstLine="851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206385"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link w:val="70"/>
    <w:qFormat/>
    <w:rsid w:val="00206385"/>
    <w:pPr>
      <w:keepNext/>
      <w:ind w:left="66"/>
      <w:jc w:val="center"/>
      <w:outlineLvl w:val="6"/>
    </w:pPr>
    <w:rPr>
      <w:b/>
      <w:i/>
      <w:sz w:val="26"/>
    </w:rPr>
  </w:style>
  <w:style w:type="paragraph" w:styleId="8">
    <w:name w:val="heading 8"/>
    <w:basedOn w:val="a"/>
    <w:next w:val="a"/>
    <w:link w:val="80"/>
    <w:qFormat/>
    <w:rsid w:val="00206385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06385"/>
    <w:pPr>
      <w:keepNext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0C08"/>
    <w:rPr>
      <w:b/>
      <w:sz w:val="50"/>
    </w:rPr>
  </w:style>
  <w:style w:type="character" w:customStyle="1" w:styleId="20">
    <w:name w:val="Заголовок 2 Знак"/>
    <w:link w:val="2"/>
    <w:rsid w:val="00D00C08"/>
    <w:rPr>
      <w:b/>
      <w:sz w:val="36"/>
    </w:rPr>
  </w:style>
  <w:style w:type="character" w:customStyle="1" w:styleId="30">
    <w:name w:val="Заголовок 3 Знак"/>
    <w:link w:val="3"/>
    <w:rsid w:val="00D00C08"/>
    <w:rPr>
      <w:b/>
      <w:sz w:val="24"/>
    </w:rPr>
  </w:style>
  <w:style w:type="character" w:customStyle="1" w:styleId="40">
    <w:name w:val="Заголовок 4 Знак"/>
    <w:link w:val="4"/>
    <w:rsid w:val="00D00C08"/>
    <w:rPr>
      <w:b/>
      <w:sz w:val="26"/>
    </w:rPr>
  </w:style>
  <w:style w:type="character" w:customStyle="1" w:styleId="50">
    <w:name w:val="Заголовок 5 Знак"/>
    <w:link w:val="5"/>
    <w:rsid w:val="00D00C08"/>
    <w:rPr>
      <w:sz w:val="26"/>
    </w:rPr>
  </w:style>
  <w:style w:type="character" w:customStyle="1" w:styleId="60">
    <w:name w:val="Заголовок 6 Знак"/>
    <w:link w:val="6"/>
    <w:rsid w:val="00D00C08"/>
    <w:rPr>
      <w:i/>
      <w:sz w:val="26"/>
    </w:rPr>
  </w:style>
  <w:style w:type="character" w:customStyle="1" w:styleId="70">
    <w:name w:val="Заголовок 7 Знак"/>
    <w:link w:val="7"/>
    <w:rsid w:val="00D00C08"/>
    <w:rPr>
      <w:b/>
      <w:i/>
      <w:sz w:val="26"/>
    </w:rPr>
  </w:style>
  <w:style w:type="character" w:customStyle="1" w:styleId="80">
    <w:name w:val="Заголовок 8 Знак"/>
    <w:link w:val="8"/>
    <w:rsid w:val="00D00C08"/>
    <w:rPr>
      <w:b/>
      <w:sz w:val="22"/>
    </w:rPr>
  </w:style>
  <w:style w:type="character" w:customStyle="1" w:styleId="90">
    <w:name w:val="Заголовок 9 Знак"/>
    <w:link w:val="9"/>
    <w:rsid w:val="00D00C08"/>
    <w:rPr>
      <w:b/>
      <w:i/>
      <w:sz w:val="26"/>
    </w:rPr>
  </w:style>
  <w:style w:type="paragraph" w:styleId="a3">
    <w:name w:val="Body Text"/>
    <w:basedOn w:val="a"/>
    <w:link w:val="a4"/>
    <w:rsid w:val="00206385"/>
    <w:rPr>
      <w:sz w:val="24"/>
    </w:rPr>
  </w:style>
  <w:style w:type="character" w:customStyle="1" w:styleId="a4">
    <w:name w:val="Основной текст Знак"/>
    <w:link w:val="a3"/>
    <w:rsid w:val="00D00C08"/>
    <w:rPr>
      <w:sz w:val="24"/>
    </w:rPr>
  </w:style>
  <w:style w:type="paragraph" w:styleId="31">
    <w:name w:val="Body Text 3"/>
    <w:basedOn w:val="a"/>
    <w:rsid w:val="00206385"/>
    <w:pPr>
      <w:jc w:val="both"/>
    </w:pPr>
    <w:rPr>
      <w:sz w:val="24"/>
    </w:rPr>
  </w:style>
  <w:style w:type="paragraph" w:styleId="a5">
    <w:name w:val="Body Text Indent"/>
    <w:basedOn w:val="a"/>
    <w:link w:val="a6"/>
    <w:rsid w:val="00206385"/>
    <w:pPr>
      <w:tabs>
        <w:tab w:val="left" w:pos="5670"/>
      </w:tabs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rsid w:val="00D00C08"/>
    <w:rPr>
      <w:sz w:val="26"/>
    </w:rPr>
  </w:style>
  <w:style w:type="paragraph" w:styleId="21">
    <w:name w:val="Body Text Indent 2"/>
    <w:basedOn w:val="a"/>
    <w:link w:val="22"/>
    <w:rsid w:val="00206385"/>
    <w:pPr>
      <w:ind w:left="-42" w:firstLine="893"/>
      <w:jc w:val="both"/>
    </w:pPr>
    <w:rPr>
      <w:sz w:val="26"/>
    </w:rPr>
  </w:style>
  <w:style w:type="character" w:customStyle="1" w:styleId="22">
    <w:name w:val="Основной текст с отступом 2 Знак"/>
    <w:link w:val="21"/>
    <w:rsid w:val="00D00C08"/>
    <w:rPr>
      <w:sz w:val="26"/>
    </w:rPr>
  </w:style>
  <w:style w:type="paragraph" w:styleId="23">
    <w:name w:val="Body Text 2"/>
    <w:basedOn w:val="a"/>
    <w:rsid w:val="00206385"/>
    <w:pPr>
      <w:jc w:val="center"/>
    </w:pPr>
    <w:rPr>
      <w:b/>
      <w:sz w:val="26"/>
    </w:rPr>
  </w:style>
  <w:style w:type="paragraph" w:styleId="32">
    <w:name w:val="Body Text Indent 3"/>
    <w:basedOn w:val="a"/>
    <w:link w:val="33"/>
    <w:rsid w:val="00206385"/>
    <w:pPr>
      <w:ind w:firstLine="720"/>
    </w:pPr>
    <w:rPr>
      <w:sz w:val="24"/>
    </w:rPr>
  </w:style>
  <w:style w:type="character" w:customStyle="1" w:styleId="33">
    <w:name w:val="Основной текст с отступом 3 Знак"/>
    <w:link w:val="32"/>
    <w:rsid w:val="00D00C08"/>
    <w:rPr>
      <w:sz w:val="24"/>
    </w:rPr>
  </w:style>
  <w:style w:type="character" w:styleId="a7">
    <w:name w:val="Hyperlink"/>
    <w:unhideWhenUsed/>
    <w:rsid w:val="00D00C08"/>
    <w:rPr>
      <w:color w:val="0000FF"/>
      <w:u w:val="single"/>
    </w:rPr>
  </w:style>
  <w:style w:type="character" w:styleId="a8">
    <w:name w:val="FollowedHyperlink"/>
    <w:unhideWhenUsed/>
    <w:rsid w:val="00D00C08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D00C08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a">
    <w:name w:val="Верхний колонтитул Знак"/>
    <w:link w:val="a9"/>
    <w:uiPriority w:val="99"/>
    <w:rsid w:val="00D00C0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00C08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D00C08"/>
    <w:rPr>
      <w:sz w:val="28"/>
    </w:rPr>
  </w:style>
  <w:style w:type="paragraph" w:styleId="ad">
    <w:name w:val="List"/>
    <w:basedOn w:val="a3"/>
    <w:unhideWhenUsed/>
    <w:rsid w:val="00D00C08"/>
    <w:pPr>
      <w:suppressAutoHyphens/>
      <w:jc w:val="both"/>
    </w:pPr>
    <w:rPr>
      <w:rFonts w:cs="Tahoma"/>
      <w:sz w:val="28"/>
      <w:lang w:eastAsia="ar-SA"/>
    </w:rPr>
  </w:style>
  <w:style w:type="paragraph" w:styleId="ae">
    <w:name w:val="Subtitle"/>
    <w:basedOn w:val="a"/>
    <w:next w:val="a"/>
    <w:link w:val="af"/>
    <w:qFormat/>
    <w:rsid w:val="00D00C0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rsid w:val="00D00C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Title"/>
    <w:basedOn w:val="a"/>
    <w:next w:val="ae"/>
    <w:link w:val="af1"/>
    <w:qFormat/>
    <w:rsid w:val="00D00C08"/>
    <w:pPr>
      <w:suppressAutoHyphens/>
      <w:jc w:val="center"/>
    </w:pPr>
    <w:rPr>
      <w:b/>
      <w:sz w:val="24"/>
      <w:lang w:eastAsia="ar-SA"/>
    </w:rPr>
  </w:style>
  <w:style w:type="character" w:customStyle="1" w:styleId="af1">
    <w:name w:val="Название Знак"/>
    <w:link w:val="af0"/>
    <w:rsid w:val="00D00C08"/>
    <w:rPr>
      <w:b/>
      <w:sz w:val="24"/>
      <w:lang w:eastAsia="ar-SA"/>
    </w:rPr>
  </w:style>
  <w:style w:type="paragraph" w:styleId="af2">
    <w:name w:val="Balloon Text"/>
    <w:basedOn w:val="a"/>
    <w:link w:val="af3"/>
    <w:unhideWhenUsed/>
    <w:rsid w:val="00D00C0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link w:val="af2"/>
    <w:rsid w:val="00D00C08"/>
    <w:rPr>
      <w:rFonts w:ascii="Tahoma" w:hAnsi="Tahoma" w:cs="Tahoma"/>
      <w:sz w:val="16"/>
      <w:szCs w:val="16"/>
      <w:lang w:eastAsia="ar-SA"/>
    </w:rPr>
  </w:style>
  <w:style w:type="paragraph" w:customStyle="1" w:styleId="af4">
    <w:name w:val="Заголовок"/>
    <w:basedOn w:val="a"/>
    <w:next w:val="a3"/>
    <w:rsid w:val="00D00C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D00C0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D00C08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210">
    <w:name w:val="Основной текст с отступом 21"/>
    <w:basedOn w:val="a"/>
    <w:rsid w:val="00D00C08"/>
    <w:pPr>
      <w:suppressAutoHyphens/>
      <w:ind w:firstLine="851"/>
      <w:jc w:val="center"/>
    </w:pPr>
    <w:rPr>
      <w:sz w:val="28"/>
      <w:u w:val="single"/>
      <w:lang w:eastAsia="ar-SA"/>
    </w:rPr>
  </w:style>
  <w:style w:type="paragraph" w:customStyle="1" w:styleId="ConsPlusTitle">
    <w:name w:val="ConsPlusTitle"/>
    <w:rsid w:val="00D00C0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5">
    <w:name w:val="Содержимое таблицы"/>
    <w:basedOn w:val="a"/>
    <w:rsid w:val="00D00C08"/>
    <w:pPr>
      <w:suppressLineNumbers/>
      <w:suppressAutoHyphens/>
    </w:pPr>
    <w:rPr>
      <w:sz w:val="28"/>
      <w:lang w:eastAsia="ar-SA"/>
    </w:rPr>
  </w:style>
  <w:style w:type="paragraph" w:customStyle="1" w:styleId="af6">
    <w:name w:val="Заголовок таблицы"/>
    <w:basedOn w:val="af5"/>
    <w:rsid w:val="00D00C08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D00C08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D00C08"/>
    <w:pPr>
      <w:widowControl w:val="0"/>
      <w:suppressAutoHyphens/>
      <w:autoSpaceDE w:val="0"/>
      <w:ind w:left="4000"/>
    </w:pPr>
    <w:rPr>
      <w:rFonts w:ascii="Arial" w:eastAsia="Arial" w:hAnsi="Arial" w:cs="Arial"/>
      <w:sz w:val="44"/>
      <w:szCs w:val="44"/>
      <w:lang w:eastAsia="ar-SA"/>
    </w:rPr>
  </w:style>
  <w:style w:type="paragraph" w:customStyle="1" w:styleId="310">
    <w:name w:val="Основной текст с отступом 31"/>
    <w:basedOn w:val="a"/>
    <w:rsid w:val="00D00C0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D00C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20">
    <w:name w:val="Основной текст с отступом 32"/>
    <w:basedOn w:val="a"/>
    <w:rsid w:val="00D00C08"/>
    <w:pPr>
      <w:widowControl w:val="0"/>
      <w:suppressAutoHyphens/>
      <w:overflowPunct w:val="0"/>
      <w:autoSpaceDE w:val="0"/>
      <w:ind w:firstLine="720"/>
      <w:jc w:val="both"/>
    </w:pPr>
    <w:rPr>
      <w:sz w:val="28"/>
      <w:lang w:eastAsia="ar-SA"/>
    </w:rPr>
  </w:style>
  <w:style w:type="paragraph" w:customStyle="1" w:styleId="ConsNormal">
    <w:name w:val="ConsNormal"/>
    <w:rsid w:val="00D00C08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D00C08"/>
    <w:pPr>
      <w:widowControl w:val="0"/>
      <w:suppressAutoHyphens/>
      <w:ind w:firstLine="709"/>
      <w:jc w:val="both"/>
    </w:pPr>
    <w:rPr>
      <w:sz w:val="24"/>
      <w:lang w:eastAsia="ar-SA"/>
    </w:rPr>
  </w:style>
  <w:style w:type="paragraph" w:customStyle="1" w:styleId="FR2">
    <w:name w:val="FR2"/>
    <w:rsid w:val="00D00C08"/>
    <w:pPr>
      <w:widowControl w:val="0"/>
      <w:suppressAutoHyphens/>
      <w:autoSpaceDE w:val="0"/>
      <w:spacing w:line="300" w:lineRule="auto"/>
      <w:ind w:left="560" w:hanging="280"/>
    </w:pPr>
    <w:rPr>
      <w:rFonts w:eastAsia="Arial"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D00C08"/>
    <w:pPr>
      <w:suppressAutoHyphens/>
      <w:spacing w:line="360" w:lineRule="auto"/>
      <w:jc w:val="both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D00C08"/>
    <w:pPr>
      <w:suppressAutoHyphens/>
      <w:jc w:val="both"/>
    </w:pPr>
    <w:rPr>
      <w:sz w:val="24"/>
      <w:lang w:eastAsia="ar-SA"/>
    </w:rPr>
  </w:style>
  <w:style w:type="paragraph" w:customStyle="1" w:styleId="211">
    <w:name w:val="Основной текст 21"/>
    <w:basedOn w:val="a"/>
    <w:rsid w:val="00D00C08"/>
    <w:pPr>
      <w:widowControl w:val="0"/>
      <w:suppressAutoHyphens/>
      <w:jc w:val="center"/>
    </w:pPr>
    <w:rPr>
      <w:b/>
      <w:sz w:val="24"/>
      <w:lang w:eastAsia="ar-SA"/>
    </w:rPr>
  </w:style>
  <w:style w:type="paragraph" w:customStyle="1" w:styleId="13">
    <w:name w:val="заголовок 1"/>
    <w:basedOn w:val="a"/>
    <w:next w:val="a"/>
    <w:rsid w:val="00D00C08"/>
    <w:pPr>
      <w:keepNext/>
      <w:widowControl w:val="0"/>
      <w:suppressAutoHyphens/>
      <w:ind w:left="5954"/>
    </w:pPr>
    <w:rPr>
      <w:sz w:val="28"/>
      <w:lang w:eastAsia="ar-SA"/>
    </w:rPr>
  </w:style>
  <w:style w:type="paragraph" w:customStyle="1" w:styleId="14">
    <w:name w:val="Обычный1"/>
    <w:rsid w:val="00D00C08"/>
    <w:pPr>
      <w:suppressAutoHyphens/>
    </w:pPr>
    <w:rPr>
      <w:rFonts w:eastAsia="Arial"/>
      <w:sz w:val="24"/>
      <w:lang w:eastAsia="ar-SA"/>
    </w:rPr>
  </w:style>
  <w:style w:type="paragraph" w:customStyle="1" w:styleId="34">
    <w:name w:val="заголовок 3"/>
    <w:basedOn w:val="a"/>
    <w:next w:val="a"/>
    <w:rsid w:val="00D00C08"/>
    <w:pPr>
      <w:keepNext/>
      <w:widowControl w:val="0"/>
      <w:suppressAutoHyphens/>
      <w:autoSpaceDE w:val="0"/>
      <w:jc w:val="center"/>
    </w:pPr>
    <w:rPr>
      <w:b/>
      <w:bCs/>
      <w:sz w:val="28"/>
      <w:szCs w:val="28"/>
      <w:lang w:eastAsia="ar-SA"/>
    </w:rPr>
  </w:style>
  <w:style w:type="paragraph" w:customStyle="1" w:styleId="41">
    <w:name w:val="заголовок 4"/>
    <w:basedOn w:val="a"/>
    <w:next w:val="a"/>
    <w:rsid w:val="00D00C08"/>
    <w:pPr>
      <w:keepNext/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D00C08"/>
    <w:pPr>
      <w:keepNext/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61">
    <w:name w:val="заголовок 6"/>
    <w:basedOn w:val="a"/>
    <w:next w:val="a"/>
    <w:rsid w:val="00D00C08"/>
    <w:pPr>
      <w:keepNext/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5">
    <w:name w:val="Текст1"/>
    <w:basedOn w:val="a"/>
    <w:rsid w:val="00D00C0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Знак Знак1 Знак Знак"/>
    <w:basedOn w:val="a"/>
    <w:rsid w:val="00D00C08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character" w:customStyle="1" w:styleId="WW8Num2z0">
    <w:name w:val="WW8Num2z0"/>
    <w:rsid w:val="00D00C08"/>
    <w:rPr>
      <w:rFonts w:ascii="Symbol" w:hAnsi="Symbol" w:hint="default"/>
    </w:rPr>
  </w:style>
  <w:style w:type="character" w:customStyle="1" w:styleId="WW8Num4z0">
    <w:name w:val="WW8Num4z0"/>
    <w:rsid w:val="00D00C08"/>
    <w:rPr>
      <w:rFonts w:ascii="Times New Roman" w:hAnsi="Times New Roman" w:cs="Times New Roman" w:hint="default"/>
    </w:rPr>
  </w:style>
  <w:style w:type="character" w:customStyle="1" w:styleId="WW8Num6z0">
    <w:name w:val="WW8Num6z0"/>
    <w:rsid w:val="00D00C08"/>
    <w:rPr>
      <w:rFonts w:ascii="Symbol" w:hAnsi="Symbol" w:hint="default"/>
    </w:rPr>
  </w:style>
  <w:style w:type="character" w:customStyle="1" w:styleId="WW8Num7z0">
    <w:name w:val="WW8Num7z0"/>
    <w:rsid w:val="00D00C08"/>
    <w:rPr>
      <w:rFonts w:ascii="Times New Roman" w:hAnsi="Times New Roman" w:cs="Times New Roman" w:hint="default"/>
    </w:rPr>
  </w:style>
  <w:style w:type="character" w:customStyle="1" w:styleId="WW8Num8z0">
    <w:name w:val="WW8Num8z0"/>
    <w:rsid w:val="00D00C08"/>
    <w:rPr>
      <w:rFonts w:ascii="StarSymbol" w:eastAsia="StarSymbol" w:hAnsi="StarSymbol" w:hint="eastAsia"/>
    </w:rPr>
  </w:style>
  <w:style w:type="character" w:customStyle="1" w:styleId="WW8Num9z0">
    <w:name w:val="WW8Num9z0"/>
    <w:rsid w:val="00D00C08"/>
    <w:rPr>
      <w:rFonts w:ascii="Times New Roman" w:hAnsi="Times New Roman" w:cs="Times New Roman" w:hint="default"/>
    </w:rPr>
  </w:style>
  <w:style w:type="character" w:customStyle="1" w:styleId="WW8Num11z0">
    <w:name w:val="WW8Num11z0"/>
    <w:rsid w:val="00D00C08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D00C08"/>
  </w:style>
  <w:style w:type="character" w:customStyle="1" w:styleId="WW8Num15z0">
    <w:name w:val="WW8Num15z0"/>
    <w:rsid w:val="00D00C08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D00C08"/>
  </w:style>
  <w:style w:type="character" w:customStyle="1" w:styleId="WW8Num3z0">
    <w:name w:val="WW8Num3z0"/>
    <w:rsid w:val="00D00C08"/>
    <w:rPr>
      <w:rFonts w:ascii="Symbol" w:hAnsi="Symbol" w:hint="default"/>
    </w:rPr>
  </w:style>
  <w:style w:type="character" w:customStyle="1" w:styleId="WW8Num5z0">
    <w:name w:val="WW8Num5z0"/>
    <w:rsid w:val="00D00C08"/>
    <w:rPr>
      <w:rFonts w:ascii="Times New Roman" w:hAnsi="Times New Roman" w:cs="Times New Roman" w:hint="default"/>
    </w:rPr>
  </w:style>
  <w:style w:type="character" w:customStyle="1" w:styleId="WW8Num10z0">
    <w:name w:val="WW8Num10z0"/>
    <w:rsid w:val="00D00C08"/>
    <w:rPr>
      <w:rFonts w:ascii="Symbol" w:hAnsi="Symbol" w:hint="default"/>
    </w:rPr>
  </w:style>
  <w:style w:type="character" w:customStyle="1" w:styleId="WW8Num12z0">
    <w:name w:val="WW8Num12z0"/>
    <w:rsid w:val="00D00C08"/>
    <w:rPr>
      <w:rFonts w:ascii="Symbol" w:hAnsi="Symbol" w:hint="default"/>
    </w:rPr>
  </w:style>
  <w:style w:type="character" w:customStyle="1" w:styleId="WW8Num16z0">
    <w:name w:val="WW8Num16z0"/>
    <w:rsid w:val="00D00C08"/>
    <w:rPr>
      <w:rFonts w:ascii="Symbol" w:hAnsi="Symbol" w:cs="StarSymbol" w:hint="default"/>
      <w:sz w:val="18"/>
      <w:szCs w:val="18"/>
    </w:rPr>
  </w:style>
  <w:style w:type="character" w:customStyle="1" w:styleId="WW-Absatz-Standardschriftart1">
    <w:name w:val="WW-Absatz-Standardschriftart1"/>
    <w:rsid w:val="00D00C08"/>
  </w:style>
  <w:style w:type="character" w:customStyle="1" w:styleId="WW8Num1z0">
    <w:name w:val="WW8Num1z0"/>
    <w:rsid w:val="00D00C08"/>
    <w:rPr>
      <w:rFonts w:ascii="Symbol" w:hAnsi="Symbol" w:hint="default"/>
    </w:rPr>
  </w:style>
  <w:style w:type="character" w:customStyle="1" w:styleId="WW8Num1z1">
    <w:name w:val="WW8Num1z1"/>
    <w:rsid w:val="00D00C08"/>
    <w:rPr>
      <w:rFonts w:ascii="Courier New" w:hAnsi="Courier New" w:cs="Courier New" w:hint="default"/>
    </w:rPr>
  </w:style>
  <w:style w:type="character" w:customStyle="1" w:styleId="WW8Num1z2">
    <w:name w:val="WW8Num1z2"/>
    <w:rsid w:val="00D00C08"/>
    <w:rPr>
      <w:rFonts w:ascii="Wingdings" w:hAnsi="Wingdings" w:hint="default"/>
    </w:rPr>
  </w:style>
  <w:style w:type="character" w:customStyle="1" w:styleId="WW8Num3z1">
    <w:name w:val="WW8Num3z1"/>
    <w:rsid w:val="00D00C08"/>
    <w:rPr>
      <w:rFonts w:ascii="Courier New" w:hAnsi="Courier New" w:cs="Courier New" w:hint="default"/>
    </w:rPr>
  </w:style>
  <w:style w:type="character" w:customStyle="1" w:styleId="WW8Num3z2">
    <w:name w:val="WW8Num3z2"/>
    <w:rsid w:val="00D00C08"/>
    <w:rPr>
      <w:rFonts w:ascii="Wingdings" w:hAnsi="Wingdings" w:hint="default"/>
    </w:rPr>
  </w:style>
  <w:style w:type="character" w:customStyle="1" w:styleId="WW8Num4z1">
    <w:name w:val="WW8Num4z1"/>
    <w:rsid w:val="00D00C08"/>
    <w:rPr>
      <w:rFonts w:ascii="Courier New" w:hAnsi="Courier New" w:cs="Courier New" w:hint="default"/>
    </w:rPr>
  </w:style>
  <w:style w:type="character" w:customStyle="1" w:styleId="WW8Num4z2">
    <w:name w:val="WW8Num4z2"/>
    <w:rsid w:val="00D00C08"/>
    <w:rPr>
      <w:rFonts w:ascii="Wingdings" w:hAnsi="Wingdings" w:hint="default"/>
    </w:rPr>
  </w:style>
  <w:style w:type="character" w:customStyle="1" w:styleId="WW8Num4z3">
    <w:name w:val="WW8Num4z3"/>
    <w:rsid w:val="00D00C08"/>
    <w:rPr>
      <w:rFonts w:ascii="Symbol" w:hAnsi="Symbol" w:hint="default"/>
    </w:rPr>
  </w:style>
  <w:style w:type="character" w:customStyle="1" w:styleId="WW8Num5z1">
    <w:name w:val="WW8Num5z1"/>
    <w:rsid w:val="00D00C08"/>
    <w:rPr>
      <w:rFonts w:ascii="Courier New" w:hAnsi="Courier New" w:cs="Courier New" w:hint="default"/>
    </w:rPr>
  </w:style>
  <w:style w:type="character" w:customStyle="1" w:styleId="WW8Num5z2">
    <w:name w:val="WW8Num5z2"/>
    <w:rsid w:val="00D00C08"/>
    <w:rPr>
      <w:rFonts w:ascii="Wingdings" w:hAnsi="Wingdings" w:hint="default"/>
    </w:rPr>
  </w:style>
  <w:style w:type="character" w:customStyle="1" w:styleId="WW8Num5z3">
    <w:name w:val="WW8Num5z3"/>
    <w:rsid w:val="00D00C08"/>
    <w:rPr>
      <w:rFonts w:ascii="Symbol" w:hAnsi="Symbol" w:hint="default"/>
    </w:rPr>
  </w:style>
  <w:style w:type="character" w:customStyle="1" w:styleId="WW8Num6z1">
    <w:name w:val="WW8Num6z1"/>
    <w:rsid w:val="00D00C08"/>
    <w:rPr>
      <w:rFonts w:ascii="Courier New" w:hAnsi="Courier New" w:cs="Courier New" w:hint="default"/>
    </w:rPr>
  </w:style>
  <w:style w:type="character" w:customStyle="1" w:styleId="WW8Num6z2">
    <w:name w:val="WW8Num6z2"/>
    <w:rsid w:val="00D00C08"/>
    <w:rPr>
      <w:rFonts w:ascii="Wingdings" w:hAnsi="Wingdings" w:hint="default"/>
    </w:rPr>
  </w:style>
  <w:style w:type="character" w:customStyle="1" w:styleId="WW8Num7z1">
    <w:name w:val="WW8Num7z1"/>
    <w:rsid w:val="00D00C08"/>
    <w:rPr>
      <w:rFonts w:ascii="Courier New" w:hAnsi="Courier New" w:cs="Courier New" w:hint="default"/>
    </w:rPr>
  </w:style>
  <w:style w:type="character" w:customStyle="1" w:styleId="WW8Num7z2">
    <w:name w:val="WW8Num7z2"/>
    <w:rsid w:val="00D00C08"/>
    <w:rPr>
      <w:rFonts w:ascii="Wingdings" w:hAnsi="Wingdings" w:hint="default"/>
    </w:rPr>
  </w:style>
  <w:style w:type="character" w:customStyle="1" w:styleId="WW8Num7z3">
    <w:name w:val="WW8Num7z3"/>
    <w:rsid w:val="00D00C08"/>
    <w:rPr>
      <w:rFonts w:ascii="Symbol" w:hAnsi="Symbol" w:hint="default"/>
    </w:rPr>
  </w:style>
  <w:style w:type="character" w:customStyle="1" w:styleId="WW8Num9z1">
    <w:name w:val="WW8Num9z1"/>
    <w:rsid w:val="00D00C08"/>
    <w:rPr>
      <w:rFonts w:ascii="Courier New" w:hAnsi="Courier New" w:cs="Courier New" w:hint="default"/>
    </w:rPr>
  </w:style>
  <w:style w:type="character" w:customStyle="1" w:styleId="WW8Num9z2">
    <w:name w:val="WW8Num9z2"/>
    <w:rsid w:val="00D00C08"/>
    <w:rPr>
      <w:rFonts w:ascii="Wingdings" w:hAnsi="Wingdings" w:hint="default"/>
    </w:rPr>
  </w:style>
  <w:style w:type="character" w:customStyle="1" w:styleId="WW8Num9z3">
    <w:name w:val="WW8Num9z3"/>
    <w:rsid w:val="00D00C08"/>
    <w:rPr>
      <w:rFonts w:ascii="Symbol" w:hAnsi="Symbol" w:hint="default"/>
    </w:rPr>
  </w:style>
  <w:style w:type="character" w:customStyle="1" w:styleId="WW8Num10z1">
    <w:name w:val="WW8Num10z1"/>
    <w:rsid w:val="00D00C08"/>
    <w:rPr>
      <w:rFonts w:ascii="Courier New" w:hAnsi="Courier New" w:cs="Courier New" w:hint="default"/>
    </w:rPr>
  </w:style>
  <w:style w:type="character" w:customStyle="1" w:styleId="WW8Num10z2">
    <w:name w:val="WW8Num10z2"/>
    <w:rsid w:val="00D00C08"/>
    <w:rPr>
      <w:rFonts w:ascii="Wingdings" w:hAnsi="Wingdings" w:hint="default"/>
    </w:rPr>
  </w:style>
  <w:style w:type="character" w:customStyle="1" w:styleId="WW8Num13z0">
    <w:name w:val="WW8Num13z0"/>
    <w:rsid w:val="00D00C08"/>
    <w:rPr>
      <w:rFonts w:ascii="Symbol" w:hAnsi="Symbol" w:hint="default"/>
    </w:rPr>
  </w:style>
  <w:style w:type="character" w:customStyle="1" w:styleId="WW8Num13z1">
    <w:name w:val="WW8Num13z1"/>
    <w:rsid w:val="00D00C08"/>
    <w:rPr>
      <w:rFonts w:ascii="Courier New" w:hAnsi="Courier New" w:cs="Courier New" w:hint="default"/>
    </w:rPr>
  </w:style>
  <w:style w:type="character" w:customStyle="1" w:styleId="WW8Num13z2">
    <w:name w:val="WW8Num13z2"/>
    <w:rsid w:val="00D00C08"/>
    <w:rPr>
      <w:rFonts w:ascii="Wingdings" w:hAnsi="Wingdings" w:hint="default"/>
    </w:rPr>
  </w:style>
  <w:style w:type="character" w:customStyle="1" w:styleId="WW8Num15z1">
    <w:name w:val="WW8Num15z1"/>
    <w:rsid w:val="00D00C08"/>
    <w:rPr>
      <w:rFonts w:ascii="Courier New" w:hAnsi="Courier New" w:cs="Courier New" w:hint="default"/>
    </w:rPr>
  </w:style>
  <w:style w:type="character" w:customStyle="1" w:styleId="WW8Num15z2">
    <w:name w:val="WW8Num15z2"/>
    <w:rsid w:val="00D00C08"/>
    <w:rPr>
      <w:rFonts w:ascii="Wingdings" w:hAnsi="Wingdings" w:hint="default"/>
    </w:rPr>
  </w:style>
  <w:style w:type="character" w:customStyle="1" w:styleId="WW8Num15z3">
    <w:name w:val="WW8Num15z3"/>
    <w:rsid w:val="00D00C08"/>
    <w:rPr>
      <w:rFonts w:ascii="Symbol" w:hAnsi="Symbol" w:hint="default"/>
    </w:rPr>
  </w:style>
  <w:style w:type="character" w:customStyle="1" w:styleId="WW8Num18z0">
    <w:name w:val="WW8Num18z0"/>
    <w:rsid w:val="00D00C08"/>
    <w:rPr>
      <w:rFonts w:ascii="Symbol" w:hAnsi="Symbol" w:hint="default"/>
    </w:rPr>
  </w:style>
  <w:style w:type="character" w:customStyle="1" w:styleId="WW8Num18z1">
    <w:name w:val="WW8Num18z1"/>
    <w:rsid w:val="00D00C08"/>
    <w:rPr>
      <w:rFonts w:ascii="Courier New" w:hAnsi="Courier New" w:cs="Courier New" w:hint="default"/>
    </w:rPr>
  </w:style>
  <w:style w:type="character" w:customStyle="1" w:styleId="WW8Num18z2">
    <w:name w:val="WW8Num18z2"/>
    <w:rsid w:val="00D00C08"/>
    <w:rPr>
      <w:rFonts w:ascii="Wingdings" w:hAnsi="Wingdings" w:hint="default"/>
    </w:rPr>
  </w:style>
  <w:style w:type="character" w:customStyle="1" w:styleId="WW8Num19z0">
    <w:name w:val="WW8Num19z0"/>
    <w:rsid w:val="00D00C08"/>
    <w:rPr>
      <w:rFonts w:ascii="Symbol" w:hAnsi="Symbol" w:hint="default"/>
    </w:rPr>
  </w:style>
  <w:style w:type="character" w:customStyle="1" w:styleId="WW8Num19z1">
    <w:name w:val="WW8Num19z1"/>
    <w:rsid w:val="00D00C08"/>
    <w:rPr>
      <w:rFonts w:ascii="Courier New" w:hAnsi="Courier New" w:cs="Courier New" w:hint="default"/>
    </w:rPr>
  </w:style>
  <w:style w:type="character" w:customStyle="1" w:styleId="WW8Num19z2">
    <w:name w:val="WW8Num19z2"/>
    <w:rsid w:val="00D00C08"/>
    <w:rPr>
      <w:rFonts w:ascii="Wingdings" w:hAnsi="Wingdings" w:hint="default"/>
    </w:rPr>
  </w:style>
  <w:style w:type="character" w:customStyle="1" w:styleId="WW8Num22z0">
    <w:name w:val="WW8Num22z0"/>
    <w:rsid w:val="00D00C08"/>
    <w:rPr>
      <w:rFonts w:ascii="Symbol" w:hAnsi="Symbol" w:hint="default"/>
    </w:rPr>
  </w:style>
  <w:style w:type="character" w:customStyle="1" w:styleId="WW8Num22z1">
    <w:name w:val="WW8Num22z1"/>
    <w:rsid w:val="00D00C08"/>
    <w:rPr>
      <w:rFonts w:ascii="Courier New" w:hAnsi="Courier New" w:cs="Courier New" w:hint="default"/>
    </w:rPr>
  </w:style>
  <w:style w:type="character" w:customStyle="1" w:styleId="WW8Num22z2">
    <w:name w:val="WW8Num22z2"/>
    <w:rsid w:val="00D00C08"/>
    <w:rPr>
      <w:rFonts w:ascii="Wingdings" w:hAnsi="Wingdings" w:hint="default"/>
    </w:rPr>
  </w:style>
  <w:style w:type="character" w:customStyle="1" w:styleId="17">
    <w:name w:val="Основной шрифт абзаца1"/>
    <w:rsid w:val="00D00C08"/>
  </w:style>
  <w:style w:type="character" w:customStyle="1" w:styleId="af8">
    <w:name w:val="Символ нумерации"/>
    <w:rsid w:val="00D00C08"/>
  </w:style>
  <w:style w:type="character" w:customStyle="1" w:styleId="af9">
    <w:name w:val="Маркеры списка"/>
    <w:rsid w:val="00D00C0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1">
    <w:name w:val="WW8Num2z1"/>
    <w:rsid w:val="00D00C08"/>
    <w:rPr>
      <w:b/>
      <w:bCs w:val="0"/>
    </w:rPr>
  </w:style>
  <w:style w:type="character" w:customStyle="1" w:styleId="WW8NumSt3z0">
    <w:name w:val="WW8NumSt3z0"/>
    <w:rsid w:val="00D00C08"/>
    <w:rPr>
      <w:rFonts w:ascii="Symbol" w:hAnsi="Symbol" w:hint="default"/>
    </w:rPr>
  </w:style>
  <w:style w:type="character" w:customStyle="1" w:styleId="WW8NumSt4z0">
    <w:name w:val="WW8NumSt4z0"/>
    <w:rsid w:val="00D00C08"/>
    <w:rPr>
      <w:rFonts w:ascii="Symbol" w:hAnsi="Symbol" w:hint="default"/>
    </w:rPr>
  </w:style>
  <w:style w:type="character" w:customStyle="1" w:styleId="afa">
    <w:name w:val="Основной шрифт"/>
    <w:rsid w:val="00D00C08"/>
  </w:style>
  <w:style w:type="character" w:customStyle="1" w:styleId="afb">
    <w:name w:val="номер страницы"/>
    <w:basedOn w:val="afa"/>
    <w:rsid w:val="00D00C08"/>
  </w:style>
  <w:style w:type="table" w:styleId="afc">
    <w:name w:val="Table Grid"/>
    <w:basedOn w:val="a1"/>
    <w:rsid w:val="00C77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---western">
    <w:name w:val="первая-строка-с-отступом-western"/>
    <w:basedOn w:val="a"/>
    <w:rsid w:val="000810BD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styleId="afd">
    <w:name w:val="No Spacing"/>
    <w:link w:val="afe"/>
    <w:uiPriority w:val="1"/>
    <w:qFormat/>
    <w:rsid w:val="00C457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Без интервала Знак"/>
    <w:basedOn w:val="a0"/>
    <w:link w:val="afd"/>
    <w:uiPriority w:val="1"/>
    <w:rsid w:val="00C45752"/>
    <w:rPr>
      <w:rFonts w:asciiTheme="minorHAnsi" w:eastAsiaTheme="minorEastAsia" w:hAnsiTheme="minorHAnsi" w:cstheme="minorBidi"/>
      <w:sz w:val="22"/>
      <w:szCs w:val="22"/>
    </w:rPr>
  </w:style>
  <w:style w:type="character" w:styleId="aff">
    <w:name w:val="Strong"/>
    <w:uiPriority w:val="22"/>
    <w:qFormat/>
    <w:rsid w:val="00626F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338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5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pPr>
      <w:keepNext/>
      <w:ind w:firstLine="851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link w:val="70"/>
    <w:qFormat/>
    <w:pPr>
      <w:keepNext/>
      <w:ind w:left="66"/>
      <w:jc w:val="center"/>
      <w:outlineLvl w:val="6"/>
    </w:pPr>
    <w:rPr>
      <w:b/>
      <w:i/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0C08"/>
    <w:rPr>
      <w:b/>
      <w:sz w:val="50"/>
    </w:rPr>
  </w:style>
  <w:style w:type="character" w:customStyle="1" w:styleId="20">
    <w:name w:val="Заголовок 2 Знак"/>
    <w:link w:val="2"/>
    <w:rsid w:val="00D00C08"/>
    <w:rPr>
      <w:b/>
      <w:sz w:val="36"/>
    </w:rPr>
  </w:style>
  <w:style w:type="character" w:customStyle="1" w:styleId="30">
    <w:name w:val="Заголовок 3 Знак"/>
    <w:link w:val="3"/>
    <w:rsid w:val="00D00C08"/>
    <w:rPr>
      <w:b/>
      <w:sz w:val="24"/>
    </w:rPr>
  </w:style>
  <w:style w:type="character" w:customStyle="1" w:styleId="40">
    <w:name w:val="Заголовок 4 Знак"/>
    <w:link w:val="4"/>
    <w:rsid w:val="00D00C08"/>
    <w:rPr>
      <w:b/>
      <w:sz w:val="26"/>
    </w:rPr>
  </w:style>
  <w:style w:type="character" w:customStyle="1" w:styleId="50">
    <w:name w:val="Заголовок 5 Знак"/>
    <w:link w:val="5"/>
    <w:rsid w:val="00D00C08"/>
    <w:rPr>
      <w:sz w:val="26"/>
    </w:rPr>
  </w:style>
  <w:style w:type="character" w:customStyle="1" w:styleId="60">
    <w:name w:val="Заголовок 6 Знак"/>
    <w:link w:val="6"/>
    <w:rsid w:val="00D00C08"/>
    <w:rPr>
      <w:i/>
      <w:sz w:val="26"/>
    </w:rPr>
  </w:style>
  <w:style w:type="character" w:customStyle="1" w:styleId="70">
    <w:name w:val="Заголовок 7 Знак"/>
    <w:link w:val="7"/>
    <w:rsid w:val="00D00C08"/>
    <w:rPr>
      <w:b/>
      <w:i/>
      <w:sz w:val="26"/>
    </w:rPr>
  </w:style>
  <w:style w:type="character" w:customStyle="1" w:styleId="80">
    <w:name w:val="Заголовок 8 Знак"/>
    <w:link w:val="8"/>
    <w:rsid w:val="00D00C08"/>
    <w:rPr>
      <w:b/>
      <w:sz w:val="22"/>
    </w:rPr>
  </w:style>
  <w:style w:type="character" w:customStyle="1" w:styleId="90">
    <w:name w:val="Заголовок 9 Знак"/>
    <w:link w:val="9"/>
    <w:rsid w:val="00D00C08"/>
    <w:rPr>
      <w:b/>
      <w:i/>
      <w:sz w:val="26"/>
    </w:rPr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link w:val="a3"/>
    <w:rsid w:val="00D00C08"/>
    <w:rPr>
      <w:sz w:val="24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5">
    <w:name w:val="Body Text Indent"/>
    <w:basedOn w:val="a"/>
    <w:link w:val="a6"/>
    <w:pPr>
      <w:tabs>
        <w:tab w:val="left" w:pos="5670"/>
      </w:tabs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rsid w:val="00D00C08"/>
    <w:rPr>
      <w:sz w:val="26"/>
    </w:rPr>
  </w:style>
  <w:style w:type="paragraph" w:styleId="21">
    <w:name w:val="Body Text Indent 2"/>
    <w:basedOn w:val="a"/>
    <w:link w:val="22"/>
    <w:pPr>
      <w:ind w:left="-42" w:firstLine="893"/>
      <w:jc w:val="both"/>
    </w:pPr>
    <w:rPr>
      <w:sz w:val="26"/>
    </w:rPr>
  </w:style>
  <w:style w:type="character" w:customStyle="1" w:styleId="22">
    <w:name w:val="Основной текст с отступом 2 Знак"/>
    <w:link w:val="21"/>
    <w:rsid w:val="00D00C08"/>
    <w:rPr>
      <w:sz w:val="26"/>
    </w:rPr>
  </w:style>
  <w:style w:type="paragraph" w:styleId="23">
    <w:name w:val="Body Text 2"/>
    <w:basedOn w:val="a"/>
    <w:pPr>
      <w:jc w:val="center"/>
    </w:pPr>
    <w:rPr>
      <w:b/>
      <w:sz w:val="26"/>
    </w:rPr>
  </w:style>
  <w:style w:type="paragraph" w:styleId="32">
    <w:name w:val="Body Text Indent 3"/>
    <w:basedOn w:val="a"/>
    <w:link w:val="33"/>
    <w:pPr>
      <w:ind w:firstLine="720"/>
    </w:pPr>
    <w:rPr>
      <w:sz w:val="24"/>
    </w:rPr>
  </w:style>
  <w:style w:type="character" w:customStyle="1" w:styleId="33">
    <w:name w:val="Основной текст с отступом 3 Знак"/>
    <w:link w:val="32"/>
    <w:rsid w:val="00D00C08"/>
    <w:rPr>
      <w:sz w:val="24"/>
    </w:rPr>
  </w:style>
  <w:style w:type="character" w:styleId="a7">
    <w:name w:val="Hyperlink"/>
    <w:unhideWhenUsed/>
    <w:rsid w:val="00D00C08"/>
    <w:rPr>
      <w:color w:val="0000FF"/>
      <w:u w:val="single"/>
    </w:rPr>
  </w:style>
  <w:style w:type="character" w:styleId="a8">
    <w:name w:val="FollowedHyperlink"/>
    <w:unhideWhenUsed/>
    <w:rsid w:val="00D00C08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D00C08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a">
    <w:name w:val="Верхний колонтитул Знак"/>
    <w:link w:val="a9"/>
    <w:uiPriority w:val="99"/>
    <w:rsid w:val="00D00C0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00C08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D00C08"/>
    <w:rPr>
      <w:sz w:val="28"/>
    </w:rPr>
  </w:style>
  <w:style w:type="paragraph" w:styleId="ad">
    <w:name w:val="List"/>
    <w:basedOn w:val="a3"/>
    <w:unhideWhenUsed/>
    <w:rsid w:val="00D00C08"/>
    <w:pPr>
      <w:suppressAutoHyphens/>
      <w:jc w:val="both"/>
    </w:pPr>
    <w:rPr>
      <w:rFonts w:cs="Tahoma"/>
      <w:sz w:val="28"/>
      <w:lang w:eastAsia="ar-SA"/>
    </w:rPr>
  </w:style>
  <w:style w:type="paragraph" w:styleId="ae">
    <w:name w:val="Subtitle"/>
    <w:basedOn w:val="a"/>
    <w:next w:val="a"/>
    <w:link w:val="af"/>
    <w:qFormat/>
    <w:rsid w:val="00D00C0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rsid w:val="00D00C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Title"/>
    <w:basedOn w:val="a"/>
    <w:next w:val="ae"/>
    <w:link w:val="af1"/>
    <w:qFormat/>
    <w:rsid w:val="00D00C08"/>
    <w:pPr>
      <w:suppressAutoHyphens/>
      <w:jc w:val="center"/>
    </w:pPr>
    <w:rPr>
      <w:b/>
      <w:sz w:val="24"/>
      <w:lang w:eastAsia="ar-SA"/>
    </w:rPr>
  </w:style>
  <w:style w:type="character" w:customStyle="1" w:styleId="af1">
    <w:name w:val="Название Знак"/>
    <w:link w:val="af0"/>
    <w:rsid w:val="00D00C08"/>
    <w:rPr>
      <w:b/>
      <w:sz w:val="24"/>
      <w:lang w:eastAsia="ar-SA"/>
    </w:rPr>
  </w:style>
  <w:style w:type="paragraph" w:styleId="af2">
    <w:name w:val="Balloon Text"/>
    <w:basedOn w:val="a"/>
    <w:link w:val="af3"/>
    <w:unhideWhenUsed/>
    <w:rsid w:val="00D00C0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link w:val="af2"/>
    <w:rsid w:val="00D00C08"/>
    <w:rPr>
      <w:rFonts w:ascii="Tahoma" w:hAnsi="Tahoma" w:cs="Tahoma"/>
      <w:sz w:val="16"/>
      <w:szCs w:val="16"/>
      <w:lang w:eastAsia="ar-SA"/>
    </w:rPr>
  </w:style>
  <w:style w:type="paragraph" w:customStyle="1" w:styleId="af4">
    <w:name w:val="Заголовок"/>
    <w:basedOn w:val="a"/>
    <w:next w:val="a3"/>
    <w:rsid w:val="00D00C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D00C0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D00C08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210">
    <w:name w:val="Основной текст с отступом 21"/>
    <w:basedOn w:val="a"/>
    <w:rsid w:val="00D00C08"/>
    <w:pPr>
      <w:suppressAutoHyphens/>
      <w:ind w:firstLine="851"/>
      <w:jc w:val="center"/>
    </w:pPr>
    <w:rPr>
      <w:sz w:val="28"/>
      <w:u w:val="single"/>
      <w:lang w:eastAsia="ar-SA"/>
    </w:rPr>
  </w:style>
  <w:style w:type="paragraph" w:customStyle="1" w:styleId="ConsPlusTitle">
    <w:name w:val="ConsPlusTitle"/>
    <w:rsid w:val="00D00C0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5">
    <w:name w:val="Содержимое таблицы"/>
    <w:basedOn w:val="a"/>
    <w:rsid w:val="00D00C08"/>
    <w:pPr>
      <w:suppressLineNumbers/>
      <w:suppressAutoHyphens/>
    </w:pPr>
    <w:rPr>
      <w:sz w:val="28"/>
      <w:lang w:eastAsia="ar-SA"/>
    </w:rPr>
  </w:style>
  <w:style w:type="paragraph" w:customStyle="1" w:styleId="af6">
    <w:name w:val="Заголовок таблицы"/>
    <w:basedOn w:val="af5"/>
    <w:rsid w:val="00D00C08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D00C08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D00C08"/>
    <w:pPr>
      <w:widowControl w:val="0"/>
      <w:suppressAutoHyphens/>
      <w:autoSpaceDE w:val="0"/>
      <w:ind w:left="4000"/>
    </w:pPr>
    <w:rPr>
      <w:rFonts w:ascii="Arial" w:eastAsia="Arial" w:hAnsi="Arial" w:cs="Arial"/>
      <w:sz w:val="44"/>
      <w:szCs w:val="44"/>
      <w:lang w:eastAsia="ar-SA"/>
    </w:rPr>
  </w:style>
  <w:style w:type="paragraph" w:customStyle="1" w:styleId="310">
    <w:name w:val="Основной текст с отступом 31"/>
    <w:basedOn w:val="a"/>
    <w:rsid w:val="00D00C0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D00C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20">
    <w:name w:val="Основной текст с отступом 32"/>
    <w:basedOn w:val="a"/>
    <w:rsid w:val="00D00C08"/>
    <w:pPr>
      <w:widowControl w:val="0"/>
      <w:suppressAutoHyphens/>
      <w:overflowPunct w:val="0"/>
      <w:autoSpaceDE w:val="0"/>
      <w:ind w:firstLine="720"/>
      <w:jc w:val="both"/>
    </w:pPr>
    <w:rPr>
      <w:sz w:val="28"/>
      <w:lang w:eastAsia="ar-SA"/>
    </w:rPr>
  </w:style>
  <w:style w:type="paragraph" w:customStyle="1" w:styleId="ConsNormal">
    <w:name w:val="ConsNormal"/>
    <w:rsid w:val="00D00C08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D00C08"/>
    <w:pPr>
      <w:widowControl w:val="0"/>
      <w:suppressAutoHyphens/>
      <w:ind w:firstLine="709"/>
      <w:jc w:val="both"/>
    </w:pPr>
    <w:rPr>
      <w:sz w:val="24"/>
      <w:lang w:eastAsia="ar-SA"/>
    </w:rPr>
  </w:style>
  <w:style w:type="paragraph" w:customStyle="1" w:styleId="FR2">
    <w:name w:val="FR2"/>
    <w:rsid w:val="00D00C08"/>
    <w:pPr>
      <w:widowControl w:val="0"/>
      <w:suppressAutoHyphens/>
      <w:autoSpaceDE w:val="0"/>
      <w:spacing w:line="300" w:lineRule="auto"/>
      <w:ind w:left="560" w:hanging="280"/>
    </w:pPr>
    <w:rPr>
      <w:rFonts w:eastAsia="Arial"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D00C08"/>
    <w:pPr>
      <w:suppressAutoHyphens/>
      <w:spacing w:line="360" w:lineRule="auto"/>
      <w:jc w:val="both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D00C08"/>
    <w:pPr>
      <w:suppressAutoHyphens/>
      <w:jc w:val="both"/>
    </w:pPr>
    <w:rPr>
      <w:sz w:val="24"/>
      <w:lang w:eastAsia="ar-SA"/>
    </w:rPr>
  </w:style>
  <w:style w:type="paragraph" w:customStyle="1" w:styleId="211">
    <w:name w:val="Основной текст 21"/>
    <w:basedOn w:val="a"/>
    <w:rsid w:val="00D00C08"/>
    <w:pPr>
      <w:widowControl w:val="0"/>
      <w:suppressAutoHyphens/>
      <w:jc w:val="center"/>
    </w:pPr>
    <w:rPr>
      <w:b/>
      <w:sz w:val="24"/>
      <w:lang w:eastAsia="ar-SA"/>
    </w:rPr>
  </w:style>
  <w:style w:type="paragraph" w:customStyle="1" w:styleId="13">
    <w:name w:val="заголовок 1"/>
    <w:basedOn w:val="a"/>
    <w:next w:val="a"/>
    <w:rsid w:val="00D00C08"/>
    <w:pPr>
      <w:keepNext/>
      <w:widowControl w:val="0"/>
      <w:suppressAutoHyphens/>
      <w:ind w:left="5954"/>
    </w:pPr>
    <w:rPr>
      <w:sz w:val="28"/>
      <w:lang w:eastAsia="ar-SA"/>
    </w:rPr>
  </w:style>
  <w:style w:type="paragraph" w:customStyle="1" w:styleId="14">
    <w:name w:val="Обычный1"/>
    <w:rsid w:val="00D00C08"/>
    <w:pPr>
      <w:suppressAutoHyphens/>
    </w:pPr>
    <w:rPr>
      <w:rFonts w:eastAsia="Arial"/>
      <w:sz w:val="24"/>
      <w:lang w:eastAsia="ar-SA"/>
    </w:rPr>
  </w:style>
  <w:style w:type="paragraph" w:customStyle="1" w:styleId="34">
    <w:name w:val="заголовок 3"/>
    <w:basedOn w:val="a"/>
    <w:next w:val="a"/>
    <w:rsid w:val="00D00C08"/>
    <w:pPr>
      <w:keepNext/>
      <w:widowControl w:val="0"/>
      <w:suppressAutoHyphens/>
      <w:autoSpaceDE w:val="0"/>
      <w:jc w:val="center"/>
    </w:pPr>
    <w:rPr>
      <w:b/>
      <w:bCs/>
      <w:sz w:val="28"/>
      <w:szCs w:val="28"/>
      <w:lang w:eastAsia="ar-SA"/>
    </w:rPr>
  </w:style>
  <w:style w:type="paragraph" w:customStyle="1" w:styleId="41">
    <w:name w:val="заголовок 4"/>
    <w:basedOn w:val="a"/>
    <w:next w:val="a"/>
    <w:rsid w:val="00D00C08"/>
    <w:pPr>
      <w:keepNext/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D00C08"/>
    <w:pPr>
      <w:keepNext/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61">
    <w:name w:val="заголовок 6"/>
    <w:basedOn w:val="a"/>
    <w:next w:val="a"/>
    <w:rsid w:val="00D00C08"/>
    <w:pPr>
      <w:keepNext/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5">
    <w:name w:val="Текст1"/>
    <w:basedOn w:val="a"/>
    <w:rsid w:val="00D00C0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Знак Знак1 Знак Знак"/>
    <w:basedOn w:val="a"/>
    <w:rsid w:val="00D00C08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character" w:customStyle="1" w:styleId="WW8Num2z0">
    <w:name w:val="WW8Num2z0"/>
    <w:rsid w:val="00D00C08"/>
    <w:rPr>
      <w:rFonts w:ascii="Symbol" w:hAnsi="Symbol" w:hint="default"/>
    </w:rPr>
  </w:style>
  <w:style w:type="character" w:customStyle="1" w:styleId="WW8Num4z0">
    <w:name w:val="WW8Num4z0"/>
    <w:rsid w:val="00D00C08"/>
    <w:rPr>
      <w:rFonts w:ascii="Times New Roman" w:hAnsi="Times New Roman" w:cs="Times New Roman" w:hint="default"/>
    </w:rPr>
  </w:style>
  <w:style w:type="character" w:customStyle="1" w:styleId="WW8Num6z0">
    <w:name w:val="WW8Num6z0"/>
    <w:rsid w:val="00D00C08"/>
    <w:rPr>
      <w:rFonts w:ascii="Symbol" w:hAnsi="Symbol" w:hint="default"/>
    </w:rPr>
  </w:style>
  <w:style w:type="character" w:customStyle="1" w:styleId="WW8Num7z0">
    <w:name w:val="WW8Num7z0"/>
    <w:rsid w:val="00D00C08"/>
    <w:rPr>
      <w:rFonts w:ascii="Times New Roman" w:hAnsi="Times New Roman" w:cs="Times New Roman" w:hint="default"/>
    </w:rPr>
  </w:style>
  <w:style w:type="character" w:customStyle="1" w:styleId="WW8Num8z0">
    <w:name w:val="WW8Num8z0"/>
    <w:rsid w:val="00D00C08"/>
    <w:rPr>
      <w:rFonts w:ascii="StarSymbol" w:eastAsia="StarSymbol" w:hAnsi="StarSymbol" w:hint="eastAsia"/>
    </w:rPr>
  </w:style>
  <w:style w:type="character" w:customStyle="1" w:styleId="WW8Num9z0">
    <w:name w:val="WW8Num9z0"/>
    <w:rsid w:val="00D00C08"/>
    <w:rPr>
      <w:rFonts w:ascii="Times New Roman" w:hAnsi="Times New Roman" w:cs="Times New Roman" w:hint="default"/>
    </w:rPr>
  </w:style>
  <w:style w:type="character" w:customStyle="1" w:styleId="WW8Num11z0">
    <w:name w:val="WW8Num11z0"/>
    <w:rsid w:val="00D00C08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D00C08"/>
  </w:style>
  <w:style w:type="character" w:customStyle="1" w:styleId="WW8Num15z0">
    <w:name w:val="WW8Num15z0"/>
    <w:rsid w:val="00D00C08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D00C08"/>
  </w:style>
  <w:style w:type="character" w:customStyle="1" w:styleId="WW8Num3z0">
    <w:name w:val="WW8Num3z0"/>
    <w:rsid w:val="00D00C08"/>
    <w:rPr>
      <w:rFonts w:ascii="Symbol" w:hAnsi="Symbol" w:hint="default"/>
    </w:rPr>
  </w:style>
  <w:style w:type="character" w:customStyle="1" w:styleId="WW8Num5z0">
    <w:name w:val="WW8Num5z0"/>
    <w:rsid w:val="00D00C08"/>
    <w:rPr>
      <w:rFonts w:ascii="Times New Roman" w:hAnsi="Times New Roman" w:cs="Times New Roman" w:hint="default"/>
    </w:rPr>
  </w:style>
  <w:style w:type="character" w:customStyle="1" w:styleId="WW8Num10z0">
    <w:name w:val="WW8Num10z0"/>
    <w:rsid w:val="00D00C08"/>
    <w:rPr>
      <w:rFonts w:ascii="Symbol" w:hAnsi="Symbol" w:hint="default"/>
    </w:rPr>
  </w:style>
  <w:style w:type="character" w:customStyle="1" w:styleId="WW8Num12z0">
    <w:name w:val="WW8Num12z0"/>
    <w:rsid w:val="00D00C08"/>
    <w:rPr>
      <w:rFonts w:ascii="Symbol" w:hAnsi="Symbol" w:hint="default"/>
    </w:rPr>
  </w:style>
  <w:style w:type="character" w:customStyle="1" w:styleId="WW8Num16z0">
    <w:name w:val="WW8Num16z0"/>
    <w:rsid w:val="00D00C08"/>
    <w:rPr>
      <w:rFonts w:ascii="Symbol" w:hAnsi="Symbol" w:cs="StarSymbol" w:hint="default"/>
      <w:sz w:val="18"/>
      <w:szCs w:val="18"/>
    </w:rPr>
  </w:style>
  <w:style w:type="character" w:customStyle="1" w:styleId="WW-Absatz-Standardschriftart1">
    <w:name w:val="WW-Absatz-Standardschriftart1"/>
    <w:rsid w:val="00D00C08"/>
  </w:style>
  <w:style w:type="character" w:customStyle="1" w:styleId="WW8Num1z0">
    <w:name w:val="WW8Num1z0"/>
    <w:rsid w:val="00D00C08"/>
    <w:rPr>
      <w:rFonts w:ascii="Symbol" w:hAnsi="Symbol" w:hint="default"/>
    </w:rPr>
  </w:style>
  <w:style w:type="character" w:customStyle="1" w:styleId="WW8Num1z1">
    <w:name w:val="WW8Num1z1"/>
    <w:rsid w:val="00D00C08"/>
    <w:rPr>
      <w:rFonts w:ascii="Courier New" w:hAnsi="Courier New" w:cs="Courier New" w:hint="default"/>
    </w:rPr>
  </w:style>
  <w:style w:type="character" w:customStyle="1" w:styleId="WW8Num1z2">
    <w:name w:val="WW8Num1z2"/>
    <w:rsid w:val="00D00C08"/>
    <w:rPr>
      <w:rFonts w:ascii="Wingdings" w:hAnsi="Wingdings" w:hint="default"/>
    </w:rPr>
  </w:style>
  <w:style w:type="character" w:customStyle="1" w:styleId="WW8Num3z1">
    <w:name w:val="WW8Num3z1"/>
    <w:rsid w:val="00D00C08"/>
    <w:rPr>
      <w:rFonts w:ascii="Courier New" w:hAnsi="Courier New" w:cs="Courier New" w:hint="default"/>
    </w:rPr>
  </w:style>
  <w:style w:type="character" w:customStyle="1" w:styleId="WW8Num3z2">
    <w:name w:val="WW8Num3z2"/>
    <w:rsid w:val="00D00C08"/>
    <w:rPr>
      <w:rFonts w:ascii="Wingdings" w:hAnsi="Wingdings" w:hint="default"/>
    </w:rPr>
  </w:style>
  <w:style w:type="character" w:customStyle="1" w:styleId="WW8Num4z1">
    <w:name w:val="WW8Num4z1"/>
    <w:rsid w:val="00D00C08"/>
    <w:rPr>
      <w:rFonts w:ascii="Courier New" w:hAnsi="Courier New" w:cs="Courier New" w:hint="default"/>
    </w:rPr>
  </w:style>
  <w:style w:type="character" w:customStyle="1" w:styleId="WW8Num4z2">
    <w:name w:val="WW8Num4z2"/>
    <w:rsid w:val="00D00C08"/>
    <w:rPr>
      <w:rFonts w:ascii="Wingdings" w:hAnsi="Wingdings" w:hint="default"/>
    </w:rPr>
  </w:style>
  <w:style w:type="character" w:customStyle="1" w:styleId="WW8Num4z3">
    <w:name w:val="WW8Num4z3"/>
    <w:rsid w:val="00D00C08"/>
    <w:rPr>
      <w:rFonts w:ascii="Symbol" w:hAnsi="Symbol" w:hint="default"/>
    </w:rPr>
  </w:style>
  <w:style w:type="character" w:customStyle="1" w:styleId="WW8Num5z1">
    <w:name w:val="WW8Num5z1"/>
    <w:rsid w:val="00D00C08"/>
    <w:rPr>
      <w:rFonts w:ascii="Courier New" w:hAnsi="Courier New" w:cs="Courier New" w:hint="default"/>
    </w:rPr>
  </w:style>
  <w:style w:type="character" w:customStyle="1" w:styleId="WW8Num5z2">
    <w:name w:val="WW8Num5z2"/>
    <w:rsid w:val="00D00C08"/>
    <w:rPr>
      <w:rFonts w:ascii="Wingdings" w:hAnsi="Wingdings" w:hint="default"/>
    </w:rPr>
  </w:style>
  <w:style w:type="character" w:customStyle="1" w:styleId="WW8Num5z3">
    <w:name w:val="WW8Num5z3"/>
    <w:rsid w:val="00D00C08"/>
    <w:rPr>
      <w:rFonts w:ascii="Symbol" w:hAnsi="Symbol" w:hint="default"/>
    </w:rPr>
  </w:style>
  <w:style w:type="character" w:customStyle="1" w:styleId="WW8Num6z1">
    <w:name w:val="WW8Num6z1"/>
    <w:rsid w:val="00D00C08"/>
    <w:rPr>
      <w:rFonts w:ascii="Courier New" w:hAnsi="Courier New" w:cs="Courier New" w:hint="default"/>
    </w:rPr>
  </w:style>
  <w:style w:type="character" w:customStyle="1" w:styleId="WW8Num6z2">
    <w:name w:val="WW8Num6z2"/>
    <w:rsid w:val="00D00C08"/>
    <w:rPr>
      <w:rFonts w:ascii="Wingdings" w:hAnsi="Wingdings" w:hint="default"/>
    </w:rPr>
  </w:style>
  <w:style w:type="character" w:customStyle="1" w:styleId="WW8Num7z1">
    <w:name w:val="WW8Num7z1"/>
    <w:rsid w:val="00D00C08"/>
    <w:rPr>
      <w:rFonts w:ascii="Courier New" w:hAnsi="Courier New" w:cs="Courier New" w:hint="default"/>
    </w:rPr>
  </w:style>
  <w:style w:type="character" w:customStyle="1" w:styleId="WW8Num7z2">
    <w:name w:val="WW8Num7z2"/>
    <w:rsid w:val="00D00C08"/>
    <w:rPr>
      <w:rFonts w:ascii="Wingdings" w:hAnsi="Wingdings" w:hint="default"/>
    </w:rPr>
  </w:style>
  <w:style w:type="character" w:customStyle="1" w:styleId="WW8Num7z3">
    <w:name w:val="WW8Num7z3"/>
    <w:rsid w:val="00D00C08"/>
    <w:rPr>
      <w:rFonts w:ascii="Symbol" w:hAnsi="Symbol" w:hint="default"/>
    </w:rPr>
  </w:style>
  <w:style w:type="character" w:customStyle="1" w:styleId="WW8Num9z1">
    <w:name w:val="WW8Num9z1"/>
    <w:rsid w:val="00D00C08"/>
    <w:rPr>
      <w:rFonts w:ascii="Courier New" w:hAnsi="Courier New" w:cs="Courier New" w:hint="default"/>
    </w:rPr>
  </w:style>
  <w:style w:type="character" w:customStyle="1" w:styleId="WW8Num9z2">
    <w:name w:val="WW8Num9z2"/>
    <w:rsid w:val="00D00C08"/>
    <w:rPr>
      <w:rFonts w:ascii="Wingdings" w:hAnsi="Wingdings" w:hint="default"/>
    </w:rPr>
  </w:style>
  <w:style w:type="character" w:customStyle="1" w:styleId="WW8Num9z3">
    <w:name w:val="WW8Num9z3"/>
    <w:rsid w:val="00D00C08"/>
    <w:rPr>
      <w:rFonts w:ascii="Symbol" w:hAnsi="Symbol" w:hint="default"/>
    </w:rPr>
  </w:style>
  <w:style w:type="character" w:customStyle="1" w:styleId="WW8Num10z1">
    <w:name w:val="WW8Num10z1"/>
    <w:rsid w:val="00D00C08"/>
    <w:rPr>
      <w:rFonts w:ascii="Courier New" w:hAnsi="Courier New" w:cs="Courier New" w:hint="default"/>
    </w:rPr>
  </w:style>
  <w:style w:type="character" w:customStyle="1" w:styleId="WW8Num10z2">
    <w:name w:val="WW8Num10z2"/>
    <w:rsid w:val="00D00C08"/>
    <w:rPr>
      <w:rFonts w:ascii="Wingdings" w:hAnsi="Wingdings" w:hint="default"/>
    </w:rPr>
  </w:style>
  <w:style w:type="character" w:customStyle="1" w:styleId="WW8Num13z0">
    <w:name w:val="WW8Num13z0"/>
    <w:rsid w:val="00D00C08"/>
    <w:rPr>
      <w:rFonts w:ascii="Symbol" w:hAnsi="Symbol" w:hint="default"/>
    </w:rPr>
  </w:style>
  <w:style w:type="character" w:customStyle="1" w:styleId="WW8Num13z1">
    <w:name w:val="WW8Num13z1"/>
    <w:rsid w:val="00D00C08"/>
    <w:rPr>
      <w:rFonts w:ascii="Courier New" w:hAnsi="Courier New" w:cs="Courier New" w:hint="default"/>
    </w:rPr>
  </w:style>
  <w:style w:type="character" w:customStyle="1" w:styleId="WW8Num13z2">
    <w:name w:val="WW8Num13z2"/>
    <w:rsid w:val="00D00C08"/>
    <w:rPr>
      <w:rFonts w:ascii="Wingdings" w:hAnsi="Wingdings" w:hint="default"/>
    </w:rPr>
  </w:style>
  <w:style w:type="character" w:customStyle="1" w:styleId="WW8Num15z1">
    <w:name w:val="WW8Num15z1"/>
    <w:rsid w:val="00D00C08"/>
    <w:rPr>
      <w:rFonts w:ascii="Courier New" w:hAnsi="Courier New" w:cs="Courier New" w:hint="default"/>
    </w:rPr>
  </w:style>
  <w:style w:type="character" w:customStyle="1" w:styleId="WW8Num15z2">
    <w:name w:val="WW8Num15z2"/>
    <w:rsid w:val="00D00C08"/>
    <w:rPr>
      <w:rFonts w:ascii="Wingdings" w:hAnsi="Wingdings" w:hint="default"/>
    </w:rPr>
  </w:style>
  <w:style w:type="character" w:customStyle="1" w:styleId="WW8Num15z3">
    <w:name w:val="WW8Num15z3"/>
    <w:rsid w:val="00D00C08"/>
    <w:rPr>
      <w:rFonts w:ascii="Symbol" w:hAnsi="Symbol" w:hint="default"/>
    </w:rPr>
  </w:style>
  <w:style w:type="character" w:customStyle="1" w:styleId="WW8Num18z0">
    <w:name w:val="WW8Num18z0"/>
    <w:rsid w:val="00D00C08"/>
    <w:rPr>
      <w:rFonts w:ascii="Symbol" w:hAnsi="Symbol" w:hint="default"/>
    </w:rPr>
  </w:style>
  <w:style w:type="character" w:customStyle="1" w:styleId="WW8Num18z1">
    <w:name w:val="WW8Num18z1"/>
    <w:rsid w:val="00D00C08"/>
    <w:rPr>
      <w:rFonts w:ascii="Courier New" w:hAnsi="Courier New" w:cs="Courier New" w:hint="default"/>
    </w:rPr>
  </w:style>
  <w:style w:type="character" w:customStyle="1" w:styleId="WW8Num18z2">
    <w:name w:val="WW8Num18z2"/>
    <w:rsid w:val="00D00C08"/>
    <w:rPr>
      <w:rFonts w:ascii="Wingdings" w:hAnsi="Wingdings" w:hint="default"/>
    </w:rPr>
  </w:style>
  <w:style w:type="character" w:customStyle="1" w:styleId="WW8Num19z0">
    <w:name w:val="WW8Num19z0"/>
    <w:rsid w:val="00D00C08"/>
    <w:rPr>
      <w:rFonts w:ascii="Symbol" w:hAnsi="Symbol" w:hint="default"/>
    </w:rPr>
  </w:style>
  <w:style w:type="character" w:customStyle="1" w:styleId="WW8Num19z1">
    <w:name w:val="WW8Num19z1"/>
    <w:rsid w:val="00D00C08"/>
    <w:rPr>
      <w:rFonts w:ascii="Courier New" w:hAnsi="Courier New" w:cs="Courier New" w:hint="default"/>
    </w:rPr>
  </w:style>
  <w:style w:type="character" w:customStyle="1" w:styleId="WW8Num19z2">
    <w:name w:val="WW8Num19z2"/>
    <w:rsid w:val="00D00C08"/>
    <w:rPr>
      <w:rFonts w:ascii="Wingdings" w:hAnsi="Wingdings" w:hint="default"/>
    </w:rPr>
  </w:style>
  <w:style w:type="character" w:customStyle="1" w:styleId="WW8Num22z0">
    <w:name w:val="WW8Num22z0"/>
    <w:rsid w:val="00D00C08"/>
    <w:rPr>
      <w:rFonts w:ascii="Symbol" w:hAnsi="Symbol" w:hint="default"/>
    </w:rPr>
  </w:style>
  <w:style w:type="character" w:customStyle="1" w:styleId="WW8Num22z1">
    <w:name w:val="WW8Num22z1"/>
    <w:rsid w:val="00D00C08"/>
    <w:rPr>
      <w:rFonts w:ascii="Courier New" w:hAnsi="Courier New" w:cs="Courier New" w:hint="default"/>
    </w:rPr>
  </w:style>
  <w:style w:type="character" w:customStyle="1" w:styleId="WW8Num22z2">
    <w:name w:val="WW8Num22z2"/>
    <w:rsid w:val="00D00C08"/>
    <w:rPr>
      <w:rFonts w:ascii="Wingdings" w:hAnsi="Wingdings" w:hint="default"/>
    </w:rPr>
  </w:style>
  <w:style w:type="character" w:customStyle="1" w:styleId="17">
    <w:name w:val="Основной шрифт абзаца1"/>
    <w:rsid w:val="00D00C08"/>
  </w:style>
  <w:style w:type="character" w:customStyle="1" w:styleId="af8">
    <w:name w:val="Символ нумерации"/>
    <w:rsid w:val="00D00C08"/>
  </w:style>
  <w:style w:type="character" w:customStyle="1" w:styleId="af9">
    <w:name w:val="Маркеры списка"/>
    <w:rsid w:val="00D00C0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1">
    <w:name w:val="WW8Num2z1"/>
    <w:rsid w:val="00D00C08"/>
    <w:rPr>
      <w:b/>
      <w:bCs w:val="0"/>
    </w:rPr>
  </w:style>
  <w:style w:type="character" w:customStyle="1" w:styleId="WW8NumSt3z0">
    <w:name w:val="WW8NumSt3z0"/>
    <w:rsid w:val="00D00C08"/>
    <w:rPr>
      <w:rFonts w:ascii="Symbol" w:hAnsi="Symbol" w:hint="default"/>
    </w:rPr>
  </w:style>
  <w:style w:type="character" w:customStyle="1" w:styleId="WW8NumSt4z0">
    <w:name w:val="WW8NumSt4z0"/>
    <w:rsid w:val="00D00C08"/>
    <w:rPr>
      <w:rFonts w:ascii="Symbol" w:hAnsi="Symbol" w:hint="default"/>
    </w:rPr>
  </w:style>
  <w:style w:type="character" w:customStyle="1" w:styleId="afa">
    <w:name w:val="Основной шрифт"/>
    <w:rsid w:val="00D00C08"/>
  </w:style>
  <w:style w:type="character" w:customStyle="1" w:styleId="afb">
    <w:name w:val="номер страницы"/>
    <w:basedOn w:val="afa"/>
    <w:rsid w:val="00D00C08"/>
  </w:style>
  <w:style w:type="table" w:styleId="afc">
    <w:name w:val="Table Grid"/>
    <w:basedOn w:val="a1"/>
    <w:rsid w:val="00C77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---western">
    <w:name w:val="первая-строка-с-отступом-western"/>
    <w:basedOn w:val="a"/>
    <w:rsid w:val="000810BD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styleId="afd">
    <w:name w:val="No Spacing"/>
    <w:link w:val="afe"/>
    <w:uiPriority w:val="1"/>
    <w:qFormat/>
    <w:rsid w:val="00C457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Без интервала Знак"/>
    <w:basedOn w:val="a0"/>
    <w:link w:val="afd"/>
    <w:uiPriority w:val="1"/>
    <w:rsid w:val="00C45752"/>
    <w:rPr>
      <w:rFonts w:asciiTheme="minorHAnsi" w:eastAsiaTheme="minorEastAsia" w:hAnsiTheme="minorHAnsi" w:cstheme="minorBidi"/>
      <w:sz w:val="22"/>
      <w:szCs w:val="22"/>
    </w:rPr>
  </w:style>
  <w:style w:type="character" w:styleId="aff">
    <w:name w:val="Strong"/>
    <w:uiPriority w:val="22"/>
    <w:qFormat/>
    <w:rsid w:val="00626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E3E2-96F3-450D-B6C8-05102972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74</Pages>
  <Words>13267</Words>
  <Characters>94492</Characters>
  <Application>Microsoft Office Word</Application>
  <DocSecurity>0</DocSecurity>
  <Lines>787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107544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VIST COMPUTERS</dc:creator>
  <cp:lastModifiedBy>1</cp:lastModifiedBy>
  <cp:revision>4</cp:revision>
  <cp:lastPrinted>2012-07-20T03:48:00Z</cp:lastPrinted>
  <dcterms:created xsi:type="dcterms:W3CDTF">2012-07-20T05:28:00Z</dcterms:created>
  <dcterms:modified xsi:type="dcterms:W3CDTF">2012-07-20T10:12:00Z</dcterms:modified>
</cp:coreProperties>
</file>