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C3CCC9" w14:textId="2333BEDF" w:rsidR="005C17EA" w:rsidRDefault="005C17EA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FAD2C" wp14:editId="56337A3D">
            <wp:simplePos x="0" y="0"/>
            <wp:positionH relativeFrom="column">
              <wp:posOffset>2663621</wp:posOffset>
            </wp:positionH>
            <wp:positionV relativeFrom="paragraph">
              <wp:posOffset>-507543</wp:posOffset>
            </wp:positionV>
            <wp:extent cx="578230" cy="723061"/>
            <wp:effectExtent l="0" t="0" r="0" b="127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0" cy="7230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A8C6" w14:textId="2A373688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73559553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3B678F">
        <w:rPr>
          <w:b/>
          <w:caps/>
          <w:noProof/>
          <w:sz w:val="28"/>
          <w:szCs w:val="28"/>
        </w:rPr>
        <w:t>Курумоч</w:t>
      </w:r>
    </w:p>
    <w:p w14:paraId="470885E4" w14:textId="448BB03D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42F90FAC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5BFCFFDC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5C17EA">
        <w:rPr>
          <w:b/>
          <w:sz w:val="28"/>
          <w:szCs w:val="28"/>
        </w:rPr>
        <w:t>«19» ноября</w:t>
      </w:r>
      <w:r>
        <w:rPr>
          <w:b/>
          <w:sz w:val="28"/>
          <w:szCs w:val="28"/>
        </w:rPr>
        <w:t xml:space="preserve"> 2019 года № </w:t>
      </w:r>
      <w:r w:rsidR="005C17EA">
        <w:rPr>
          <w:b/>
          <w:sz w:val="28"/>
          <w:szCs w:val="28"/>
        </w:rPr>
        <w:t>575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4EA43335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3B678F">
        <w:rPr>
          <w:b/>
          <w:noProof/>
          <w:sz w:val="28"/>
          <w:szCs w:val="28"/>
          <w:lang w:eastAsia="ar-SA"/>
        </w:rPr>
        <w:t>Курумоч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3B678F">
        <w:rPr>
          <w:b/>
          <w:noProof/>
          <w:sz w:val="28"/>
          <w:szCs w:val="28"/>
          <w:lang w:eastAsia="ar-SA"/>
        </w:rPr>
        <w:t>Курумоч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2D0A823B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3B678F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3B678F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3B678F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3B678F">
        <w:rPr>
          <w:noProof/>
          <w:sz w:val="28"/>
          <w:szCs w:val="28"/>
        </w:rPr>
        <w:t>5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3B678F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, </w:t>
      </w:r>
      <w:r w:rsidR="005C17E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14387E" w14:textId="50A705A5"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107575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0D5CD5">
        <w:rPr>
          <w:sz w:val="28"/>
          <w:szCs w:val="28"/>
        </w:rPr>
        <w:t xml:space="preserve">требованиями </w:t>
      </w:r>
      <w:r w:rsidR="00107575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10757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="00107575"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94047A">
        <w:rPr>
          <w:sz w:val="28"/>
          <w:szCs w:val="28"/>
        </w:rPr>
        <w:t>01.09.2014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94047A">
        <w:rPr>
          <w:sz w:val="28"/>
          <w:szCs w:val="28"/>
        </w:rPr>
        <w:t>540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«</w:t>
      </w:r>
      <w:r w:rsidR="0094047A">
        <w:rPr>
          <w:sz w:val="28"/>
          <w:szCs w:val="28"/>
        </w:rPr>
        <w:t xml:space="preserve">Об </w:t>
      </w:r>
      <w:r w:rsidR="0094047A">
        <w:rPr>
          <w:sz w:val="28"/>
          <w:szCs w:val="28"/>
        </w:rPr>
        <w:lastRenderedPageBreak/>
        <w:t>утверждении классификатора видов разрешенного использования земельных участков</w:t>
      </w:r>
      <w:r w:rsidR="000D5CD5">
        <w:rPr>
          <w:sz w:val="28"/>
          <w:szCs w:val="28"/>
        </w:rPr>
        <w:t>».</w:t>
      </w:r>
    </w:p>
    <w:p w14:paraId="47CECE16" w14:textId="0F488E97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697412F2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887D26" w:rsidRPr="00887D26">
        <w:rPr>
          <w:rFonts w:eastAsia="MS ??"/>
          <w:sz w:val="28"/>
          <w:szCs w:val="28"/>
        </w:rPr>
        <w:t xml:space="preserve">Вести сельского поселения </w:t>
      </w:r>
      <w:r w:rsidR="003B678F">
        <w:rPr>
          <w:rFonts w:eastAsia="MS ??"/>
          <w:sz w:val="28"/>
          <w:szCs w:val="28"/>
        </w:rPr>
        <w:t>Курумоч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3B678F">
        <w:rPr>
          <w:rFonts w:eastAsia="MS ??"/>
          <w:sz w:val="28"/>
          <w:szCs w:val="28"/>
        </w:rPr>
        <w:t>Курумоч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0CC22789" w14:textId="1A042EC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19D4016A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3B678F">
        <w:rPr>
          <w:noProof/>
          <w:sz w:val="28"/>
          <w:szCs w:val="28"/>
        </w:rPr>
        <w:t>Курумоч</w:t>
      </w:r>
    </w:p>
    <w:p w14:paraId="4847EE0A" w14:textId="43A2667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0A83C8E2" w14:textId="78F2EEC8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FBD">
        <w:rPr>
          <w:sz w:val="28"/>
          <w:szCs w:val="28"/>
        </w:rPr>
        <w:t xml:space="preserve">   </w:t>
      </w:r>
      <w:r w:rsidR="005927D5">
        <w:rPr>
          <w:sz w:val="28"/>
          <w:szCs w:val="28"/>
        </w:rPr>
        <w:t xml:space="preserve">  </w:t>
      </w:r>
      <w:r w:rsidR="003B678F">
        <w:rPr>
          <w:sz w:val="28"/>
          <w:szCs w:val="28"/>
        </w:rPr>
        <w:t>О.Л. Катынский</w:t>
      </w:r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3E549A2D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3B678F">
        <w:rPr>
          <w:noProof/>
          <w:sz w:val="24"/>
          <w:szCs w:val="24"/>
        </w:rPr>
        <w:t>Курумоч</w:t>
      </w:r>
    </w:p>
    <w:p w14:paraId="2E1D4E26" w14:textId="174AEEE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5FDCC35D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5C17EA">
        <w:rPr>
          <w:sz w:val="24"/>
          <w:szCs w:val="24"/>
        </w:rPr>
        <w:t xml:space="preserve">«19» ноября </w:t>
      </w:r>
      <w:r>
        <w:rPr>
          <w:sz w:val="24"/>
          <w:szCs w:val="24"/>
        </w:rPr>
        <w:t>2019 года №</w:t>
      </w:r>
      <w:r w:rsidR="005C17EA">
        <w:rPr>
          <w:sz w:val="24"/>
          <w:szCs w:val="24"/>
        </w:rPr>
        <w:t>575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38A479DB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3B678F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3B678F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1D686D44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5AB03F8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1C9D4D4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16BF5DB0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0BE1657"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4CCFF741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71B0F7A9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3B678F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57A6E3AE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3B678F">
        <w:rPr>
          <w:noProof/>
          <w:sz w:val="24"/>
          <w:szCs w:val="24"/>
        </w:rPr>
        <w:t>Курумоч</w:t>
      </w:r>
    </w:p>
    <w:p w14:paraId="18D9401A" w14:textId="1180899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3E2CC93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5C17EA">
        <w:rPr>
          <w:sz w:val="24"/>
          <w:szCs w:val="24"/>
        </w:rPr>
        <w:t>«19» ноября</w:t>
      </w:r>
      <w:r>
        <w:rPr>
          <w:sz w:val="24"/>
          <w:szCs w:val="24"/>
        </w:rPr>
        <w:t xml:space="preserve"> 2019 года № </w:t>
      </w:r>
      <w:r w:rsidR="005C17EA">
        <w:rPr>
          <w:sz w:val="24"/>
          <w:szCs w:val="24"/>
        </w:rPr>
        <w:t>575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272D93CC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3B678F"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6426627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94047A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94047A">
        <w:rPr>
          <w:sz w:val="28"/>
          <w:szCs w:val="28"/>
        </w:rPr>
        <w:t xml:space="preserve">требованиями </w:t>
      </w:r>
      <w:r w:rsidR="0094047A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Минэкономразвития России</w:t>
      </w:r>
      <w:r w:rsidR="0094047A" w:rsidRPr="000D5CD5">
        <w:rPr>
          <w:sz w:val="28"/>
          <w:szCs w:val="28"/>
        </w:rPr>
        <w:t xml:space="preserve"> от </w:t>
      </w:r>
      <w:r w:rsidR="0094047A">
        <w:rPr>
          <w:sz w:val="28"/>
          <w:szCs w:val="28"/>
        </w:rPr>
        <w:t>01.09.2014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№ 540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107575">
        <w:rPr>
          <w:sz w:val="28"/>
          <w:szCs w:val="28"/>
        </w:rPr>
        <w:t>.</w:t>
      </w:r>
    </w:p>
    <w:p w14:paraId="1932FA1B" w14:textId="338DAFE3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3B678F" w:rsidRPr="003B678F">
        <w:rPr>
          <w:noProof/>
          <w:sz w:val="28"/>
          <w:szCs w:val="28"/>
          <w:lang w:eastAsia="ru-RU"/>
        </w:rPr>
        <w:t xml:space="preserve">443545, Самарская область, Волжский район, село Курумоч, ул. </w:t>
      </w:r>
      <w:r w:rsidR="005C17EA">
        <w:rPr>
          <w:noProof/>
          <w:sz w:val="28"/>
          <w:szCs w:val="28"/>
          <w:lang w:eastAsia="ru-RU"/>
        </w:rPr>
        <w:t>Гаражная</w:t>
      </w:r>
      <w:r w:rsidR="003B678F" w:rsidRPr="003B678F">
        <w:rPr>
          <w:noProof/>
          <w:sz w:val="28"/>
          <w:szCs w:val="28"/>
          <w:lang w:eastAsia="ru-RU"/>
        </w:rPr>
        <w:t>, д. 1</w:t>
      </w:r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</w:t>
      </w:r>
      <w:bookmarkStart w:id="0" w:name="_GoBack"/>
      <w:bookmarkEnd w:id="0"/>
      <w:r w:rsidR="00107575">
        <w:rPr>
          <w:sz w:val="28"/>
          <w:szCs w:val="28"/>
        </w:rPr>
        <w:t>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4157A04E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3B678F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171F52FA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 w:rsidP="00827E17">
      <w:pPr>
        <w:ind w:firstLine="709"/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3258" w14:textId="77777777" w:rsidR="00B519AA" w:rsidRDefault="00B519AA">
      <w:r>
        <w:separator/>
      </w:r>
    </w:p>
  </w:endnote>
  <w:endnote w:type="continuationSeparator" w:id="0">
    <w:p w14:paraId="1B091C86" w14:textId="77777777" w:rsidR="00B519AA" w:rsidRDefault="00B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7156" w14:textId="77777777" w:rsidR="00B519AA" w:rsidRDefault="00B519AA">
      <w:r>
        <w:separator/>
      </w:r>
    </w:p>
  </w:footnote>
  <w:footnote w:type="continuationSeparator" w:id="0">
    <w:p w14:paraId="650285D8" w14:textId="77777777" w:rsidR="00B519AA" w:rsidRDefault="00B5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B6CF1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D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B6CF1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40"/>
    <w:rsid w:val="00043432"/>
    <w:rsid w:val="000557BC"/>
    <w:rsid w:val="000D5CD5"/>
    <w:rsid w:val="000F3D10"/>
    <w:rsid w:val="00100555"/>
    <w:rsid w:val="00107575"/>
    <w:rsid w:val="001871BA"/>
    <w:rsid w:val="001D4D3D"/>
    <w:rsid w:val="001F72CA"/>
    <w:rsid w:val="00213296"/>
    <w:rsid w:val="00253AFF"/>
    <w:rsid w:val="002A5788"/>
    <w:rsid w:val="002A5DC4"/>
    <w:rsid w:val="003B678F"/>
    <w:rsid w:val="00423521"/>
    <w:rsid w:val="00463314"/>
    <w:rsid w:val="004D6CDF"/>
    <w:rsid w:val="00553625"/>
    <w:rsid w:val="005927D5"/>
    <w:rsid w:val="005C17EA"/>
    <w:rsid w:val="005D654D"/>
    <w:rsid w:val="006B01B8"/>
    <w:rsid w:val="006B3B96"/>
    <w:rsid w:val="006C128A"/>
    <w:rsid w:val="006C74E8"/>
    <w:rsid w:val="00711038"/>
    <w:rsid w:val="007A4FBD"/>
    <w:rsid w:val="00827E17"/>
    <w:rsid w:val="0083025B"/>
    <w:rsid w:val="00887D26"/>
    <w:rsid w:val="00892656"/>
    <w:rsid w:val="008A5F6A"/>
    <w:rsid w:val="008D6E60"/>
    <w:rsid w:val="00903E0B"/>
    <w:rsid w:val="0093520F"/>
    <w:rsid w:val="0094047A"/>
    <w:rsid w:val="009425E2"/>
    <w:rsid w:val="00943D3C"/>
    <w:rsid w:val="00977BD3"/>
    <w:rsid w:val="009D2095"/>
    <w:rsid w:val="009E038D"/>
    <w:rsid w:val="009F3C6D"/>
    <w:rsid w:val="00A35EF4"/>
    <w:rsid w:val="00A8732A"/>
    <w:rsid w:val="00AA0291"/>
    <w:rsid w:val="00AB6CF1"/>
    <w:rsid w:val="00B2133C"/>
    <w:rsid w:val="00B40E88"/>
    <w:rsid w:val="00B41A72"/>
    <w:rsid w:val="00B519AA"/>
    <w:rsid w:val="00B5729D"/>
    <w:rsid w:val="00BC3B33"/>
    <w:rsid w:val="00BD17F0"/>
    <w:rsid w:val="00BD52ED"/>
    <w:rsid w:val="00BE0228"/>
    <w:rsid w:val="00BF6CDA"/>
    <w:rsid w:val="00C25059"/>
    <w:rsid w:val="00C46C45"/>
    <w:rsid w:val="00CA1402"/>
    <w:rsid w:val="00CA2D29"/>
    <w:rsid w:val="00CF293F"/>
    <w:rsid w:val="00CF4880"/>
    <w:rsid w:val="00D34ACA"/>
    <w:rsid w:val="00DA5128"/>
    <w:rsid w:val="00E65C68"/>
    <w:rsid w:val="00EA15F5"/>
    <w:rsid w:val="00EB147C"/>
    <w:rsid w:val="00EC51B6"/>
    <w:rsid w:val="00ED4A20"/>
    <w:rsid w:val="00EE5B77"/>
    <w:rsid w:val="00F124C8"/>
    <w:rsid w:val="00F30AE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976E-0268-485F-BEEF-709941B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user</cp:lastModifiedBy>
  <cp:revision>3</cp:revision>
  <cp:lastPrinted>2019-11-19T11:13:00Z</cp:lastPrinted>
  <dcterms:created xsi:type="dcterms:W3CDTF">2019-11-19T11:10:00Z</dcterms:created>
  <dcterms:modified xsi:type="dcterms:W3CDTF">2019-11-19T11:13:00Z</dcterms:modified>
</cp:coreProperties>
</file>