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8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1.xml" ContentType="application/vnd.openxmlformats-officedocument.wordprocessingml.head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4.xml" ContentType="application/vnd.openxmlformats-officedocument.wordprocessingml.head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7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0754D" w14:textId="3CF02054" w:rsidR="00687A96" w:rsidRDefault="00D1580D" w:rsidP="007564D6">
      <w:pPr>
        <w:jc w:val="center"/>
        <w:rPr>
          <w:b/>
          <w:bCs/>
          <w:sz w:val="28"/>
          <w:szCs w:val="28"/>
        </w:rPr>
      </w:pPr>
      <w:r w:rsidRPr="00687A9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6F1AB7" wp14:editId="522B6C18">
            <wp:simplePos x="0" y="0"/>
            <wp:positionH relativeFrom="column">
              <wp:posOffset>3091041</wp:posOffset>
            </wp:positionH>
            <wp:positionV relativeFrom="paragraph">
              <wp:posOffset>-32783</wp:posOffset>
            </wp:positionV>
            <wp:extent cx="590550" cy="666750"/>
            <wp:effectExtent l="1905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564D6" w:rsidRPr="00E92BC8">
        <w:rPr>
          <w:b/>
          <w:bCs/>
          <w:sz w:val="28"/>
          <w:szCs w:val="28"/>
        </w:rPr>
        <w:t xml:space="preserve">       </w:t>
      </w:r>
    </w:p>
    <w:p w14:paraId="3330D66D" w14:textId="77777777" w:rsidR="00687A96" w:rsidRDefault="00687A96" w:rsidP="007564D6">
      <w:pPr>
        <w:jc w:val="center"/>
        <w:rPr>
          <w:b/>
          <w:bCs/>
          <w:sz w:val="28"/>
          <w:szCs w:val="28"/>
        </w:rPr>
      </w:pPr>
    </w:p>
    <w:p w14:paraId="739EEA10" w14:textId="77777777" w:rsidR="00687A96" w:rsidRDefault="00687A96" w:rsidP="007564D6">
      <w:pPr>
        <w:jc w:val="center"/>
        <w:rPr>
          <w:b/>
          <w:bCs/>
          <w:sz w:val="28"/>
          <w:szCs w:val="28"/>
        </w:rPr>
      </w:pPr>
    </w:p>
    <w:p w14:paraId="3286592E" w14:textId="0B02D9B5" w:rsidR="007564D6" w:rsidRPr="00E92BC8" w:rsidRDefault="00D1580D" w:rsidP="007564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7564D6" w:rsidRPr="00E92BC8">
        <w:rPr>
          <w:b/>
          <w:bCs/>
          <w:sz w:val="28"/>
          <w:szCs w:val="28"/>
        </w:rPr>
        <w:t>РОССИЙСКАЯ ФЕДЕРАЦИЯ</w:t>
      </w:r>
      <w:r w:rsidR="007564D6" w:rsidRPr="00E92BC8">
        <w:rPr>
          <w:b/>
          <w:bCs/>
          <w:sz w:val="28"/>
          <w:szCs w:val="28"/>
        </w:rPr>
        <w:br/>
        <w:t xml:space="preserve">     САМАРСКАЯ ОБЛАСТЬ</w:t>
      </w:r>
    </w:p>
    <w:p w14:paraId="67180CCE" w14:textId="77777777" w:rsidR="007564D6" w:rsidRPr="00E92BC8" w:rsidRDefault="007564D6" w:rsidP="007564D6">
      <w:pPr>
        <w:jc w:val="center"/>
        <w:rPr>
          <w:b/>
          <w:bCs/>
          <w:sz w:val="28"/>
          <w:szCs w:val="28"/>
        </w:rPr>
      </w:pPr>
      <w:r w:rsidRPr="00E92BC8">
        <w:rPr>
          <w:b/>
          <w:bCs/>
          <w:sz w:val="28"/>
          <w:szCs w:val="28"/>
        </w:rPr>
        <w:t xml:space="preserve">     МУНИЦИПАЛЬНЫЙ РАЙОН </w:t>
      </w:r>
      <w:r w:rsidRPr="00E92BC8">
        <w:rPr>
          <w:b/>
          <w:caps/>
          <w:sz w:val="28"/>
          <w:szCs w:val="28"/>
        </w:rPr>
        <w:fldChar w:fldCharType="begin"/>
      </w:r>
      <w:r w:rsidRPr="00E92BC8">
        <w:rPr>
          <w:b/>
          <w:caps/>
          <w:sz w:val="28"/>
          <w:szCs w:val="28"/>
        </w:rPr>
        <w:instrText xml:space="preserve"> MERGEFIELD "Название_района" </w:instrText>
      </w:r>
      <w:r w:rsidRPr="00E92BC8">
        <w:rPr>
          <w:b/>
          <w:caps/>
          <w:sz w:val="28"/>
          <w:szCs w:val="28"/>
        </w:rPr>
        <w:fldChar w:fldCharType="separate"/>
      </w:r>
      <w:r w:rsidRPr="00E92BC8">
        <w:rPr>
          <w:b/>
          <w:caps/>
          <w:noProof/>
          <w:sz w:val="28"/>
          <w:szCs w:val="28"/>
        </w:rPr>
        <w:t>Волжский</w:t>
      </w:r>
      <w:r w:rsidRPr="00E92BC8">
        <w:rPr>
          <w:b/>
          <w:caps/>
          <w:sz w:val="28"/>
          <w:szCs w:val="28"/>
        </w:rPr>
        <w:fldChar w:fldCharType="end"/>
      </w:r>
    </w:p>
    <w:p w14:paraId="20B02589" w14:textId="77777777" w:rsidR="007564D6" w:rsidRPr="00E92BC8" w:rsidRDefault="00687A96" w:rsidP="007564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7564D6" w:rsidRPr="00E92BC8">
        <w:rPr>
          <w:b/>
          <w:bCs/>
          <w:sz w:val="28"/>
          <w:szCs w:val="28"/>
        </w:rPr>
        <w:t xml:space="preserve"> СЕЛЬСКОГО ПОСЕЛЕНИЯ</w:t>
      </w:r>
    </w:p>
    <w:p w14:paraId="209CC56C" w14:textId="77777777" w:rsidR="007564D6" w:rsidRPr="00E92BC8" w:rsidRDefault="007564D6" w:rsidP="007564D6">
      <w:pPr>
        <w:jc w:val="center"/>
        <w:rPr>
          <w:b/>
          <w:caps/>
          <w:sz w:val="28"/>
          <w:szCs w:val="28"/>
        </w:rPr>
      </w:pPr>
      <w:r w:rsidRPr="00E92BC8">
        <w:rPr>
          <w:b/>
          <w:caps/>
          <w:sz w:val="28"/>
          <w:szCs w:val="28"/>
        </w:rPr>
        <w:t xml:space="preserve">         КУРУМОЧ</w:t>
      </w:r>
    </w:p>
    <w:p w14:paraId="394E931B" w14:textId="675BF499" w:rsidR="007564D6" w:rsidRPr="00E92BC8" w:rsidRDefault="007564D6" w:rsidP="00D1580D">
      <w:pPr>
        <w:jc w:val="right"/>
        <w:rPr>
          <w:i/>
          <w:sz w:val="28"/>
          <w:szCs w:val="28"/>
        </w:rPr>
      </w:pPr>
      <w:r w:rsidRPr="00E92BC8">
        <w:rPr>
          <w:b/>
          <w:caps/>
          <w:sz w:val="28"/>
          <w:szCs w:val="28"/>
        </w:rPr>
        <w:t xml:space="preserve">         </w:t>
      </w:r>
      <w:r w:rsidR="00687A96">
        <w:rPr>
          <w:b/>
          <w:caps/>
          <w:sz w:val="28"/>
          <w:szCs w:val="28"/>
        </w:rPr>
        <w:t xml:space="preserve"> </w:t>
      </w:r>
      <w:r w:rsidR="000D444A">
        <w:rPr>
          <w:b/>
          <w:caps/>
          <w:sz w:val="28"/>
          <w:szCs w:val="28"/>
        </w:rPr>
        <w:t>ПРОЕКТ № 10-11-20</w:t>
      </w:r>
      <w:r w:rsidR="00D1580D">
        <w:rPr>
          <w:b/>
          <w:caps/>
          <w:sz w:val="28"/>
          <w:szCs w:val="28"/>
        </w:rPr>
        <w:t xml:space="preserve"> от 16.11.2020г</w:t>
      </w:r>
    </w:p>
    <w:p w14:paraId="49BE3BE0" w14:textId="77777777" w:rsidR="00173708" w:rsidRDefault="007564D6" w:rsidP="007564D6">
      <w:pPr>
        <w:jc w:val="center"/>
        <w:rPr>
          <w:b/>
          <w:sz w:val="28"/>
          <w:szCs w:val="28"/>
        </w:rPr>
      </w:pPr>
      <w:r w:rsidRPr="00E92BC8">
        <w:rPr>
          <w:b/>
          <w:sz w:val="28"/>
          <w:szCs w:val="28"/>
        </w:rPr>
        <w:t xml:space="preserve">   </w:t>
      </w:r>
      <w:r w:rsidR="00687A96">
        <w:rPr>
          <w:b/>
          <w:sz w:val="28"/>
          <w:szCs w:val="28"/>
        </w:rPr>
        <w:t xml:space="preserve">  </w:t>
      </w:r>
    </w:p>
    <w:p w14:paraId="166E489B" w14:textId="37D6E28E" w:rsidR="007564D6" w:rsidRPr="00E92BC8" w:rsidRDefault="00687A96" w:rsidP="007564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64D6" w:rsidRPr="00E92BC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ПОСТАНОВЛЕНИЕ            </w:t>
      </w:r>
    </w:p>
    <w:p w14:paraId="1FE414F6" w14:textId="77777777" w:rsidR="007564D6" w:rsidRPr="00E92BC8" w:rsidRDefault="007564D6" w:rsidP="007564D6">
      <w:pPr>
        <w:jc w:val="center"/>
        <w:rPr>
          <w:sz w:val="28"/>
          <w:szCs w:val="28"/>
        </w:rPr>
      </w:pPr>
    </w:p>
    <w:p w14:paraId="0C04F31E" w14:textId="408E8D7E" w:rsidR="007564D6" w:rsidRPr="00E92BC8" w:rsidRDefault="007564D6" w:rsidP="007564D6">
      <w:pPr>
        <w:shd w:val="clear" w:color="auto" w:fill="FFFFFF"/>
        <w:tabs>
          <w:tab w:val="left" w:pos="2714"/>
          <w:tab w:val="left" w:pos="5180"/>
          <w:tab w:val="left" w:pos="8125"/>
        </w:tabs>
        <w:ind w:left="720"/>
        <w:rPr>
          <w:sz w:val="28"/>
          <w:szCs w:val="28"/>
        </w:rPr>
      </w:pPr>
      <w:r w:rsidRPr="00E92BC8">
        <w:rPr>
          <w:sz w:val="28"/>
          <w:szCs w:val="28"/>
        </w:rPr>
        <w:t xml:space="preserve">     «</w:t>
      </w:r>
      <w:r w:rsidR="00173708" w:rsidRPr="00173708">
        <w:rPr>
          <w:sz w:val="28"/>
          <w:szCs w:val="28"/>
        </w:rPr>
        <w:t>00</w:t>
      </w:r>
      <w:r w:rsidRPr="00E92BC8">
        <w:rPr>
          <w:sz w:val="28"/>
          <w:szCs w:val="28"/>
        </w:rPr>
        <w:t xml:space="preserve">» </w:t>
      </w:r>
      <w:proofErr w:type="gramStart"/>
      <w:r w:rsidRPr="00E92BC8">
        <w:rPr>
          <w:sz w:val="28"/>
          <w:szCs w:val="28"/>
        </w:rPr>
        <w:t>ноября  20</w:t>
      </w:r>
      <w:r w:rsidR="00687A96">
        <w:rPr>
          <w:sz w:val="28"/>
          <w:szCs w:val="28"/>
        </w:rPr>
        <w:t>20</w:t>
      </w:r>
      <w:proofErr w:type="gramEnd"/>
      <w:r w:rsidRPr="00E92BC8">
        <w:rPr>
          <w:sz w:val="28"/>
          <w:szCs w:val="28"/>
        </w:rPr>
        <w:t xml:space="preserve"> г.                                                                   № </w:t>
      </w:r>
      <w:r w:rsidR="00687A96">
        <w:rPr>
          <w:sz w:val="28"/>
          <w:szCs w:val="28"/>
        </w:rPr>
        <w:t xml:space="preserve"> </w:t>
      </w:r>
    </w:p>
    <w:p w14:paraId="34EF7FE5" w14:textId="77777777" w:rsidR="007564D6" w:rsidRPr="00E92BC8" w:rsidRDefault="007564D6" w:rsidP="007564D6">
      <w:pPr>
        <w:jc w:val="both"/>
        <w:rPr>
          <w:sz w:val="28"/>
          <w:szCs w:val="28"/>
        </w:rPr>
      </w:pPr>
    </w:p>
    <w:p w14:paraId="630A3E4B" w14:textId="77777777" w:rsidR="00687A96" w:rsidRDefault="007564D6" w:rsidP="00687A96">
      <w:pPr>
        <w:widowControl/>
        <w:tabs>
          <w:tab w:val="left" w:pos="-1276"/>
          <w:tab w:val="left" w:pos="9354"/>
        </w:tabs>
        <w:autoSpaceDE/>
        <w:jc w:val="center"/>
        <w:rPr>
          <w:b/>
          <w:sz w:val="28"/>
          <w:szCs w:val="28"/>
        </w:rPr>
      </w:pPr>
      <w:r w:rsidRPr="00E92BC8">
        <w:rPr>
          <w:b/>
          <w:bCs/>
          <w:sz w:val="28"/>
          <w:szCs w:val="28"/>
        </w:rPr>
        <w:t xml:space="preserve">Об утверждении муниципальной Программы </w:t>
      </w:r>
      <w:r w:rsidR="00687A96">
        <w:rPr>
          <w:b/>
          <w:sz w:val="28"/>
          <w:szCs w:val="28"/>
        </w:rPr>
        <w:t xml:space="preserve">комплексного развития социальной инфраструктуры </w:t>
      </w:r>
    </w:p>
    <w:p w14:paraId="1B04B5BD" w14:textId="77777777" w:rsidR="00687A96" w:rsidRDefault="00687A96" w:rsidP="00687A96">
      <w:pPr>
        <w:shd w:val="clear" w:color="auto" w:fill="FFFFFF"/>
        <w:jc w:val="center"/>
        <w:rPr>
          <w:rFonts w:eastAsia="Microsoft YaHei"/>
          <w:b/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 xml:space="preserve">Курумоч </w:t>
      </w:r>
      <w:r>
        <w:rPr>
          <w:rFonts w:eastAsia="Microsoft YaHei"/>
          <w:b/>
          <w:caps/>
          <w:kern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Волжский Самарской области</w:t>
      </w:r>
      <w:r>
        <w:rPr>
          <w:rFonts w:eastAsia="Microsoft YaHei"/>
          <w:b/>
          <w:kern w:val="1"/>
          <w:sz w:val="28"/>
          <w:szCs w:val="28"/>
        </w:rPr>
        <w:t xml:space="preserve"> </w:t>
      </w:r>
    </w:p>
    <w:p w14:paraId="1EBCDC1E" w14:textId="77777777" w:rsidR="00687A96" w:rsidRDefault="00687A96" w:rsidP="00687A96">
      <w:pPr>
        <w:shd w:val="clear" w:color="auto" w:fill="FFFFFF"/>
        <w:jc w:val="center"/>
      </w:pPr>
      <w:r>
        <w:rPr>
          <w:rFonts w:eastAsia="Microsoft YaHei"/>
          <w:b/>
          <w:kern w:val="1"/>
          <w:sz w:val="28"/>
          <w:szCs w:val="28"/>
        </w:rPr>
        <w:t>на период с 2020 по 2032 годы</w:t>
      </w:r>
    </w:p>
    <w:p w14:paraId="4E55372D" w14:textId="77777777" w:rsidR="007564D6" w:rsidRDefault="007564D6" w:rsidP="007564D6">
      <w:pPr>
        <w:spacing w:line="360" w:lineRule="auto"/>
        <w:jc w:val="both"/>
        <w:rPr>
          <w:sz w:val="28"/>
          <w:szCs w:val="28"/>
        </w:rPr>
      </w:pPr>
      <w:bookmarkStart w:id="0" w:name="Par2298"/>
      <w:bookmarkEnd w:id="0"/>
    </w:p>
    <w:p w14:paraId="36328FBE" w14:textId="75D4CE91" w:rsidR="007564D6" w:rsidRPr="001828F3" w:rsidRDefault="001828F3" w:rsidP="00173708">
      <w:pPr>
        <w:shd w:val="clear" w:color="auto" w:fill="FFFFFF"/>
        <w:spacing w:after="24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173708">
        <w:rPr>
          <w:color w:val="000000"/>
          <w:sz w:val="28"/>
          <w:szCs w:val="28"/>
        </w:rPr>
        <w:tab/>
      </w:r>
      <w:r w:rsidR="007564D6">
        <w:rPr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округов», </w:t>
      </w:r>
      <w:r w:rsidR="007564D6">
        <w:rPr>
          <w:color w:val="000000"/>
          <w:sz w:val="28"/>
          <w:szCs w:val="28"/>
        </w:rPr>
        <w:t xml:space="preserve">Генеральным планом </w:t>
      </w:r>
      <w:r w:rsidR="007564D6">
        <w:rPr>
          <w:sz w:val="28"/>
          <w:szCs w:val="28"/>
        </w:rPr>
        <w:t xml:space="preserve">сельского поселения Курумоч </w:t>
      </w:r>
      <w:r w:rsidR="007564D6">
        <w:rPr>
          <w:color w:val="000000"/>
          <w:sz w:val="28"/>
          <w:szCs w:val="28"/>
        </w:rPr>
        <w:t xml:space="preserve">муниципального района Волжский Самарской области, Уставом </w:t>
      </w:r>
      <w:r w:rsidR="007564D6">
        <w:rPr>
          <w:sz w:val="28"/>
          <w:szCs w:val="28"/>
        </w:rPr>
        <w:t xml:space="preserve">сельского поселения Курумоч </w:t>
      </w:r>
      <w:r w:rsidR="007564D6">
        <w:rPr>
          <w:color w:val="000000"/>
          <w:sz w:val="28"/>
          <w:szCs w:val="28"/>
        </w:rPr>
        <w:t xml:space="preserve">муниципального района Волжский Самарской области </w:t>
      </w:r>
      <w:r w:rsidR="00173708">
        <w:rPr>
          <w:color w:val="000000"/>
          <w:sz w:val="28"/>
          <w:szCs w:val="28"/>
        </w:rPr>
        <w:t>ПОСТАНОВЛЯЕТ:</w:t>
      </w:r>
    </w:p>
    <w:p w14:paraId="61013235" w14:textId="48F1F804" w:rsidR="007564D6" w:rsidRPr="001828F3" w:rsidRDefault="007564D6" w:rsidP="00173708">
      <w:pPr>
        <w:spacing w:after="24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Pr="001828F3">
        <w:rPr>
          <w:color w:val="000000"/>
          <w:sz w:val="28"/>
          <w:szCs w:val="28"/>
        </w:rPr>
        <w:t xml:space="preserve">1.Утвердить </w:t>
      </w:r>
      <w:r w:rsidR="00173708">
        <w:rPr>
          <w:sz w:val="28"/>
          <w:szCs w:val="28"/>
        </w:rPr>
        <w:t>П</w:t>
      </w:r>
      <w:r w:rsidR="00687A96" w:rsidRPr="001828F3">
        <w:rPr>
          <w:sz w:val="28"/>
          <w:szCs w:val="28"/>
        </w:rPr>
        <w:t>рограмм</w:t>
      </w:r>
      <w:r w:rsidR="00173708">
        <w:rPr>
          <w:sz w:val="28"/>
          <w:szCs w:val="28"/>
        </w:rPr>
        <w:t>у</w:t>
      </w:r>
      <w:r w:rsidR="00687A96" w:rsidRPr="001828F3">
        <w:rPr>
          <w:sz w:val="28"/>
          <w:szCs w:val="28"/>
        </w:rPr>
        <w:t xml:space="preserve"> комплексного развития социальной </w:t>
      </w:r>
      <w:proofErr w:type="gramStart"/>
      <w:r w:rsidR="00687A96" w:rsidRPr="001828F3">
        <w:rPr>
          <w:sz w:val="28"/>
          <w:szCs w:val="28"/>
        </w:rPr>
        <w:t xml:space="preserve">инфраструктуры </w:t>
      </w:r>
      <w:r w:rsidR="001828F3" w:rsidRPr="001828F3">
        <w:rPr>
          <w:sz w:val="28"/>
          <w:szCs w:val="28"/>
        </w:rPr>
        <w:t xml:space="preserve"> </w:t>
      </w:r>
      <w:r w:rsidR="00687A96" w:rsidRPr="001828F3">
        <w:rPr>
          <w:sz w:val="28"/>
          <w:szCs w:val="28"/>
        </w:rPr>
        <w:t>сельского</w:t>
      </w:r>
      <w:proofErr w:type="gramEnd"/>
      <w:r w:rsidR="00687A96" w:rsidRPr="001828F3">
        <w:rPr>
          <w:sz w:val="28"/>
          <w:szCs w:val="28"/>
        </w:rPr>
        <w:t xml:space="preserve"> поселения Курумоч </w:t>
      </w:r>
      <w:r w:rsidR="00687A96" w:rsidRPr="001828F3">
        <w:rPr>
          <w:rFonts w:eastAsia="Microsoft YaHei"/>
          <w:caps/>
          <w:kern w:val="1"/>
          <w:sz w:val="28"/>
          <w:szCs w:val="28"/>
        </w:rPr>
        <w:t xml:space="preserve"> </w:t>
      </w:r>
      <w:r w:rsidR="00687A96" w:rsidRPr="001828F3">
        <w:rPr>
          <w:sz w:val="28"/>
          <w:szCs w:val="28"/>
        </w:rPr>
        <w:t>муниципального района Волжский Самарской области</w:t>
      </w:r>
      <w:r w:rsidR="00687A96" w:rsidRPr="001828F3">
        <w:rPr>
          <w:rFonts w:eastAsia="Microsoft YaHei"/>
          <w:kern w:val="1"/>
          <w:sz w:val="28"/>
          <w:szCs w:val="28"/>
        </w:rPr>
        <w:t xml:space="preserve"> </w:t>
      </w:r>
      <w:r w:rsidR="001828F3" w:rsidRPr="001828F3">
        <w:rPr>
          <w:sz w:val="28"/>
          <w:szCs w:val="28"/>
        </w:rPr>
        <w:t xml:space="preserve"> </w:t>
      </w:r>
      <w:r w:rsidR="00687A96" w:rsidRPr="001828F3">
        <w:rPr>
          <w:rFonts w:eastAsia="Microsoft YaHei"/>
          <w:kern w:val="1"/>
          <w:sz w:val="28"/>
          <w:szCs w:val="28"/>
        </w:rPr>
        <w:t>на период с 2020 по 2032 годы</w:t>
      </w:r>
      <w:r w:rsidR="00173708">
        <w:rPr>
          <w:rFonts w:eastAsia="Microsoft YaHei"/>
          <w:kern w:val="1"/>
          <w:sz w:val="28"/>
          <w:szCs w:val="28"/>
        </w:rPr>
        <w:t xml:space="preserve"> </w:t>
      </w:r>
      <w:r w:rsidRPr="001828F3">
        <w:rPr>
          <w:color w:val="000000"/>
          <w:sz w:val="28"/>
          <w:szCs w:val="28"/>
        </w:rPr>
        <w:t>(Приложение).</w:t>
      </w:r>
    </w:p>
    <w:p w14:paraId="05F015EA" w14:textId="18D0163E" w:rsidR="007564D6" w:rsidRPr="001828F3" w:rsidRDefault="001828F3" w:rsidP="00173708">
      <w:pPr>
        <w:spacing w:after="240" w:line="276" w:lineRule="auto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564D6" w:rsidRPr="001828F3">
        <w:rPr>
          <w:sz w:val="28"/>
          <w:szCs w:val="28"/>
        </w:rPr>
        <w:t xml:space="preserve">Опубликовать настоящее </w:t>
      </w:r>
      <w:r w:rsidR="00173708">
        <w:rPr>
          <w:sz w:val="28"/>
          <w:szCs w:val="28"/>
        </w:rPr>
        <w:t>Постановление</w:t>
      </w:r>
      <w:r w:rsidR="007564D6" w:rsidRPr="001828F3">
        <w:rPr>
          <w:sz w:val="28"/>
          <w:szCs w:val="28"/>
        </w:rPr>
        <w:t xml:space="preserve"> в ежемесячном информационном</w:t>
      </w:r>
      <w:r>
        <w:rPr>
          <w:sz w:val="28"/>
          <w:szCs w:val="28"/>
        </w:rPr>
        <w:t xml:space="preserve">                             </w:t>
      </w:r>
      <w:r w:rsidR="007564D6" w:rsidRPr="001828F3">
        <w:rPr>
          <w:sz w:val="28"/>
          <w:szCs w:val="28"/>
        </w:rPr>
        <w:t xml:space="preserve"> </w:t>
      </w:r>
      <w:proofErr w:type="gramStart"/>
      <w:r w:rsidR="007564D6" w:rsidRPr="001828F3">
        <w:rPr>
          <w:sz w:val="28"/>
          <w:szCs w:val="28"/>
        </w:rPr>
        <w:t>вестнике  «</w:t>
      </w:r>
      <w:proofErr w:type="gramEnd"/>
      <w:r w:rsidR="007564D6" w:rsidRPr="001828F3">
        <w:rPr>
          <w:sz w:val="28"/>
          <w:szCs w:val="28"/>
        </w:rPr>
        <w:t>Вести сельского поселения Курумоч».</w:t>
      </w:r>
    </w:p>
    <w:p w14:paraId="668572BE" w14:textId="77777777" w:rsidR="001828F3" w:rsidRDefault="007564D6" w:rsidP="001828F3">
      <w:pPr>
        <w:spacing w:line="276" w:lineRule="auto"/>
        <w:ind w:right="-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3.Настоящее </w:t>
      </w:r>
      <w:r w:rsidR="001828F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в силу со дня его официального </w:t>
      </w:r>
    </w:p>
    <w:p w14:paraId="288FE0D4" w14:textId="77777777" w:rsidR="007564D6" w:rsidRDefault="007564D6" w:rsidP="001828F3">
      <w:pPr>
        <w:spacing w:line="276" w:lineRule="auto"/>
        <w:ind w:right="-54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14:paraId="32B0FDE2" w14:textId="77777777" w:rsidR="007564D6" w:rsidRDefault="007564D6" w:rsidP="007564D6">
      <w:pPr>
        <w:spacing w:line="360" w:lineRule="auto"/>
        <w:ind w:firstLine="709"/>
        <w:jc w:val="both"/>
        <w:rPr>
          <w:sz w:val="28"/>
          <w:szCs w:val="28"/>
        </w:rPr>
      </w:pPr>
    </w:p>
    <w:p w14:paraId="4B088AE9" w14:textId="77777777" w:rsidR="007564D6" w:rsidRDefault="007564D6" w:rsidP="007564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Курумоч</w:t>
      </w:r>
    </w:p>
    <w:p w14:paraId="21C5F53F" w14:textId="77777777" w:rsidR="007564D6" w:rsidRDefault="007564D6" w:rsidP="007564D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425E3B3E" w14:textId="77777777" w:rsidR="007564D6" w:rsidRDefault="007564D6" w:rsidP="007564D6">
      <w:pPr>
        <w:ind w:right="-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О.Л. Катынский</w:t>
      </w:r>
    </w:p>
    <w:p w14:paraId="34138CB2" w14:textId="77777777" w:rsidR="007564D6" w:rsidRDefault="007564D6" w:rsidP="007564D6">
      <w:pPr>
        <w:rPr>
          <w:sz w:val="28"/>
          <w:szCs w:val="28"/>
        </w:rPr>
      </w:pPr>
    </w:p>
    <w:p w14:paraId="6D0953F7" w14:textId="77777777" w:rsidR="007564D6" w:rsidRDefault="007564D6" w:rsidP="007564D6">
      <w:pPr>
        <w:rPr>
          <w:sz w:val="28"/>
          <w:szCs w:val="28"/>
        </w:rPr>
      </w:pPr>
    </w:p>
    <w:p w14:paraId="19E719A1" w14:textId="77777777" w:rsidR="001828F3" w:rsidRDefault="001828F3" w:rsidP="006E40B6">
      <w:pPr>
        <w:widowControl/>
        <w:ind w:left="4962"/>
        <w:jc w:val="right"/>
        <w:rPr>
          <w:rFonts w:eastAsia="Calibri"/>
          <w:bCs/>
          <w:sz w:val="24"/>
          <w:szCs w:val="24"/>
        </w:rPr>
      </w:pPr>
    </w:p>
    <w:p w14:paraId="51CEE25F" w14:textId="77777777" w:rsidR="001828F3" w:rsidRDefault="001828F3" w:rsidP="006E40B6">
      <w:pPr>
        <w:widowControl/>
        <w:ind w:left="4962"/>
        <w:jc w:val="right"/>
        <w:rPr>
          <w:rFonts w:eastAsia="Calibri"/>
          <w:bCs/>
          <w:sz w:val="24"/>
          <w:szCs w:val="24"/>
        </w:rPr>
      </w:pPr>
    </w:p>
    <w:p w14:paraId="08CF28C9" w14:textId="77777777" w:rsidR="006E40B6" w:rsidRDefault="006E40B6" w:rsidP="006E40B6">
      <w:pPr>
        <w:widowControl/>
        <w:ind w:left="4962"/>
        <w:jc w:val="right"/>
        <w:rPr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Приложение </w:t>
      </w:r>
    </w:p>
    <w:p w14:paraId="0E5C6B6F" w14:textId="77777777" w:rsidR="006E40B6" w:rsidRDefault="006E40B6" w:rsidP="006E40B6">
      <w:pPr>
        <w:widowControl/>
        <w:autoSpaceDE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564D6">
        <w:rPr>
          <w:sz w:val="24"/>
          <w:szCs w:val="24"/>
        </w:rPr>
        <w:t xml:space="preserve">Постановлению </w:t>
      </w:r>
    </w:p>
    <w:p w14:paraId="0A922E96" w14:textId="77777777" w:rsidR="006E40B6" w:rsidRDefault="006E40B6" w:rsidP="006E40B6">
      <w:pPr>
        <w:widowControl/>
        <w:autoSpaceDE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967EB0">
        <w:rPr>
          <w:sz w:val="24"/>
          <w:szCs w:val="24"/>
        </w:rPr>
        <w:t>Курумоч</w:t>
      </w:r>
      <w:r>
        <w:rPr>
          <w:sz w:val="24"/>
          <w:szCs w:val="24"/>
        </w:rPr>
        <w:t xml:space="preserve">  </w:t>
      </w:r>
    </w:p>
    <w:p w14:paraId="2511D8E1" w14:textId="77777777" w:rsidR="006E40B6" w:rsidRDefault="006E40B6" w:rsidP="006E40B6">
      <w:pPr>
        <w:keepNext/>
        <w:keepLines/>
        <w:autoSpaceDE/>
        <w:jc w:val="right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  <w:r>
        <w:rPr>
          <w:sz w:val="24"/>
          <w:szCs w:val="24"/>
        </w:rPr>
        <w:t xml:space="preserve">от </w:t>
      </w:r>
      <w:r w:rsidR="00967EB0"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г  №</w:t>
      </w:r>
      <w:proofErr w:type="gramEnd"/>
      <w:r>
        <w:rPr>
          <w:sz w:val="24"/>
          <w:szCs w:val="24"/>
        </w:rPr>
        <w:t xml:space="preserve"> </w:t>
      </w:r>
      <w:r w:rsidR="00967EB0">
        <w:rPr>
          <w:sz w:val="24"/>
          <w:szCs w:val="24"/>
        </w:rPr>
        <w:t xml:space="preserve"> </w:t>
      </w:r>
    </w:p>
    <w:p w14:paraId="38BA05E8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53816AC6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26EA1170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7CABB18D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61C77372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3BA4B4C1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38B72FDF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66B45D18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30644ED1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13306D63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43E1310D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3123A181" w14:textId="77777777" w:rsidR="006E40B6" w:rsidRDefault="006E40B6" w:rsidP="006E40B6">
      <w:pPr>
        <w:keepNext/>
        <w:keepLines/>
        <w:autoSpaceDE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3EF7AD47" w14:textId="77777777" w:rsidR="006E40B6" w:rsidRDefault="006E40B6" w:rsidP="006E40B6">
      <w:pPr>
        <w:keepNext/>
        <w:keepLines/>
        <w:autoSpaceDE/>
        <w:spacing w:line="360" w:lineRule="auto"/>
        <w:jc w:val="center"/>
        <w:textAlignment w:val="baseline"/>
        <w:rPr>
          <w:rFonts w:eastAsia="Microsoft YaHei"/>
          <w:b/>
          <w:caps/>
          <w:kern w:val="1"/>
          <w:sz w:val="28"/>
          <w:szCs w:val="28"/>
        </w:rPr>
      </w:pPr>
      <w:r>
        <w:rPr>
          <w:rFonts w:eastAsia="Microsoft YaHei"/>
          <w:b/>
          <w:caps/>
          <w:kern w:val="1"/>
          <w:sz w:val="28"/>
          <w:szCs w:val="28"/>
        </w:rPr>
        <w:t>программа комплексного развития</w:t>
      </w:r>
    </w:p>
    <w:p w14:paraId="3EBF4759" w14:textId="77777777" w:rsidR="006E40B6" w:rsidRDefault="006E40B6" w:rsidP="006E40B6">
      <w:pPr>
        <w:keepNext/>
        <w:keepLines/>
        <w:autoSpaceDE/>
        <w:spacing w:line="360" w:lineRule="auto"/>
        <w:jc w:val="center"/>
        <w:textAlignment w:val="baseline"/>
        <w:rPr>
          <w:rFonts w:eastAsia="Microsoft YaHei"/>
          <w:b/>
          <w:caps/>
          <w:kern w:val="1"/>
          <w:sz w:val="28"/>
          <w:szCs w:val="28"/>
        </w:rPr>
      </w:pPr>
      <w:r>
        <w:rPr>
          <w:rFonts w:eastAsia="Microsoft YaHei"/>
          <w:b/>
          <w:caps/>
          <w:kern w:val="1"/>
          <w:sz w:val="28"/>
          <w:szCs w:val="28"/>
        </w:rPr>
        <w:t>СОЦИАЛЬНОЙ инфраструктуры</w:t>
      </w:r>
    </w:p>
    <w:p w14:paraId="4B20F0E8" w14:textId="77777777" w:rsidR="006E40B6" w:rsidRDefault="006E40B6" w:rsidP="006E40B6">
      <w:pPr>
        <w:keepNext/>
        <w:keepLines/>
        <w:autoSpaceDE/>
        <w:spacing w:line="360" w:lineRule="auto"/>
        <w:jc w:val="center"/>
        <w:textAlignment w:val="baseline"/>
        <w:rPr>
          <w:rFonts w:eastAsia="Microsoft YaHei"/>
          <w:b/>
          <w:caps/>
          <w:kern w:val="1"/>
          <w:sz w:val="28"/>
          <w:szCs w:val="28"/>
        </w:rPr>
      </w:pPr>
      <w:r>
        <w:rPr>
          <w:rFonts w:eastAsia="Microsoft YaHei"/>
          <w:b/>
          <w:caps/>
          <w:kern w:val="1"/>
          <w:sz w:val="28"/>
          <w:szCs w:val="28"/>
        </w:rPr>
        <w:t xml:space="preserve">Сельского поселения </w:t>
      </w:r>
      <w:r w:rsidR="00967EB0">
        <w:rPr>
          <w:rFonts w:eastAsia="Microsoft YaHei"/>
          <w:b/>
          <w:caps/>
          <w:kern w:val="1"/>
          <w:sz w:val="28"/>
          <w:szCs w:val="28"/>
        </w:rPr>
        <w:t>КУРУМОЧ</w:t>
      </w:r>
    </w:p>
    <w:p w14:paraId="49C6CA60" w14:textId="77777777" w:rsidR="006E40B6" w:rsidRDefault="006E40B6" w:rsidP="006E40B6">
      <w:pPr>
        <w:keepNext/>
        <w:keepLines/>
        <w:autoSpaceDE/>
        <w:spacing w:line="360" w:lineRule="auto"/>
        <w:jc w:val="center"/>
        <w:textAlignment w:val="baseline"/>
        <w:rPr>
          <w:rFonts w:eastAsia="Microsoft YaHei"/>
          <w:b/>
          <w:caps/>
          <w:kern w:val="1"/>
          <w:sz w:val="28"/>
          <w:szCs w:val="28"/>
        </w:rPr>
      </w:pPr>
      <w:r>
        <w:rPr>
          <w:rFonts w:eastAsia="Microsoft YaHei"/>
          <w:b/>
          <w:caps/>
          <w:kern w:val="1"/>
          <w:sz w:val="28"/>
          <w:szCs w:val="28"/>
        </w:rPr>
        <w:t xml:space="preserve">муниципального района </w:t>
      </w:r>
      <w:r w:rsidR="00967EB0">
        <w:rPr>
          <w:rFonts w:eastAsia="Microsoft YaHei"/>
          <w:b/>
          <w:caps/>
          <w:kern w:val="1"/>
          <w:sz w:val="28"/>
          <w:szCs w:val="28"/>
        </w:rPr>
        <w:t>ВОЛЖСКИЙ</w:t>
      </w:r>
      <w:r>
        <w:rPr>
          <w:rFonts w:eastAsia="Microsoft YaHei"/>
          <w:b/>
          <w:caps/>
          <w:kern w:val="1"/>
          <w:sz w:val="28"/>
          <w:szCs w:val="28"/>
        </w:rPr>
        <w:t xml:space="preserve"> </w:t>
      </w:r>
    </w:p>
    <w:p w14:paraId="6A4E9366" w14:textId="77777777" w:rsidR="006E40B6" w:rsidRDefault="006E40B6" w:rsidP="006E40B6">
      <w:pPr>
        <w:keepNext/>
        <w:keepLines/>
        <w:autoSpaceDE/>
        <w:spacing w:line="360" w:lineRule="auto"/>
        <w:jc w:val="center"/>
        <w:textAlignment w:val="baseline"/>
        <w:rPr>
          <w:rFonts w:eastAsia="Microsoft YaHei"/>
          <w:b/>
          <w:caps/>
          <w:kern w:val="1"/>
          <w:sz w:val="28"/>
          <w:szCs w:val="28"/>
        </w:rPr>
      </w:pPr>
      <w:r>
        <w:rPr>
          <w:rFonts w:eastAsia="Microsoft YaHei"/>
          <w:b/>
          <w:caps/>
          <w:kern w:val="1"/>
          <w:sz w:val="28"/>
          <w:szCs w:val="28"/>
        </w:rPr>
        <w:t xml:space="preserve">Самарской области </w:t>
      </w:r>
    </w:p>
    <w:p w14:paraId="637997AE" w14:textId="77777777" w:rsidR="006E40B6" w:rsidRDefault="006E40B6" w:rsidP="006E40B6">
      <w:pPr>
        <w:keepNext/>
        <w:keepLines/>
        <w:autoSpaceDE/>
        <w:spacing w:line="360" w:lineRule="auto"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  <w:r>
        <w:rPr>
          <w:rFonts w:eastAsia="Microsoft YaHei"/>
          <w:b/>
          <w:caps/>
          <w:kern w:val="1"/>
          <w:sz w:val="28"/>
          <w:szCs w:val="28"/>
        </w:rPr>
        <w:t>НА ПЕРИОД С 20</w:t>
      </w:r>
      <w:r w:rsidR="00967EB0">
        <w:rPr>
          <w:rFonts w:eastAsia="Microsoft YaHei"/>
          <w:b/>
          <w:caps/>
          <w:kern w:val="1"/>
          <w:sz w:val="28"/>
          <w:szCs w:val="28"/>
        </w:rPr>
        <w:t>20</w:t>
      </w:r>
      <w:r>
        <w:rPr>
          <w:rFonts w:eastAsia="Microsoft YaHei"/>
          <w:b/>
          <w:caps/>
          <w:kern w:val="1"/>
          <w:sz w:val="28"/>
          <w:szCs w:val="28"/>
        </w:rPr>
        <w:t xml:space="preserve"> ПО 2032 годы</w:t>
      </w:r>
    </w:p>
    <w:p w14:paraId="4ABCD011" w14:textId="77777777" w:rsidR="006E40B6" w:rsidRDefault="006E40B6" w:rsidP="006E40B6">
      <w:pPr>
        <w:keepNext/>
        <w:keepLines/>
        <w:autoSpaceDE/>
        <w:spacing w:line="360" w:lineRule="auto"/>
        <w:jc w:val="center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4886FE8E" w14:textId="77777777" w:rsidR="006E40B6" w:rsidRDefault="006E40B6" w:rsidP="006E40B6">
      <w:pPr>
        <w:keepNext/>
        <w:keepLines/>
        <w:autoSpaceDE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7DE07A61" w14:textId="77777777" w:rsidR="006E40B6" w:rsidRDefault="006E40B6" w:rsidP="006E40B6">
      <w:pPr>
        <w:keepNext/>
        <w:keepLines/>
        <w:autoSpaceDE/>
        <w:jc w:val="right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27C3D18D" w14:textId="77777777" w:rsidR="006E40B6" w:rsidRDefault="006E40B6" w:rsidP="006E40B6">
      <w:pPr>
        <w:keepNext/>
        <w:keepLines/>
        <w:autoSpaceDE/>
        <w:jc w:val="right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1E4AE0DF" w14:textId="77777777" w:rsidR="006E40B6" w:rsidRDefault="006E40B6" w:rsidP="006E40B6">
      <w:pPr>
        <w:keepNext/>
        <w:keepLines/>
        <w:autoSpaceDE/>
        <w:jc w:val="right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39A18BE6" w14:textId="77777777" w:rsidR="006E40B6" w:rsidRDefault="006E40B6" w:rsidP="006E40B6">
      <w:pPr>
        <w:keepNext/>
        <w:keepLines/>
        <w:autoSpaceDE/>
        <w:jc w:val="right"/>
        <w:textAlignment w:val="baseline"/>
        <w:rPr>
          <w:rFonts w:eastAsia="Microsoft YaHei"/>
          <w:b/>
          <w:i/>
          <w:caps/>
          <w:kern w:val="1"/>
          <w:sz w:val="28"/>
          <w:szCs w:val="28"/>
        </w:rPr>
      </w:pPr>
    </w:p>
    <w:p w14:paraId="0580DBF0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3B823073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0C897057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0FA774CD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2638A2FB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65D14E19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29AE09E6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14BE76DA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69E248CF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29100F35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68242E35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4F0D8BCF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55B954E5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41FAC715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4CB44E10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3C23A90F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</w:p>
    <w:p w14:paraId="3F1977D8" w14:textId="77777777" w:rsidR="006E40B6" w:rsidRDefault="006E40B6" w:rsidP="006E40B6">
      <w:pPr>
        <w:sectPr w:rsidR="006E40B6">
          <w:footerReference w:type="default" r:id="rId8"/>
          <w:footerReference w:type="first" r:id="rId9"/>
          <w:pgSz w:w="11906" w:h="16838"/>
          <w:pgMar w:top="567" w:right="567" w:bottom="567" w:left="1418" w:header="720" w:footer="170" w:gutter="0"/>
          <w:cols w:space="720"/>
          <w:titlePg/>
          <w:docGrid w:linePitch="600" w:charSpace="40960"/>
        </w:sectPr>
      </w:pPr>
    </w:p>
    <w:p w14:paraId="4F1779AD" w14:textId="77777777" w:rsidR="006E40B6" w:rsidRDefault="006E40B6" w:rsidP="006E40B6">
      <w:pPr>
        <w:widowControl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СОДЕРЖАНИЕ</w:t>
      </w:r>
    </w:p>
    <w:p w14:paraId="52A3C461" w14:textId="77777777" w:rsidR="001828F3" w:rsidRDefault="001828F3" w:rsidP="006E40B6">
      <w:pPr>
        <w:widowControl/>
        <w:jc w:val="center"/>
        <w:rPr>
          <w:rFonts w:eastAsia="Calibri"/>
          <w:b/>
          <w:bCs/>
          <w:color w:val="000000"/>
          <w:sz w:val="28"/>
          <w:szCs w:val="28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9214"/>
        <w:gridCol w:w="861"/>
      </w:tblGrid>
      <w:tr w:rsidR="006E40B6" w14:paraId="4EA5BDA2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B1919B" w14:textId="77777777" w:rsidR="006E40B6" w:rsidRDefault="006E40B6" w:rsidP="006E40B6">
            <w:pPr>
              <w:widowControl/>
              <w:rPr>
                <w:rFonts w:eastAsia="Calibri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ПАСПОРТ  ПРОГРАММЫ</w:t>
            </w:r>
            <w:proofErr w:type="gram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BD562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E40B6" w14:paraId="5172BE8D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68D00F" w14:textId="77777777" w:rsidR="006E40B6" w:rsidRDefault="006E40B6" w:rsidP="006E40B6">
            <w:pPr>
              <w:widowControl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Calibri"/>
                <w:b/>
                <w:bCs/>
                <w:color w:val="000000"/>
                <w:sz w:val="28"/>
                <w:szCs w:val="28"/>
              </w:rPr>
              <w:t>Раздел  1</w:t>
            </w:r>
            <w:proofErr w:type="gramEnd"/>
            <w:r>
              <w:rPr>
                <w:rFonts w:eastAsia="Calibri"/>
                <w:bCs/>
                <w:color w:val="000000"/>
                <w:sz w:val="28"/>
                <w:szCs w:val="28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2B1FC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E40B6" w14:paraId="7EBEE0E9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05154B" w14:textId="77777777" w:rsidR="006E40B6" w:rsidRDefault="006E40B6" w:rsidP="006E40B6">
            <w:pPr>
              <w:shd w:val="clear" w:color="auto" w:fill="FFFFFF"/>
              <w:tabs>
                <w:tab w:val="left" w:pos="-4962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1.</w:t>
            </w:r>
            <w:proofErr w:type="gramStart"/>
            <w:r>
              <w:rPr>
                <w:caps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Социально</w:t>
            </w:r>
            <w:proofErr w:type="gramEnd"/>
            <w:r>
              <w:rPr>
                <w:sz w:val="28"/>
                <w:szCs w:val="28"/>
              </w:rPr>
              <w:t>-экономическое состояние поселения, сведения о градостроительной деятельности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0EB190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E40B6" w14:paraId="53C98B64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C757BB" w14:textId="77777777" w:rsidR="006E40B6" w:rsidRDefault="006E40B6" w:rsidP="00967EB0">
            <w:pPr>
              <w:widowControl/>
              <w:autoSpaceDE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proofErr w:type="gramStart"/>
            <w:r>
              <w:rPr>
                <w:color w:val="000000"/>
                <w:sz w:val="28"/>
                <w:szCs w:val="28"/>
              </w:rPr>
              <w:t>2</w:t>
            </w:r>
            <w:r w:rsidR="007564D6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Технико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-экономические параметры существующих объектов социальной инфраструктуры </w:t>
            </w:r>
            <w:r>
              <w:rPr>
                <w:bCs/>
                <w:sz w:val="28"/>
                <w:szCs w:val="28"/>
              </w:rPr>
              <w:t xml:space="preserve">сельского поселения </w:t>
            </w:r>
            <w:r w:rsidR="00967EB0">
              <w:rPr>
                <w:bCs/>
                <w:sz w:val="28"/>
                <w:szCs w:val="28"/>
              </w:rPr>
              <w:t>Курумоч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DA256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6E40B6" w14:paraId="7ED1BC25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56679" w14:textId="77777777" w:rsidR="006E40B6" w:rsidRDefault="006E40B6" w:rsidP="006E40B6">
            <w:pPr>
              <w:jc w:val="both"/>
              <w:rPr>
                <w:sz w:val="28"/>
              </w:rPr>
            </w:pPr>
            <w:r>
              <w:rPr>
                <w:sz w:val="28"/>
              </w:rPr>
              <w:t>1.2.1. Объекты здравоохранения</w:t>
            </w:r>
          </w:p>
          <w:p w14:paraId="6269266B" w14:textId="77777777" w:rsidR="001828F3" w:rsidRDefault="001828F3" w:rsidP="006E40B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3B773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6E40B6" w14:paraId="26AA24F8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2BE3EE" w14:textId="77777777" w:rsidR="006E40B6" w:rsidRDefault="006E40B6" w:rsidP="006E40B6">
            <w:pPr>
              <w:jc w:val="both"/>
              <w:rPr>
                <w:sz w:val="28"/>
              </w:rPr>
            </w:pPr>
            <w:r>
              <w:rPr>
                <w:sz w:val="28"/>
              </w:rPr>
              <w:t>1.2.2. Объекты образования</w:t>
            </w:r>
          </w:p>
          <w:p w14:paraId="61D4117A" w14:textId="77777777" w:rsidR="001828F3" w:rsidRDefault="001828F3" w:rsidP="006E40B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AF645E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6E40B6" w14:paraId="30B4507C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59081F" w14:textId="77777777" w:rsidR="006E40B6" w:rsidRDefault="006E40B6" w:rsidP="006E40B6">
            <w:pPr>
              <w:jc w:val="both"/>
              <w:rPr>
                <w:sz w:val="28"/>
              </w:rPr>
            </w:pPr>
            <w:r>
              <w:rPr>
                <w:sz w:val="28"/>
              </w:rPr>
              <w:t>1.2.3. Объекты физической культуры и массового спорта</w:t>
            </w:r>
          </w:p>
          <w:p w14:paraId="3A9978C9" w14:textId="77777777" w:rsidR="001828F3" w:rsidRDefault="001828F3" w:rsidP="006E40B6">
            <w:pPr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BB8399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6E40B6" w14:paraId="48365E3C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07EF7" w14:textId="77777777" w:rsidR="006E40B6" w:rsidRDefault="006E40B6" w:rsidP="006E40B6">
            <w:pPr>
              <w:pStyle w:val="af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1.2.4. Объекты культуры</w:t>
            </w:r>
          </w:p>
          <w:p w14:paraId="2C937C02" w14:textId="77777777" w:rsidR="001828F3" w:rsidRDefault="001828F3" w:rsidP="006E40B6">
            <w:pPr>
              <w:pStyle w:val="af5"/>
              <w:spacing w:before="0" w:after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092DFF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13</w:t>
            </w:r>
          </w:p>
        </w:tc>
      </w:tr>
      <w:tr w:rsidR="006E40B6" w14:paraId="73324FF2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A1264" w14:textId="77777777" w:rsidR="006E40B6" w:rsidRDefault="007564D6" w:rsidP="006E40B6">
            <w:pPr>
              <w:pStyle w:val="af5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1.2.</w:t>
            </w:r>
            <w:proofErr w:type="gramStart"/>
            <w:r>
              <w:rPr>
                <w:color w:val="000000"/>
                <w:sz w:val="28"/>
                <w:szCs w:val="28"/>
              </w:rPr>
              <w:t>5.</w:t>
            </w:r>
            <w:r w:rsidR="006E40B6">
              <w:rPr>
                <w:color w:val="000000"/>
                <w:sz w:val="28"/>
                <w:szCs w:val="28"/>
              </w:rPr>
              <w:t>Предприятия</w:t>
            </w:r>
            <w:proofErr w:type="gramEnd"/>
            <w:r w:rsidR="006E40B6">
              <w:rPr>
                <w:color w:val="000000"/>
                <w:sz w:val="28"/>
                <w:szCs w:val="28"/>
              </w:rPr>
              <w:t xml:space="preserve"> торговли, общественного питания, бытового обслуживания</w:t>
            </w:r>
          </w:p>
          <w:p w14:paraId="2B306411" w14:textId="77777777" w:rsidR="001828F3" w:rsidRDefault="001828F3" w:rsidP="006E40B6">
            <w:pPr>
              <w:pStyle w:val="af5"/>
              <w:spacing w:before="0" w:after="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B9C91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6E40B6" w14:paraId="5DD2FE70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1FF0E" w14:textId="77777777" w:rsidR="006E40B6" w:rsidRDefault="006E40B6" w:rsidP="006E40B6">
            <w:pPr>
              <w:shd w:val="clear" w:color="auto" w:fill="FFFFFF"/>
              <w:tabs>
                <w:tab w:val="left" w:pos="9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      </w:r>
          </w:p>
          <w:p w14:paraId="5512BDF0" w14:textId="77777777" w:rsidR="001828F3" w:rsidRDefault="001828F3" w:rsidP="006E40B6">
            <w:pPr>
              <w:shd w:val="clear" w:color="auto" w:fill="FFFFFF"/>
              <w:tabs>
                <w:tab w:val="left" w:pos="994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0D71C9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6E40B6" w14:paraId="5A4468C7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780767" w14:textId="77777777" w:rsidR="006E40B6" w:rsidRDefault="007564D6" w:rsidP="006E40B6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4.</w:t>
            </w:r>
            <w:r w:rsidR="006E40B6">
              <w:rPr>
                <w:sz w:val="28"/>
                <w:szCs w:val="28"/>
              </w:rPr>
              <w:t>Оценка</w:t>
            </w:r>
            <w:proofErr w:type="gramEnd"/>
            <w:r w:rsidR="006E40B6">
              <w:rPr>
                <w:sz w:val="28"/>
                <w:szCs w:val="28"/>
              </w:rPr>
              <w:t xml:space="preserve"> нормативно-правовой базы, необходимой для функционирования и развития социальной инфраструктуры</w:t>
            </w:r>
          </w:p>
          <w:p w14:paraId="51C09F6F" w14:textId="77777777" w:rsidR="001828F3" w:rsidRDefault="001828F3" w:rsidP="006E40B6">
            <w:pPr>
              <w:shd w:val="clear" w:color="auto" w:fill="FFFFFF"/>
              <w:tabs>
                <w:tab w:val="left" w:pos="-4962"/>
              </w:tabs>
              <w:ind w:right="19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134D3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6E40B6" w14:paraId="31247C15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748A3D" w14:textId="77777777" w:rsidR="006E40B6" w:rsidRDefault="007564D6" w:rsidP="006E40B6">
            <w:pPr>
              <w:shd w:val="clear" w:color="auto" w:fill="FFFFFF"/>
              <w:tabs>
                <w:tab w:val="left" w:pos="994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proofErr w:type="gramStart"/>
            <w:r w:rsidR="006E40B6">
              <w:rPr>
                <w:b/>
                <w:sz w:val="28"/>
                <w:szCs w:val="28"/>
              </w:rPr>
              <w:t>2</w:t>
            </w:r>
            <w:r w:rsidR="006E40B6">
              <w:rPr>
                <w:i/>
                <w:sz w:val="28"/>
                <w:szCs w:val="28"/>
              </w:rPr>
              <w:t>.</w:t>
            </w:r>
            <w:r w:rsidR="006E40B6">
              <w:rPr>
                <w:sz w:val="28"/>
                <w:szCs w:val="28"/>
              </w:rPr>
              <w:t>Перечень</w:t>
            </w:r>
            <w:proofErr w:type="gramEnd"/>
            <w:r w:rsidR="006E40B6">
              <w:rPr>
                <w:sz w:val="28"/>
                <w:szCs w:val="28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r w:rsidR="00967EB0">
              <w:rPr>
                <w:bCs/>
                <w:sz w:val="28"/>
                <w:szCs w:val="28"/>
              </w:rPr>
              <w:t>Курумоч</w:t>
            </w:r>
          </w:p>
          <w:p w14:paraId="4AE807DF" w14:textId="77777777" w:rsidR="001828F3" w:rsidRDefault="001828F3" w:rsidP="006E40B6">
            <w:pPr>
              <w:shd w:val="clear" w:color="auto" w:fill="FFFFFF"/>
              <w:tabs>
                <w:tab w:val="left" w:pos="994"/>
              </w:tabs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82DB51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6E40B6" w14:paraId="66647682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B8FA4F" w14:textId="77777777" w:rsidR="006E40B6" w:rsidRDefault="006E40B6" w:rsidP="001828F3">
            <w:pPr>
              <w:shd w:val="clear" w:color="auto" w:fill="FFFFFF"/>
              <w:tabs>
                <w:tab w:val="left" w:pos="994"/>
              </w:tabs>
              <w:ind w:right="1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Раздел  3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сельского поселения </w:t>
            </w:r>
            <w:r w:rsidR="00967EB0">
              <w:rPr>
                <w:bCs/>
                <w:sz w:val="28"/>
                <w:szCs w:val="28"/>
              </w:rPr>
              <w:t>Курумоч</w:t>
            </w:r>
          </w:p>
          <w:p w14:paraId="566789E1" w14:textId="77777777" w:rsidR="001828F3" w:rsidRDefault="001828F3" w:rsidP="001828F3">
            <w:pPr>
              <w:shd w:val="clear" w:color="auto" w:fill="FFFFFF"/>
              <w:tabs>
                <w:tab w:val="left" w:pos="994"/>
              </w:tabs>
              <w:ind w:right="1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16D21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6E40B6" w14:paraId="1DA276DD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234C2B" w14:textId="77777777" w:rsidR="006E40B6" w:rsidRDefault="006E40B6" w:rsidP="006E40B6">
            <w:pPr>
              <w:shd w:val="clear" w:color="auto" w:fill="FFFFFF"/>
              <w:tabs>
                <w:tab w:val="left" w:pos="-4962"/>
              </w:tabs>
              <w:ind w:left="5" w:right="10"/>
              <w:jc w:val="both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Раздел  4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Оценка эффективности мероприятий по проектированию, строительству и реконструкции объектов социальной инфраструктуры, </w:t>
            </w:r>
            <w:proofErr w:type="gramStart"/>
            <w:r>
              <w:rPr>
                <w:sz w:val="28"/>
                <w:szCs w:val="28"/>
              </w:rPr>
              <w:t>включая  оценку</w:t>
            </w:r>
            <w:proofErr w:type="gramEnd"/>
            <w:r>
              <w:rPr>
                <w:sz w:val="28"/>
                <w:szCs w:val="28"/>
              </w:rPr>
              <w:t xml:space="preserve">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14:paraId="602DD986" w14:textId="77777777" w:rsidR="001828F3" w:rsidRDefault="001828F3" w:rsidP="006E40B6">
            <w:pPr>
              <w:shd w:val="clear" w:color="auto" w:fill="FFFFFF"/>
              <w:tabs>
                <w:tab w:val="left" w:pos="-4962"/>
              </w:tabs>
              <w:ind w:left="5" w:right="10"/>
              <w:jc w:val="both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EC398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23</w:t>
            </w:r>
          </w:p>
        </w:tc>
      </w:tr>
      <w:tr w:rsidR="006E40B6" w14:paraId="4BBD48B9" w14:textId="77777777" w:rsidTr="006E40B6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6AB30" w14:textId="77777777" w:rsidR="001828F3" w:rsidRPr="001828F3" w:rsidRDefault="006E40B6" w:rsidP="001828F3">
            <w:pPr>
              <w:shd w:val="clear" w:color="auto" w:fill="FFFFFF"/>
              <w:tabs>
                <w:tab w:val="left" w:pos="-5529"/>
              </w:tabs>
              <w:ind w:left="5" w:right="1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Раздел  5</w:t>
            </w:r>
            <w:proofErr w:type="gramEnd"/>
            <w:r>
              <w:rPr>
                <w:i/>
                <w:sz w:val="28"/>
                <w:szCs w:val="28"/>
              </w:rPr>
              <w:t>. </w:t>
            </w:r>
            <w:r>
              <w:rPr>
                <w:sz w:val="28"/>
                <w:szCs w:val="28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D24568" w14:textId="77777777" w:rsidR="006E40B6" w:rsidRDefault="00770402" w:rsidP="006E40B6">
            <w:pPr>
              <w:widowControl/>
              <w:jc w:val="center"/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24</w:t>
            </w:r>
          </w:p>
        </w:tc>
      </w:tr>
    </w:tbl>
    <w:p w14:paraId="379BC5E9" w14:textId="77777777" w:rsidR="006E40B6" w:rsidRDefault="006E40B6" w:rsidP="006E40B6">
      <w:pPr>
        <w:shd w:val="clear" w:color="auto" w:fill="FFFFFF"/>
        <w:ind w:right="60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ПАСПОРТ</w:t>
      </w:r>
    </w:p>
    <w:p w14:paraId="6E045A47" w14:textId="77777777" w:rsidR="006E40B6" w:rsidRDefault="006E40B6" w:rsidP="006E40B6">
      <w:pPr>
        <w:widowControl/>
        <w:tabs>
          <w:tab w:val="left" w:pos="-1276"/>
          <w:tab w:val="left" w:pos="9354"/>
        </w:tabs>
        <w:autoSpaceD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комплексного развития социальной инфраструктуры </w:t>
      </w:r>
    </w:p>
    <w:p w14:paraId="38083F71" w14:textId="77777777" w:rsidR="006E40B6" w:rsidRDefault="006E40B6" w:rsidP="006E40B6">
      <w:pPr>
        <w:shd w:val="clear" w:color="auto" w:fill="FFFFFF"/>
        <w:jc w:val="center"/>
        <w:rPr>
          <w:rFonts w:eastAsia="Microsoft YaHei"/>
          <w:b/>
          <w:kern w:val="1"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967EB0">
        <w:rPr>
          <w:b/>
          <w:sz w:val="28"/>
          <w:szCs w:val="28"/>
        </w:rPr>
        <w:t>Курумоч</w:t>
      </w:r>
      <w:r>
        <w:rPr>
          <w:b/>
          <w:sz w:val="28"/>
          <w:szCs w:val="28"/>
        </w:rPr>
        <w:t xml:space="preserve"> </w:t>
      </w:r>
      <w:r>
        <w:rPr>
          <w:rFonts w:eastAsia="Microsoft YaHei"/>
          <w:b/>
          <w:caps/>
          <w:kern w:val="1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</w:t>
      </w:r>
      <w:r w:rsidR="00967EB0">
        <w:rPr>
          <w:b/>
          <w:sz w:val="28"/>
          <w:szCs w:val="28"/>
        </w:rPr>
        <w:t>Волжский</w:t>
      </w:r>
      <w:r>
        <w:rPr>
          <w:b/>
          <w:sz w:val="28"/>
          <w:szCs w:val="28"/>
        </w:rPr>
        <w:t xml:space="preserve"> Самарской области</w:t>
      </w:r>
      <w:r>
        <w:rPr>
          <w:rFonts w:eastAsia="Microsoft YaHei"/>
          <w:b/>
          <w:kern w:val="1"/>
          <w:sz w:val="28"/>
          <w:szCs w:val="28"/>
        </w:rPr>
        <w:t xml:space="preserve"> </w:t>
      </w:r>
    </w:p>
    <w:p w14:paraId="2F76B063" w14:textId="77777777" w:rsidR="006E40B6" w:rsidRDefault="006E40B6" w:rsidP="006E40B6">
      <w:pPr>
        <w:shd w:val="clear" w:color="auto" w:fill="FFFFFF"/>
        <w:jc w:val="center"/>
      </w:pPr>
      <w:r>
        <w:rPr>
          <w:rFonts w:eastAsia="Microsoft YaHei"/>
          <w:b/>
          <w:kern w:val="1"/>
          <w:sz w:val="28"/>
          <w:szCs w:val="28"/>
        </w:rPr>
        <w:t>на период с 20</w:t>
      </w:r>
      <w:r w:rsidR="00967EB0">
        <w:rPr>
          <w:rFonts w:eastAsia="Microsoft YaHei"/>
          <w:b/>
          <w:kern w:val="1"/>
          <w:sz w:val="28"/>
          <w:szCs w:val="28"/>
        </w:rPr>
        <w:t>20</w:t>
      </w:r>
      <w:r>
        <w:rPr>
          <w:rFonts w:eastAsia="Microsoft YaHei"/>
          <w:b/>
          <w:kern w:val="1"/>
          <w:sz w:val="28"/>
          <w:szCs w:val="28"/>
        </w:rPr>
        <w:t xml:space="preserve"> по 2032 годы</w:t>
      </w:r>
    </w:p>
    <w:p w14:paraId="775993BD" w14:textId="77777777" w:rsidR="006E40B6" w:rsidRDefault="006E40B6" w:rsidP="006E40B6">
      <w:pPr>
        <w:shd w:val="clear" w:color="auto" w:fill="FFFFFF"/>
        <w:ind w:right="610"/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7098"/>
      </w:tblGrid>
      <w:tr w:rsidR="006E40B6" w14:paraId="336BC77C" w14:textId="77777777" w:rsidTr="006E40B6">
        <w:trPr>
          <w:trHeight w:val="9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5A854" w14:textId="77777777" w:rsidR="006E40B6" w:rsidRDefault="006E40B6" w:rsidP="006E40B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  <w:p w14:paraId="1C97834C" w14:textId="77777777" w:rsidR="006E40B6" w:rsidRDefault="006E40B6" w:rsidP="006E40B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14:paraId="7B94B9D8" w14:textId="77777777" w:rsidR="006E40B6" w:rsidRDefault="006E40B6" w:rsidP="006E40B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 w14:paraId="13AA9F5D" w14:textId="77777777" w:rsidR="006E40B6" w:rsidRDefault="006E40B6" w:rsidP="006E40B6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06B0F" w14:textId="77777777" w:rsidR="006E40B6" w:rsidRDefault="006E40B6" w:rsidP="00967EB0">
            <w:pPr>
              <w:widowControl/>
              <w:tabs>
                <w:tab w:val="left" w:pos="-1276"/>
                <w:tab w:val="left" w:pos="9354"/>
              </w:tabs>
              <w:autoSpaceDE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комплексного развития социальной </w:t>
            </w:r>
            <w:proofErr w:type="gramStart"/>
            <w:r>
              <w:rPr>
                <w:sz w:val="28"/>
                <w:szCs w:val="28"/>
              </w:rPr>
              <w:t>инфраструктуры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 </w:t>
            </w:r>
            <w:r w:rsidR="00967EB0" w:rsidRPr="00967EB0">
              <w:rPr>
                <w:sz w:val="28"/>
                <w:szCs w:val="28"/>
              </w:rPr>
              <w:t xml:space="preserve">Курумоч </w:t>
            </w:r>
            <w:r w:rsidR="00967EB0" w:rsidRPr="00967EB0">
              <w:rPr>
                <w:rFonts w:eastAsia="Microsoft YaHei"/>
                <w:caps/>
                <w:kern w:val="1"/>
                <w:sz w:val="28"/>
                <w:szCs w:val="28"/>
              </w:rPr>
              <w:t xml:space="preserve"> </w:t>
            </w:r>
            <w:r w:rsidR="00967EB0" w:rsidRPr="00967EB0">
              <w:rPr>
                <w:sz w:val="28"/>
                <w:szCs w:val="28"/>
              </w:rPr>
              <w:t>муниципального района 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  <w:r>
              <w:rPr>
                <w:rFonts w:eastAsia="Microsoft YaHei"/>
                <w:kern w:val="1"/>
                <w:sz w:val="28"/>
                <w:szCs w:val="28"/>
              </w:rPr>
              <w:t xml:space="preserve"> на период с 20</w:t>
            </w:r>
            <w:r w:rsidR="00967EB0">
              <w:rPr>
                <w:rFonts w:eastAsia="Microsoft YaHei"/>
                <w:kern w:val="1"/>
                <w:sz w:val="28"/>
                <w:szCs w:val="28"/>
              </w:rPr>
              <w:t>20</w:t>
            </w:r>
            <w:r>
              <w:rPr>
                <w:rFonts w:eastAsia="Microsoft YaHei"/>
                <w:kern w:val="1"/>
                <w:sz w:val="28"/>
                <w:szCs w:val="28"/>
              </w:rPr>
              <w:t xml:space="preserve"> по 2032 годы</w:t>
            </w:r>
            <w:r>
              <w:rPr>
                <w:sz w:val="18"/>
              </w:rPr>
              <w:t xml:space="preserve">  </w:t>
            </w:r>
            <w:r>
              <w:rPr>
                <w:sz w:val="28"/>
                <w:szCs w:val="28"/>
              </w:rPr>
              <w:t>(далее - Программа)</w:t>
            </w:r>
          </w:p>
          <w:p w14:paraId="7207E1BB" w14:textId="77777777" w:rsidR="007564D6" w:rsidRDefault="007564D6" w:rsidP="00967EB0">
            <w:pPr>
              <w:widowControl/>
              <w:tabs>
                <w:tab w:val="left" w:pos="-1276"/>
                <w:tab w:val="left" w:pos="9354"/>
              </w:tabs>
              <w:autoSpaceDE/>
              <w:jc w:val="both"/>
            </w:pPr>
          </w:p>
        </w:tc>
      </w:tr>
      <w:tr w:rsidR="006E40B6" w14:paraId="302E5288" w14:textId="77777777" w:rsidTr="006E40B6">
        <w:trPr>
          <w:trHeight w:val="92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9FF6" w14:textId="77777777" w:rsidR="006E40B6" w:rsidRDefault="006E40B6" w:rsidP="006E40B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  <w:p w14:paraId="069577E3" w14:textId="77777777" w:rsidR="006E40B6" w:rsidRDefault="006E40B6" w:rsidP="006E40B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F8F0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14:paraId="386ECEE1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14:paraId="0E03505A" w14:textId="77777777" w:rsidR="007564D6" w:rsidRDefault="007564D6" w:rsidP="006E40B6">
            <w:pPr>
              <w:shd w:val="clear" w:color="auto" w:fill="FFFFFF"/>
              <w:jc w:val="both"/>
            </w:pPr>
          </w:p>
        </w:tc>
      </w:tr>
      <w:tr w:rsidR="006E40B6" w14:paraId="2CCB92CB" w14:textId="77777777" w:rsidTr="006E40B6">
        <w:trPr>
          <w:trHeight w:val="98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0E9F8" w14:textId="77777777" w:rsidR="006E40B6" w:rsidRDefault="006E40B6" w:rsidP="006E40B6">
            <w:pPr>
              <w:shd w:val="clear" w:color="auto" w:fill="FFFFFF"/>
              <w:snapToGrid w:val="0"/>
              <w:rPr>
                <w:sz w:val="28"/>
                <w:szCs w:val="28"/>
              </w:rPr>
            </w:pPr>
          </w:p>
          <w:p w14:paraId="15BCC2A3" w14:textId="77777777" w:rsidR="006E40B6" w:rsidRDefault="006E40B6" w:rsidP="006E40B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39E4B" w14:textId="77777777" w:rsidR="006E40B6" w:rsidRDefault="006E40B6" w:rsidP="006E40B6">
            <w:pPr>
              <w:shd w:val="clear" w:color="auto" w:fill="FFFFFF"/>
              <w:ind w:right="28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967EB0" w:rsidRPr="00967EB0">
              <w:rPr>
                <w:sz w:val="28"/>
                <w:szCs w:val="28"/>
              </w:rPr>
              <w:t xml:space="preserve">Курумоч </w:t>
            </w:r>
            <w:r w:rsidR="00967EB0" w:rsidRPr="00967EB0">
              <w:rPr>
                <w:rFonts w:eastAsia="Microsoft YaHei"/>
                <w:caps/>
                <w:kern w:val="1"/>
                <w:sz w:val="28"/>
                <w:szCs w:val="28"/>
              </w:rPr>
              <w:t xml:space="preserve"> </w:t>
            </w:r>
            <w:r w:rsidR="00967EB0" w:rsidRPr="00967EB0">
              <w:rPr>
                <w:sz w:val="28"/>
                <w:szCs w:val="28"/>
              </w:rPr>
              <w:t>муниципального</w:t>
            </w:r>
            <w:proofErr w:type="gramEnd"/>
            <w:r w:rsidR="00967EB0" w:rsidRPr="00967EB0">
              <w:rPr>
                <w:sz w:val="28"/>
                <w:szCs w:val="28"/>
              </w:rPr>
              <w:t xml:space="preserve"> района Волжский</w:t>
            </w:r>
            <w:r w:rsidR="00967EB0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</w:t>
            </w:r>
            <w:r>
              <w:rPr>
                <w:rFonts w:eastAsia="Microsoft YaHei"/>
                <w:kern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- Администрация)</w:t>
            </w:r>
          </w:p>
          <w:p w14:paraId="255C43C4" w14:textId="77777777" w:rsidR="006E40B6" w:rsidRDefault="006E40B6" w:rsidP="00967EB0">
            <w:pPr>
              <w:shd w:val="clear" w:color="auto" w:fill="FFFFFF"/>
              <w:ind w:right="288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Самарская область, муниципальный район </w:t>
            </w:r>
            <w:r w:rsidR="00967EB0">
              <w:rPr>
                <w:color w:val="000000"/>
                <w:sz w:val="28"/>
                <w:szCs w:val="28"/>
              </w:rPr>
              <w:t>Волжский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967EB0">
              <w:rPr>
                <w:sz w:val="28"/>
              </w:rPr>
              <w:t>с. Курумоч</w:t>
            </w:r>
            <w:r>
              <w:rPr>
                <w:sz w:val="28"/>
              </w:rPr>
              <w:t xml:space="preserve">, ул. </w:t>
            </w:r>
            <w:r w:rsidR="00967EB0">
              <w:rPr>
                <w:sz w:val="28"/>
              </w:rPr>
              <w:t>Гаражная</w:t>
            </w:r>
            <w:r>
              <w:rPr>
                <w:sz w:val="28"/>
              </w:rPr>
              <w:t xml:space="preserve">, д.  </w:t>
            </w:r>
            <w:r w:rsidR="00967EB0">
              <w:rPr>
                <w:sz w:val="28"/>
              </w:rPr>
              <w:t>1</w:t>
            </w:r>
          </w:p>
          <w:p w14:paraId="5FA08999" w14:textId="77777777" w:rsidR="007564D6" w:rsidRDefault="007564D6" w:rsidP="00967EB0">
            <w:pPr>
              <w:shd w:val="clear" w:color="auto" w:fill="FFFFFF"/>
              <w:ind w:right="288"/>
              <w:jc w:val="both"/>
            </w:pPr>
          </w:p>
        </w:tc>
      </w:tr>
      <w:tr w:rsidR="006E40B6" w14:paraId="38487C0A" w14:textId="77777777" w:rsidTr="006E40B6">
        <w:trPr>
          <w:trHeight w:val="2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B31EB" w14:textId="77777777" w:rsidR="006E40B6" w:rsidRDefault="006E40B6" w:rsidP="006E40B6">
            <w:pPr>
              <w:ind w:right="6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разработчика Программы, его местонахождение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6B261" w14:textId="77777777" w:rsidR="00967EB0" w:rsidRDefault="00967EB0" w:rsidP="00967EB0">
            <w:pPr>
              <w:shd w:val="clear" w:color="auto" w:fill="FFFFFF"/>
              <w:ind w:right="28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Pr="00967EB0">
              <w:rPr>
                <w:sz w:val="28"/>
                <w:szCs w:val="28"/>
              </w:rPr>
              <w:t xml:space="preserve">Курумоч </w:t>
            </w:r>
            <w:r w:rsidRPr="00967EB0">
              <w:rPr>
                <w:rFonts w:eastAsia="Microsoft YaHei"/>
                <w:caps/>
                <w:kern w:val="1"/>
                <w:sz w:val="28"/>
                <w:szCs w:val="28"/>
              </w:rPr>
              <w:t xml:space="preserve"> </w:t>
            </w:r>
            <w:r w:rsidRPr="00967EB0">
              <w:rPr>
                <w:sz w:val="28"/>
                <w:szCs w:val="28"/>
              </w:rPr>
              <w:t>муниципального</w:t>
            </w:r>
            <w:proofErr w:type="gramEnd"/>
            <w:r w:rsidRPr="00967EB0">
              <w:rPr>
                <w:sz w:val="28"/>
                <w:szCs w:val="28"/>
              </w:rPr>
              <w:t xml:space="preserve"> района Волжский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Самарской области</w:t>
            </w:r>
            <w:r>
              <w:rPr>
                <w:rFonts w:eastAsia="Microsoft YaHei"/>
                <w:kern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- Администрация)</w:t>
            </w:r>
          </w:p>
          <w:p w14:paraId="2135FAF2" w14:textId="77777777" w:rsidR="006E40B6" w:rsidRDefault="00967EB0" w:rsidP="00967EB0">
            <w:pPr>
              <w:shd w:val="clear" w:color="auto" w:fill="FFFFFF"/>
              <w:ind w:right="288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Самарская область, муниципальный район Волжский, </w:t>
            </w:r>
            <w:r>
              <w:rPr>
                <w:sz w:val="28"/>
              </w:rPr>
              <w:t>с. Курумоч, ул. Гаражная, д.  1</w:t>
            </w:r>
          </w:p>
          <w:p w14:paraId="2EE8E93C" w14:textId="77777777" w:rsidR="007564D6" w:rsidRDefault="007564D6" w:rsidP="00967EB0">
            <w:pPr>
              <w:shd w:val="clear" w:color="auto" w:fill="FFFFFF"/>
              <w:ind w:right="288"/>
            </w:pPr>
          </w:p>
        </w:tc>
      </w:tr>
      <w:tr w:rsidR="006E40B6" w14:paraId="0A96F4A9" w14:textId="77777777" w:rsidTr="006E40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B4BEC" w14:textId="77777777" w:rsidR="006E40B6" w:rsidRDefault="006E40B6" w:rsidP="006E40B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  <w:p w14:paraId="452C70BB" w14:textId="77777777" w:rsidR="006E40B6" w:rsidRDefault="006E40B6" w:rsidP="006E40B6">
            <w:pPr>
              <w:ind w:right="600"/>
              <w:rPr>
                <w:sz w:val="28"/>
                <w:szCs w:val="28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8129" w14:textId="77777777" w:rsidR="006E40B6" w:rsidRDefault="006E40B6" w:rsidP="00967E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Достижение расчетного уровня обеспеченности населения </w:t>
            </w:r>
            <w:r>
              <w:rPr>
                <w:bCs/>
                <w:sz w:val="28"/>
                <w:szCs w:val="28"/>
              </w:rPr>
              <w:t xml:space="preserve">сельского поселения </w:t>
            </w:r>
            <w:r w:rsidR="00967EB0" w:rsidRPr="00967EB0">
              <w:rPr>
                <w:sz w:val="28"/>
                <w:szCs w:val="28"/>
              </w:rPr>
              <w:t xml:space="preserve">Курумоч </w:t>
            </w:r>
            <w:r w:rsidR="00967EB0" w:rsidRPr="00967EB0">
              <w:rPr>
                <w:rFonts w:eastAsia="Microsoft YaHei"/>
                <w:caps/>
                <w:kern w:val="1"/>
                <w:sz w:val="28"/>
                <w:szCs w:val="28"/>
              </w:rPr>
              <w:t xml:space="preserve"> </w:t>
            </w:r>
            <w:r w:rsidR="00967EB0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услугами объектов социальной инфраструктуры</w:t>
            </w:r>
          </w:p>
          <w:p w14:paraId="3680E9D2" w14:textId="77777777" w:rsidR="007564D6" w:rsidRDefault="007564D6" w:rsidP="00967EB0">
            <w:pPr>
              <w:shd w:val="clear" w:color="auto" w:fill="FFFFFF"/>
              <w:jc w:val="both"/>
            </w:pPr>
          </w:p>
        </w:tc>
      </w:tr>
      <w:tr w:rsidR="006E40B6" w14:paraId="2FD4355F" w14:textId="77777777" w:rsidTr="006E40B6">
        <w:trPr>
          <w:trHeight w:val="223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4A2ED" w14:textId="77777777" w:rsidR="006E40B6" w:rsidRDefault="006E40B6" w:rsidP="006E40B6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B4C64" w14:textId="77777777" w:rsidR="006E40B6" w:rsidRDefault="006E40B6" w:rsidP="006E40B6">
            <w:pPr>
              <w:shd w:val="clear" w:color="auto" w:fill="FFFFFF"/>
              <w:tabs>
                <w:tab w:val="left" w:pos="989"/>
              </w:tabs>
              <w:ind w:right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обеспечить </w:t>
            </w:r>
            <w:r>
              <w:rPr>
                <w:sz w:val="28"/>
                <w:szCs w:val="28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14:paraId="4B8E808E" w14:textId="77777777" w:rsidR="006E40B6" w:rsidRDefault="006E40B6" w:rsidP="006E40B6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доступность объектов социальной инфраструктуры поселения;</w:t>
            </w:r>
          </w:p>
          <w:p w14:paraId="34E69477" w14:textId="77777777" w:rsidR="006E40B6" w:rsidRDefault="006E40B6" w:rsidP="006E40B6">
            <w:pPr>
              <w:shd w:val="clear" w:color="auto" w:fill="FFFFFF"/>
              <w:tabs>
                <w:tab w:val="left" w:pos="989"/>
              </w:tabs>
              <w:ind w:righ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эффективность функционирования действующей социальной инфраструктуры.</w:t>
            </w:r>
          </w:p>
          <w:p w14:paraId="0CDA5AA5" w14:textId="77777777" w:rsidR="007564D6" w:rsidRDefault="007564D6" w:rsidP="006E40B6">
            <w:pPr>
              <w:shd w:val="clear" w:color="auto" w:fill="FFFFFF"/>
              <w:tabs>
                <w:tab w:val="left" w:pos="989"/>
              </w:tabs>
              <w:ind w:right="10"/>
              <w:jc w:val="both"/>
            </w:pPr>
          </w:p>
        </w:tc>
      </w:tr>
      <w:tr w:rsidR="006E40B6" w14:paraId="5147574B" w14:textId="77777777" w:rsidTr="006E40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057A6" w14:textId="77777777" w:rsidR="006E40B6" w:rsidRDefault="006E40B6" w:rsidP="006E40B6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(индикаторы) обеспеченности населения </w:t>
            </w:r>
            <w:r>
              <w:rPr>
                <w:sz w:val="28"/>
                <w:szCs w:val="28"/>
              </w:rPr>
              <w:lastRenderedPageBreak/>
              <w:t>объектами социальной инфраструктуры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F68DA" w14:textId="77777777" w:rsidR="006E40B6" w:rsidRDefault="006E40B6" w:rsidP="006E40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Технико-экономические показатели:</w:t>
            </w:r>
          </w:p>
          <w:p w14:paraId="2D663C40" w14:textId="77777777" w:rsidR="006E40B6" w:rsidRDefault="006E40B6" w:rsidP="006E40B6">
            <w:pPr>
              <w:rPr>
                <w:sz w:val="28"/>
                <w:szCs w:val="21"/>
              </w:rPr>
            </w:pPr>
            <w:r>
              <w:rPr>
                <w:sz w:val="28"/>
                <w:szCs w:val="28"/>
              </w:rPr>
              <w:t>- уровень обеспеченности населения объектами социальной инфраструктуры;</w:t>
            </w:r>
          </w:p>
          <w:p w14:paraId="462240E9" w14:textId="77777777" w:rsidR="006E40B6" w:rsidRDefault="006E40B6" w:rsidP="006E40B6">
            <w:pPr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- финансовые затраты на содержание объектов социальной инфраструктуры.</w:t>
            </w:r>
          </w:p>
          <w:p w14:paraId="2B21066F" w14:textId="77777777" w:rsidR="006E40B6" w:rsidRDefault="006E40B6" w:rsidP="006E40B6">
            <w:pPr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lastRenderedPageBreak/>
              <w:t>Социально-экономические показатели:</w:t>
            </w:r>
          </w:p>
          <w:p w14:paraId="2D00975C" w14:textId="77777777" w:rsidR="006E40B6" w:rsidRDefault="006E40B6" w:rsidP="006E40B6">
            <w:pPr>
              <w:rPr>
                <w:color w:val="000000"/>
                <w:sz w:val="28"/>
                <w:szCs w:val="21"/>
              </w:rPr>
            </w:pPr>
            <w:r>
              <w:rPr>
                <w:sz w:val="28"/>
                <w:szCs w:val="21"/>
              </w:rPr>
              <w:t>- доля объектов,</w:t>
            </w:r>
            <w:r>
              <w:rPr>
                <w:color w:val="000000"/>
                <w:sz w:val="28"/>
                <w:szCs w:val="21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  <w:p w14:paraId="0ABB5F65" w14:textId="77777777" w:rsidR="00967EB0" w:rsidRDefault="00967EB0" w:rsidP="006E40B6"/>
        </w:tc>
      </w:tr>
      <w:tr w:rsidR="006E40B6" w14:paraId="14D4537A" w14:textId="77777777" w:rsidTr="006E40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CBB87" w14:textId="77777777" w:rsidR="006E40B6" w:rsidRDefault="006E40B6" w:rsidP="006E40B6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Укрупненное описание запланированных мероприятий</w:t>
            </w:r>
            <w:r>
              <w:rPr>
                <w:sz w:val="28"/>
                <w:szCs w:val="28"/>
              </w:rPr>
              <w:tab/>
              <w:t>описание</w:t>
            </w:r>
            <w:r>
              <w:rPr>
                <w:sz w:val="28"/>
                <w:szCs w:val="28"/>
              </w:rPr>
              <w:tab/>
              <w:t>запланированных</w:t>
            </w:r>
            <w:r>
              <w:rPr>
                <w:sz w:val="28"/>
                <w:szCs w:val="28"/>
              </w:rPr>
              <w:tab/>
              <w:t>мероприятий</w:t>
            </w:r>
          </w:p>
          <w:p w14:paraId="6CE2F75E" w14:textId="77777777" w:rsidR="006E40B6" w:rsidRDefault="006E40B6" w:rsidP="006E40B6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  <w:p w14:paraId="5A38BC5F" w14:textId="77777777" w:rsidR="00967EB0" w:rsidRDefault="00967EB0" w:rsidP="006E40B6">
            <w:pPr>
              <w:ind w:right="600"/>
              <w:rPr>
                <w:color w:val="000000"/>
                <w:sz w:val="28"/>
                <w:szCs w:val="28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F5FA7" w14:textId="77777777" w:rsidR="006E40B6" w:rsidRDefault="006E40B6" w:rsidP="006E40B6">
            <w:pPr>
              <w:tabs>
                <w:tab w:val="left" w:pos="7317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14:paraId="76256D05" w14:textId="77777777" w:rsidR="006E40B6" w:rsidRDefault="006E40B6" w:rsidP="006E40B6">
            <w:pPr>
              <w:tabs>
                <w:tab w:val="left" w:pos="7317"/>
              </w:tabs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E40B6" w14:paraId="76C98AEC" w14:textId="77777777" w:rsidTr="006E40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3022" w14:textId="77777777" w:rsidR="006E40B6" w:rsidRDefault="006E40B6" w:rsidP="006E40B6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 этапы реализации Программы</w:t>
            </w:r>
          </w:p>
          <w:p w14:paraId="19AA66C4" w14:textId="77777777" w:rsidR="00967EB0" w:rsidRDefault="00967EB0" w:rsidP="006E40B6">
            <w:pPr>
              <w:ind w:right="600"/>
              <w:rPr>
                <w:sz w:val="28"/>
                <w:szCs w:val="28"/>
              </w:rPr>
            </w:pP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51B96" w14:textId="77777777" w:rsidR="006E40B6" w:rsidRDefault="006E40B6" w:rsidP="006E40B6">
            <w:pPr>
              <w:ind w:right="6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67EB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-2032 годы</w:t>
            </w:r>
          </w:p>
          <w:p w14:paraId="45700DAD" w14:textId="77777777" w:rsidR="006E40B6" w:rsidRDefault="006E40B6" w:rsidP="006E40B6">
            <w:pPr>
              <w:ind w:right="600"/>
              <w:jc w:val="both"/>
            </w:pPr>
            <w:r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6E40B6" w14:paraId="21AB69FB" w14:textId="77777777" w:rsidTr="006E40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38136" w14:textId="77777777" w:rsidR="006E40B6" w:rsidRDefault="006E40B6" w:rsidP="006E40B6">
            <w:pPr>
              <w:ind w:righ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и источники </w:t>
            </w:r>
            <w:proofErr w:type="gramStart"/>
            <w:r>
              <w:rPr>
                <w:sz w:val="28"/>
                <w:szCs w:val="28"/>
              </w:rPr>
              <w:t>финансирования  Программы</w:t>
            </w:r>
            <w:proofErr w:type="gram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0C9AA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в 20</w:t>
            </w:r>
            <w:r w:rsidR="00967EB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-2032 годах составит 0,</w:t>
            </w:r>
            <w:proofErr w:type="gramStart"/>
            <w:r>
              <w:rPr>
                <w:sz w:val="28"/>
                <w:szCs w:val="28"/>
              </w:rPr>
              <w:t>0  тыс.</w:t>
            </w:r>
            <w:proofErr w:type="gramEnd"/>
            <w:r>
              <w:rPr>
                <w:sz w:val="28"/>
                <w:szCs w:val="28"/>
              </w:rPr>
              <w:t xml:space="preserve"> рублей, в том числе по годам:</w:t>
            </w:r>
          </w:p>
          <w:p w14:paraId="00A53875" w14:textId="77777777" w:rsidR="006E40B6" w:rsidRDefault="00967EB0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D738EBC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– отсутствует;</w:t>
            </w:r>
          </w:p>
          <w:p w14:paraId="35379EE9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отсутствует;</w:t>
            </w:r>
          </w:p>
          <w:p w14:paraId="31D82311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– отсутствует;</w:t>
            </w:r>
          </w:p>
          <w:p w14:paraId="4BC61586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отсутствует;</w:t>
            </w:r>
          </w:p>
          <w:p w14:paraId="09348110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2024-2032 – отсутствует. </w:t>
            </w:r>
          </w:p>
          <w:p w14:paraId="3E47EBF3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них:  </w:t>
            </w:r>
          </w:p>
          <w:p w14:paraId="68339866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федеральный бюджет - отсутствует;</w:t>
            </w:r>
          </w:p>
          <w:p w14:paraId="1E6A7A11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областной бюджет – отсутствует;</w:t>
            </w:r>
          </w:p>
          <w:p w14:paraId="75D99F10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районный бюджет – отсутствует;             </w:t>
            </w:r>
          </w:p>
          <w:p w14:paraId="38B80E31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местный бюджет – отсутствует;             </w:t>
            </w:r>
          </w:p>
          <w:p w14:paraId="08053E81" w14:textId="77777777" w:rsidR="006E40B6" w:rsidRDefault="006E40B6" w:rsidP="006E40B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внебюджетные источники – отсутствует.</w:t>
            </w:r>
          </w:p>
          <w:p w14:paraId="4C3B8007" w14:textId="77777777" w:rsidR="00967EB0" w:rsidRDefault="00967EB0" w:rsidP="006E40B6">
            <w:pPr>
              <w:shd w:val="clear" w:color="auto" w:fill="FFFFFF"/>
              <w:jc w:val="both"/>
            </w:pPr>
          </w:p>
        </w:tc>
      </w:tr>
      <w:tr w:rsidR="006E40B6" w14:paraId="7EDCB46A" w14:textId="77777777" w:rsidTr="006E40B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D8911" w14:textId="77777777" w:rsidR="006E40B6" w:rsidRDefault="006E40B6" w:rsidP="006E40B6">
            <w:pPr>
              <w:ind w:right="60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2492" w14:textId="77777777" w:rsidR="006E40B6" w:rsidRDefault="006E40B6" w:rsidP="006E40B6">
            <w:pPr>
              <w:tabs>
                <w:tab w:val="left" w:pos="731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  <w:p w14:paraId="7F97D53E" w14:textId="77777777" w:rsidR="00967EB0" w:rsidRDefault="00967EB0" w:rsidP="006E40B6">
            <w:pPr>
              <w:tabs>
                <w:tab w:val="left" w:pos="7317"/>
              </w:tabs>
            </w:pPr>
          </w:p>
        </w:tc>
      </w:tr>
    </w:tbl>
    <w:p w14:paraId="74024150" w14:textId="77777777" w:rsidR="006E40B6" w:rsidRDefault="006E40B6" w:rsidP="006E40B6">
      <w:pPr>
        <w:sectPr w:rsidR="006E40B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67" w:left="1418" w:header="720" w:footer="170" w:gutter="0"/>
          <w:cols w:space="720"/>
          <w:docGrid w:linePitch="600" w:charSpace="40960"/>
        </w:sectPr>
      </w:pPr>
    </w:p>
    <w:p w14:paraId="15908F2E" w14:textId="77777777" w:rsidR="006E40B6" w:rsidRDefault="006E40B6" w:rsidP="006E40B6">
      <w:pPr>
        <w:shd w:val="clear" w:color="auto" w:fill="FFFFFF"/>
        <w:tabs>
          <w:tab w:val="left" w:pos="-5103"/>
        </w:tabs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1.  Характеристика существующего состояния социальной инфраструктуры</w:t>
      </w:r>
    </w:p>
    <w:p w14:paraId="65D18797" w14:textId="77777777" w:rsidR="006E40B6" w:rsidRDefault="006E40B6" w:rsidP="006E40B6">
      <w:pPr>
        <w:shd w:val="clear" w:color="auto" w:fill="FFFFFF"/>
        <w:tabs>
          <w:tab w:val="left" w:pos="-4962"/>
        </w:tabs>
        <w:ind w:right="10"/>
        <w:jc w:val="center"/>
      </w:pPr>
      <w:r>
        <w:rPr>
          <w:b/>
          <w:sz w:val="28"/>
          <w:szCs w:val="28"/>
        </w:rPr>
        <w:t>1.1.  Социально-экономическое состояние поселения, сведения о градостроительной деятельности</w:t>
      </w:r>
    </w:p>
    <w:p w14:paraId="324B8851" w14:textId="77777777" w:rsidR="006E40B6" w:rsidRDefault="006E40B6" w:rsidP="006E40B6">
      <w:pPr>
        <w:jc w:val="both"/>
        <w:rPr>
          <w:sz w:val="28"/>
          <w:szCs w:val="28"/>
        </w:rPr>
      </w:pPr>
      <w:r>
        <w:tab/>
      </w:r>
    </w:p>
    <w:p w14:paraId="16B96AD0" w14:textId="77777777" w:rsidR="00072F40" w:rsidRDefault="006E40B6" w:rsidP="00AF2B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24369CE" w14:textId="77777777" w:rsidR="006E40B6" w:rsidRDefault="007564D6" w:rsidP="00AF2B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40B6">
        <w:rPr>
          <w:sz w:val="28"/>
          <w:szCs w:val="28"/>
        </w:rPr>
        <w:t xml:space="preserve">Муниципальное образование сельского поселения </w:t>
      </w:r>
      <w:proofErr w:type="gramStart"/>
      <w:r w:rsidR="00967EB0">
        <w:rPr>
          <w:sz w:val="28"/>
          <w:szCs w:val="28"/>
        </w:rPr>
        <w:t xml:space="preserve">Курумоч </w:t>
      </w:r>
      <w:r w:rsidR="006E40B6">
        <w:rPr>
          <w:sz w:val="28"/>
          <w:szCs w:val="28"/>
        </w:rPr>
        <w:t xml:space="preserve"> входит</w:t>
      </w:r>
      <w:proofErr w:type="gramEnd"/>
      <w:r w:rsidR="006E40B6">
        <w:rPr>
          <w:sz w:val="28"/>
          <w:szCs w:val="28"/>
        </w:rPr>
        <w:t xml:space="preserve"> в состав муниципального района </w:t>
      </w:r>
      <w:r w:rsidR="00967EB0">
        <w:rPr>
          <w:sz w:val="28"/>
          <w:szCs w:val="28"/>
        </w:rPr>
        <w:t>Волжский</w:t>
      </w:r>
      <w:r w:rsidR="006E40B6">
        <w:rPr>
          <w:sz w:val="28"/>
          <w:szCs w:val="28"/>
        </w:rPr>
        <w:t>.</w:t>
      </w:r>
    </w:p>
    <w:p w14:paraId="4F3EDF2C" w14:textId="77777777" w:rsidR="00AF2B9F" w:rsidRPr="0050405D" w:rsidRDefault="006E40B6" w:rsidP="00AF2B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2B9F" w:rsidRPr="0050405D">
        <w:rPr>
          <w:sz w:val="28"/>
          <w:szCs w:val="28"/>
        </w:rPr>
        <w:t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14:paraId="3A0484EF" w14:textId="77777777" w:rsidR="00AF2B9F" w:rsidRPr="0050405D" w:rsidRDefault="00AF2B9F" w:rsidP="00AF2B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2972">
        <w:rPr>
          <w:sz w:val="28"/>
          <w:szCs w:val="28"/>
        </w:rPr>
        <w:t>З</w:t>
      </w:r>
      <w:r w:rsidRPr="0050405D">
        <w:rPr>
          <w:sz w:val="28"/>
          <w:szCs w:val="28"/>
        </w:rPr>
        <w:t xml:space="preserve">а периоды реформирования производственный комплекс </w:t>
      </w:r>
      <w:r w:rsidRPr="00532972">
        <w:rPr>
          <w:sz w:val="28"/>
          <w:szCs w:val="28"/>
        </w:rPr>
        <w:t xml:space="preserve">сельского поселения Курумоч </w:t>
      </w:r>
      <w:r w:rsidRPr="0050405D">
        <w:rPr>
          <w:sz w:val="28"/>
          <w:szCs w:val="28"/>
        </w:rPr>
        <w:t>претерпел существенные структурные изменения, ведущее место в экономике стало принадлежать негосударственным структурам, как и везде, сформировалась многоукладная экономика. Однако, имеющийся потенциал (природно</w:t>
      </w:r>
      <w:r w:rsidRPr="00532972">
        <w:rPr>
          <w:sz w:val="28"/>
          <w:szCs w:val="28"/>
        </w:rPr>
        <w:t>-</w:t>
      </w:r>
      <w:r w:rsidRPr="0050405D">
        <w:rPr>
          <w:sz w:val="28"/>
          <w:szCs w:val="28"/>
        </w:rPr>
        <w:t>климатические условия, наличие сельскохозяйственн</w:t>
      </w:r>
      <w:r w:rsidRPr="00532972">
        <w:rPr>
          <w:sz w:val="28"/>
          <w:szCs w:val="28"/>
        </w:rPr>
        <w:t>ого</w:t>
      </w:r>
      <w:r w:rsidRPr="0050405D">
        <w:rPr>
          <w:sz w:val="28"/>
          <w:szCs w:val="28"/>
        </w:rPr>
        <w:t xml:space="preserve"> производств</w:t>
      </w:r>
      <w:r w:rsidRPr="00532972">
        <w:rPr>
          <w:sz w:val="28"/>
          <w:szCs w:val="28"/>
        </w:rPr>
        <w:t>а</w:t>
      </w:r>
      <w:r w:rsidRPr="0050405D">
        <w:rPr>
          <w:sz w:val="28"/>
          <w:szCs w:val="28"/>
        </w:rPr>
        <w:t xml:space="preserve"> </w:t>
      </w:r>
      <w:proofErr w:type="gramStart"/>
      <w:r w:rsidRPr="0050405D">
        <w:rPr>
          <w:sz w:val="28"/>
          <w:szCs w:val="28"/>
        </w:rPr>
        <w:t xml:space="preserve">и </w:t>
      </w:r>
      <w:r w:rsidRPr="00532972">
        <w:rPr>
          <w:sz w:val="28"/>
          <w:szCs w:val="28"/>
        </w:rPr>
        <w:t xml:space="preserve"> </w:t>
      </w:r>
      <w:r w:rsidRPr="0050405D">
        <w:rPr>
          <w:sz w:val="28"/>
          <w:szCs w:val="28"/>
        </w:rPr>
        <w:t>трудовых</w:t>
      </w:r>
      <w:proofErr w:type="gramEnd"/>
      <w:r w:rsidRPr="0050405D">
        <w:rPr>
          <w:sz w:val="28"/>
          <w:szCs w:val="28"/>
        </w:rPr>
        <w:t xml:space="preserve"> ресурсов) не получил должного развития, что привело к упадку или банкротству некоторых предприятий в основных отраслях </w:t>
      </w:r>
      <w:r w:rsidRPr="00532972">
        <w:rPr>
          <w:sz w:val="28"/>
          <w:szCs w:val="28"/>
        </w:rPr>
        <w:t>-в сельском хозяйстве)</w:t>
      </w:r>
      <w:r w:rsidRPr="0050405D">
        <w:rPr>
          <w:sz w:val="28"/>
          <w:szCs w:val="28"/>
        </w:rPr>
        <w:t>.</w:t>
      </w:r>
    </w:p>
    <w:p w14:paraId="5A6C9885" w14:textId="77777777" w:rsidR="00AF2B9F" w:rsidRPr="00532972" w:rsidRDefault="00AF2B9F" w:rsidP="00AF2B9F">
      <w:pPr>
        <w:spacing w:line="276" w:lineRule="auto"/>
        <w:jc w:val="both"/>
        <w:rPr>
          <w:sz w:val="28"/>
          <w:szCs w:val="28"/>
        </w:rPr>
      </w:pPr>
      <w:r w:rsidRPr="00532972">
        <w:rPr>
          <w:sz w:val="28"/>
          <w:szCs w:val="28"/>
        </w:rPr>
        <w:t xml:space="preserve">  </w:t>
      </w:r>
      <w:r w:rsidRPr="0050405D">
        <w:rPr>
          <w:sz w:val="28"/>
          <w:szCs w:val="28"/>
        </w:rPr>
        <w:t xml:space="preserve">Пути изменения сложившейся ситуации и формирования условий для устойчивого социально-экономического развития </w:t>
      </w:r>
      <w:r w:rsidRPr="00532972">
        <w:rPr>
          <w:sz w:val="28"/>
          <w:szCs w:val="28"/>
        </w:rPr>
        <w:t xml:space="preserve">сельского поселения Курумоч </w:t>
      </w:r>
      <w:r w:rsidRPr="0050405D">
        <w:rPr>
          <w:sz w:val="28"/>
          <w:szCs w:val="28"/>
        </w:rPr>
        <w:t>намечены в пер</w:t>
      </w:r>
      <w:r w:rsidRPr="00532972">
        <w:rPr>
          <w:sz w:val="28"/>
          <w:szCs w:val="28"/>
        </w:rPr>
        <w:t xml:space="preserve">спективных программах </w:t>
      </w:r>
      <w:r w:rsidRPr="0050405D">
        <w:rPr>
          <w:sz w:val="28"/>
          <w:szCs w:val="28"/>
        </w:rPr>
        <w:t xml:space="preserve">различного уровня. Учитывая современное социально-экономическое состояние </w:t>
      </w:r>
      <w:r w:rsidRPr="00532972">
        <w:rPr>
          <w:sz w:val="28"/>
          <w:szCs w:val="28"/>
        </w:rPr>
        <w:t>сельского поселения Курумоч</w:t>
      </w:r>
      <w:r w:rsidRPr="0050405D">
        <w:rPr>
          <w:sz w:val="28"/>
          <w:szCs w:val="28"/>
        </w:rPr>
        <w:t>, необходимо</w:t>
      </w:r>
      <w:r w:rsidRPr="00532972">
        <w:rPr>
          <w:sz w:val="28"/>
          <w:szCs w:val="28"/>
        </w:rPr>
        <w:t xml:space="preserve"> </w:t>
      </w:r>
      <w:r w:rsidRPr="0050405D">
        <w:rPr>
          <w:sz w:val="28"/>
          <w:szCs w:val="28"/>
        </w:rPr>
        <w:t xml:space="preserve">проанализировать возможности их реализации. </w:t>
      </w:r>
    </w:p>
    <w:p w14:paraId="1323FC0A" w14:textId="77777777" w:rsidR="00AF2B9F" w:rsidRPr="0050405D" w:rsidRDefault="00AF2B9F" w:rsidP="00AF2B9F">
      <w:pPr>
        <w:spacing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50405D">
        <w:rPr>
          <w:sz w:val="28"/>
          <w:szCs w:val="28"/>
        </w:rPr>
        <w:t xml:space="preserve">По схеме территориального планирования территория </w:t>
      </w:r>
      <w:r w:rsidRPr="0059266E">
        <w:rPr>
          <w:sz w:val="28"/>
          <w:szCs w:val="28"/>
        </w:rPr>
        <w:t>сельского поселения Курумоч муниципального района Волжский Самарской области,</w:t>
      </w:r>
      <w:r w:rsidRPr="0050405D">
        <w:rPr>
          <w:sz w:val="28"/>
          <w:szCs w:val="28"/>
        </w:rPr>
        <w:t xml:space="preserve"> расположенная в </w:t>
      </w:r>
      <w:r w:rsidRPr="0059266E">
        <w:rPr>
          <w:sz w:val="28"/>
          <w:szCs w:val="28"/>
        </w:rPr>
        <w:t>западной части муниципального района Волжский</w:t>
      </w:r>
      <w:r w:rsidRPr="0050405D">
        <w:rPr>
          <w:sz w:val="28"/>
          <w:szCs w:val="28"/>
        </w:rPr>
        <w:t xml:space="preserve">, является перспективной зоной интенсивного хозяйственного и градостроительного развития. </w:t>
      </w:r>
      <w:r>
        <w:rPr>
          <w:sz w:val="28"/>
          <w:szCs w:val="28"/>
        </w:rPr>
        <w:t xml:space="preserve">     </w:t>
      </w:r>
      <w:r w:rsidRPr="0050405D">
        <w:rPr>
          <w:sz w:val="28"/>
          <w:szCs w:val="28"/>
        </w:rPr>
        <w:t>Благоприятные инфраструктурные предпосылки: наличие (пусть и недостаточно качественных) автомобильных дорог, системы инженерных коммуникаций, сложившегося производственного, социально-культурного и трудового потенциала создают возможности для организации большинства видов хозяйственной деятельности. Здесь размещается основная часть существующих и резервных площадок для перспективного капитального строительства</w:t>
      </w:r>
      <w:r w:rsidRPr="0059266E">
        <w:rPr>
          <w:sz w:val="28"/>
          <w:szCs w:val="28"/>
        </w:rPr>
        <w:t xml:space="preserve">, </w:t>
      </w:r>
      <w:r w:rsidRPr="0050405D">
        <w:rPr>
          <w:sz w:val="28"/>
          <w:szCs w:val="28"/>
        </w:rPr>
        <w:t>предприятий и объектов,</w:t>
      </w:r>
      <w:r w:rsidRPr="0059266E">
        <w:rPr>
          <w:sz w:val="28"/>
          <w:szCs w:val="28"/>
        </w:rPr>
        <w:t xml:space="preserve"> </w:t>
      </w:r>
      <w:r w:rsidRPr="0050405D">
        <w:rPr>
          <w:sz w:val="28"/>
          <w:szCs w:val="28"/>
        </w:rPr>
        <w:t>площадки под объекты социальной инфраструктуры (в том числе для</w:t>
      </w:r>
      <w:r>
        <w:rPr>
          <w:sz w:val="28"/>
          <w:szCs w:val="28"/>
        </w:rPr>
        <w:t xml:space="preserve"> развития рекреации и туризма), </w:t>
      </w:r>
      <w:r w:rsidRPr="0050405D">
        <w:rPr>
          <w:sz w:val="28"/>
          <w:szCs w:val="28"/>
        </w:rPr>
        <w:t>индивидуальное жилищное строительство и др.</w:t>
      </w:r>
      <w:r w:rsidRPr="0059266E">
        <w:rPr>
          <w:sz w:val="28"/>
          <w:szCs w:val="28"/>
        </w:rPr>
        <w:t xml:space="preserve"> </w:t>
      </w:r>
      <w:r w:rsidRPr="0050405D">
        <w:rPr>
          <w:sz w:val="28"/>
          <w:szCs w:val="28"/>
        </w:rPr>
        <w:t>Развитие экономического потенциала любого муниципального образования напрямую зависит</w:t>
      </w:r>
      <w:r w:rsidRPr="0059266E">
        <w:rPr>
          <w:sz w:val="28"/>
          <w:szCs w:val="28"/>
        </w:rPr>
        <w:t xml:space="preserve"> </w:t>
      </w:r>
      <w:r w:rsidRPr="0050405D">
        <w:rPr>
          <w:sz w:val="28"/>
          <w:szCs w:val="28"/>
        </w:rPr>
        <w:t xml:space="preserve">от активности протекающих в нем инвестиционных процессов. Поэтому важнейшей стороной деятельности администрации </w:t>
      </w:r>
      <w:r w:rsidRPr="0059266E">
        <w:rPr>
          <w:sz w:val="28"/>
          <w:szCs w:val="28"/>
        </w:rPr>
        <w:t>сельского</w:t>
      </w:r>
      <w:r w:rsidRPr="0050405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Курумоч </w:t>
      </w:r>
      <w:r w:rsidRPr="0050405D">
        <w:rPr>
          <w:sz w:val="28"/>
          <w:szCs w:val="28"/>
        </w:rPr>
        <w:t xml:space="preserve"> является привлечение частных инвестиций в экономику поселения, а также </w:t>
      </w:r>
      <w:r w:rsidRPr="0050405D">
        <w:rPr>
          <w:sz w:val="28"/>
          <w:szCs w:val="28"/>
        </w:rPr>
        <w:lastRenderedPageBreak/>
        <w:t>координация работы с районной и областной администрациями по привлечению средств из вышестоящих бюджетов за счёт участия в областных и федеральных целевых программах, в том числе и в рамках реализации национальных проектов.</w:t>
      </w:r>
    </w:p>
    <w:p w14:paraId="6688B750" w14:textId="77777777" w:rsidR="00AF2B9F" w:rsidRDefault="00AF2B9F" w:rsidP="00AF2B9F">
      <w:pPr>
        <w:spacing w:line="276" w:lineRule="auto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  <w:r w:rsidRPr="0050405D">
        <w:rPr>
          <w:sz w:val="28"/>
          <w:szCs w:val="28"/>
        </w:rPr>
        <w:t xml:space="preserve">В качестве приоритетных направлений экономического развития </w:t>
      </w:r>
      <w:r w:rsidRPr="00316E60">
        <w:rPr>
          <w:sz w:val="28"/>
          <w:szCs w:val="28"/>
        </w:rPr>
        <w:t>сельского</w:t>
      </w:r>
      <w:r w:rsidRPr="0050405D">
        <w:rPr>
          <w:sz w:val="28"/>
          <w:szCs w:val="28"/>
        </w:rPr>
        <w:t xml:space="preserve"> поселения </w:t>
      </w:r>
      <w:r w:rsidRPr="00316E60">
        <w:rPr>
          <w:sz w:val="28"/>
          <w:szCs w:val="28"/>
        </w:rPr>
        <w:t xml:space="preserve">Курумоч </w:t>
      </w:r>
      <w:r w:rsidRPr="0050405D">
        <w:rPr>
          <w:sz w:val="28"/>
          <w:szCs w:val="28"/>
        </w:rPr>
        <w:t>следует выделить:</w:t>
      </w:r>
      <w:r w:rsidRPr="00316E60">
        <w:rPr>
          <w:sz w:val="28"/>
          <w:szCs w:val="28"/>
        </w:rPr>
        <w:t xml:space="preserve"> </w:t>
      </w:r>
      <w:proofErr w:type="gramStart"/>
      <w:r w:rsidRPr="00316E60">
        <w:rPr>
          <w:sz w:val="28"/>
          <w:szCs w:val="28"/>
        </w:rPr>
        <w:t xml:space="preserve">строительную </w:t>
      </w:r>
      <w:r w:rsidRPr="0050405D">
        <w:rPr>
          <w:sz w:val="28"/>
          <w:szCs w:val="28"/>
        </w:rPr>
        <w:t xml:space="preserve"> промышленность</w:t>
      </w:r>
      <w:proofErr w:type="gramEnd"/>
      <w:r w:rsidRPr="0050405D">
        <w:rPr>
          <w:sz w:val="28"/>
          <w:szCs w:val="28"/>
        </w:rPr>
        <w:t>;</w:t>
      </w:r>
      <w:r w:rsidRPr="00316E60">
        <w:rPr>
          <w:sz w:val="28"/>
          <w:szCs w:val="28"/>
        </w:rPr>
        <w:t xml:space="preserve"> </w:t>
      </w:r>
      <w:r w:rsidRPr="0050405D">
        <w:rPr>
          <w:sz w:val="28"/>
          <w:szCs w:val="28"/>
        </w:rPr>
        <w:t>малое предпринимательство</w:t>
      </w:r>
      <w:r>
        <w:rPr>
          <w:sz w:val="28"/>
          <w:szCs w:val="28"/>
        </w:rPr>
        <w:t>.</w:t>
      </w:r>
    </w:p>
    <w:p w14:paraId="25ED744C" w14:textId="77777777" w:rsidR="00AF2B9F" w:rsidRPr="00316E60" w:rsidRDefault="00AF2B9F" w:rsidP="00AF2B9F">
      <w:pPr>
        <w:rPr>
          <w:sz w:val="32"/>
          <w:szCs w:val="32"/>
        </w:rPr>
      </w:pPr>
    </w:p>
    <w:p w14:paraId="2193413B" w14:textId="77777777" w:rsidR="006E40B6" w:rsidRDefault="00B351FD" w:rsidP="00AF2B9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E40B6">
        <w:rPr>
          <w:b/>
          <w:bCs/>
          <w:sz w:val="28"/>
          <w:szCs w:val="28"/>
        </w:rPr>
        <w:t xml:space="preserve">Население </w:t>
      </w:r>
    </w:p>
    <w:p w14:paraId="293A4210" w14:textId="77777777" w:rsidR="00AF2B9F" w:rsidRPr="0020620A" w:rsidRDefault="00AF2B9F" w:rsidP="00AF2B9F">
      <w:pPr>
        <w:pStyle w:val="p1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620A">
        <w:rPr>
          <w:color w:val="000000"/>
          <w:sz w:val="28"/>
          <w:szCs w:val="28"/>
        </w:rPr>
        <w:t>Определение направленности развития сельского поселения Курумоч предполагает проведение анализа дина</w:t>
      </w:r>
      <w:r>
        <w:rPr>
          <w:color w:val="000000"/>
          <w:sz w:val="28"/>
          <w:szCs w:val="28"/>
        </w:rPr>
        <w:t xml:space="preserve">мики численности его населения.   </w:t>
      </w:r>
      <w:r w:rsidRPr="0020620A">
        <w:rPr>
          <w:color w:val="000000"/>
          <w:sz w:val="28"/>
          <w:szCs w:val="28"/>
        </w:rPr>
        <w:t>Структура населения определяется тремя показателями: рождаемостью, смертностью и миграционными процессами, уровень которых в значительной мере зависит от социально-экономических и культурных факторов. Чтобы понять логику демографических процессов, происходящих в поселении, необходимо проанализировать демографические процессы в</w:t>
      </w:r>
      <w:r w:rsidRPr="0020620A">
        <w:rPr>
          <w:rStyle w:val="apple-converted-space"/>
          <w:color w:val="FF0000"/>
          <w:sz w:val="28"/>
          <w:szCs w:val="28"/>
        </w:rPr>
        <w:t> </w:t>
      </w:r>
      <w:r w:rsidRPr="0020620A">
        <w:rPr>
          <w:color w:val="000000"/>
          <w:sz w:val="28"/>
          <w:szCs w:val="28"/>
        </w:rPr>
        <w:t>динамике за последние несколько лет.</w:t>
      </w:r>
    </w:p>
    <w:p w14:paraId="3B051A2F" w14:textId="77777777" w:rsidR="00AF2B9F" w:rsidRPr="0020620A" w:rsidRDefault="00AF2B9F" w:rsidP="00AF2B9F">
      <w:pPr>
        <w:pStyle w:val="p1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620A">
        <w:rPr>
          <w:color w:val="000000"/>
          <w:sz w:val="28"/>
          <w:szCs w:val="28"/>
        </w:rPr>
        <w:t>Демографы выделяют три стадии популяционной стабильности:</w:t>
      </w:r>
    </w:p>
    <w:p w14:paraId="4DCA43A8" w14:textId="77777777" w:rsidR="00AF2B9F" w:rsidRPr="0020620A" w:rsidRDefault="00AF2B9F" w:rsidP="00AF2B9F">
      <w:pPr>
        <w:pStyle w:val="p1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620A">
        <w:rPr>
          <w:color w:val="000000"/>
          <w:sz w:val="28"/>
          <w:szCs w:val="28"/>
        </w:rPr>
        <w:t>1 – стадия традиционного общества, характеризующаяся высоким уровнем рождаемости и смертности, при котором население практически не растет, количество рождений уравновешивается количеством смертей;</w:t>
      </w:r>
    </w:p>
    <w:p w14:paraId="639261EA" w14:textId="77777777" w:rsidR="00AF2B9F" w:rsidRPr="0020620A" w:rsidRDefault="00AF2B9F" w:rsidP="00AF2B9F">
      <w:pPr>
        <w:pStyle w:val="p1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620A">
        <w:rPr>
          <w:color w:val="000000"/>
          <w:sz w:val="28"/>
          <w:szCs w:val="28"/>
        </w:rPr>
        <w:t>2 – стадия четко выраженного роста населения, характеризующаяся снижением уровня смертности (благодаря появлению антибиотиков) при сохранении высокой фертильности;</w:t>
      </w:r>
    </w:p>
    <w:p w14:paraId="01C33EB4" w14:textId="77777777" w:rsidR="00AF2B9F" w:rsidRPr="0020620A" w:rsidRDefault="00AF2B9F" w:rsidP="00AF2B9F">
      <w:pPr>
        <w:pStyle w:val="p13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20620A">
        <w:rPr>
          <w:color w:val="000000"/>
          <w:sz w:val="28"/>
          <w:szCs w:val="28"/>
        </w:rPr>
        <w:t>3 – стадия развития индустриализации, активного включения женщин в процесс производства и обусловленного этим понижения уровня рождаемости до такого, при котором рост населения становится достаточно стабильным, уровень рождаемости приблизительно равен уровню смертности.</w:t>
      </w:r>
    </w:p>
    <w:p w14:paraId="3A493A0F" w14:textId="77777777" w:rsidR="006E40B6" w:rsidRDefault="006E40B6" w:rsidP="006E40B6">
      <w:pPr>
        <w:autoSpaceDE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</w:t>
      </w:r>
      <w:proofErr w:type="gramStart"/>
      <w:r>
        <w:rPr>
          <w:sz w:val="28"/>
          <w:szCs w:val="28"/>
        </w:rPr>
        <w:t>населения  сельского</w:t>
      </w:r>
      <w:proofErr w:type="gramEnd"/>
      <w:r>
        <w:rPr>
          <w:sz w:val="28"/>
          <w:szCs w:val="28"/>
        </w:rPr>
        <w:t xml:space="preserve">  поселения Пионерский по состоянию на 01.01.20</w:t>
      </w:r>
      <w:r w:rsidR="00AF2B9F">
        <w:rPr>
          <w:sz w:val="28"/>
          <w:szCs w:val="28"/>
        </w:rPr>
        <w:t>20</w:t>
      </w:r>
      <w:r>
        <w:rPr>
          <w:sz w:val="28"/>
          <w:szCs w:val="28"/>
        </w:rPr>
        <w:t xml:space="preserve"> г. составляет </w:t>
      </w:r>
      <w:r w:rsidR="00AF2B9F">
        <w:rPr>
          <w:sz w:val="28"/>
          <w:szCs w:val="28"/>
        </w:rPr>
        <w:t>7905</w:t>
      </w:r>
      <w:r>
        <w:rPr>
          <w:sz w:val="28"/>
          <w:szCs w:val="28"/>
        </w:rPr>
        <w:t xml:space="preserve"> человек. Здесь проживает </w:t>
      </w:r>
      <w:r w:rsidR="00AF2B9F">
        <w:rPr>
          <w:sz w:val="28"/>
          <w:szCs w:val="28"/>
        </w:rPr>
        <w:t>6,</w:t>
      </w:r>
      <w:proofErr w:type="gramStart"/>
      <w:r w:rsidR="00AF2B9F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%</w:t>
      </w:r>
      <w:proofErr w:type="gramEnd"/>
      <w:r>
        <w:rPr>
          <w:sz w:val="28"/>
          <w:szCs w:val="28"/>
        </w:rPr>
        <w:t xml:space="preserve"> населения муниципального района </w:t>
      </w:r>
      <w:r w:rsidR="00AF2B9F">
        <w:rPr>
          <w:sz w:val="28"/>
          <w:szCs w:val="28"/>
        </w:rPr>
        <w:t>Волжский</w:t>
      </w:r>
      <w:r>
        <w:rPr>
          <w:sz w:val="28"/>
          <w:szCs w:val="28"/>
        </w:rPr>
        <w:t xml:space="preserve">. </w:t>
      </w:r>
    </w:p>
    <w:p w14:paraId="264533E9" w14:textId="77777777" w:rsidR="00AF2B9F" w:rsidRDefault="00AF2B9F" w:rsidP="006E40B6">
      <w:pPr>
        <w:autoSpaceDE/>
        <w:ind w:firstLine="567"/>
        <w:jc w:val="both"/>
        <w:rPr>
          <w:sz w:val="28"/>
          <w:szCs w:val="28"/>
        </w:rPr>
      </w:pPr>
    </w:p>
    <w:p w14:paraId="47E52FAF" w14:textId="77777777" w:rsidR="006E40B6" w:rsidRDefault="006E40B6" w:rsidP="006E40B6">
      <w:pPr>
        <w:widowControl/>
        <w:autoSpaceDE/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Таблица 1 – Оценка численности постоянного населения</w:t>
      </w:r>
    </w:p>
    <w:p w14:paraId="3E6335B3" w14:textId="77777777" w:rsidR="00B351FD" w:rsidRDefault="00B351FD" w:rsidP="006E40B6">
      <w:pPr>
        <w:widowControl/>
        <w:autoSpaceDE/>
        <w:ind w:right="-142"/>
        <w:jc w:val="center"/>
        <w:rPr>
          <w:sz w:val="28"/>
          <w:szCs w:val="28"/>
        </w:rPr>
      </w:pPr>
    </w:p>
    <w:p w14:paraId="7F0FE7CB" w14:textId="77777777" w:rsidR="00B351FD" w:rsidRDefault="00B351FD" w:rsidP="006E40B6">
      <w:pPr>
        <w:widowControl/>
        <w:autoSpaceDE/>
        <w:ind w:right="-142"/>
        <w:jc w:val="center"/>
        <w:rPr>
          <w:sz w:val="28"/>
          <w:szCs w:val="28"/>
        </w:rPr>
      </w:pPr>
    </w:p>
    <w:p w14:paraId="203C59CC" w14:textId="77777777" w:rsidR="00B351FD" w:rsidRDefault="00B351FD" w:rsidP="006E40B6">
      <w:pPr>
        <w:widowControl/>
        <w:autoSpaceDE/>
        <w:ind w:right="-142"/>
        <w:jc w:val="center"/>
        <w:rPr>
          <w:sz w:val="28"/>
          <w:szCs w:val="28"/>
        </w:rPr>
      </w:pPr>
    </w:p>
    <w:p w14:paraId="464DB51C" w14:textId="77777777" w:rsidR="00B351FD" w:rsidRDefault="00B351FD" w:rsidP="006E40B6">
      <w:pPr>
        <w:widowControl/>
        <w:autoSpaceDE/>
        <w:ind w:right="-142"/>
        <w:jc w:val="center"/>
        <w:rPr>
          <w:sz w:val="28"/>
          <w:szCs w:val="28"/>
        </w:rPr>
      </w:pPr>
    </w:p>
    <w:p w14:paraId="2E29D062" w14:textId="77777777" w:rsidR="00AF2B9F" w:rsidRDefault="00AF2B9F" w:rsidP="006E40B6">
      <w:pPr>
        <w:widowControl/>
        <w:autoSpaceDE/>
        <w:ind w:right="-142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1559"/>
        <w:gridCol w:w="1560"/>
        <w:gridCol w:w="2126"/>
        <w:gridCol w:w="2278"/>
      </w:tblGrid>
      <w:tr w:rsidR="006E40B6" w14:paraId="21A0B793" w14:textId="77777777" w:rsidTr="006E40B6">
        <w:trPr>
          <w:trHeight w:val="521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C17F2" w14:textId="77777777" w:rsidR="006E40B6" w:rsidRDefault="006E40B6" w:rsidP="006E40B6">
            <w:pPr>
              <w:widowControl/>
              <w:autoSpaceDE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F584F" w14:textId="77777777" w:rsidR="006E40B6" w:rsidRDefault="006E40B6" w:rsidP="006E40B6">
            <w:pPr>
              <w:widowControl/>
              <w:autoSpaceDE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4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BADC9" w14:textId="77777777" w:rsidR="006E40B6" w:rsidRDefault="006E40B6" w:rsidP="006E40B6">
            <w:pPr>
              <w:widowControl/>
              <w:autoSpaceDE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Динамика численности</w:t>
            </w:r>
          </w:p>
          <w:p w14:paraId="3616BEC1" w14:textId="77777777" w:rsidR="006E40B6" w:rsidRDefault="006E40B6" w:rsidP="004F7967">
            <w:pPr>
              <w:widowControl/>
              <w:autoSpaceDE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населения (20</w:t>
            </w:r>
            <w:r w:rsidR="004F7967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/201</w:t>
            </w:r>
            <w:r w:rsidR="004F7967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гг.)</w:t>
            </w:r>
          </w:p>
        </w:tc>
      </w:tr>
      <w:tr w:rsidR="006E40B6" w14:paraId="08697957" w14:textId="77777777" w:rsidTr="006E40B6">
        <w:trPr>
          <w:trHeight w:val="51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447E" w14:textId="77777777" w:rsidR="006E40B6" w:rsidRDefault="006E40B6" w:rsidP="006E40B6">
            <w:pPr>
              <w:widowControl/>
              <w:autoSpaceDE/>
              <w:snapToGri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35131" w14:textId="77777777" w:rsidR="006E40B6" w:rsidRDefault="006E40B6" w:rsidP="006C5484">
            <w:pPr>
              <w:widowControl/>
              <w:autoSpaceDE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</w:t>
            </w:r>
            <w:r w:rsidR="006C5484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EA037" w14:textId="77777777" w:rsidR="006E40B6" w:rsidRDefault="006E40B6" w:rsidP="00B351FD">
            <w:pPr>
              <w:widowControl/>
              <w:autoSpaceDE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  <w:r w:rsidR="00B351FD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5288A" w14:textId="77777777" w:rsidR="006E40B6" w:rsidRDefault="006E40B6" w:rsidP="006E40B6">
            <w:pPr>
              <w:widowControl/>
              <w:autoSpaceDE/>
              <w:ind w:left="-108" w:right="-1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абсолютное</w:t>
            </w:r>
          </w:p>
          <w:p w14:paraId="3C30DF58" w14:textId="77777777" w:rsidR="006E40B6" w:rsidRDefault="006E40B6" w:rsidP="006E40B6">
            <w:pPr>
              <w:widowControl/>
              <w:autoSpaceDE/>
              <w:ind w:left="-108" w:right="-11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50910" w14:textId="77777777" w:rsidR="006E40B6" w:rsidRDefault="006E40B6" w:rsidP="006E40B6">
            <w:pPr>
              <w:widowControl/>
              <w:autoSpaceDE/>
              <w:ind w:left="-98" w:right="-123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6E40B6" w14:paraId="1F6E553C" w14:textId="77777777" w:rsidTr="006E40B6">
        <w:trPr>
          <w:trHeight w:val="3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BFDE" w14:textId="77777777" w:rsidR="006E40B6" w:rsidRDefault="00B351FD" w:rsidP="006E40B6">
            <w:pPr>
              <w:widowControl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с. Курумоч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D8982" w14:textId="77777777" w:rsidR="006E40B6" w:rsidRDefault="006C5484" w:rsidP="006E40B6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0FC3F" w14:textId="77777777" w:rsidR="006E40B6" w:rsidRDefault="006309BF" w:rsidP="006E40B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9C352" w14:textId="77777777" w:rsidR="006E40B6" w:rsidRDefault="006309BF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+374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F0BE" w14:textId="77777777" w:rsidR="006E40B6" w:rsidRPr="004F7967" w:rsidRDefault="006309BF" w:rsidP="004F796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4F7967">
              <w:rPr>
                <w:sz w:val="24"/>
                <w:szCs w:val="24"/>
              </w:rPr>
              <w:t>+5</w:t>
            </w:r>
            <w:r w:rsidR="004F7967">
              <w:rPr>
                <w:sz w:val="24"/>
                <w:szCs w:val="24"/>
              </w:rPr>
              <w:t>,</w:t>
            </w:r>
            <w:r w:rsidR="004F7967" w:rsidRPr="004F7967">
              <w:rPr>
                <w:sz w:val="24"/>
                <w:szCs w:val="24"/>
              </w:rPr>
              <w:t>6</w:t>
            </w:r>
          </w:p>
        </w:tc>
      </w:tr>
      <w:tr w:rsidR="006E40B6" w14:paraId="0C303CCE" w14:textId="77777777" w:rsidTr="006E40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898B7" w14:textId="77777777" w:rsidR="006E40B6" w:rsidRDefault="00B351FD" w:rsidP="006E40B6">
            <w:pPr>
              <w:widowControl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пос.Власть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7997B" w14:textId="77777777" w:rsidR="006E40B6" w:rsidRDefault="006C5484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7E28B" w14:textId="77777777" w:rsidR="006E40B6" w:rsidRDefault="006309BF" w:rsidP="006E40B6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AC6B0" w14:textId="77777777" w:rsidR="006E40B6" w:rsidRDefault="006309BF" w:rsidP="006E40B6">
            <w:pPr>
              <w:widowControl/>
              <w:autoSpaceDE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+264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1FC2" w14:textId="77777777" w:rsidR="006E40B6" w:rsidRPr="004F7967" w:rsidRDefault="004F7967" w:rsidP="004F7967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4F7967">
              <w:rPr>
                <w:sz w:val="24"/>
                <w:szCs w:val="24"/>
              </w:rPr>
              <w:t xml:space="preserve">+66  </w:t>
            </w:r>
          </w:p>
        </w:tc>
      </w:tr>
      <w:tr w:rsidR="006E40B6" w14:paraId="770BD5DD" w14:textId="77777777" w:rsidTr="006E40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970E5" w14:textId="77777777" w:rsidR="006E40B6" w:rsidRDefault="006E40B6" w:rsidP="00B351FD">
            <w:pPr>
              <w:widowControl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ж/д ст. </w:t>
            </w:r>
            <w:r w:rsidR="00B351FD">
              <w:rPr>
                <w:sz w:val="24"/>
                <w:szCs w:val="24"/>
              </w:rPr>
              <w:t>Курумоч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CD4A9" w14:textId="77777777" w:rsidR="006E40B6" w:rsidRDefault="006C5484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73E92" w14:textId="77777777" w:rsidR="006E40B6" w:rsidRDefault="006309BF" w:rsidP="006E40B6">
            <w:pPr>
              <w:widowControl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84573" w14:textId="77777777" w:rsidR="006E40B6" w:rsidRDefault="006309BF" w:rsidP="006E40B6">
            <w:pPr>
              <w:widowControl/>
              <w:autoSpaceDE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+32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D2186" w14:textId="77777777" w:rsidR="006E40B6" w:rsidRPr="004F7967" w:rsidRDefault="004F7967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4F7967">
              <w:rPr>
                <w:sz w:val="24"/>
                <w:szCs w:val="24"/>
              </w:rPr>
              <w:t>+30,5</w:t>
            </w:r>
          </w:p>
        </w:tc>
      </w:tr>
      <w:tr w:rsidR="00B351FD" w14:paraId="67A602F6" w14:textId="77777777" w:rsidTr="006E40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8645E" w14:textId="77777777" w:rsidR="00B351FD" w:rsidRDefault="00B351FD" w:rsidP="00B351F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ж/д ст. Мастрюково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F1EF8" w14:textId="77777777" w:rsidR="00B351FD" w:rsidRDefault="006C5484" w:rsidP="006E40B6">
            <w:pPr>
              <w:widowControl/>
              <w:autoSpaceDE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41279" w14:textId="77777777" w:rsidR="00B351FD" w:rsidRDefault="006309BF" w:rsidP="006E40B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56188" w14:textId="77777777" w:rsidR="00B351FD" w:rsidRDefault="006309BF" w:rsidP="006E40B6">
            <w:pPr>
              <w:widowControl/>
              <w:autoSpaceDE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+5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B735F" w14:textId="77777777" w:rsidR="00B351FD" w:rsidRPr="004F7967" w:rsidRDefault="004F7967" w:rsidP="004F7967">
            <w:pPr>
              <w:widowControl/>
              <w:autoSpaceDE/>
              <w:jc w:val="center"/>
              <w:rPr>
                <w:bCs/>
                <w:color w:val="000000"/>
                <w:sz w:val="24"/>
                <w:szCs w:val="24"/>
              </w:rPr>
            </w:pPr>
            <w:r w:rsidRPr="004F7967">
              <w:rPr>
                <w:bCs/>
                <w:color w:val="000000"/>
                <w:sz w:val="24"/>
                <w:szCs w:val="24"/>
              </w:rPr>
              <w:t>+20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E40B6" w14:paraId="69B7E1F1" w14:textId="77777777" w:rsidTr="006E40B6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C9685" w14:textId="77777777" w:rsidR="006E40B6" w:rsidRDefault="006E40B6" w:rsidP="006E40B6">
            <w:pPr>
              <w:widowControl/>
              <w:autoSpaceDE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4F85" w14:textId="77777777" w:rsidR="006E40B6" w:rsidRDefault="006C5484" w:rsidP="006309BF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723</w:t>
            </w:r>
            <w:r w:rsidR="006309BF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28E0B" w14:textId="77777777" w:rsidR="006E40B6" w:rsidRDefault="006C5484" w:rsidP="006E40B6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FDE9D" w14:textId="77777777" w:rsidR="006E40B6" w:rsidRDefault="006309BF" w:rsidP="006E40B6">
            <w:pPr>
              <w:widowControl/>
              <w:autoSpaceDE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+675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C03BA" w14:textId="77777777" w:rsidR="006E40B6" w:rsidRDefault="006E40B6" w:rsidP="006E40B6">
            <w:pPr>
              <w:widowControl/>
              <w:autoSpaceDE/>
              <w:jc w:val="center"/>
            </w:pPr>
          </w:p>
        </w:tc>
      </w:tr>
    </w:tbl>
    <w:p w14:paraId="4E63BFA1" w14:textId="77777777" w:rsidR="002A68DA" w:rsidRDefault="002A68DA" w:rsidP="00EA7E14">
      <w:pPr>
        <w:spacing w:line="276" w:lineRule="auto"/>
        <w:ind w:firstLine="708"/>
        <w:jc w:val="both"/>
        <w:outlineLvl w:val="8"/>
        <w:rPr>
          <w:sz w:val="28"/>
          <w:szCs w:val="28"/>
        </w:rPr>
      </w:pPr>
    </w:p>
    <w:p w14:paraId="63BB5E99" w14:textId="77777777" w:rsidR="009D5B97" w:rsidRPr="007355A8" w:rsidRDefault="006E40B6" w:rsidP="00EA7E14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</w:t>
      </w:r>
      <w:r w:rsidR="009D5B97" w:rsidRPr="007355A8">
        <w:rPr>
          <w:sz w:val="28"/>
          <w:szCs w:val="28"/>
        </w:rPr>
        <w:t xml:space="preserve">По </w:t>
      </w:r>
      <w:proofErr w:type="gramStart"/>
      <w:r w:rsidR="009D5B97" w:rsidRPr="007355A8">
        <w:rPr>
          <w:sz w:val="28"/>
          <w:szCs w:val="28"/>
        </w:rPr>
        <w:t>возрастному  составу</w:t>
      </w:r>
      <w:proofErr w:type="gramEnd"/>
      <w:r w:rsidR="009D5B97" w:rsidRPr="007355A8">
        <w:rPr>
          <w:sz w:val="28"/>
          <w:szCs w:val="28"/>
        </w:rPr>
        <w:t xml:space="preserve"> самую многочисленную группу населения составляет  население   трудоспособного  возраста  - 4437 человек (или 56 %   общей  численности). </w:t>
      </w:r>
    </w:p>
    <w:p w14:paraId="26290EFE" w14:textId="77777777" w:rsidR="009D5B97" w:rsidRPr="007355A8" w:rsidRDefault="009D5B97" w:rsidP="00EA7E14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 w:rsidRPr="007355A8">
        <w:rPr>
          <w:sz w:val="28"/>
          <w:szCs w:val="28"/>
        </w:rPr>
        <w:t xml:space="preserve">Детей всех возрастов </w:t>
      </w:r>
      <w:proofErr w:type="gramStart"/>
      <w:r w:rsidRPr="007355A8">
        <w:rPr>
          <w:sz w:val="28"/>
          <w:szCs w:val="28"/>
        </w:rPr>
        <w:t>-  22</w:t>
      </w:r>
      <w:proofErr w:type="gramEnd"/>
      <w:r w:rsidRPr="007355A8">
        <w:rPr>
          <w:sz w:val="28"/>
          <w:szCs w:val="28"/>
        </w:rPr>
        <w:t xml:space="preserve"> % в общей  структуре населения, 1404 человека являются пенсионерами, что составляет 22 % в общей доле населения.</w:t>
      </w:r>
    </w:p>
    <w:p w14:paraId="1030DFF9" w14:textId="77777777" w:rsidR="009D5B97" w:rsidRPr="007355A8" w:rsidRDefault="009D5B97" w:rsidP="00EA7E14">
      <w:pPr>
        <w:spacing w:line="276" w:lineRule="auto"/>
        <w:ind w:firstLine="708"/>
        <w:jc w:val="both"/>
        <w:rPr>
          <w:sz w:val="28"/>
          <w:szCs w:val="28"/>
        </w:rPr>
      </w:pPr>
      <w:r w:rsidRPr="007355A8">
        <w:rPr>
          <w:sz w:val="28"/>
          <w:szCs w:val="28"/>
        </w:rPr>
        <w:t xml:space="preserve"> В 2019 году прирост населения увеличился лишь за счет миграции, большей частью на нашу территорию прибывает население трудоспособного возраста, население с детьми. К сожалению, естественный прироста населения не было, </w:t>
      </w:r>
      <w:proofErr w:type="gramStart"/>
      <w:r w:rsidRPr="007355A8">
        <w:rPr>
          <w:sz w:val="28"/>
          <w:szCs w:val="28"/>
        </w:rPr>
        <w:t>убыль  населения</w:t>
      </w:r>
      <w:proofErr w:type="gramEnd"/>
      <w:r w:rsidRPr="007355A8">
        <w:rPr>
          <w:sz w:val="28"/>
          <w:szCs w:val="28"/>
        </w:rPr>
        <w:t xml:space="preserve"> составила (- 26 человек), т.е. смертность превысила рождаемость, умерло 94 человек, родилось 66 малышей (на 10 новорожденных больше прошлого года).</w:t>
      </w:r>
    </w:p>
    <w:p w14:paraId="3E0D01B0" w14:textId="77777777" w:rsidR="00CB218E" w:rsidRDefault="006E40B6" w:rsidP="00EA7E14">
      <w:pPr>
        <w:widowControl/>
        <w:autoSpaceDE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существующем генеральном плане сельского поселения </w:t>
      </w:r>
      <w:r w:rsidR="009D5B97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</w:t>
      </w:r>
      <w:r w:rsidRPr="00C33A18">
        <w:rPr>
          <w:sz w:val="28"/>
          <w:szCs w:val="28"/>
        </w:rPr>
        <w:t xml:space="preserve">плану (2032 г.) составит </w:t>
      </w:r>
      <w:r w:rsidR="00C33A18" w:rsidRPr="00C33A18">
        <w:rPr>
          <w:sz w:val="28"/>
          <w:szCs w:val="28"/>
        </w:rPr>
        <w:t xml:space="preserve">9000 </w:t>
      </w:r>
      <w:r w:rsidRPr="00C33A18">
        <w:rPr>
          <w:sz w:val="28"/>
          <w:szCs w:val="28"/>
        </w:rPr>
        <w:t xml:space="preserve"> человек.  </w:t>
      </w:r>
    </w:p>
    <w:p w14:paraId="1406998D" w14:textId="77777777" w:rsidR="006E40B6" w:rsidRDefault="00C33A18" w:rsidP="00EA7E14">
      <w:pPr>
        <w:widowControl/>
        <w:autoSpaceDE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3D7D2E" w14:textId="77777777" w:rsidR="006E40B6" w:rsidRDefault="006E40B6" w:rsidP="00EA7E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Жилой фонд</w:t>
      </w:r>
    </w:p>
    <w:p w14:paraId="3DF82813" w14:textId="77777777" w:rsidR="00CB218E" w:rsidRDefault="00CB218E" w:rsidP="00EA7E14">
      <w:pPr>
        <w:spacing w:line="276" w:lineRule="auto"/>
        <w:jc w:val="center"/>
        <w:rPr>
          <w:color w:val="000000"/>
          <w:sz w:val="28"/>
          <w:szCs w:val="28"/>
        </w:rPr>
      </w:pPr>
    </w:p>
    <w:p w14:paraId="74263CFD" w14:textId="77777777" w:rsidR="006E40B6" w:rsidRDefault="006E40B6" w:rsidP="00EA7E14">
      <w:pPr>
        <w:widowControl/>
        <w:autoSpaceDE/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границах сельского поселения </w:t>
      </w:r>
      <w:r w:rsidR="00C33A18">
        <w:rPr>
          <w:color w:val="000000"/>
          <w:sz w:val="28"/>
          <w:szCs w:val="28"/>
        </w:rPr>
        <w:t>Курумоч</w:t>
      </w:r>
      <w:r>
        <w:rPr>
          <w:color w:val="000000"/>
          <w:sz w:val="28"/>
          <w:szCs w:val="28"/>
        </w:rPr>
        <w:t xml:space="preserve"> муниципального </w:t>
      </w:r>
      <w:proofErr w:type="gramStart"/>
      <w:r>
        <w:rPr>
          <w:color w:val="000000"/>
          <w:sz w:val="28"/>
          <w:szCs w:val="28"/>
        </w:rPr>
        <w:t xml:space="preserve">района </w:t>
      </w:r>
      <w:r w:rsidR="00C33A18">
        <w:rPr>
          <w:color w:val="000000"/>
          <w:sz w:val="28"/>
          <w:szCs w:val="28"/>
        </w:rPr>
        <w:t xml:space="preserve"> Волжский</w:t>
      </w:r>
      <w:proofErr w:type="gramEnd"/>
      <w:r>
        <w:rPr>
          <w:color w:val="000000"/>
          <w:sz w:val="28"/>
          <w:szCs w:val="28"/>
        </w:rPr>
        <w:t xml:space="preserve"> существующий жилищный фонд </w:t>
      </w:r>
      <w:r w:rsidRPr="00DB4AD8">
        <w:rPr>
          <w:color w:val="000000"/>
          <w:sz w:val="28"/>
          <w:szCs w:val="28"/>
        </w:rPr>
        <w:t xml:space="preserve">на 2019 г.  составляет </w:t>
      </w:r>
      <w:r w:rsidR="00DB4AD8" w:rsidRPr="00DB4AD8">
        <w:rPr>
          <w:color w:val="000000"/>
          <w:sz w:val="28"/>
          <w:szCs w:val="28"/>
        </w:rPr>
        <w:t>203,</w:t>
      </w:r>
      <w:proofErr w:type="gramStart"/>
      <w:r w:rsidR="00DB4AD8" w:rsidRPr="00DB4AD8">
        <w:rPr>
          <w:color w:val="000000"/>
          <w:sz w:val="28"/>
          <w:szCs w:val="28"/>
        </w:rPr>
        <w:t>95</w:t>
      </w:r>
      <w:r w:rsidRPr="00DB4AD8">
        <w:rPr>
          <w:color w:val="000000"/>
          <w:sz w:val="28"/>
          <w:szCs w:val="28"/>
        </w:rPr>
        <w:t xml:space="preserve">  тыс.</w:t>
      </w:r>
      <w:proofErr w:type="gramEnd"/>
      <w:r w:rsidRPr="00DB4AD8">
        <w:rPr>
          <w:color w:val="000000"/>
          <w:sz w:val="28"/>
          <w:szCs w:val="28"/>
        </w:rPr>
        <w:t xml:space="preserve"> м² общей площади. Обеспеченность жильем </w:t>
      </w:r>
      <w:proofErr w:type="gramStart"/>
      <w:r w:rsidRPr="00DB4AD8">
        <w:rPr>
          <w:color w:val="000000"/>
          <w:sz w:val="28"/>
          <w:szCs w:val="28"/>
        </w:rPr>
        <w:t>составляет  в</w:t>
      </w:r>
      <w:proofErr w:type="gramEnd"/>
      <w:r w:rsidRPr="00DB4AD8">
        <w:rPr>
          <w:color w:val="000000"/>
          <w:sz w:val="28"/>
          <w:szCs w:val="28"/>
        </w:rPr>
        <w:t xml:space="preserve"> среднем по сельскому поселению </w:t>
      </w:r>
      <w:r w:rsidR="00DB4AD8" w:rsidRPr="00DB4AD8">
        <w:rPr>
          <w:color w:val="000000"/>
          <w:sz w:val="28"/>
          <w:szCs w:val="28"/>
        </w:rPr>
        <w:t xml:space="preserve">25,8 </w:t>
      </w:r>
      <w:r w:rsidRPr="00DB4AD8">
        <w:rPr>
          <w:color w:val="000000"/>
          <w:sz w:val="28"/>
          <w:szCs w:val="28"/>
        </w:rPr>
        <w:t xml:space="preserve"> м</w:t>
      </w:r>
      <w:r w:rsidRPr="00DB4AD8">
        <w:rPr>
          <w:color w:val="000000"/>
          <w:sz w:val="28"/>
          <w:szCs w:val="28"/>
          <w:vertAlign w:val="superscript"/>
        </w:rPr>
        <w:t>2</w:t>
      </w:r>
      <w:r w:rsidRPr="00DB4AD8">
        <w:rPr>
          <w:color w:val="000000"/>
          <w:sz w:val="28"/>
          <w:szCs w:val="28"/>
        </w:rPr>
        <w:t>/чел. и</w:t>
      </w:r>
      <w:r>
        <w:rPr>
          <w:color w:val="000000"/>
          <w:sz w:val="28"/>
          <w:szCs w:val="28"/>
        </w:rPr>
        <w:t xml:space="preserve"> может колебаться в зависимости от доходов населения.</w:t>
      </w:r>
    </w:p>
    <w:p w14:paraId="79FE98D0" w14:textId="77777777" w:rsidR="006E40B6" w:rsidRDefault="006E40B6" w:rsidP="00EA7E1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в сельском поселении </w:t>
      </w:r>
      <w:r w:rsidR="00C33A18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есть жилые дома, </w:t>
      </w:r>
      <w:r w:rsidR="00C33A18">
        <w:rPr>
          <w:sz w:val="28"/>
          <w:szCs w:val="28"/>
        </w:rPr>
        <w:t>призна</w:t>
      </w:r>
      <w:r w:rsidR="00CA685C">
        <w:rPr>
          <w:sz w:val="28"/>
          <w:szCs w:val="28"/>
        </w:rPr>
        <w:t xml:space="preserve">ны аварийными и </w:t>
      </w:r>
      <w:r w:rsidR="00B95503">
        <w:rPr>
          <w:sz w:val="28"/>
          <w:szCs w:val="28"/>
        </w:rPr>
        <w:t>подлежащими расселению</w:t>
      </w:r>
      <w:r>
        <w:rPr>
          <w:sz w:val="28"/>
          <w:szCs w:val="28"/>
        </w:rPr>
        <w:t xml:space="preserve">. К </w:t>
      </w:r>
      <w:r w:rsidR="00B95503">
        <w:rPr>
          <w:sz w:val="28"/>
          <w:szCs w:val="28"/>
        </w:rPr>
        <w:t>аварийным</w:t>
      </w:r>
      <w:r>
        <w:rPr>
          <w:sz w:val="28"/>
          <w:szCs w:val="28"/>
        </w:rPr>
        <w:t xml:space="preserve"> домам относятся полносборные, кирпичные и </w:t>
      </w:r>
      <w:r w:rsidR="00B95503">
        <w:rPr>
          <w:sz w:val="28"/>
          <w:szCs w:val="28"/>
        </w:rPr>
        <w:t xml:space="preserve">деревянные </w:t>
      </w:r>
      <w:r>
        <w:rPr>
          <w:sz w:val="28"/>
          <w:szCs w:val="28"/>
        </w:rPr>
        <w:t xml:space="preserve">дома с физическим износом свыше </w:t>
      </w:r>
      <w:r w:rsidR="00B95503">
        <w:rPr>
          <w:sz w:val="28"/>
          <w:szCs w:val="28"/>
        </w:rPr>
        <w:t>8</w:t>
      </w:r>
      <w:r>
        <w:rPr>
          <w:sz w:val="28"/>
          <w:szCs w:val="28"/>
        </w:rPr>
        <w:t>0 %</w:t>
      </w:r>
      <w:r w:rsidR="00B955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5503">
        <w:rPr>
          <w:sz w:val="28"/>
          <w:szCs w:val="28"/>
        </w:rPr>
        <w:t xml:space="preserve"> </w:t>
      </w:r>
    </w:p>
    <w:p w14:paraId="37395AC6" w14:textId="77777777" w:rsidR="00B95503" w:rsidRDefault="00B95503" w:rsidP="00EA7E14">
      <w:pPr>
        <w:spacing w:line="276" w:lineRule="auto"/>
        <w:ind w:firstLine="540"/>
        <w:jc w:val="both"/>
        <w:rPr>
          <w:sz w:val="28"/>
          <w:szCs w:val="28"/>
        </w:rPr>
      </w:pPr>
    </w:p>
    <w:p w14:paraId="2E5C3778" w14:textId="77777777" w:rsidR="00072F40" w:rsidRDefault="00072F40" w:rsidP="006E40B6">
      <w:pPr>
        <w:jc w:val="center"/>
        <w:rPr>
          <w:sz w:val="28"/>
          <w:szCs w:val="28"/>
        </w:rPr>
      </w:pPr>
    </w:p>
    <w:p w14:paraId="22C8D2C2" w14:textId="77777777" w:rsidR="006E40B6" w:rsidRDefault="006E40B6" w:rsidP="006E40B6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 3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>Ветхий фонд, подлежащий сносу</w:t>
      </w:r>
    </w:p>
    <w:p w14:paraId="0D4A1FFE" w14:textId="77777777" w:rsidR="00072F40" w:rsidRDefault="00072F40" w:rsidP="006E40B6">
      <w:pPr>
        <w:jc w:val="center"/>
        <w:rPr>
          <w:sz w:val="28"/>
          <w:szCs w:val="28"/>
        </w:rPr>
      </w:pPr>
    </w:p>
    <w:p w14:paraId="6FB9F9A2" w14:textId="77777777" w:rsidR="00072F40" w:rsidRDefault="00072F40" w:rsidP="006E40B6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37"/>
        <w:gridCol w:w="1591"/>
        <w:gridCol w:w="2528"/>
        <w:gridCol w:w="711"/>
        <w:gridCol w:w="1260"/>
        <w:gridCol w:w="900"/>
        <w:gridCol w:w="900"/>
        <w:gridCol w:w="911"/>
      </w:tblGrid>
      <w:tr w:rsidR="006E40B6" w14:paraId="2D57830E" w14:textId="77777777" w:rsidTr="006E40B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ABC0E" w14:textId="77777777" w:rsidR="006E40B6" w:rsidRDefault="006E40B6" w:rsidP="006E40B6">
            <w:pPr>
              <w:snapToGrid w:val="0"/>
              <w:ind w:left="-57" w:right="-57"/>
              <w:jc w:val="center"/>
              <w:rPr>
                <w:b/>
                <w:sz w:val="22"/>
                <w:szCs w:val="22"/>
              </w:rPr>
            </w:pPr>
          </w:p>
          <w:p w14:paraId="4CFD36D5" w14:textId="77777777" w:rsidR="006E40B6" w:rsidRDefault="006E40B6" w:rsidP="006E40B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п./п.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69BD" w14:textId="77777777" w:rsidR="006E40B6" w:rsidRDefault="006E40B6" w:rsidP="006E40B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E41C4" w14:textId="77777777" w:rsidR="006E40B6" w:rsidRDefault="006E40B6" w:rsidP="006E40B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C855" w14:textId="77777777" w:rsidR="006E40B6" w:rsidRDefault="006E40B6" w:rsidP="006E40B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дома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B2D56" w14:textId="77777777" w:rsidR="006E40B6" w:rsidRDefault="006E40B6" w:rsidP="006E40B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 стен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70886" w14:textId="77777777" w:rsidR="006E40B6" w:rsidRDefault="006E40B6" w:rsidP="006E40B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% </w:t>
            </w:r>
          </w:p>
          <w:p w14:paraId="140EACB6" w14:textId="77777777" w:rsidR="006E40B6" w:rsidRDefault="006E40B6" w:rsidP="006E40B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износа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48628" w14:textId="77777777" w:rsidR="006E40B6" w:rsidRDefault="006E40B6" w:rsidP="006E40B6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Общая </w:t>
            </w:r>
            <w:proofErr w:type="spellStart"/>
            <w:r>
              <w:rPr>
                <w:b/>
                <w:sz w:val="22"/>
                <w:szCs w:val="22"/>
              </w:rPr>
              <w:t>площ</w:t>
            </w:r>
            <w:proofErr w:type="spellEnd"/>
            <w:r>
              <w:rPr>
                <w:b/>
                <w:sz w:val="22"/>
                <w:szCs w:val="22"/>
              </w:rPr>
              <w:t>. м2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5D4F" w14:textId="77777777" w:rsidR="006E40B6" w:rsidRDefault="006E40B6" w:rsidP="006E40B6">
            <w:pPr>
              <w:ind w:left="-57" w:right="-57"/>
              <w:jc w:val="center"/>
            </w:pPr>
            <w:r>
              <w:rPr>
                <w:b/>
                <w:sz w:val="22"/>
                <w:szCs w:val="22"/>
              </w:rPr>
              <w:t>Прожив чел.</w:t>
            </w:r>
          </w:p>
        </w:tc>
      </w:tr>
      <w:tr w:rsidR="006E40B6" w14:paraId="19226458" w14:textId="77777777" w:rsidTr="006E40B6">
        <w:tc>
          <w:tcPr>
            <w:tcW w:w="9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B8462" w14:textId="77777777" w:rsidR="006E40B6" w:rsidRDefault="006E40B6" w:rsidP="00072F40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ж/д. ст. </w:t>
            </w:r>
            <w:r w:rsidR="00072F40">
              <w:rPr>
                <w:b/>
                <w:sz w:val="22"/>
                <w:szCs w:val="22"/>
              </w:rPr>
              <w:t>Курумоч</w:t>
            </w:r>
          </w:p>
        </w:tc>
      </w:tr>
      <w:tr w:rsidR="006E40B6" w14:paraId="236B1997" w14:textId="77777777" w:rsidTr="006E40B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0350C" w14:textId="77777777" w:rsidR="006E40B6" w:rsidRDefault="006E40B6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FE63A" w14:textId="77777777" w:rsidR="006E40B6" w:rsidRDefault="006E40B6" w:rsidP="006E4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2002E2" w14:textId="77777777" w:rsidR="006E40B6" w:rsidRDefault="006E40B6" w:rsidP="00B95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B95503">
              <w:rPr>
                <w:sz w:val="22"/>
                <w:szCs w:val="22"/>
              </w:rPr>
              <w:t>Ново-Вокзальная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B5A56" w14:textId="77777777" w:rsidR="006E40B6" w:rsidRDefault="007137D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584F6" w14:textId="77777777" w:rsidR="006E40B6" w:rsidRDefault="007137D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A489" w14:textId="77777777" w:rsidR="006E40B6" w:rsidRDefault="007137D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770D70" w14:textId="77777777" w:rsidR="006E40B6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478,7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B4A38" w14:textId="77777777" w:rsidR="006E40B6" w:rsidRDefault="00EA7E14" w:rsidP="006E40B6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6E40B6">
              <w:rPr>
                <w:sz w:val="22"/>
                <w:szCs w:val="22"/>
              </w:rPr>
              <w:t>9</w:t>
            </w:r>
          </w:p>
        </w:tc>
      </w:tr>
      <w:tr w:rsidR="00B95503" w14:paraId="3D3FA9CA" w14:textId="77777777" w:rsidTr="00CB218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18820" w14:textId="77777777" w:rsidR="00B95503" w:rsidRDefault="00B9550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01E66" w14:textId="77777777" w:rsidR="00B95503" w:rsidRDefault="00B95503" w:rsidP="006E4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B02AD" w14:textId="77777777" w:rsidR="00B95503" w:rsidRPr="008E01EB" w:rsidRDefault="00B95503" w:rsidP="00CB218E">
            <w:r>
              <w:rPr>
                <w:sz w:val="22"/>
                <w:szCs w:val="22"/>
              </w:rPr>
              <w:t>ул. Ново-Вокзальная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27598" w14:textId="77777777" w:rsidR="00B95503" w:rsidRDefault="007137D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644C0" w14:textId="77777777" w:rsidR="00B95503" w:rsidRDefault="00B9550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84F3F" w14:textId="77777777" w:rsidR="00B95503" w:rsidRDefault="007137D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4E108" w14:textId="77777777" w:rsidR="00B95503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ABC7" w14:textId="77777777" w:rsidR="00B95503" w:rsidRDefault="00EA7E14" w:rsidP="006E40B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B95503" w14:paraId="4B1094EC" w14:textId="77777777" w:rsidTr="00CB218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8293" w14:textId="77777777" w:rsidR="00B95503" w:rsidRDefault="00B9550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B133A" w14:textId="77777777" w:rsidR="00B95503" w:rsidRDefault="00B95503" w:rsidP="006E4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5909" w14:textId="77777777" w:rsidR="00B95503" w:rsidRPr="008E01EB" w:rsidRDefault="00B95503" w:rsidP="00CB218E">
            <w:r>
              <w:rPr>
                <w:sz w:val="22"/>
                <w:szCs w:val="22"/>
              </w:rPr>
              <w:t>ул. Ново-Вокзальная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D7440" w14:textId="77777777" w:rsidR="00B95503" w:rsidRDefault="007137D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1AE1D" w14:textId="77777777" w:rsidR="00B95503" w:rsidRDefault="00B9550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179E9" w14:textId="77777777" w:rsidR="00B95503" w:rsidRDefault="007137D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E9E4A" w14:textId="77777777" w:rsidR="00B95503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2AAB" w14:textId="77777777" w:rsidR="00B95503" w:rsidRDefault="00EA7E14" w:rsidP="006E40B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</w:tr>
      <w:tr w:rsidR="00B95503" w14:paraId="1CA3081B" w14:textId="77777777" w:rsidTr="00CB218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E016B" w14:textId="77777777" w:rsidR="00B95503" w:rsidRDefault="00B9550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93DFD" w14:textId="77777777" w:rsidR="00B95503" w:rsidRDefault="00B95503" w:rsidP="006E4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BDDC4" w14:textId="77777777" w:rsidR="00B95503" w:rsidRPr="008E01EB" w:rsidRDefault="007137D3" w:rsidP="00CB218E">
            <w:r>
              <w:rPr>
                <w:sz w:val="22"/>
                <w:szCs w:val="22"/>
              </w:rPr>
              <w:t>ул. Ново-Вокзальная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76D4A" w14:textId="77777777" w:rsidR="00B95503" w:rsidRDefault="007137D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8757F" w14:textId="77777777" w:rsidR="00B95503" w:rsidRDefault="00B9550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032CC" w14:textId="77777777" w:rsidR="00B95503" w:rsidRDefault="007137D3" w:rsidP="007137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995A6" w14:textId="77777777" w:rsidR="00B95503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EDD77" w14:textId="77777777" w:rsidR="00B95503" w:rsidRDefault="00EA7E14" w:rsidP="006E40B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EA7E14" w14:paraId="1F04D2F2" w14:textId="77777777" w:rsidTr="00CB218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C089" w14:textId="77777777" w:rsidR="00EA7E14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9219C" w14:textId="77777777" w:rsidR="00EA7E14" w:rsidRDefault="00EA7E14">
            <w:r w:rsidRPr="00792EFB">
              <w:rPr>
                <w:sz w:val="22"/>
                <w:szCs w:val="22"/>
              </w:rPr>
              <w:t>Жилой дом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B2F58" w14:textId="77777777" w:rsidR="00EA7E14" w:rsidRDefault="00EA7E14" w:rsidP="00CB21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ул.Сосновая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41C5B" w14:textId="77777777" w:rsidR="00EA7E14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C3A6" w14:textId="77777777" w:rsidR="00EA7E14" w:rsidRDefault="00EA7E14" w:rsidP="00EA7E14">
            <w:pPr>
              <w:jc w:val="center"/>
            </w:pPr>
            <w:r w:rsidRPr="00E52544">
              <w:rPr>
                <w:sz w:val="22"/>
                <w:szCs w:val="22"/>
              </w:rPr>
              <w:t>дерево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830E" w14:textId="77777777" w:rsidR="00EA7E14" w:rsidRDefault="00EA7E14" w:rsidP="00EA7E14">
            <w:pPr>
              <w:jc w:val="center"/>
            </w:pPr>
            <w:r w:rsidRPr="00B8657D"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6A26E" w14:textId="77777777" w:rsidR="00EA7E14" w:rsidRDefault="00EA7E14" w:rsidP="00CB2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210A1" w14:textId="77777777" w:rsidR="00EA7E14" w:rsidRDefault="004056A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EA7E14" w14:paraId="6BF2BA3B" w14:textId="77777777" w:rsidTr="00CB218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D5B51" w14:textId="77777777" w:rsidR="00EA7E14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4FE40" w14:textId="77777777" w:rsidR="00EA7E14" w:rsidRDefault="00EA7E14">
            <w:r w:rsidRPr="00792EFB">
              <w:rPr>
                <w:sz w:val="22"/>
                <w:szCs w:val="22"/>
              </w:rPr>
              <w:t>Жилой дом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AD68F" w14:textId="77777777" w:rsidR="00EA7E14" w:rsidRDefault="00EA7E14" w:rsidP="00CB21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ул.Сосновая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608B6" w14:textId="77777777" w:rsidR="00EA7E14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90302" w14:textId="77777777" w:rsidR="00EA7E14" w:rsidRDefault="00EA7E14" w:rsidP="00EA7E14">
            <w:pPr>
              <w:jc w:val="center"/>
            </w:pPr>
            <w:r w:rsidRPr="00E52544">
              <w:rPr>
                <w:sz w:val="22"/>
                <w:szCs w:val="22"/>
              </w:rPr>
              <w:t>дерево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55C35" w14:textId="77777777" w:rsidR="00EA7E14" w:rsidRDefault="00EA7E14" w:rsidP="00EA7E14">
            <w:pPr>
              <w:jc w:val="center"/>
            </w:pPr>
            <w:r w:rsidRPr="00B8657D"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F6074" w14:textId="77777777" w:rsidR="00EA7E14" w:rsidRDefault="00EA7E14" w:rsidP="00CB2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41E13" w14:textId="77777777" w:rsidR="00EA7E14" w:rsidRDefault="004056A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A7E14" w14:paraId="72970A0C" w14:textId="77777777" w:rsidTr="00CB218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F6909" w14:textId="77777777" w:rsidR="00EA7E14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64FE" w14:textId="77777777" w:rsidR="00EA7E14" w:rsidRDefault="00EA7E14" w:rsidP="00CB218E">
            <w:r w:rsidRPr="00792EFB">
              <w:rPr>
                <w:sz w:val="22"/>
                <w:szCs w:val="22"/>
              </w:rPr>
              <w:t>Жилой дом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86599" w14:textId="77777777" w:rsidR="00EA7E14" w:rsidRDefault="00EA7E14" w:rsidP="00CB21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ул.Сосновая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4E8C34" w14:textId="77777777" w:rsidR="00EA7E14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76C3" w14:textId="77777777" w:rsidR="00EA7E14" w:rsidRDefault="00EA7E14" w:rsidP="00EA7E14">
            <w:pPr>
              <w:jc w:val="center"/>
            </w:pPr>
            <w:r w:rsidRPr="00E52544">
              <w:rPr>
                <w:sz w:val="22"/>
                <w:szCs w:val="22"/>
              </w:rPr>
              <w:t>дерево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A08CE" w14:textId="77777777" w:rsidR="00EA7E14" w:rsidRDefault="00EA7E14" w:rsidP="00EA7E14">
            <w:pPr>
              <w:jc w:val="center"/>
            </w:pPr>
            <w:r w:rsidRPr="00B8657D"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0AB51" w14:textId="77777777" w:rsidR="00EA7E14" w:rsidRDefault="00EA7E14" w:rsidP="00CB2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0C3B" w14:textId="77777777" w:rsidR="00EA7E14" w:rsidRDefault="004056A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A7E14" w14:paraId="3367B456" w14:textId="77777777" w:rsidTr="00CB218E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96DAA" w14:textId="77777777" w:rsidR="00EA7E14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DD9D" w14:textId="77777777" w:rsidR="00EA7E14" w:rsidRDefault="00EA7E14" w:rsidP="00CB218E">
            <w:r w:rsidRPr="00792EFB">
              <w:rPr>
                <w:sz w:val="22"/>
                <w:szCs w:val="22"/>
              </w:rPr>
              <w:t>Жилой дом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2951F" w14:textId="77777777" w:rsidR="00EA7E14" w:rsidRDefault="00EA7E14" w:rsidP="00CB218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ул.Сосновая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F8BDF" w14:textId="77777777" w:rsidR="00EA7E14" w:rsidRDefault="00EA7E14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5BA0A" w14:textId="77777777" w:rsidR="00EA7E14" w:rsidRDefault="00EA7E14" w:rsidP="00EA7E14">
            <w:pPr>
              <w:jc w:val="center"/>
            </w:pPr>
            <w:r w:rsidRPr="00E52544">
              <w:rPr>
                <w:sz w:val="22"/>
                <w:szCs w:val="22"/>
              </w:rPr>
              <w:t>дерево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C4D0" w14:textId="77777777" w:rsidR="00EA7E14" w:rsidRDefault="00EA7E14" w:rsidP="00EA7E14">
            <w:pPr>
              <w:jc w:val="center"/>
            </w:pPr>
            <w:r w:rsidRPr="00B8657D"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1155C" w14:textId="77777777" w:rsidR="00EA7E14" w:rsidRDefault="00EA7E14" w:rsidP="00CB2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D544B" w14:textId="77777777" w:rsidR="00EA7E14" w:rsidRDefault="004056A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E40B6" w14:paraId="7DC7F44C" w14:textId="77777777" w:rsidTr="006E40B6">
        <w:tc>
          <w:tcPr>
            <w:tcW w:w="94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E2115" w14:textId="77777777" w:rsidR="006E40B6" w:rsidRDefault="004056A3" w:rsidP="006E40B6">
            <w:pPr>
              <w:jc w:val="center"/>
            </w:pPr>
            <w:r>
              <w:rPr>
                <w:b/>
                <w:sz w:val="22"/>
                <w:szCs w:val="22"/>
              </w:rPr>
              <w:t>с. Курумоч</w:t>
            </w:r>
          </w:p>
        </w:tc>
      </w:tr>
      <w:tr w:rsidR="006E40B6" w14:paraId="0BC87B70" w14:textId="77777777" w:rsidTr="006E40B6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4075C" w14:textId="77777777" w:rsidR="006E40B6" w:rsidRDefault="004056A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B4915" w14:textId="77777777" w:rsidR="006E40B6" w:rsidRDefault="006E40B6" w:rsidP="006E40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A3C9" w14:textId="77777777" w:rsidR="006E40B6" w:rsidRDefault="006E40B6" w:rsidP="004056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</w:t>
            </w:r>
            <w:r w:rsidR="004056A3">
              <w:rPr>
                <w:sz w:val="22"/>
                <w:szCs w:val="22"/>
              </w:rPr>
              <w:t>ражная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4B48" w14:textId="77777777" w:rsidR="006E40B6" w:rsidRDefault="004056A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3ED42" w14:textId="77777777" w:rsidR="006E40B6" w:rsidRDefault="006E40B6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кирпич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31F097" w14:textId="77777777" w:rsidR="006E40B6" w:rsidRDefault="004056A3" w:rsidP="006E40B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7B51C" w14:textId="77777777" w:rsidR="006E40B6" w:rsidRDefault="004056A3" w:rsidP="006E4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BCE5B" w14:textId="77777777" w:rsidR="006E40B6" w:rsidRDefault="004056A3" w:rsidP="006E40B6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</w:tbl>
    <w:p w14:paraId="25342D43" w14:textId="77777777" w:rsidR="006E40B6" w:rsidRDefault="006E40B6" w:rsidP="006E40B6">
      <w:pPr>
        <w:jc w:val="center"/>
        <w:rPr>
          <w:sz w:val="28"/>
          <w:szCs w:val="28"/>
        </w:rPr>
      </w:pPr>
    </w:p>
    <w:p w14:paraId="5DB9384F" w14:textId="77777777" w:rsidR="006E40B6" w:rsidRDefault="006E40B6" w:rsidP="006E40B6">
      <w:pPr>
        <w:widowControl/>
        <w:autoSpaceDE/>
        <w:ind w:right="1" w:firstLine="567"/>
        <w:jc w:val="both"/>
        <w:rPr>
          <w:sz w:val="28"/>
        </w:rPr>
      </w:pPr>
      <w:r>
        <w:rPr>
          <w:sz w:val="28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14:paraId="25B207CA" w14:textId="77777777" w:rsidR="006E40B6" w:rsidRDefault="004056A3" w:rsidP="006E40B6">
      <w:pPr>
        <w:widowControl/>
        <w:autoSpaceDE/>
        <w:ind w:right="1" w:firstLine="567"/>
        <w:jc w:val="both"/>
        <w:rPr>
          <w:sz w:val="28"/>
        </w:rPr>
      </w:pPr>
      <w:r>
        <w:rPr>
          <w:sz w:val="28"/>
        </w:rPr>
        <w:t>В</w:t>
      </w:r>
      <w:r w:rsidR="006E40B6">
        <w:rPr>
          <w:sz w:val="28"/>
        </w:rPr>
        <w:t xml:space="preserve"> связи со сносом ветхого жилья, в котором проживают </w:t>
      </w:r>
      <w:r>
        <w:rPr>
          <w:sz w:val="28"/>
        </w:rPr>
        <w:t>130</w:t>
      </w:r>
      <w:r w:rsidR="006E40B6">
        <w:rPr>
          <w:sz w:val="28"/>
        </w:rPr>
        <w:t xml:space="preserve"> </w:t>
      </w:r>
      <w:proofErr w:type="gramStart"/>
      <w:r w:rsidR="006E40B6">
        <w:rPr>
          <w:sz w:val="28"/>
        </w:rPr>
        <w:t xml:space="preserve">человек, </w:t>
      </w:r>
      <w:r>
        <w:rPr>
          <w:sz w:val="28"/>
        </w:rPr>
        <w:t xml:space="preserve"> переселение</w:t>
      </w:r>
      <w:proofErr w:type="gramEnd"/>
      <w:r>
        <w:rPr>
          <w:sz w:val="28"/>
        </w:rPr>
        <w:t xml:space="preserve"> граждан будет в другие поселения Волжского района в жилые массивы «Южный город» или «Кошелев парк»</w:t>
      </w:r>
      <w:r w:rsidR="006E40B6">
        <w:rPr>
          <w:sz w:val="28"/>
        </w:rPr>
        <w:t>.</w:t>
      </w:r>
    </w:p>
    <w:p w14:paraId="39E1A919" w14:textId="77777777" w:rsidR="004056A3" w:rsidRDefault="004056A3" w:rsidP="006E40B6">
      <w:pPr>
        <w:widowControl/>
        <w:autoSpaceDE/>
        <w:ind w:right="1" w:firstLine="567"/>
        <w:jc w:val="both"/>
        <w:rPr>
          <w:sz w:val="28"/>
        </w:rPr>
      </w:pPr>
    </w:p>
    <w:p w14:paraId="21210052" w14:textId="77777777" w:rsidR="006E40B6" w:rsidRDefault="006E40B6" w:rsidP="006E40B6">
      <w:pPr>
        <w:widowControl/>
        <w:autoSpaceDE/>
        <w:jc w:val="center"/>
        <w:rPr>
          <w:sz w:val="28"/>
        </w:rPr>
      </w:pPr>
      <w:r>
        <w:rPr>
          <w:sz w:val="28"/>
        </w:rPr>
        <w:t>Таблица 4 – Перспективный объем жилищного фонда</w:t>
      </w:r>
    </w:p>
    <w:p w14:paraId="0A161445" w14:textId="77777777" w:rsidR="00DB4AD8" w:rsidRDefault="00DB4AD8" w:rsidP="006E40B6">
      <w:pPr>
        <w:widowControl/>
        <w:autoSpaceDE/>
        <w:jc w:val="center"/>
        <w:rPr>
          <w:b/>
          <w:sz w:val="24"/>
          <w:szCs w:val="24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82"/>
        <w:gridCol w:w="5387"/>
        <w:gridCol w:w="1984"/>
        <w:gridCol w:w="1995"/>
      </w:tblGrid>
      <w:tr w:rsidR="006E40B6" w14:paraId="63F6734D" w14:textId="77777777" w:rsidTr="006E40B6">
        <w:trPr>
          <w:trHeight w:val="523"/>
          <w:tblHeader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1463AD" w14:textId="77777777" w:rsidR="006E40B6" w:rsidRDefault="006E40B6" w:rsidP="006E40B6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4097B4" w14:textId="77777777" w:rsidR="006E40B6" w:rsidRDefault="006E40B6" w:rsidP="006E40B6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87C2E" w14:textId="77777777" w:rsidR="006E40B6" w:rsidRDefault="006E40B6" w:rsidP="006E40B6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Единица</w:t>
            </w:r>
          </w:p>
          <w:p w14:paraId="5290B57F" w14:textId="77777777" w:rsidR="006E40B6" w:rsidRDefault="006E40B6" w:rsidP="006E40B6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F993D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/>
                <w:sz w:val="24"/>
                <w:szCs w:val="24"/>
              </w:rPr>
              <w:t>Расчетный срок (2032 г.)</w:t>
            </w:r>
          </w:p>
        </w:tc>
      </w:tr>
      <w:tr w:rsidR="006E40B6" w:rsidRPr="00DB4AD8" w14:paraId="47554ACB" w14:textId="77777777" w:rsidTr="006E40B6">
        <w:trPr>
          <w:trHeight w:val="80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0B24F62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C001F" w14:textId="77777777" w:rsidR="006E40B6" w:rsidRPr="00DB4AD8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Жилищный фонд, всего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BD94D5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тыс. м</w:t>
            </w:r>
            <w:r w:rsidRPr="00DB4AD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38013" w14:textId="77777777" w:rsidR="006E40B6" w:rsidRPr="00DB4AD8" w:rsidRDefault="00DB4AD8" w:rsidP="006E40B6">
            <w:pPr>
              <w:widowControl/>
              <w:autoSpaceDE/>
              <w:jc w:val="center"/>
            </w:pPr>
            <w:r w:rsidRPr="00DB4AD8">
              <w:rPr>
                <w:sz w:val="24"/>
                <w:szCs w:val="24"/>
              </w:rPr>
              <w:t xml:space="preserve">300,00 </w:t>
            </w:r>
          </w:p>
        </w:tc>
      </w:tr>
      <w:tr w:rsidR="006E40B6" w:rsidRPr="00DB4AD8" w14:paraId="7BDD5BDE" w14:textId="77777777" w:rsidTr="006E40B6">
        <w:trPr>
          <w:trHeight w:val="80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232B2F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C70F6" w14:textId="77777777" w:rsidR="006E40B6" w:rsidRPr="00DB4AD8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7C63A67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чел.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B3B42" w14:textId="77777777" w:rsidR="006E40B6" w:rsidRPr="00DB4AD8" w:rsidRDefault="00DB4AD8" w:rsidP="006E40B6">
            <w:pPr>
              <w:widowControl/>
              <w:autoSpaceDE/>
              <w:jc w:val="center"/>
            </w:pPr>
            <w:r w:rsidRPr="00DB4AD8">
              <w:rPr>
                <w:sz w:val="24"/>
                <w:szCs w:val="24"/>
              </w:rPr>
              <w:t>9000</w:t>
            </w:r>
          </w:p>
        </w:tc>
      </w:tr>
      <w:tr w:rsidR="006E40B6" w:rsidRPr="00DB4AD8" w14:paraId="1025A134" w14:textId="77777777" w:rsidTr="006E40B6">
        <w:trPr>
          <w:trHeight w:val="80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1A4E74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40AD40" w14:textId="77777777" w:rsidR="006E40B6" w:rsidRPr="00DB4AD8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Жилищная обеспеченность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436CDB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м</w:t>
            </w:r>
            <w:r w:rsidRPr="00DB4AD8">
              <w:rPr>
                <w:sz w:val="24"/>
                <w:szCs w:val="24"/>
                <w:vertAlign w:val="superscript"/>
              </w:rPr>
              <w:t>2</w:t>
            </w:r>
            <w:r w:rsidRPr="00DB4AD8">
              <w:rPr>
                <w:sz w:val="24"/>
                <w:szCs w:val="24"/>
              </w:rPr>
              <w:t>/чел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3EA06" w14:textId="77777777" w:rsidR="006E40B6" w:rsidRPr="00DB4AD8" w:rsidRDefault="00DB4AD8" w:rsidP="006E40B6">
            <w:pPr>
              <w:widowControl/>
              <w:autoSpaceDE/>
              <w:jc w:val="center"/>
            </w:pPr>
            <w:r w:rsidRPr="00DB4AD8">
              <w:rPr>
                <w:sz w:val="24"/>
                <w:szCs w:val="24"/>
              </w:rPr>
              <w:t>33,3</w:t>
            </w:r>
          </w:p>
        </w:tc>
      </w:tr>
      <w:tr w:rsidR="006E40B6" w:rsidRPr="00DB4AD8" w14:paraId="503BC69D" w14:textId="77777777" w:rsidTr="006E40B6">
        <w:trPr>
          <w:trHeight w:val="80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60423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F967B1" w14:textId="77777777" w:rsidR="006E40B6" w:rsidRPr="00DB4AD8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Убыль жилого фонда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BB4E3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тыс. м</w:t>
            </w:r>
            <w:r w:rsidRPr="00DB4AD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73C28" w14:textId="77777777" w:rsidR="006E40B6" w:rsidRPr="00DB4AD8" w:rsidRDefault="00DB4AD8" w:rsidP="006E40B6">
            <w:pPr>
              <w:widowControl/>
              <w:autoSpaceDE/>
              <w:jc w:val="center"/>
            </w:pPr>
            <w:r w:rsidRPr="00DB4AD8">
              <w:rPr>
                <w:sz w:val="24"/>
                <w:szCs w:val="24"/>
              </w:rPr>
              <w:t>2,4</w:t>
            </w:r>
          </w:p>
        </w:tc>
      </w:tr>
      <w:tr w:rsidR="006E40B6" w:rsidRPr="00DB4AD8" w14:paraId="07685533" w14:textId="77777777" w:rsidTr="006E40B6">
        <w:trPr>
          <w:trHeight w:val="80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03F4715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96C67F" w14:textId="77777777" w:rsidR="006E40B6" w:rsidRPr="00DB4AD8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49D61E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тыс. м</w:t>
            </w:r>
            <w:r w:rsidRPr="00DB4AD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830E4" w14:textId="77777777" w:rsidR="006E40B6" w:rsidRPr="00DB4AD8" w:rsidRDefault="00DB4AD8" w:rsidP="006E40B6">
            <w:pPr>
              <w:widowControl/>
              <w:autoSpaceDE/>
              <w:jc w:val="center"/>
            </w:pPr>
            <w:r w:rsidRPr="00DB4AD8">
              <w:rPr>
                <w:sz w:val="24"/>
                <w:szCs w:val="24"/>
              </w:rPr>
              <w:t>297,6</w:t>
            </w:r>
          </w:p>
        </w:tc>
      </w:tr>
      <w:tr w:rsidR="006E40B6" w14:paraId="5E31C69B" w14:textId="77777777" w:rsidTr="006E40B6">
        <w:trPr>
          <w:trHeight w:val="80"/>
        </w:trPr>
        <w:tc>
          <w:tcPr>
            <w:tcW w:w="5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994C1C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9AC0F" w14:textId="77777777" w:rsidR="006E40B6" w:rsidRPr="00DB4AD8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Новое строительство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1A85C7" w14:textId="77777777" w:rsidR="006E40B6" w:rsidRPr="00DB4AD8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B4AD8">
              <w:rPr>
                <w:sz w:val="24"/>
                <w:szCs w:val="24"/>
              </w:rPr>
              <w:t>тыс. м</w:t>
            </w:r>
            <w:r w:rsidRPr="00DB4AD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B0453" w14:textId="77777777" w:rsidR="006E40B6" w:rsidRPr="00DB4AD8" w:rsidRDefault="00DB4AD8" w:rsidP="006E40B6">
            <w:pPr>
              <w:widowControl/>
              <w:autoSpaceDE/>
              <w:jc w:val="center"/>
            </w:pPr>
            <w:r w:rsidRPr="00DB4AD8">
              <w:rPr>
                <w:sz w:val="24"/>
                <w:szCs w:val="24"/>
              </w:rPr>
              <w:t>100,00</w:t>
            </w:r>
          </w:p>
        </w:tc>
      </w:tr>
    </w:tbl>
    <w:p w14:paraId="369D1C13" w14:textId="77777777" w:rsidR="006E40B6" w:rsidRDefault="006E40B6" w:rsidP="006E40B6">
      <w:pPr>
        <w:jc w:val="center"/>
        <w:rPr>
          <w:b/>
          <w:color w:val="000000"/>
          <w:sz w:val="28"/>
          <w:szCs w:val="28"/>
        </w:rPr>
      </w:pPr>
    </w:p>
    <w:p w14:paraId="444AD0BB" w14:textId="77777777" w:rsidR="006E40B6" w:rsidRPr="00CB218E" w:rsidRDefault="006E40B6" w:rsidP="006E40B6">
      <w:pPr>
        <w:jc w:val="center"/>
        <w:rPr>
          <w:b/>
          <w:color w:val="000000"/>
          <w:sz w:val="28"/>
          <w:szCs w:val="28"/>
        </w:rPr>
      </w:pPr>
      <w:r w:rsidRPr="00CB218E">
        <w:rPr>
          <w:b/>
          <w:color w:val="000000"/>
          <w:sz w:val="28"/>
          <w:szCs w:val="28"/>
        </w:rPr>
        <w:t>Градостроительная деятельность</w:t>
      </w:r>
    </w:p>
    <w:p w14:paraId="053668E2" w14:textId="77777777" w:rsidR="00B72B84" w:rsidRPr="00CB218E" w:rsidRDefault="00B72B84" w:rsidP="006E40B6">
      <w:pPr>
        <w:jc w:val="center"/>
        <w:rPr>
          <w:sz w:val="28"/>
          <w:szCs w:val="28"/>
        </w:rPr>
      </w:pPr>
    </w:p>
    <w:p w14:paraId="13625C81" w14:textId="77777777" w:rsidR="006E40B6" w:rsidRPr="00CB218E" w:rsidRDefault="006E40B6" w:rsidP="00CB218E">
      <w:pPr>
        <w:tabs>
          <w:tab w:val="left" w:pos="9180"/>
        </w:tabs>
        <w:spacing w:line="276" w:lineRule="auto"/>
        <w:ind w:firstLine="540"/>
        <w:jc w:val="both"/>
        <w:rPr>
          <w:sz w:val="28"/>
          <w:szCs w:val="28"/>
        </w:rPr>
      </w:pPr>
      <w:r w:rsidRPr="00CB218E">
        <w:rPr>
          <w:sz w:val="28"/>
          <w:szCs w:val="28"/>
        </w:rPr>
        <w:t xml:space="preserve">Протяженность территории с севера на юг – </w:t>
      </w:r>
      <w:r w:rsidR="00B72B84" w:rsidRPr="00CB218E">
        <w:rPr>
          <w:sz w:val="28"/>
          <w:szCs w:val="28"/>
        </w:rPr>
        <w:t>10</w:t>
      </w:r>
      <w:r w:rsidRPr="00CB218E">
        <w:rPr>
          <w:sz w:val="28"/>
          <w:szCs w:val="28"/>
        </w:rPr>
        <w:t xml:space="preserve"> км, с запада на восток – </w:t>
      </w:r>
      <w:r w:rsidR="00B72B84" w:rsidRPr="00CB218E">
        <w:rPr>
          <w:sz w:val="28"/>
          <w:szCs w:val="28"/>
        </w:rPr>
        <w:t>8</w:t>
      </w:r>
      <w:r w:rsidRPr="00CB218E">
        <w:rPr>
          <w:sz w:val="28"/>
          <w:szCs w:val="28"/>
        </w:rPr>
        <w:t xml:space="preserve"> км.</w:t>
      </w:r>
    </w:p>
    <w:p w14:paraId="3F836F65" w14:textId="77777777" w:rsidR="006E40B6" w:rsidRPr="00CB218E" w:rsidRDefault="006E40B6" w:rsidP="00CB218E">
      <w:pPr>
        <w:tabs>
          <w:tab w:val="left" w:pos="9180"/>
        </w:tabs>
        <w:spacing w:line="276" w:lineRule="auto"/>
        <w:ind w:firstLine="570"/>
        <w:jc w:val="both"/>
        <w:rPr>
          <w:sz w:val="28"/>
          <w:szCs w:val="28"/>
        </w:rPr>
      </w:pPr>
      <w:r w:rsidRPr="00CB218E">
        <w:rPr>
          <w:sz w:val="28"/>
          <w:szCs w:val="28"/>
        </w:rPr>
        <w:t xml:space="preserve">Планировочная структура населённых пунктов сельского поселения </w:t>
      </w:r>
      <w:r w:rsidR="00B72B84" w:rsidRPr="00CB218E">
        <w:rPr>
          <w:sz w:val="28"/>
          <w:szCs w:val="28"/>
        </w:rPr>
        <w:t>Курумоч</w:t>
      </w:r>
      <w:r w:rsidRPr="00CB218E">
        <w:rPr>
          <w:sz w:val="28"/>
          <w:szCs w:val="28"/>
        </w:rPr>
        <w:t xml:space="preserve"> определяется особенностями гидрографии и рельефа территории, наличием автомобильных и железных дорог.</w:t>
      </w:r>
    </w:p>
    <w:p w14:paraId="305547D0" w14:textId="77777777" w:rsidR="006E40B6" w:rsidRPr="00CB218E" w:rsidRDefault="006E40B6" w:rsidP="00CB218E">
      <w:pPr>
        <w:tabs>
          <w:tab w:val="left" w:pos="9180"/>
        </w:tabs>
        <w:spacing w:line="276" w:lineRule="auto"/>
        <w:jc w:val="both"/>
        <w:rPr>
          <w:b/>
          <w:sz w:val="28"/>
          <w:szCs w:val="28"/>
        </w:rPr>
      </w:pPr>
      <w:r w:rsidRPr="00CB218E">
        <w:rPr>
          <w:sz w:val="28"/>
          <w:szCs w:val="28"/>
        </w:rPr>
        <w:t xml:space="preserve">           Сельское поселение </w:t>
      </w:r>
      <w:r w:rsidR="00554B14" w:rsidRPr="00CB218E">
        <w:rPr>
          <w:sz w:val="28"/>
          <w:szCs w:val="28"/>
        </w:rPr>
        <w:t>Курумоч</w:t>
      </w:r>
      <w:r w:rsidRPr="00CB218E">
        <w:rPr>
          <w:sz w:val="28"/>
          <w:szCs w:val="28"/>
        </w:rPr>
        <w:t xml:space="preserve">, включает в себя три населённых пункта: </w:t>
      </w:r>
      <w:r w:rsidR="00554B14" w:rsidRPr="00CB218E">
        <w:rPr>
          <w:sz w:val="28"/>
          <w:szCs w:val="28"/>
        </w:rPr>
        <w:t>село Курумоч</w:t>
      </w:r>
      <w:r w:rsidRPr="00CB218E">
        <w:rPr>
          <w:sz w:val="28"/>
          <w:szCs w:val="28"/>
        </w:rPr>
        <w:t xml:space="preserve">, являющийся административным центром сельского поселения, </w:t>
      </w:r>
      <w:r w:rsidR="00554B14" w:rsidRPr="00CB218E">
        <w:rPr>
          <w:sz w:val="28"/>
          <w:szCs w:val="28"/>
        </w:rPr>
        <w:t xml:space="preserve">поселок Власть </w:t>
      </w:r>
      <w:proofErr w:type="gramStart"/>
      <w:r w:rsidR="00554B14" w:rsidRPr="00CB218E">
        <w:rPr>
          <w:sz w:val="28"/>
          <w:szCs w:val="28"/>
        </w:rPr>
        <w:t>труда,</w:t>
      </w:r>
      <w:r w:rsidRPr="00CB218E">
        <w:rPr>
          <w:sz w:val="28"/>
          <w:szCs w:val="28"/>
        </w:rPr>
        <w:t xml:space="preserve"> </w:t>
      </w:r>
      <w:r w:rsidR="00554B14" w:rsidRPr="00CB218E">
        <w:rPr>
          <w:sz w:val="28"/>
          <w:szCs w:val="28"/>
        </w:rPr>
        <w:t xml:space="preserve"> </w:t>
      </w:r>
      <w:r w:rsidRPr="00CB218E">
        <w:rPr>
          <w:sz w:val="28"/>
          <w:szCs w:val="28"/>
        </w:rPr>
        <w:t xml:space="preserve"> </w:t>
      </w:r>
      <w:proofErr w:type="gramEnd"/>
      <w:r w:rsidRPr="00CB218E">
        <w:rPr>
          <w:sz w:val="28"/>
          <w:szCs w:val="28"/>
        </w:rPr>
        <w:t xml:space="preserve">железнодорожную станцию </w:t>
      </w:r>
      <w:r w:rsidR="00554B14" w:rsidRPr="00CB218E">
        <w:rPr>
          <w:sz w:val="28"/>
          <w:szCs w:val="28"/>
        </w:rPr>
        <w:t>Курумоч, железнодорожную станцию Мастрюково (ЖГИЗ)</w:t>
      </w:r>
      <w:r w:rsidRPr="00CB218E">
        <w:rPr>
          <w:sz w:val="28"/>
          <w:szCs w:val="28"/>
        </w:rPr>
        <w:t xml:space="preserve">. Все населённые пункты расположены в </w:t>
      </w:r>
      <w:r w:rsidR="00554B14" w:rsidRPr="00CB218E">
        <w:rPr>
          <w:sz w:val="28"/>
          <w:szCs w:val="28"/>
        </w:rPr>
        <w:t xml:space="preserve">южной </w:t>
      </w:r>
      <w:r w:rsidRPr="00CB218E">
        <w:rPr>
          <w:sz w:val="28"/>
          <w:szCs w:val="28"/>
        </w:rPr>
        <w:t>части сельского поселения, вдоль железной дороги.</w:t>
      </w:r>
    </w:p>
    <w:p w14:paraId="52B0D366" w14:textId="77777777" w:rsidR="006E40B6" w:rsidRPr="00CB218E" w:rsidRDefault="00554B14" w:rsidP="00CB218E">
      <w:pPr>
        <w:tabs>
          <w:tab w:val="left" w:pos="9180"/>
        </w:tabs>
        <w:spacing w:line="276" w:lineRule="auto"/>
        <w:ind w:firstLine="570"/>
        <w:jc w:val="both"/>
        <w:rPr>
          <w:sz w:val="28"/>
          <w:szCs w:val="28"/>
        </w:rPr>
      </w:pPr>
      <w:r w:rsidRPr="00CB218E">
        <w:rPr>
          <w:b/>
          <w:sz w:val="28"/>
          <w:szCs w:val="28"/>
        </w:rPr>
        <w:t>Село Курумоч</w:t>
      </w:r>
      <w:r w:rsidR="006E40B6" w:rsidRPr="00CB218E">
        <w:rPr>
          <w:sz w:val="28"/>
          <w:szCs w:val="28"/>
        </w:rPr>
        <w:t xml:space="preserve">, являющийся административным центром </w:t>
      </w:r>
      <w:proofErr w:type="gramStart"/>
      <w:r w:rsidR="006E40B6" w:rsidRPr="00CB218E">
        <w:rPr>
          <w:sz w:val="28"/>
          <w:szCs w:val="28"/>
        </w:rPr>
        <w:t>поселения,  находится</w:t>
      </w:r>
      <w:proofErr w:type="gramEnd"/>
      <w:r w:rsidR="006E40B6" w:rsidRPr="00CB218E">
        <w:rPr>
          <w:sz w:val="28"/>
          <w:szCs w:val="28"/>
        </w:rPr>
        <w:t xml:space="preserve"> у </w:t>
      </w:r>
      <w:r w:rsidRPr="00CB218E">
        <w:rPr>
          <w:sz w:val="28"/>
          <w:szCs w:val="28"/>
        </w:rPr>
        <w:t>северо</w:t>
      </w:r>
      <w:r w:rsidR="006E40B6" w:rsidRPr="00CB218E">
        <w:rPr>
          <w:sz w:val="28"/>
          <w:szCs w:val="28"/>
        </w:rPr>
        <w:t xml:space="preserve">-восточной границы сельского поселения. Планировочная </w:t>
      </w:r>
      <w:r w:rsidR="006E40B6" w:rsidRPr="00CB218E">
        <w:rPr>
          <w:sz w:val="28"/>
          <w:szCs w:val="28"/>
        </w:rPr>
        <w:lastRenderedPageBreak/>
        <w:t xml:space="preserve">структура этого населённого пункта в основном прямолинейная, имеет четкую сетку улиц, определяющую квартальную застройку. В южной </w:t>
      </w:r>
      <w:r w:rsidRPr="00CB218E">
        <w:rPr>
          <w:sz w:val="28"/>
          <w:szCs w:val="28"/>
        </w:rPr>
        <w:t xml:space="preserve">и северной </w:t>
      </w:r>
      <w:r w:rsidR="006E40B6" w:rsidRPr="00CB218E">
        <w:rPr>
          <w:sz w:val="28"/>
          <w:szCs w:val="28"/>
        </w:rPr>
        <w:t>част</w:t>
      </w:r>
      <w:r w:rsidRPr="00CB218E">
        <w:rPr>
          <w:sz w:val="28"/>
          <w:szCs w:val="28"/>
        </w:rPr>
        <w:t>ях</w:t>
      </w:r>
      <w:r w:rsidR="006E40B6" w:rsidRPr="00CB218E">
        <w:rPr>
          <w:sz w:val="28"/>
          <w:szCs w:val="28"/>
        </w:rPr>
        <w:t xml:space="preserve"> </w:t>
      </w:r>
      <w:proofErr w:type="gramStart"/>
      <w:r w:rsidRPr="00CB218E">
        <w:rPr>
          <w:sz w:val="28"/>
          <w:szCs w:val="28"/>
        </w:rPr>
        <w:t xml:space="preserve">села </w:t>
      </w:r>
      <w:r w:rsidR="006E40B6" w:rsidRPr="00CB218E">
        <w:rPr>
          <w:sz w:val="28"/>
          <w:szCs w:val="28"/>
        </w:rPr>
        <w:t xml:space="preserve"> направление</w:t>
      </w:r>
      <w:proofErr w:type="gramEnd"/>
      <w:r w:rsidR="006E40B6" w:rsidRPr="00CB218E">
        <w:rPr>
          <w:sz w:val="28"/>
          <w:szCs w:val="28"/>
        </w:rPr>
        <w:t xml:space="preserve"> улиц определяет сквозной проезд через село: въезд с западной стороны с трассы «</w:t>
      </w:r>
      <w:r w:rsidRPr="00CB218E">
        <w:rPr>
          <w:sz w:val="28"/>
          <w:szCs w:val="28"/>
        </w:rPr>
        <w:t>М 5</w:t>
      </w:r>
      <w:r w:rsidR="006E40B6" w:rsidRPr="00CB218E">
        <w:rPr>
          <w:sz w:val="28"/>
          <w:szCs w:val="28"/>
        </w:rPr>
        <w:t xml:space="preserve">» </w:t>
      </w:r>
      <w:r w:rsidRPr="00CB218E">
        <w:rPr>
          <w:sz w:val="28"/>
          <w:szCs w:val="28"/>
        </w:rPr>
        <w:t>и трассы «Самара-Урал»</w:t>
      </w:r>
      <w:r w:rsidR="006E40B6" w:rsidRPr="00CB218E">
        <w:rPr>
          <w:sz w:val="28"/>
          <w:szCs w:val="28"/>
        </w:rPr>
        <w:t xml:space="preserve">– выезд </w:t>
      </w:r>
      <w:r w:rsidRPr="00CB218E">
        <w:rPr>
          <w:sz w:val="28"/>
          <w:szCs w:val="28"/>
        </w:rPr>
        <w:t xml:space="preserve">на  западе </w:t>
      </w:r>
      <w:r w:rsidR="006E40B6" w:rsidRPr="00CB218E">
        <w:rPr>
          <w:sz w:val="28"/>
          <w:szCs w:val="28"/>
        </w:rPr>
        <w:t xml:space="preserve"> в направлении г. </w:t>
      </w:r>
      <w:r w:rsidRPr="00CB218E">
        <w:rPr>
          <w:sz w:val="28"/>
          <w:szCs w:val="28"/>
        </w:rPr>
        <w:t>Тольятти</w:t>
      </w:r>
      <w:r w:rsidR="006E40B6" w:rsidRPr="00CB218E">
        <w:rPr>
          <w:sz w:val="28"/>
          <w:szCs w:val="28"/>
        </w:rPr>
        <w:t>.</w:t>
      </w:r>
    </w:p>
    <w:p w14:paraId="64AACBEA" w14:textId="77777777" w:rsidR="006E40B6" w:rsidRPr="00CB218E" w:rsidRDefault="00554B14" w:rsidP="00CB218E">
      <w:pPr>
        <w:spacing w:line="276" w:lineRule="auto"/>
        <w:ind w:firstLine="570"/>
        <w:jc w:val="both"/>
        <w:rPr>
          <w:sz w:val="28"/>
          <w:szCs w:val="28"/>
        </w:rPr>
      </w:pPr>
      <w:r w:rsidRPr="00CB218E">
        <w:rPr>
          <w:b/>
          <w:sz w:val="28"/>
          <w:szCs w:val="28"/>
        </w:rPr>
        <w:t>Поселок Власть труда</w:t>
      </w:r>
      <w:r w:rsidR="006E40B6" w:rsidRPr="00CB218E">
        <w:rPr>
          <w:sz w:val="28"/>
          <w:szCs w:val="28"/>
        </w:rPr>
        <w:t xml:space="preserve">. Планировочная структура </w:t>
      </w:r>
      <w:r w:rsidR="00CB218E" w:rsidRPr="00CB218E">
        <w:rPr>
          <w:sz w:val="28"/>
          <w:szCs w:val="28"/>
        </w:rPr>
        <w:t>поселка</w:t>
      </w:r>
      <w:r w:rsidR="006E40B6" w:rsidRPr="00CB218E">
        <w:rPr>
          <w:sz w:val="28"/>
          <w:szCs w:val="28"/>
        </w:rPr>
        <w:t xml:space="preserve"> ветвистая, улицы ориентированы в направлении</w:t>
      </w:r>
      <w:proofErr w:type="gramStart"/>
      <w:r w:rsidR="006E40B6" w:rsidRPr="00CB218E">
        <w:rPr>
          <w:sz w:val="28"/>
          <w:szCs w:val="28"/>
        </w:rPr>
        <w:t xml:space="preserve"> </w:t>
      </w:r>
      <w:r w:rsidR="00CB218E" w:rsidRPr="00CB218E">
        <w:rPr>
          <w:sz w:val="28"/>
          <w:szCs w:val="28"/>
        </w:rPr>
        <w:t xml:space="preserve"> </w:t>
      </w:r>
      <w:r w:rsidR="006E40B6" w:rsidRPr="00CB218E">
        <w:rPr>
          <w:sz w:val="28"/>
          <w:szCs w:val="28"/>
        </w:rPr>
        <w:t xml:space="preserve"> «</w:t>
      </w:r>
      <w:proofErr w:type="gramEnd"/>
      <w:r w:rsidR="006E40B6" w:rsidRPr="00CB218E">
        <w:rPr>
          <w:sz w:val="28"/>
          <w:szCs w:val="28"/>
        </w:rPr>
        <w:t xml:space="preserve">запад – восток». В </w:t>
      </w:r>
      <w:r w:rsidR="00CB218E" w:rsidRPr="00CB218E">
        <w:rPr>
          <w:sz w:val="28"/>
          <w:szCs w:val="28"/>
        </w:rPr>
        <w:t>северной</w:t>
      </w:r>
      <w:r w:rsidR="006E40B6" w:rsidRPr="00CB218E">
        <w:rPr>
          <w:sz w:val="28"/>
          <w:szCs w:val="28"/>
        </w:rPr>
        <w:t xml:space="preserve"> части граница </w:t>
      </w:r>
      <w:proofErr w:type="gramStart"/>
      <w:r w:rsidR="00CB218E" w:rsidRPr="00CB218E">
        <w:rPr>
          <w:sz w:val="28"/>
          <w:szCs w:val="28"/>
        </w:rPr>
        <w:t xml:space="preserve">поселок </w:t>
      </w:r>
      <w:r w:rsidR="006E40B6" w:rsidRPr="00CB218E">
        <w:rPr>
          <w:sz w:val="28"/>
          <w:szCs w:val="28"/>
        </w:rPr>
        <w:t xml:space="preserve"> прилегает</w:t>
      </w:r>
      <w:proofErr w:type="gramEnd"/>
      <w:r w:rsidR="006E40B6" w:rsidRPr="00CB218E">
        <w:rPr>
          <w:sz w:val="28"/>
          <w:szCs w:val="28"/>
        </w:rPr>
        <w:t xml:space="preserve"> к </w:t>
      </w:r>
      <w:r w:rsidR="00CB218E" w:rsidRPr="00CB218E">
        <w:rPr>
          <w:sz w:val="28"/>
          <w:szCs w:val="28"/>
        </w:rPr>
        <w:t>железной дороге.</w:t>
      </w:r>
      <w:r w:rsidR="006E40B6" w:rsidRPr="00CB218E">
        <w:rPr>
          <w:sz w:val="28"/>
          <w:szCs w:val="28"/>
        </w:rPr>
        <w:t xml:space="preserve"> </w:t>
      </w:r>
      <w:r w:rsidR="00CB218E" w:rsidRPr="00CB218E">
        <w:rPr>
          <w:sz w:val="28"/>
          <w:szCs w:val="28"/>
        </w:rPr>
        <w:t xml:space="preserve"> </w:t>
      </w:r>
      <w:r w:rsidR="006E40B6" w:rsidRPr="00CB218E">
        <w:rPr>
          <w:sz w:val="28"/>
          <w:szCs w:val="28"/>
        </w:rPr>
        <w:t xml:space="preserve">Выезд из села организован в северной части </w:t>
      </w:r>
      <w:proofErr w:type="gramStart"/>
      <w:r w:rsidR="006E40B6" w:rsidRPr="00CB218E">
        <w:rPr>
          <w:sz w:val="28"/>
          <w:szCs w:val="28"/>
        </w:rPr>
        <w:t>по  автодороге</w:t>
      </w:r>
      <w:proofErr w:type="gramEnd"/>
      <w:r w:rsidR="00CB218E" w:rsidRPr="00CB218E">
        <w:rPr>
          <w:sz w:val="28"/>
          <w:szCs w:val="28"/>
        </w:rPr>
        <w:t>.</w:t>
      </w:r>
    </w:p>
    <w:p w14:paraId="075DC460" w14:textId="77777777" w:rsidR="006E40B6" w:rsidRPr="00CB218E" w:rsidRDefault="00CB218E" w:rsidP="00CB218E">
      <w:pPr>
        <w:spacing w:line="276" w:lineRule="auto"/>
        <w:jc w:val="both"/>
        <w:rPr>
          <w:szCs w:val="24"/>
          <w:u w:val="single"/>
        </w:rPr>
      </w:pPr>
      <w:r>
        <w:rPr>
          <w:sz w:val="28"/>
          <w:szCs w:val="28"/>
        </w:rPr>
        <w:t xml:space="preserve">   </w:t>
      </w:r>
      <w:r w:rsidR="006E40B6" w:rsidRPr="00CB218E">
        <w:rPr>
          <w:sz w:val="28"/>
          <w:szCs w:val="28"/>
        </w:rPr>
        <w:t>В ю</w:t>
      </w:r>
      <w:r w:rsidRPr="00CB218E">
        <w:rPr>
          <w:sz w:val="28"/>
          <w:szCs w:val="28"/>
        </w:rPr>
        <w:t>го-западной</w:t>
      </w:r>
      <w:r w:rsidR="006E40B6" w:rsidRPr="00CB218E">
        <w:rPr>
          <w:sz w:val="28"/>
          <w:szCs w:val="28"/>
        </w:rPr>
        <w:t xml:space="preserve"> части сельского поселения находится</w:t>
      </w:r>
      <w:r w:rsidR="006E40B6" w:rsidRPr="00CB218E">
        <w:rPr>
          <w:b/>
          <w:sz w:val="28"/>
          <w:szCs w:val="28"/>
        </w:rPr>
        <w:t xml:space="preserve"> железнодорожная станция </w:t>
      </w:r>
      <w:r w:rsidRPr="00CB218E">
        <w:rPr>
          <w:b/>
          <w:sz w:val="28"/>
          <w:szCs w:val="28"/>
        </w:rPr>
        <w:t>Мастрюково (ЖГИЗ)</w:t>
      </w:r>
      <w:r w:rsidR="006E40B6" w:rsidRPr="00CB218E">
        <w:rPr>
          <w:sz w:val="28"/>
          <w:szCs w:val="28"/>
        </w:rPr>
        <w:t xml:space="preserve">. Населённый пункт состоит из </w:t>
      </w:r>
      <w:r w:rsidRPr="00CB218E">
        <w:rPr>
          <w:sz w:val="28"/>
          <w:szCs w:val="28"/>
        </w:rPr>
        <w:t xml:space="preserve">нескольких </w:t>
      </w:r>
      <w:proofErr w:type="gramStart"/>
      <w:r w:rsidRPr="00CB218E">
        <w:rPr>
          <w:sz w:val="28"/>
          <w:szCs w:val="28"/>
        </w:rPr>
        <w:t xml:space="preserve">улиц,  </w:t>
      </w:r>
      <w:r w:rsidR="006E40B6" w:rsidRPr="00CB218E">
        <w:rPr>
          <w:sz w:val="28"/>
          <w:szCs w:val="28"/>
        </w:rPr>
        <w:t xml:space="preserve"> </w:t>
      </w:r>
      <w:proofErr w:type="gramEnd"/>
      <w:r w:rsidR="006E40B6" w:rsidRPr="00CB218E">
        <w:rPr>
          <w:sz w:val="28"/>
          <w:szCs w:val="28"/>
        </w:rPr>
        <w:t>пролегающ</w:t>
      </w:r>
      <w:r w:rsidRPr="00CB218E">
        <w:rPr>
          <w:sz w:val="28"/>
          <w:szCs w:val="28"/>
        </w:rPr>
        <w:t xml:space="preserve">их </w:t>
      </w:r>
      <w:r w:rsidR="006E40B6" w:rsidRPr="00CB218E">
        <w:rPr>
          <w:sz w:val="28"/>
          <w:szCs w:val="28"/>
        </w:rPr>
        <w:t xml:space="preserve">параллельно железной дороге. Главный въезд в населенный пункт осуществляется с </w:t>
      </w:r>
      <w:r w:rsidRPr="00CB218E">
        <w:rPr>
          <w:sz w:val="28"/>
          <w:szCs w:val="28"/>
        </w:rPr>
        <w:t>восточной</w:t>
      </w:r>
      <w:r w:rsidR="006E40B6" w:rsidRPr="00CB218E">
        <w:rPr>
          <w:sz w:val="28"/>
          <w:szCs w:val="28"/>
        </w:rPr>
        <w:t xml:space="preserve"> стороны по асфальтовой автодороге.</w:t>
      </w:r>
    </w:p>
    <w:p w14:paraId="33434DB9" w14:textId="77777777" w:rsidR="006E40B6" w:rsidRDefault="00CB218E" w:rsidP="00CB218E">
      <w:pPr>
        <w:spacing w:line="276" w:lineRule="auto"/>
        <w:jc w:val="both"/>
        <w:rPr>
          <w:szCs w:val="24"/>
          <w:u w:val="single"/>
        </w:rPr>
      </w:pPr>
      <w:r>
        <w:rPr>
          <w:b/>
          <w:sz w:val="28"/>
          <w:szCs w:val="28"/>
        </w:rPr>
        <w:t xml:space="preserve">   </w:t>
      </w:r>
      <w:proofErr w:type="gramStart"/>
      <w:r w:rsidRPr="00CB218E">
        <w:rPr>
          <w:b/>
          <w:sz w:val="28"/>
          <w:szCs w:val="28"/>
        </w:rPr>
        <w:t>Железнодорожная  станция</w:t>
      </w:r>
      <w:proofErr w:type="gramEnd"/>
      <w:r w:rsidRPr="00CB218E">
        <w:rPr>
          <w:b/>
          <w:sz w:val="28"/>
          <w:szCs w:val="28"/>
        </w:rPr>
        <w:t xml:space="preserve"> Курумоч </w:t>
      </w:r>
      <w:r w:rsidRPr="00CB218E">
        <w:rPr>
          <w:sz w:val="28"/>
          <w:szCs w:val="28"/>
        </w:rPr>
        <w:t>находится в восточной части сельского поселения Курумоч. Населённый пункт состоит из нескольких</w:t>
      </w:r>
      <w:r>
        <w:rPr>
          <w:sz w:val="28"/>
          <w:szCs w:val="28"/>
        </w:rPr>
        <w:t xml:space="preserve"> улиц, </w:t>
      </w:r>
      <w:r w:rsidRPr="00CB218E">
        <w:rPr>
          <w:sz w:val="28"/>
          <w:szCs w:val="28"/>
        </w:rPr>
        <w:t>пролегающих параллельно железной дороге и трассе «Самара-Урал». Главный въезд в населенный пункт осуществляется с северной стороны по асфальтовой автодороге.</w:t>
      </w:r>
    </w:p>
    <w:p w14:paraId="38098A8C" w14:textId="77777777" w:rsidR="006E40B6" w:rsidRDefault="006E40B6" w:rsidP="006E40B6">
      <w:pPr>
        <w:ind w:firstLine="720"/>
      </w:pPr>
    </w:p>
    <w:p w14:paraId="6114FC9E" w14:textId="77777777" w:rsidR="006E40B6" w:rsidRDefault="006E40B6" w:rsidP="006E40B6"/>
    <w:p w14:paraId="7D2C187B" w14:textId="77777777" w:rsidR="006E40B6" w:rsidRDefault="006E40B6" w:rsidP="006E40B6">
      <w:pPr>
        <w:sectPr w:rsidR="006E40B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567" w:right="567" w:bottom="776" w:left="1418" w:header="720" w:footer="720" w:gutter="0"/>
          <w:cols w:space="720"/>
          <w:docGrid w:linePitch="600" w:charSpace="40960"/>
        </w:sectPr>
      </w:pPr>
    </w:p>
    <w:p w14:paraId="1FB413C8" w14:textId="77777777" w:rsidR="006E40B6" w:rsidRDefault="006E40B6" w:rsidP="006E40B6">
      <w:pPr>
        <w:pStyle w:val="af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1.2 Технико-экономические параметры существующих объектов социальной инфраструктуры</w:t>
      </w:r>
    </w:p>
    <w:p w14:paraId="5A67A51D" w14:textId="77777777" w:rsidR="006E40B6" w:rsidRDefault="006E40B6" w:rsidP="006E40B6">
      <w:pPr>
        <w:pStyle w:val="af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6D20A7">
        <w:rPr>
          <w:b/>
          <w:bCs/>
          <w:sz w:val="28"/>
          <w:szCs w:val="28"/>
        </w:rPr>
        <w:t>Курумоч</w:t>
      </w:r>
    </w:p>
    <w:p w14:paraId="553631FC" w14:textId="77777777" w:rsidR="00102247" w:rsidRDefault="00102247" w:rsidP="006E40B6">
      <w:pPr>
        <w:pStyle w:val="af5"/>
        <w:spacing w:before="0" w:after="0"/>
        <w:jc w:val="center"/>
        <w:rPr>
          <w:b/>
          <w:sz w:val="28"/>
        </w:rPr>
      </w:pPr>
    </w:p>
    <w:p w14:paraId="1B287255" w14:textId="77777777" w:rsidR="006E40B6" w:rsidRDefault="006E40B6" w:rsidP="006E40B6">
      <w:pPr>
        <w:jc w:val="center"/>
        <w:rPr>
          <w:sz w:val="28"/>
          <w:szCs w:val="28"/>
        </w:rPr>
      </w:pPr>
      <w:r>
        <w:rPr>
          <w:b/>
          <w:sz w:val="28"/>
        </w:rPr>
        <w:t>1.2.1. Объекты здравоохранения</w:t>
      </w:r>
    </w:p>
    <w:p w14:paraId="79B6DBED" w14:textId="77777777" w:rsidR="006E40B6" w:rsidRDefault="006E40B6" w:rsidP="006E40B6">
      <w:pPr>
        <w:widowControl/>
        <w:tabs>
          <w:tab w:val="left" w:pos="2715"/>
        </w:tabs>
        <w:autoSpaceDE/>
        <w:ind w:firstLine="851"/>
        <w:jc w:val="right"/>
        <w:rPr>
          <w:rFonts w:eastAsia="Calibri"/>
          <w:b/>
          <w:sz w:val="24"/>
          <w:szCs w:val="24"/>
        </w:rPr>
      </w:pPr>
      <w:r>
        <w:rPr>
          <w:sz w:val="28"/>
          <w:szCs w:val="28"/>
        </w:rPr>
        <w:t>Таблица 5</w:t>
      </w:r>
    </w:p>
    <w:tbl>
      <w:tblPr>
        <w:tblW w:w="158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4111"/>
        <w:gridCol w:w="3260"/>
        <w:gridCol w:w="1984"/>
        <w:gridCol w:w="2278"/>
      </w:tblGrid>
      <w:tr w:rsidR="006E40B6" w14:paraId="380035F3" w14:textId="77777777" w:rsidTr="0010224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00403" w14:textId="77777777" w:rsidR="006E40B6" w:rsidRDefault="006E40B6" w:rsidP="006E40B6">
            <w:pPr>
              <w:widowControl/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6DD1B" w14:textId="77777777" w:rsidR="006E40B6" w:rsidRDefault="006E40B6" w:rsidP="006E40B6">
            <w:pPr>
              <w:widowControl/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D0B96" w14:textId="77777777" w:rsidR="006E40B6" w:rsidRDefault="006E40B6" w:rsidP="006E40B6">
            <w:pPr>
              <w:widowControl/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Адрес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22481" w14:textId="77777777" w:rsidR="006E40B6" w:rsidRDefault="006E40B6" w:rsidP="006E40B6">
            <w:pPr>
              <w:widowControl/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Число мед. персонала</w:t>
            </w:r>
          </w:p>
        </w:tc>
        <w:tc>
          <w:tcPr>
            <w:tcW w:w="4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F2661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>Показатель</w:t>
            </w:r>
          </w:p>
        </w:tc>
      </w:tr>
      <w:tr w:rsidR="006E40B6" w14:paraId="5EA246FD" w14:textId="77777777" w:rsidTr="0010224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27587" w14:textId="77777777" w:rsidR="006E40B6" w:rsidRDefault="006E40B6" w:rsidP="006E40B6">
            <w:pPr>
              <w:widowControl/>
              <w:autoSpaceDE/>
              <w:snapToGrid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3BC78" w14:textId="77777777" w:rsidR="006E40B6" w:rsidRDefault="006E40B6" w:rsidP="006E40B6">
            <w:pPr>
              <w:widowControl/>
              <w:autoSpaceDE/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22E52" w14:textId="77777777" w:rsidR="006E40B6" w:rsidRDefault="006E40B6" w:rsidP="006E40B6">
            <w:pPr>
              <w:widowControl/>
              <w:autoSpaceDE/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7DAD4" w14:textId="77777777" w:rsidR="006E40B6" w:rsidRDefault="006E40B6" w:rsidP="006E40B6">
            <w:pPr>
              <w:widowControl/>
              <w:autoSpaceDE/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2C518" w14:textId="77777777" w:rsidR="006E40B6" w:rsidRDefault="006E40B6" w:rsidP="006E40B6">
            <w:pPr>
              <w:widowControl/>
              <w:autoSpaceDE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Посещений (в смену)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FE788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rFonts w:eastAsia="Calibri"/>
                <w:b/>
                <w:sz w:val="24"/>
                <w:szCs w:val="24"/>
              </w:rPr>
              <w:t>Число коек</w:t>
            </w:r>
          </w:p>
        </w:tc>
      </w:tr>
      <w:tr w:rsidR="006E40B6" w:rsidRPr="006D20A7" w14:paraId="45C53FB2" w14:textId="77777777" w:rsidTr="0010224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380C" w14:textId="77777777" w:rsidR="006E40B6" w:rsidRPr="008F4DC5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8F4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4D98F" w14:textId="77777777" w:rsidR="006E40B6" w:rsidRPr="008F4DC5" w:rsidRDefault="00D42E35" w:rsidP="00D42E35">
            <w:pPr>
              <w:ind w:left="360"/>
              <w:rPr>
                <w:sz w:val="24"/>
                <w:szCs w:val="24"/>
              </w:rPr>
            </w:pPr>
            <w:r w:rsidRPr="008F4DC5">
              <w:rPr>
                <w:sz w:val="24"/>
                <w:szCs w:val="24"/>
              </w:rPr>
              <w:t xml:space="preserve">ГБОУ З Волжская ЦРБ Курумоченское отделение </w:t>
            </w:r>
          </w:p>
          <w:p w14:paraId="786B1B70" w14:textId="77777777" w:rsidR="006E40B6" w:rsidRPr="008F4DC5" w:rsidRDefault="006E40B6" w:rsidP="006E40B6">
            <w:pPr>
              <w:pStyle w:val="WW-"/>
              <w:spacing w:after="0" w:line="10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88562" w14:textId="77777777" w:rsidR="006E40B6" w:rsidRPr="008F4DC5" w:rsidRDefault="00197DA9" w:rsidP="006E40B6">
            <w:pPr>
              <w:pStyle w:val="afd"/>
              <w:snapToGrid w:val="0"/>
              <w:jc w:val="center"/>
              <w:rPr>
                <w:rFonts w:eastAsia="Calibri"/>
              </w:rPr>
            </w:pPr>
            <w:r w:rsidRPr="008F4DC5">
              <w:rPr>
                <w:rFonts w:eastAsia="Times New Roman"/>
              </w:rPr>
              <w:t xml:space="preserve">с. Курумоч, пр. </w:t>
            </w:r>
            <w:proofErr w:type="gramStart"/>
            <w:r w:rsidRPr="008F4DC5">
              <w:rPr>
                <w:rFonts w:eastAsia="Times New Roman"/>
              </w:rPr>
              <w:t>Ленина,д.</w:t>
            </w:r>
            <w:proofErr w:type="gramEnd"/>
            <w:r w:rsidRPr="008F4DC5">
              <w:rPr>
                <w:rFonts w:eastAsia="Times New Roman"/>
              </w:rPr>
              <w:t>39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1D772" w14:textId="77777777" w:rsidR="006E40B6" w:rsidRPr="008F4DC5" w:rsidRDefault="00D42E35" w:rsidP="006E40B6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F4DC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2F7E5" w14:textId="77777777" w:rsidR="006E40B6" w:rsidRPr="008F4DC5" w:rsidRDefault="006E40B6" w:rsidP="006E40B6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F4DC5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F0F7" w14:textId="77777777" w:rsidR="006E40B6" w:rsidRPr="008F4DC5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8F4DC5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52B35" w:rsidRPr="006D20A7" w14:paraId="35413DF1" w14:textId="77777777" w:rsidTr="00102247">
        <w:trPr>
          <w:trHeight w:val="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97531" w14:textId="77777777" w:rsidR="00A52B35" w:rsidRPr="008F4DC5" w:rsidRDefault="00A52B35" w:rsidP="006E40B6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F4DC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1B75C" w14:textId="77777777" w:rsidR="00A52B35" w:rsidRPr="008F4DC5" w:rsidRDefault="006D35C5" w:rsidP="006D35C5">
            <w:pPr>
              <w:pStyle w:val="af9"/>
              <w:ind w:left="284"/>
            </w:pPr>
            <w:r w:rsidRPr="008F4DC5">
              <w:t xml:space="preserve">ФАП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4271A" w14:textId="77777777" w:rsidR="00A52B35" w:rsidRPr="008F4DC5" w:rsidRDefault="006D35C5" w:rsidP="006E40B6">
            <w:pPr>
              <w:pStyle w:val="afd"/>
              <w:snapToGrid w:val="0"/>
              <w:jc w:val="center"/>
              <w:rPr>
                <w:rFonts w:eastAsia="Times New Roman"/>
              </w:rPr>
            </w:pPr>
            <w:r w:rsidRPr="008F4DC5">
              <w:rPr>
                <w:rFonts w:eastAsia="Times New Roman"/>
              </w:rPr>
              <w:t>пос.</w:t>
            </w:r>
            <w:r w:rsidR="00197DA9" w:rsidRPr="008F4DC5">
              <w:rPr>
                <w:rFonts w:eastAsia="Times New Roman"/>
              </w:rPr>
              <w:t xml:space="preserve"> </w:t>
            </w:r>
            <w:r w:rsidRPr="008F4DC5">
              <w:rPr>
                <w:rFonts w:eastAsia="Times New Roman"/>
              </w:rPr>
              <w:t>Власть труда, КП «</w:t>
            </w:r>
            <w:proofErr w:type="spellStart"/>
            <w:r w:rsidRPr="008F4DC5">
              <w:rPr>
                <w:rFonts w:eastAsia="Times New Roman"/>
              </w:rPr>
              <w:t>Мастрюки</w:t>
            </w:r>
            <w:proofErr w:type="spellEnd"/>
            <w:r w:rsidRPr="008F4DC5">
              <w:rPr>
                <w:rFonts w:eastAsia="Times New Roman"/>
              </w:rPr>
              <w:t>», д.№4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CF2C0" w14:textId="77777777" w:rsidR="00A52B35" w:rsidRPr="008F4DC5" w:rsidRDefault="006D35C5" w:rsidP="006E40B6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F4DC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99594" w14:textId="77777777" w:rsidR="00A52B35" w:rsidRPr="008F4DC5" w:rsidRDefault="006D35C5" w:rsidP="006E40B6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F4DC5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22D6" w14:textId="77777777" w:rsidR="00A52B35" w:rsidRPr="008F4DC5" w:rsidRDefault="006D35C5" w:rsidP="006E40B6">
            <w:pPr>
              <w:widowControl/>
              <w:autoSpaceDE/>
              <w:jc w:val="center"/>
              <w:rPr>
                <w:rFonts w:eastAsia="Calibri"/>
                <w:sz w:val="24"/>
                <w:szCs w:val="24"/>
              </w:rPr>
            </w:pPr>
            <w:r w:rsidRPr="008F4DC5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14:paraId="22F203FE" w14:textId="77777777" w:rsidR="006E40B6" w:rsidRPr="006D20A7" w:rsidRDefault="006E40B6" w:rsidP="006E40B6">
      <w:pPr>
        <w:jc w:val="center"/>
        <w:rPr>
          <w:b/>
          <w:sz w:val="28"/>
          <w:highlight w:val="yellow"/>
        </w:rPr>
      </w:pPr>
    </w:p>
    <w:p w14:paraId="398FFF04" w14:textId="77777777" w:rsidR="006E40B6" w:rsidRPr="008F4DC5" w:rsidRDefault="006E40B6" w:rsidP="006E40B6">
      <w:pPr>
        <w:jc w:val="center"/>
        <w:rPr>
          <w:sz w:val="28"/>
          <w:szCs w:val="28"/>
        </w:rPr>
      </w:pPr>
      <w:r w:rsidRPr="008F4DC5">
        <w:rPr>
          <w:b/>
          <w:sz w:val="28"/>
        </w:rPr>
        <w:t>1.2.2. Объекты образования</w:t>
      </w:r>
    </w:p>
    <w:p w14:paraId="64370AD4" w14:textId="77777777" w:rsidR="006E40B6" w:rsidRDefault="006E40B6" w:rsidP="006E40B6">
      <w:pPr>
        <w:pStyle w:val="af9"/>
        <w:ind w:left="0" w:firstLine="567"/>
        <w:rPr>
          <w:sz w:val="28"/>
          <w:szCs w:val="28"/>
        </w:rPr>
      </w:pPr>
      <w:r w:rsidRPr="008F4DC5">
        <w:rPr>
          <w:sz w:val="28"/>
          <w:szCs w:val="28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8F4DC5">
        <w:rPr>
          <w:bCs/>
          <w:sz w:val="28"/>
          <w:szCs w:val="28"/>
        </w:rPr>
        <w:t xml:space="preserve">сельского поселения </w:t>
      </w:r>
      <w:r w:rsidR="006D20A7" w:rsidRPr="008F4DC5">
        <w:rPr>
          <w:bCs/>
          <w:sz w:val="28"/>
          <w:szCs w:val="28"/>
        </w:rPr>
        <w:t>Курумоч</w:t>
      </w:r>
      <w:r w:rsidRPr="008F4DC5">
        <w:rPr>
          <w:sz w:val="28"/>
          <w:szCs w:val="28"/>
        </w:rPr>
        <w:t xml:space="preserve">. </w:t>
      </w:r>
    </w:p>
    <w:p w14:paraId="2EA740B5" w14:textId="77777777" w:rsidR="008F4DC5" w:rsidRPr="008F4DC5" w:rsidRDefault="008F4DC5" w:rsidP="006E40B6">
      <w:pPr>
        <w:pStyle w:val="af9"/>
        <w:ind w:left="0" w:firstLine="567"/>
        <w:rPr>
          <w:sz w:val="28"/>
          <w:szCs w:val="28"/>
        </w:rPr>
      </w:pPr>
    </w:p>
    <w:p w14:paraId="616A237D" w14:textId="77777777" w:rsidR="006E40B6" w:rsidRDefault="006E40B6" w:rsidP="006E40B6">
      <w:pPr>
        <w:pStyle w:val="af9"/>
        <w:ind w:left="0" w:firstLine="567"/>
        <w:jc w:val="center"/>
        <w:rPr>
          <w:sz w:val="28"/>
          <w:szCs w:val="28"/>
        </w:rPr>
      </w:pPr>
      <w:r w:rsidRPr="008F4DC5">
        <w:rPr>
          <w:sz w:val="28"/>
          <w:szCs w:val="28"/>
        </w:rPr>
        <w:t>Таблица 6 - Общеобразовательные учреждения</w:t>
      </w:r>
    </w:p>
    <w:p w14:paraId="3FE0540B" w14:textId="77777777" w:rsidR="008F4DC5" w:rsidRPr="008F4DC5" w:rsidRDefault="008F4DC5" w:rsidP="006E40B6">
      <w:pPr>
        <w:pStyle w:val="af9"/>
        <w:ind w:left="0" w:firstLine="567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984"/>
        <w:gridCol w:w="1843"/>
        <w:gridCol w:w="1701"/>
        <w:gridCol w:w="1843"/>
        <w:gridCol w:w="2268"/>
        <w:gridCol w:w="2561"/>
      </w:tblGrid>
      <w:tr w:rsidR="006E40B6" w:rsidRPr="006D20A7" w14:paraId="4C909064" w14:textId="77777777" w:rsidTr="006E40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4F779" w14:textId="77777777" w:rsidR="006E40B6" w:rsidRPr="008F4DC5" w:rsidRDefault="006E40B6" w:rsidP="006E40B6">
            <w:pPr>
              <w:pStyle w:val="af9"/>
              <w:ind w:left="0"/>
              <w:rPr>
                <w:b/>
              </w:rPr>
            </w:pPr>
            <w:r w:rsidRPr="008F4DC5">
              <w:rPr>
                <w:b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6AFC2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b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14DF1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rFonts w:eastAsia="Calibri"/>
                <w:b/>
              </w:rPr>
            </w:pPr>
            <w:r w:rsidRPr="008F4DC5">
              <w:rPr>
                <w:b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7CD52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rFonts w:eastAsia="Calibri"/>
                <w:b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CBA87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b/>
              </w:rPr>
              <w:t>Кол-во персонала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C9606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b/>
              </w:rPr>
              <w:t>Проектная мощность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43AE0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b/>
              </w:rPr>
              <w:t>Фактическое посещение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35CEB" w14:textId="77777777" w:rsidR="006E40B6" w:rsidRPr="008F4DC5" w:rsidRDefault="006E40B6" w:rsidP="006E40B6">
            <w:pPr>
              <w:pStyle w:val="af9"/>
              <w:ind w:left="0"/>
              <w:jc w:val="center"/>
            </w:pPr>
            <w:r w:rsidRPr="008F4DC5">
              <w:rPr>
                <w:b/>
              </w:rPr>
              <w:t>Резерв/дефицит мест</w:t>
            </w:r>
          </w:p>
        </w:tc>
      </w:tr>
      <w:tr w:rsidR="006E40B6" w:rsidRPr="006D20A7" w14:paraId="32F79F1E" w14:textId="77777777" w:rsidTr="006E40B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0312E" w14:textId="77777777" w:rsidR="006E40B6" w:rsidRPr="008F4DC5" w:rsidRDefault="006E40B6" w:rsidP="006E40B6">
            <w:pPr>
              <w:pStyle w:val="af9"/>
              <w:ind w:left="0"/>
              <w:jc w:val="center"/>
            </w:pPr>
            <w:r w:rsidRPr="008F4DC5"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B9E48" w14:textId="77777777" w:rsidR="006E40B6" w:rsidRDefault="006E40B6" w:rsidP="006E40B6">
            <w:pPr>
              <w:pStyle w:val="af9"/>
              <w:ind w:left="34"/>
            </w:pPr>
            <w:r w:rsidRPr="008F4DC5">
              <w:t>Государственное бюджетное общеобразовательное учреждение Самарской области общеобразовательная школа</w:t>
            </w:r>
          </w:p>
          <w:p w14:paraId="3EA41190" w14:textId="77777777" w:rsidR="008F4DC5" w:rsidRPr="008F4DC5" w:rsidRDefault="008F4DC5" w:rsidP="006E40B6">
            <w:pPr>
              <w:pStyle w:val="af9"/>
              <w:ind w:left="34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2A03F" w14:textId="77777777" w:rsidR="006E40B6" w:rsidRPr="008F4DC5" w:rsidRDefault="00197DA9" w:rsidP="006E40B6">
            <w:pPr>
              <w:pStyle w:val="af9"/>
              <w:ind w:left="0"/>
              <w:jc w:val="center"/>
            </w:pPr>
            <w:proofErr w:type="spellStart"/>
            <w:r w:rsidRPr="008F4DC5">
              <w:t>с.Курумоч</w:t>
            </w:r>
            <w:proofErr w:type="spellEnd"/>
          </w:p>
          <w:p w14:paraId="120A700C" w14:textId="77777777" w:rsidR="00197DA9" w:rsidRPr="008F4DC5" w:rsidRDefault="00197DA9" w:rsidP="006E40B6">
            <w:pPr>
              <w:pStyle w:val="af9"/>
              <w:ind w:left="0"/>
              <w:jc w:val="center"/>
              <w:rPr>
                <w:shd w:val="clear" w:color="auto" w:fill="FFFFFF"/>
              </w:rPr>
            </w:pPr>
            <w:proofErr w:type="gramStart"/>
            <w:r w:rsidRPr="008F4DC5">
              <w:t>пр.Ленина,д.</w:t>
            </w:r>
            <w:proofErr w:type="gramEnd"/>
            <w:r w:rsidRPr="008F4DC5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94A10" w14:textId="77777777" w:rsidR="006E40B6" w:rsidRPr="008F4DC5" w:rsidRDefault="00197DA9" w:rsidP="006E40B6">
            <w:pPr>
              <w:pStyle w:val="af9"/>
              <w:ind w:left="0"/>
              <w:jc w:val="center"/>
            </w:pPr>
            <w:r w:rsidRPr="008F4DC5">
              <w:rPr>
                <w:shd w:val="clear" w:color="auto" w:fill="FFFFFF"/>
              </w:rPr>
              <w:t>Каширин Иван Константинович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B0927" w14:textId="77777777" w:rsidR="006E40B6" w:rsidRPr="008F4DC5" w:rsidRDefault="008F4DC5" w:rsidP="006E40B6">
            <w:pPr>
              <w:pStyle w:val="af9"/>
              <w:ind w:left="0"/>
              <w:jc w:val="center"/>
            </w:pPr>
            <w:r w:rsidRPr="008F4DC5">
              <w:t>79</w:t>
            </w:r>
            <w:r w:rsidR="00197DA9" w:rsidRPr="008F4DC5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ADFA0" w14:textId="77777777" w:rsidR="006E40B6" w:rsidRPr="008F4DC5" w:rsidRDefault="00197DA9" w:rsidP="006E40B6">
            <w:pPr>
              <w:pStyle w:val="af9"/>
              <w:ind w:left="0"/>
              <w:jc w:val="center"/>
            </w:pPr>
            <w:r w:rsidRPr="008F4DC5">
              <w:t>900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201C0" w14:textId="77777777" w:rsidR="006E40B6" w:rsidRPr="008F4DC5" w:rsidRDefault="00197DA9" w:rsidP="008F4DC5">
            <w:pPr>
              <w:pStyle w:val="af9"/>
              <w:ind w:left="0"/>
              <w:jc w:val="center"/>
            </w:pPr>
            <w:r w:rsidRPr="008F4DC5">
              <w:t>8</w:t>
            </w:r>
            <w:r w:rsidR="008F4DC5" w:rsidRPr="008F4DC5">
              <w:t>21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9E9B6" w14:textId="77777777" w:rsidR="006E40B6" w:rsidRPr="008F4DC5" w:rsidRDefault="006E40B6" w:rsidP="008F4DC5">
            <w:pPr>
              <w:jc w:val="center"/>
            </w:pPr>
            <w:r w:rsidRPr="008F4DC5">
              <w:rPr>
                <w:color w:val="000000"/>
                <w:sz w:val="24"/>
                <w:szCs w:val="24"/>
              </w:rPr>
              <w:t xml:space="preserve">Резерв </w:t>
            </w:r>
            <w:proofErr w:type="gramStart"/>
            <w:r w:rsidR="008F4DC5" w:rsidRPr="008F4DC5">
              <w:rPr>
                <w:color w:val="000000"/>
                <w:sz w:val="24"/>
                <w:szCs w:val="24"/>
              </w:rPr>
              <w:t xml:space="preserve">79 </w:t>
            </w:r>
            <w:r w:rsidRPr="008F4DC5">
              <w:rPr>
                <w:color w:val="000000"/>
                <w:sz w:val="24"/>
                <w:szCs w:val="24"/>
              </w:rPr>
              <w:t xml:space="preserve"> мест</w:t>
            </w:r>
            <w:proofErr w:type="gramEnd"/>
          </w:p>
        </w:tc>
      </w:tr>
    </w:tbl>
    <w:p w14:paraId="60A01DFC" w14:textId="77777777" w:rsidR="008F4DC5" w:rsidRDefault="008F4DC5" w:rsidP="006E40B6">
      <w:pPr>
        <w:pStyle w:val="af9"/>
        <w:ind w:left="0"/>
        <w:jc w:val="center"/>
        <w:rPr>
          <w:sz w:val="28"/>
          <w:szCs w:val="28"/>
        </w:rPr>
      </w:pPr>
    </w:p>
    <w:p w14:paraId="79AB2F73" w14:textId="77777777" w:rsidR="006E40B6" w:rsidRPr="008F4DC5" w:rsidRDefault="006E40B6" w:rsidP="006E40B6">
      <w:pPr>
        <w:pStyle w:val="af9"/>
        <w:ind w:left="0"/>
        <w:jc w:val="center"/>
        <w:rPr>
          <w:b/>
        </w:rPr>
      </w:pPr>
      <w:r w:rsidRPr="008F4DC5">
        <w:rPr>
          <w:sz w:val="28"/>
          <w:szCs w:val="28"/>
        </w:rPr>
        <w:lastRenderedPageBreak/>
        <w:t>Таблица 7 – Детские дошкольные учреждения</w:t>
      </w:r>
    </w:p>
    <w:tbl>
      <w:tblPr>
        <w:tblW w:w="1588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559"/>
        <w:gridCol w:w="1843"/>
        <w:gridCol w:w="1701"/>
        <w:gridCol w:w="1843"/>
        <w:gridCol w:w="2268"/>
        <w:gridCol w:w="2561"/>
      </w:tblGrid>
      <w:tr w:rsidR="006E40B6" w:rsidRPr="008F4DC5" w14:paraId="68B2D9DA" w14:textId="77777777" w:rsidTr="00352B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845FD" w14:textId="77777777" w:rsidR="006E40B6" w:rsidRPr="008F4DC5" w:rsidRDefault="006E40B6" w:rsidP="006E40B6">
            <w:pPr>
              <w:pStyle w:val="af9"/>
              <w:ind w:left="0"/>
              <w:rPr>
                <w:b/>
              </w:rPr>
            </w:pPr>
            <w:r w:rsidRPr="008F4DC5">
              <w:rPr>
                <w:b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1D472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01BF0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rFonts w:eastAsia="Calibri"/>
                <w:b/>
              </w:rPr>
            </w:pPr>
            <w:r w:rsidRPr="008F4DC5">
              <w:rPr>
                <w:b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B010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rFonts w:eastAsia="Calibri"/>
                <w:b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B228A" w14:textId="77777777" w:rsidR="006E40B6" w:rsidRPr="008F4DC5" w:rsidRDefault="006E40B6" w:rsidP="006E40B6">
            <w:pPr>
              <w:pStyle w:val="af9"/>
              <w:snapToGrid w:val="0"/>
              <w:ind w:left="0"/>
              <w:jc w:val="center"/>
              <w:rPr>
                <w:b/>
              </w:rPr>
            </w:pPr>
          </w:p>
          <w:p w14:paraId="2598E1F9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b/>
              </w:rPr>
              <w:t>Кол-во работающих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21DF20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b/>
              </w:rPr>
              <w:t>Проектная мощность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9CE61" w14:textId="77777777" w:rsidR="006E40B6" w:rsidRPr="008F4DC5" w:rsidRDefault="006E40B6" w:rsidP="006E40B6">
            <w:pPr>
              <w:pStyle w:val="af9"/>
              <w:ind w:left="0"/>
              <w:jc w:val="center"/>
              <w:rPr>
                <w:b/>
              </w:rPr>
            </w:pPr>
            <w:r w:rsidRPr="008F4DC5">
              <w:rPr>
                <w:b/>
              </w:rPr>
              <w:t>Фактическое посещение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F2D89" w14:textId="77777777" w:rsidR="006E40B6" w:rsidRPr="008F4DC5" w:rsidRDefault="006E40B6" w:rsidP="006E40B6">
            <w:pPr>
              <w:pStyle w:val="af9"/>
              <w:ind w:left="0"/>
              <w:jc w:val="center"/>
            </w:pPr>
            <w:r w:rsidRPr="008F4DC5">
              <w:rPr>
                <w:b/>
              </w:rPr>
              <w:t>Резерв/дефицит мест</w:t>
            </w:r>
          </w:p>
        </w:tc>
      </w:tr>
      <w:tr w:rsidR="008F4DC5" w14:paraId="251518AB" w14:textId="77777777" w:rsidTr="00352B2B">
        <w:trPr>
          <w:trHeight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C6E6B" w14:textId="77777777" w:rsidR="008F4DC5" w:rsidRPr="008F4DC5" w:rsidRDefault="008F4DC5" w:rsidP="006E40B6">
            <w:pPr>
              <w:pStyle w:val="af9"/>
              <w:ind w:left="0"/>
              <w:jc w:val="center"/>
              <w:rPr>
                <w:shd w:val="clear" w:color="auto" w:fill="FFFFFF"/>
              </w:rPr>
            </w:pPr>
            <w:r w:rsidRPr="008F4DC5"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4B9C3" w14:textId="77777777" w:rsidR="008F4DC5" w:rsidRDefault="008F4DC5" w:rsidP="008F4D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F4DC5">
              <w:rPr>
                <w:color w:val="000000"/>
                <w:sz w:val="24"/>
                <w:szCs w:val="24"/>
                <w:shd w:val="clear" w:color="auto" w:fill="FFFFFF"/>
              </w:rPr>
              <w:t xml:space="preserve">СП «Детский </w:t>
            </w:r>
            <w:proofErr w:type="gramStart"/>
            <w:r w:rsidRPr="008F4DC5">
              <w:rPr>
                <w:color w:val="000000"/>
                <w:sz w:val="24"/>
                <w:szCs w:val="24"/>
                <w:shd w:val="clear" w:color="auto" w:fill="FFFFFF"/>
              </w:rPr>
              <w:t>сад»  ГБОУ</w:t>
            </w:r>
            <w:proofErr w:type="gramEnd"/>
            <w:r w:rsidRPr="008F4DC5">
              <w:rPr>
                <w:color w:val="000000"/>
                <w:sz w:val="24"/>
                <w:szCs w:val="24"/>
                <w:shd w:val="clear" w:color="auto" w:fill="FFFFFF"/>
              </w:rPr>
              <w:t xml:space="preserve"> ООШ  с.</w:t>
            </w:r>
            <w:r w:rsidR="00352B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4DC5">
              <w:rPr>
                <w:color w:val="000000"/>
                <w:sz w:val="24"/>
                <w:szCs w:val="24"/>
                <w:shd w:val="clear" w:color="auto" w:fill="FFFFFF"/>
              </w:rPr>
              <w:t>Курумоч</w:t>
            </w:r>
          </w:p>
          <w:p w14:paraId="01576534" w14:textId="77777777" w:rsidR="008F4DC5" w:rsidRDefault="008F4DC5" w:rsidP="008F4D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0D23CEE" w14:textId="77777777" w:rsidR="008F4DC5" w:rsidRDefault="008F4DC5" w:rsidP="008F4D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 здания</w:t>
            </w:r>
          </w:p>
          <w:p w14:paraId="6C784369" w14:textId="77777777" w:rsidR="008F4DC5" w:rsidRDefault="008F4DC5" w:rsidP="008F4D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="00352B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Курумоч,</w:t>
            </w:r>
            <w:r w:rsidR="00352B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пр.Ленина,д.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  <w:p w14:paraId="5CBF0D63" w14:textId="77777777" w:rsidR="008F4DC5" w:rsidRDefault="008F4DC5" w:rsidP="008F4D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="00352B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Курумоч,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пр.Ленина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43</w:t>
            </w:r>
          </w:p>
          <w:p w14:paraId="28718953" w14:textId="77777777" w:rsidR="008F4DC5" w:rsidRDefault="008F4DC5" w:rsidP="008F4DC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с.</w:t>
            </w:r>
            <w:r w:rsidR="00352B2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Курумоч,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ул.Жигулевская,д.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14:paraId="26AE0062" w14:textId="77777777" w:rsidR="008F4DC5" w:rsidRPr="008F4DC5" w:rsidRDefault="008F4DC5" w:rsidP="008F4DC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17129" w14:textId="77777777" w:rsidR="008F4DC5" w:rsidRPr="008F4DC5" w:rsidRDefault="008F4DC5" w:rsidP="000D444A">
            <w:pPr>
              <w:pStyle w:val="af9"/>
              <w:ind w:left="0"/>
              <w:jc w:val="center"/>
            </w:pPr>
            <w:r w:rsidRPr="008F4DC5">
              <w:t>с.</w:t>
            </w:r>
            <w:r>
              <w:t xml:space="preserve"> </w:t>
            </w:r>
            <w:r w:rsidRPr="008F4DC5">
              <w:t>Курумоч</w:t>
            </w:r>
          </w:p>
          <w:p w14:paraId="5B6F2F9F" w14:textId="77777777" w:rsidR="008F4DC5" w:rsidRDefault="008F4DC5" w:rsidP="000D444A">
            <w:pPr>
              <w:tabs>
                <w:tab w:val="left" w:pos="7560"/>
              </w:tabs>
              <w:snapToGrid w:val="0"/>
              <w:jc w:val="center"/>
              <w:rPr>
                <w:sz w:val="24"/>
                <w:szCs w:val="24"/>
              </w:rPr>
            </w:pPr>
            <w:r w:rsidRPr="008F4DC5">
              <w:rPr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 xml:space="preserve"> </w:t>
            </w:r>
            <w:r w:rsidRPr="008F4DC5">
              <w:rPr>
                <w:sz w:val="24"/>
                <w:szCs w:val="24"/>
              </w:rPr>
              <w:t>Ленина,</w:t>
            </w:r>
            <w:r>
              <w:rPr>
                <w:sz w:val="24"/>
                <w:szCs w:val="24"/>
              </w:rPr>
              <w:t xml:space="preserve"> </w:t>
            </w:r>
            <w:r w:rsidRPr="008F4DC5">
              <w:rPr>
                <w:sz w:val="24"/>
                <w:szCs w:val="24"/>
              </w:rPr>
              <w:t>д.1</w:t>
            </w:r>
          </w:p>
          <w:p w14:paraId="5382DF2C" w14:textId="77777777" w:rsidR="008F4DC5" w:rsidRDefault="008F4DC5" w:rsidP="000D444A">
            <w:pPr>
              <w:tabs>
                <w:tab w:val="left" w:pos="7560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5EB870DA" w14:textId="77777777" w:rsidR="008F4DC5" w:rsidRPr="008F4DC5" w:rsidRDefault="008F4DC5" w:rsidP="000D444A">
            <w:pPr>
              <w:tabs>
                <w:tab w:val="left" w:pos="7560"/>
              </w:tabs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E3B2D" w14:textId="77777777" w:rsidR="008F4DC5" w:rsidRPr="008F4DC5" w:rsidRDefault="008F4DC5" w:rsidP="008F4DC5">
            <w:pPr>
              <w:pStyle w:val="af9"/>
              <w:ind w:left="0"/>
              <w:jc w:val="center"/>
            </w:pPr>
            <w:r w:rsidRPr="008F4DC5">
              <w:rPr>
                <w:shd w:val="clear" w:color="auto" w:fill="FFFFFF"/>
              </w:rPr>
              <w:t>Бородай Татьяна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12156" w14:textId="77777777" w:rsidR="008F4DC5" w:rsidRPr="008F4DC5" w:rsidRDefault="008F4DC5" w:rsidP="006E40B6">
            <w:pPr>
              <w:pStyle w:val="af9"/>
              <w:ind w:left="0"/>
              <w:jc w:val="center"/>
            </w:pPr>
            <w:r w:rsidRPr="008F4DC5"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8C0F9" w14:textId="77777777" w:rsidR="008F4DC5" w:rsidRPr="008F4DC5" w:rsidRDefault="008F4DC5" w:rsidP="006E40B6">
            <w:pPr>
              <w:pStyle w:val="af9"/>
              <w:ind w:left="0"/>
              <w:jc w:val="center"/>
            </w:pPr>
            <w:r w:rsidRPr="008F4DC5">
              <w:t>440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FFD68" w14:textId="77777777" w:rsidR="008F4DC5" w:rsidRPr="008F4DC5" w:rsidRDefault="008F4DC5" w:rsidP="006E40B6">
            <w:pPr>
              <w:pStyle w:val="af9"/>
              <w:ind w:left="0"/>
              <w:jc w:val="center"/>
            </w:pPr>
            <w:r w:rsidRPr="008F4DC5">
              <w:t>424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364F" w14:textId="77777777" w:rsidR="008F4DC5" w:rsidRPr="008F4DC5" w:rsidRDefault="008F4DC5" w:rsidP="008F4DC5">
            <w:pPr>
              <w:jc w:val="center"/>
              <w:rPr>
                <w:sz w:val="24"/>
                <w:szCs w:val="24"/>
              </w:rPr>
            </w:pPr>
            <w:proofErr w:type="gramStart"/>
            <w:r w:rsidRPr="008F4DC5">
              <w:rPr>
                <w:sz w:val="24"/>
                <w:szCs w:val="24"/>
              </w:rPr>
              <w:t>Резерв  16</w:t>
            </w:r>
            <w:proofErr w:type="gramEnd"/>
            <w:r w:rsidRPr="008F4DC5">
              <w:rPr>
                <w:sz w:val="24"/>
                <w:szCs w:val="24"/>
              </w:rPr>
              <w:t xml:space="preserve"> мест</w:t>
            </w:r>
          </w:p>
        </w:tc>
      </w:tr>
    </w:tbl>
    <w:p w14:paraId="356012CB" w14:textId="77777777" w:rsidR="006E40B6" w:rsidRDefault="006E40B6" w:rsidP="006E40B6">
      <w:pPr>
        <w:sectPr w:rsidR="006E40B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418" w:right="567" w:bottom="776" w:left="567" w:header="720" w:footer="720" w:gutter="0"/>
          <w:cols w:space="720"/>
          <w:docGrid w:linePitch="600" w:charSpace="40960"/>
        </w:sectPr>
      </w:pPr>
    </w:p>
    <w:p w14:paraId="41BDBD57" w14:textId="77777777" w:rsidR="006E40B6" w:rsidRDefault="006E40B6" w:rsidP="006D20A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1.2.3. Объекты физической культуры и массового спорта</w:t>
      </w:r>
    </w:p>
    <w:p w14:paraId="27158EA8" w14:textId="77777777" w:rsidR="006D20A7" w:rsidRDefault="006D20A7" w:rsidP="006D20A7">
      <w:pPr>
        <w:spacing w:line="276" w:lineRule="auto"/>
        <w:jc w:val="center"/>
        <w:rPr>
          <w:color w:val="000000"/>
          <w:sz w:val="28"/>
          <w:szCs w:val="28"/>
        </w:rPr>
      </w:pPr>
    </w:p>
    <w:p w14:paraId="010E8F50" w14:textId="77777777" w:rsidR="006E40B6" w:rsidRDefault="006E40B6" w:rsidP="006D20A7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 Основная задача администрации сельского поселения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14:paraId="269CA018" w14:textId="77777777" w:rsidR="006E40B6" w:rsidRDefault="006E40B6" w:rsidP="006D20A7">
      <w:pPr>
        <w:pStyle w:val="af5"/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На территории сельского поселения </w:t>
      </w:r>
      <w:proofErr w:type="gramStart"/>
      <w:r w:rsidR="006D20A7">
        <w:rPr>
          <w:color w:val="000000"/>
          <w:sz w:val="28"/>
          <w:szCs w:val="28"/>
        </w:rPr>
        <w:t>Курумоч</w:t>
      </w:r>
      <w:r>
        <w:rPr>
          <w:color w:val="000000"/>
          <w:sz w:val="28"/>
          <w:szCs w:val="28"/>
        </w:rPr>
        <w:t xml:space="preserve">  расположены</w:t>
      </w:r>
      <w:proofErr w:type="gramEnd"/>
      <w:r>
        <w:rPr>
          <w:color w:val="000000"/>
          <w:sz w:val="28"/>
          <w:szCs w:val="28"/>
        </w:rPr>
        <w:t xml:space="preserve"> следующие объекты физической культуры:</w:t>
      </w:r>
    </w:p>
    <w:p w14:paraId="61B67CC1" w14:textId="77777777" w:rsidR="006D20A7" w:rsidRDefault="006D20A7" w:rsidP="006E40B6">
      <w:pPr>
        <w:pStyle w:val="af5"/>
        <w:spacing w:before="0" w:after="0"/>
        <w:jc w:val="both"/>
        <w:rPr>
          <w:color w:val="000000"/>
          <w:sz w:val="28"/>
          <w:szCs w:val="28"/>
        </w:rPr>
      </w:pPr>
    </w:p>
    <w:tbl>
      <w:tblPr>
        <w:tblStyle w:val="aff5"/>
        <w:tblW w:w="10031" w:type="dxa"/>
        <w:tblLook w:val="04A0" w:firstRow="1" w:lastRow="0" w:firstColumn="1" w:lastColumn="0" w:noHBand="0" w:noVBand="1"/>
      </w:tblPr>
      <w:tblGrid>
        <w:gridCol w:w="603"/>
        <w:gridCol w:w="2846"/>
        <w:gridCol w:w="2139"/>
        <w:gridCol w:w="1391"/>
        <w:gridCol w:w="3052"/>
      </w:tblGrid>
      <w:tr w:rsidR="006D20A7" w:rsidRPr="00EE1874" w14:paraId="01F71CAE" w14:textId="77777777" w:rsidTr="00CB218E">
        <w:tc>
          <w:tcPr>
            <w:tcW w:w="603" w:type="dxa"/>
          </w:tcPr>
          <w:p w14:paraId="30DCDAC2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№</w:t>
            </w:r>
          </w:p>
          <w:p w14:paraId="23C11028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п/п</w:t>
            </w:r>
          </w:p>
        </w:tc>
        <w:tc>
          <w:tcPr>
            <w:tcW w:w="2846" w:type="dxa"/>
          </w:tcPr>
          <w:p w14:paraId="4095938A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39" w:type="dxa"/>
          </w:tcPr>
          <w:p w14:paraId="4549FA23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Адрес расположения</w:t>
            </w:r>
          </w:p>
        </w:tc>
        <w:tc>
          <w:tcPr>
            <w:tcW w:w="1391" w:type="dxa"/>
          </w:tcPr>
          <w:p w14:paraId="420DE4DC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Площадь, м</w:t>
            </w:r>
            <w:r w:rsidRPr="00EE187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52" w:type="dxa"/>
          </w:tcPr>
          <w:p w14:paraId="2A11A517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Состояние</w:t>
            </w:r>
          </w:p>
        </w:tc>
      </w:tr>
      <w:tr w:rsidR="006D20A7" w:rsidRPr="00EE1874" w14:paraId="0EDF254E" w14:textId="77777777" w:rsidTr="00CB218E">
        <w:tc>
          <w:tcPr>
            <w:tcW w:w="603" w:type="dxa"/>
          </w:tcPr>
          <w:p w14:paraId="0013F0F8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1.</w:t>
            </w:r>
          </w:p>
        </w:tc>
        <w:tc>
          <w:tcPr>
            <w:tcW w:w="2846" w:type="dxa"/>
          </w:tcPr>
          <w:p w14:paraId="180FFE97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2.</w:t>
            </w:r>
          </w:p>
        </w:tc>
        <w:tc>
          <w:tcPr>
            <w:tcW w:w="2139" w:type="dxa"/>
          </w:tcPr>
          <w:p w14:paraId="38A69C93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3.</w:t>
            </w:r>
          </w:p>
        </w:tc>
        <w:tc>
          <w:tcPr>
            <w:tcW w:w="1391" w:type="dxa"/>
          </w:tcPr>
          <w:p w14:paraId="6AD18556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4.</w:t>
            </w:r>
          </w:p>
        </w:tc>
        <w:tc>
          <w:tcPr>
            <w:tcW w:w="3052" w:type="dxa"/>
          </w:tcPr>
          <w:p w14:paraId="02F512CE" w14:textId="77777777" w:rsidR="006D20A7" w:rsidRPr="00EE1874" w:rsidRDefault="006D20A7" w:rsidP="00CB218E">
            <w:pPr>
              <w:jc w:val="center"/>
              <w:rPr>
                <w:sz w:val="24"/>
                <w:szCs w:val="24"/>
              </w:rPr>
            </w:pPr>
            <w:r w:rsidRPr="00EE1874">
              <w:rPr>
                <w:sz w:val="24"/>
                <w:szCs w:val="24"/>
              </w:rPr>
              <w:t>5.</w:t>
            </w:r>
          </w:p>
        </w:tc>
      </w:tr>
      <w:tr w:rsidR="006D20A7" w:rsidRPr="00827FD8" w14:paraId="00CA24E1" w14:textId="77777777" w:rsidTr="00CB218E">
        <w:tc>
          <w:tcPr>
            <w:tcW w:w="603" w:type="dxa"/>
          </w:tcPr>
          <w:p w14:paraId="21A6EB38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1.</w:t>
            </w:r>
          </w:p>
        </w:tc>
        <w:tc>
          <w:tcPr>
            <w:tcW w:w="2846" w:type="dxa"/>
          </w:tcPr>
          <w:p w14:paraId="1B9A9192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 xml:space="preserve">Футбольное поле   </w:t>
            </w:r>
          </w:p>
        </w:tc>
        <w:tc>
          <w:tcPr>
            <w:tcW w:w="2139" w:type="dxa"/>
          </w:tcPr>
          <w:p w14:paraId="13CF59CB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с. Курумоч, в районе СК «Жигули»</w:t>
            </w:r>
          </w:p>
        </w:tc>
        <w:tc>
          <w:tcPr>
            <w:tcW w:w="1391" w:type="dxa"/>
          </w:tcPr>
          <w:p w14:paraId="14B48CBA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13 000</w:t>
            </w:r>
          </w:p>
        </w:tc>
        <w:tc>
          <w:tcPr>
            <w:tcW w:w="3052" w:type="dxa"/>
          </w:tcPr>
          <w:p w14:paraId="6D877616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Не удовлетворительное, не оборудовано.</w:t>
            </w:r>
          </w:p>
        </w:tc>
      </w:tr>
      <w:tr w:rsidR="006D20A7" w:rsidRPr="00827FD8" w14:paraId="1BAE7993" w14:textId="77777777" w:rsidTr="00CB218E">
        <w:tc>
          <w:tcPr>
            <w:tcW w:w="603" w:type="dxa"/>
          </w:tcPr>
          <w:p w14:paraId="65F57B04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2.</w:t>
            </w:r>
          </w:p>
        </w:tc>
        <w:tc>
          <w:tcPr>
            <w:tcW w:w="2846" w:type="dxa"/>
          </w:tcPr>
          <w:p w14:paraId="157D39E6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Стадион</w:t>
            </w:r>
          </w:p>
        </w:tc>
        <w:tc>
          <w:tcPr>
            <w:tcW w:w="2139" w:type="dxa"/>
          </w:tcPr>
          <w:p w14:paraId="0022EBA6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с. Курумоч, в районе СК «Жигули»</w:t>
            </w:r>
          </w:p>
        </w:tc>
        <w:tc>
          <w:tcPr>
            <w:tcW w:w="1391" w:type="dxa"/>
          </w:tcPr>
          <w:p w14:paraId="56B6F088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20 000</w:t>
            </w:r>
          </w:p>
        </w:tc>
        <w:tc>
          <w:tcPr>
            <w:tcW w:w="3052" w:type="dxa"/>
          </w:tcPr>
          <w:p w14:paraId="43367836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Не удовлетворительное, не оборудовано</w:t>
            </w:r>
          </w:p>
        </w:tc>
      </w:tr>
      <w:tr w:rsidR="006D20A7" w:rsidRPr="00827FD8" w14:paraId="682763ED" w14:textId="77777777" w:rsidTr="00CB218E">
        <w:tc>
          <w:tcPr>
            <w:tcW w:w="603" w:type="dxa"/>
          </w:tcPr>
          <w:p w14:paraId="0F7ABA99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3.</w:t>
            </w:r>
          </w:p>
        </w:tc>
        <w:tc>
          <w:tcPr>
            <w:tcW w:w="2846" w:type="dxa"/>
          </w:tcPr>
          <w:p w14:paraId="725529EA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Хоккейная коробка</w:t>
            </w:r>
          </w:p>
        </w:tc>
        <w:tc>
          <w:tcPr>
            <w:tcW w:w="2139" w:type="dxa"/>
          </w:tcPr>
          <w:p w14:paraId="4835E7E6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с. Курумоч, в районе СК «Жигули»</w:t>
            </w:r>
          </w:p>
        </w:tc>
        <w:tc>
          <w:tcPr>
            <w:tcW w:w="1391" w:type="dxa"/>
          </w:tcPr>
          <w:p w14:paraId="570E3FFD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1 800</w:t>
            </w:r>
          </w:p>
        </w:tc>
        <w:tc>
          <w:tcPr>
            <w:tcW w:w="3052" w:type="dxa"/>
          </w:tcPr>
          <w:p w14:paraId="58B9BA28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новая  </w:t>
            </w:r>
          </w:p>
        </w:tc>
      </w:tr>
      <w:tr w:rsidR="006D20A7" w:rsidRPr="00827FD8" w14:paraId="7C7C0E3C" w14:textId="77777777" w:rsidTr="00CB218E">
        <w:tc>
          <w:tcPr>
            <w:tcW w:w="603" w:type="dxa"/>
          </w:tcPr>
          <w:p w14:paraId="4A315B4E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4.</w:t>
            </w:r>
          </w:p>
        </w:tc>
        <w:tc>
          <w:tcPr>
            <w:tcW w:w="2846" w:type="dxa"/>
          </w:tcPr>
          <w:p w14:paraId="6288A1DD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 xml:space="preserve">Стадион </w:t>
            </w:r>
            <w:r w:rsidRPr="00827FD8">
              <w:rPr>
                <w:color w:val="000000"/>
                <w:sz w:val="24"/>
                <w:szCs w:val="24"/>
              </w:rPr>
              <w:t xml:space="preserve">общеобразовательной школы  </w:t>
            </w:r>
          </w:p>
        </w:tc>
        <w:tc>
          <w:tcPr>
            <w:tcW w:w="2139" w:type="dxa"/>
          </w:tcPr>
          <w:p w14:paraId="2EB69605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с. Курумоч, пр. Ленина, дом 1</w:t>
            </w:r>
          </w:p>
        </w:tc>
        <w:tc>
          <w:tcPr>
            <w:tcW w:w="1391" w:type="dxa"/>
          </w:tcPr>
          <w:p w14:paraId="2DA60586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4 000</w:t>
            </w:r>
          </w:p>
        </w:tc>
        <w:tc>
          <w:tcPr>
            <w:tcW w:w="3052" w:type="dxa"/>
          </w:tcPr>
          <w:p w14:paraId="552EB900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Не удовлетворительное, не оборудовано</w:t>
            </w:r>
          </w:p>
        </w:tc>
      </w:tr>
      <w:tr w:rsidR="006D20A7" w:rsidRPr="00827FD8" w14:paraId="3ADAAC87" w14:textId="77777777" w:rsidTr="00CB218E">
        <w:tc>
          <w:tcPr>
            <w:tcW w:w="603" w:type="dxa"/>
          </w:tcPr>
          <w:p w14:paraId="3E3B20D0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5.</w:t>
            </w:r>
          </w:p>
        </w:tc>
        <w:tc>
          <w:tcPr>
            <w:tcW w:w="2846" w:type="dxa"/>
          </w:tcPr>
          <w:p w14:paraId="7D669FB4" w14:textId="77777777" w:rsidR="006D20A7" w:rsidRPr="00827FD8" w:rsidRDefault="006D20A7" w:rsidP="00CB218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27FD8">
              <w:rPr>
                <w:color w:val="000000"/>
                <w:sz w:val="24"/>
                <w:szCs w:val="24"/>
              </w:rPr>
              <w:t xml:space="preserve">Спортивный зал общеобразовательной школы  </w:t>
            </w:r>
          </w:p>
        </w:tc>
        <w:tc>
          <w:tcPr>
            <w:tcW w:w="2139" w:type="dxa"/>
          </w:tcPr>
          <w:p w14:paraId="6509BBEB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с. Курумоч, пр. Ленина, дом 1</w:t>
            </w:r>
          </w:p>
        </w:tc>
        <w:tc>
          <w:tcPr>
            <w:tcW w:w="1391" w:type="dxa"/>
          </w:tcPr>
          <w:p w14:paraId="417B0634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052" w:type="dxa"/>
          </w:tcPr>
          <w:p w14:paraId="27A9DEF2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color w:val="000000"/>
                <w:sz w:val="24"/>
                <w:szCs w:val="24"/>
              </w:rPr>
              <w:t>Хорошее, после ремонта</w:t>
            </w:r>
          </w:p>
        </w:tc>
      </w:tr>
      <w:tr w:rsidR="006D20A7" w:rsidRPr="00827FD8" w14:paraId="21AD966B" w14:textId="77777777" w:rsidTr="00CB218E">
        <w:tc>
          <w:tcPr>
            <w:tcW w:w="603" w:type="dxa"/>
          </w:tcPr>
          <w:p w14:paraId="72197CE0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6.</w:t>
            </w:r>
          </w:p>
        </w:tc>
        <w:tc>
          <w:tcPr>
            <w:tcW w:w="2846" w:type="dxa"/>
          </w:tcPr>
          <w:p w14:paraId="56D8824D" w14:textId="77777777" w:rsidR="006D20A7" w:rsidRPr="00827FD8" w:rsidRDefault="006D20A7" w:rsidP="00CB218E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827FD8">
              <w:rPr>
                <w:color w:val="000000"/>
                <w:sz w:val="24"/>
                <w:szCs w:val="24"/>
              </w:rPr>
              <w:t xml:space="preserve">Спортивные залы общеобразовательной школы  </w:t>
            </w:r>
          </w:p>
        </w:tc>
        <w:tc>
          <w:tcPr>
            <w:tcW w:w="2139" w:type="dxa"/>
          </w:tcPr>
          <w:p w14:paraId="4B0BB796" w14:textId="77777777" w:rsidR="006D20A7" w:rsidRPr="00827FD8" w:rsidRDefault="006D20A7" w:rsidP="00CB218E">
            <w:pPr>
              <w:jc w:val="both"/>
              <w:rPr>
                <w:sz w:val="24"/>
                <w:szCs w:val="24"/>
              </w:rPr>
            </w:pPr>
            <w:r w:rsidRPr="00827FD8">
              <w:rPr>
                <w:sz w:val="24"/>
                <w:szCs w:val="24"/>
              </w:rPr>
              <w:t>с. Курумоч, пр. Ленина, дом 1</w:t>
            </w:r>
          </w:p>
        </w:tc>
        <w:tc>
          <w:tcPr>
            <w:tcW w:w="1391" w:type="dxa"/>
          </w:tcPr>
          <w:p w14:paraId="1B8ED9C0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052" w:type="dxa"/>
          </w:tcPr>
          <w:p w14:paraId="52444F93" w14:textId="77777777" w:rsidR="006D20A7" w:rsidRPr="00827FD8" w:rsidRDefault="006D20A7" w:rsidP="00CB218E">
            <w:pPr>
              <w:jc w:val="center"/>
              <w:rPr>
                <w:sz w:val="24"/>
                <w:szCs w:val="24"/>
              </w:rPr>
            </w:pPr>
            <w:r w:rsidRPr="00827FD8">
              <w:rPr>
                <w:color w:val="000000"/>
                <w:sz w:val="24"/>
                <w:szCs w:val="24"/>
              </w:rPr>
              <w:t>Хорошее, после ремонта</w:t>
            </w:r>
          </w:p>
        </w:tc>
      </w:tr>
    </w:tbl>
    <w:p w14:paraId="1B703C73" w14:textId="77777777" w:rsidR="006E40B6" w:rsidRDefault="006E40B6" w:rsidP="006E40B6">
      <w:pPr>
        <w:pStyle w:val="af5"/>
        <w:spacing w:before="0" w:after="0"/>
        <w:jc w:val="both"/>
        <w:rPr>
          <w:color w:val="000000"/>
          <w:sz w:val="28"/>
          <w:szCs w:val="28"/>
        </w:rPr>
      </w:pPr>
    </w:p>
    <w:p w14:paraId="3BCBB662" w14:textId="77777777" w:rsidR="006E40B6" w:rsidRDefault="006E40B6" w:rsidP="006E40B6">
      <w:pPr>
        <w:pStyle w:val="af5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1.2.4. Объекты культуры</w:t>
      </w:r>
    </w:p>
    <w:p w14:paraId="1120A6B2" w14:textId="77777777" w:rsidR="009C7B89" w:rsidRDefault="009C7B89" w:rsidP="006E40B6">
      <w:pPr>
        <w:pStyle w:val="af5"/>
        <w:spacing w:before="0" w:after="0"/>
        <w:jc w:val="center"/>
        <w:rPr>
          <w:sz w:val="28"/>
          <w:szCs w:val="27"/>
          <w:shd w:val="clear" w:color="auto" w:fill="FFFFFF"/>
        </w:rPr>
      </w:pPr>
    </w:p>
    <w:p w14:paraId="2CA7AD04" w14:textId="77777777" w:rsidR="006E40B6" w:rsidRDefault="006E40B6" w:rsidP="009C7B89">
      <w:pPr>
        <w:pStyle w:val="af9"/>
        <w:spacing w:line="276" w:lineRule="auto"/>
        <w:ind w:left="0" w:firstLine="567"/>
        <w:rPr>
          <w:rStyle w:val="apple-converted-space"/>
          <w:sz w:val="28"/>
          <w:szCs w:val="27"/>
          <w:shd w:val="clear" w:color="auto" w:fill="FFFFFF"/>
        </w:rPr>
      </w:pPr>
      <w:r>
        <w:rPr>
          <w:sz w:val="28"/>
          <w:szCs w:val="27"/>
          <w:shd w:val="clear" w:color="auto" w:fill="FFFFFF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</w:t>
      </w:r>
      <w:r>
        <w:rPr>
          <w:rStyle w:val="apple-converted-space"/>
          <w:sz w:val="28"/>
          <w:szCs w:val="27"/>
          <w:shd w:val="clear" w:color="auto" w:fill="FFFFFF"/>
        </w:rPr>
        <w:t> </w:t>
      </w:r>
    </w:p>
    <w:p w14:paraId="37A54EB1" w14:textId="77777777" w:rsidR="00D73D51" w:rsidRDefault="006E40B6" w:rsidP="009C7B89">
      <w:pPr>
        <w:pStyle w:val="af9"/>
        <w:spacing w:line="276" w:lineRule="auto"/>
        <w:ind w:left="0" w:firstLine="567"/>
        <w:rPr>
          <w:rStyle w:val="apple-converted-space"/>
          <w:sz w:val="28"/>
          <w:szCs w:val="27"/>
          <w:shd w:val="clear" w:color="auto" w:fill="FFFFFF"/>
        </w:rPr>
      </w:pPr>
      <w:r>
        <w:rPr>
          <w:rStyle w:val="apple-converted-space"/>
          <w:sz w:val="28"/>
          <w:szCs w:val="27"/>
          <w:shd w:val="clear" w:color="auto" w:fill="FFFFFF"/>
        </w:rPr>
        <w:t xml:space="preserve">На территории сельского поселения </w:t>
      </w:r>
      <w:proofErr w:type="gramStart"/>
      <w:r w:rsidR="009C7B89" w:rsidRPr="00B6657F">
        <w:rPr>
          <w:sz w:val="28"/>
          <w:szCs w:val="28"/>
        </w:rPr>
        <w:t>Курумоч</w:t>
      </w:r>
      <w:r w:rsidR="009C7B89">
        <w:rPr>
          <w:sz w:val="28"/>
          <w:szCs w:val="28"/>
        </w:rPr>
        <w:t xml:space="preserve"> </w:t>
      </w:r>
      <w:r w:rsidR="009C7B89">
        <w:rPr>
          <w:rFonts w:eastAsia="Microsoft YaHei"/>
          <w:caps/>
          <w:kern w:val="1"/>
          <w:sz w:val="28"/>
          <w:szCs w:val="28"/>
        </w:rPr>
        <w:t xml:space="preserve"> </w:t>
      </w:r>
      <w:r w:rsidR="009C7B89">
        <w:rPr>
          <w:sz w:val="28"/>
          <w:szCs w:val="28"/>
        </w:rPr>
        <w:t>муниципального</w:t>
      </w:r>
      <w:proofErr w:type="gramEnd"/>
      <w:r w:rsidR="009C7B89">
        <w:rPr>
          <w:sz w:val="28"/>
          <w:szCs w:val="28"/>
        </w:rPr>
        <w:t xml:space="preserve"> района Волжский  </w:t>
      </w:r>
      <w:r>
        <w:rPr>
          <w:rStyle w:val="apple-converted-space"/>
          <w:sz w:val="28"/>
          <w:szCs w:val="27"/>
          <w:shd w:val="clear" w:color="auto" w:fill="FFFFFF"/>
        </w:rPr>
        <w:t>расположены следующие объекты культуры:</w:t>
      </w:r>
    </w:p>
    <w:p w14:paraId="5BC8A6C7" w14:textId="77777777" w:rsidR="00DA2682" w:rsidRDefault="00DA2682" w:rsidP="009C7B89">
      <w:pPr>
        <w:pStyle w:val="af9"/>
        <w:spacing w:line="276" w:lineRule="auto"/>
        <w:ind w:left="0" w:firstLine="567"/>
        <w:rPr>
          <w:rStyle w:val="apple-converted-space"/>
          <w:sz w:val="28"/>
          <w:szCs w:val="27"/>
          <w:shd w:val="clear" w:color="auto" w:fill="FFFFFF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18"/>
        <w:gridCol w:w="1956"/>
        <w:gridCol w:w="1729"/>
        <w:gridCol w:w="1730"/>
        <w:gridCol w:w="1578"/>
        <w:gridCol w:w="2300"/>
      </w:tblGrid>
      <w:tr w:rsidR="00D73D51" w:rsidRPr="005D4041" w14:paraId="18E988C5" w14:textId="77777777" w:rsidTr="00CB218E">
        <w:tc>
          <w:tcPr>
            <w:tcW w:w="675" w:type="dxa"/>
          </w:tcPr>
          <w:p w14:paraId="3BB30F43" w14:textId="77777777" w:rsidR="00D73D51" w:rsidRPr="005D4041" w:rsidRDefault="00D73D51" w:rsidP="00CB218E">
            <w:pPr>
              <w:rPr>
                <w:sz w:val="24"/>
                <w:szCs w:val="24"/>
              </w:rPr>
            </w:pPr>
            <w:proofErr w:type="spellStart"/>
            <w:r w:rsidRPr="005D4041">
              <w:rPr>
                <w:sz w:val="24"/>
                <w:szCs w:val="24"/>
              </w:rPr>
              <w:t>No</w:t>
            </w:r>
            <w:proofErr w:type="spellEnd"/>
          </w:p>
          <w:p w14:paraId="5F5D578D" w14:textId="77777777" w:rsidR="00D73D51" w:rsidRPr="005D4041" w:rsidRDefault="00D73D51" w:rsidP="00CB218E">
            <w:pPr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п/п</w:t>
            </w:r>
          </w:p>
          <w:p w14:paraId="1AF4B0BD" w14:textId="77777777" w:rsidR="00D73D51" w:rsidRPr="005D4041" w:rsidRDefault="00D73D51" w:rsidP="00CB21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82D0772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Наименование</w:t>
            </w:r>
          </w:p>
          <w:p w14:paraId="32837083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7803218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Вместимость</w:t>
            </w:r>
          </w:p>
          <w:p w14:paraId="0C0EC120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D13AC96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Количество</w:t>
            </w:r>
          </w:p>
          <w:p w14:paraId="66D0C6AA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работающих, чел.</w:t>
            </w:r>
          </w:p>
          <w:p w14:paraId="72624F3B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</w:tcPr>
          <w:p w14:paraId="408684B8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Площадь, м</w:t>
            </w:r>
            <w:r w:rsidRPr="005D4041">
              <w:rPr>
                <w:sz w:val="24"/>
                <w:szCs w:val="24"/>
                <w:vertAlign w:val="superscript"/>
              </w:rPr>
              <w:t>2</w:t>
            </w:r>
          </w:p>
          <w:p w14:paraId="039E4B1C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14:paraId="6AB4107D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Состояние</w:t>
            </w:r>
          </w:p>
        </w:tc>
      </w:tr>
      <w:tr w:rsidR="00D73D51" w:rsidRPr="005D4041" w14:paraId="465A6948" w14:textId="77777777" w:rsidTr="00CB218E">
        <w:tc>
          <w:tcPr>
            <w:tcW w:w="675" w:type="dxa"/>
          </w:tcPr>
          <w:p w14:paraId="52309C9F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14:paraId="2DF55C4D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38E2B5F6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6C6B7CD9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</w:tcPr>
          <w:p w14:paraId="72A192E8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5.</w:t>
            </w:r>
          </w:p>
        </w:tc>
        <w:tc>
          <w:tcPr>
            <w:tcW w:w="1582" w:type="dxa"/>
          </w:tcPr>
          <w:p w14:paraId="3B8DB4B5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6.</w:t>
            </w:r>
          </w:p>
        </w:tc>
      </w:tr>
      <w:tr w:rsidR="00D73D51" w:rsidRPr="005D4041" w14:paraId="63C922E0" w14:textId="77777777" w:rsidTr="00CB218E">
        <w:tc>
          <w:tcPr>
            <w:tcW w:w="675" w:type="dxa"/>
          </w:tcPr>
          <w:p w14:paraId="1585CDB8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27" w:type="dxa"/>
          </w:tcPr>
          <w:p w14:paraId="4931C829" w14:textId="77777777" w:rsidR="00D73D51" w:rsidRPr="005D4041" w:rsidRDefault="00D73D51" w:rsidP="00CB218E">
            <w:pPr>
              <w:spacing w:before="100" w:beforeAutospacing="1" w:after="100" w:afterAutospacing="1"/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5D4041">
              <w:rPr>
                <w:bCs/>
                <w:kern w:val="36"/>
                <w:sz w:val="24"/>
                <w:szCs w:val="24"/>
              </w:rPr>
              <w:t>МБОУ ДОД ДШИ №3 с. Курумоч</w:t>
            </w:r>
          </w:p>
        </w:tc>
        <w:tc>
          <w:tcPr>
            <w:tcW w:w="1842" w:type="dxa"/>
          </w:tcPr>
          <w:p w14:paraId="15D8AF34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34C61D5B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14:paraId="2F610021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426</w:t>
            </w:r>
          </w:p>
        </w:tc>
        <w:tc>
          <w:tcPr>
            <w:tcW w:w="1582" w:type="dxa"/>
          </w:tcPr>
          <w:p w14:paraId="374EC42F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удовлетворительное</w:t>
            </w:r>
          </w:p>
        </w:tc>
      </w:tr>
      <w:tr w:rsidR="00D73D51" w:rsidRPr="005D4041" w14:paraId="726CAC96" w14:textId="77777777" w:rsidTr="00CB218E">
        <w:tc>
          <w:tcPr>
            <w:tcW w:w="675" w:type="dxa"/>
          </w:tcPr>
          <w:p w14:paraId="364BE97B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14:paraId="1948E210" w14:textId="77777777" w:rsidR="00D73D5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СДК «Жигули»</w:t>
            </w:r>
          </w:p>
          <w:p w14:paraId="1C153324" w14:textId="77777777" w:rsidR="00DA2682" w:rsidRPr="005D4041" w:rsidRDefault="00DA2682" w:rsidP="00CB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457AFCF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843" w:type="dxa"/>
          </w:tcPr>
          <w:p w14:paraId="6300A031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36" w:type="dxa"/>
          </w:tcPr>
          <w:p w14:paraId="2A0E6BB7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1254,9</w:t>
            </w:r>
          </w:p>
        </w:tc>
        <w:tc>
          <w:tcPr>
            <w:tcW w:w="1582" w:type="dxa"/>
          </w:tcPr>
          <w:p w14:paraId="06472540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хорошее</w:t>
            </w:r>
          </w:p>
        </w:tc>
      </w:tr>
      <w:tr w:rsidR="00D73D51" w:rsidRPr="005D4041" w14:paraId="17BB1677" w14:textId="77777777" w:rsidTr="00CB218E">
        <w:tc>
          <w:tcPr>
            <w:tcW w:w="675" w:type="dxa"/>
          </w:tcPr>
          <w:p w14:paraId="4E25FA5E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14:paraId="2202B600" w14:textId="77777777" w:rsidR="00D73D5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Сельский клуб п. Власть труда «</w:t>
            </w:r>
            <w:proofErr w:type="spellStart"/>
            <w:r w:rsidRPr="005D4041">
              <w:rPr>
                <w:sz w:val="24"/>
                <w:szCs w:val="24"/>
              </w:rPr>
              <w:t>Жигулевец</w:t>
            </w:r>
            <w:proofErr w:type="spellEnd"/>
            <w:r w:rsidRPr="005D4041">
              <w:rPr>
                <w:sz w:val="24"/>
                <w:szCs w:val="24"/>
              </w:rPr>
              <w:t>»</w:t>
            </w:r>
          </w:p>
          <w:p w14:paraId="5D0CED46" w14:textId="77777777" w:rsidR="00DA2682" w:rsidRPr="005D4041" w:rsidRDefault="00DA2682" w:rsidP="00CB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3F77703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14:paraId="579D8D19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14:paraId="523ADE35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100</w:t>
            </w:r>
          </w:p>
        </w:tc>
        <w:tc>
          <w:tcPr>
            <w:tcW w:w="1582" w:type="dxa"/>
          </w:tcPr>
          <w:p w14:paraId="376B8733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 xml:space="preserve">требует </w:t>
            </w:r>
            <w:proofErr w:type="spellStart"/>
            <w:proofErr w:type="gramStart"/>
            <w:r w:rsidRPr="005D4041">
              <w:rPr>
                <w:sz w:val="24"/>
                <w:szCs w:val="24"/>
              </w:rPr>
              <w:t>кап.ремонта</w:t>
            </w:r>
            <w:proofErr w:type="spellEnd"/>
            <w:proofErr w:type="gramEnd"/>
            <w:r w:rsidRPr="005D4041">
              <w:rPr>
                <w:sz w:val="24"/>
                <w:szCs w:val="24"/>
              </w:rPr>
              <w:t>,</w:t>
            </w:r>
          </w:p>
          <w:p w14:paraId="332E713E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не функционирует</w:t>
            </w:r>
          </w:p>
        </w:tc>
      </w:tr>
      <w:tr w:rsidR="00D73D51" w:rsidRPr="005D4041" w14:paraId="25DF2CB6" w14:textId="77777777" w:rsidTr="00CB218E">
        <w:tc>
          <w:tcPr>
            <w:tcW w:w="675" w:type="dxa"/>
          </w:tcPr>
          <w:p w14:paraId="7F599CE2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14:paraId="2BE47926" w14:textId="77777777" w:rsidR="00D73D5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Сельская библиотека</w:t>
            </w:r>
          </w:p>
          <w:p w14:paraId="770861C5" w14:textId="77777777" w:rsidR="00DA2682" w:rsidRPr="005D4041" w:rsidRDefault="00DA2682" w:rsidP="00CB21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79BC0E6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14:paraId="4D43F49F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14:paraId="430C5306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>240</w:t>
            </w:r>
          </w:p>
        </w:tc>
        <w:tc>
          <w:tcPr>
            <w:tcW w:w="1582" w:type="dxa"/>
          </w:tcPr>
          <w:p w14:paraId="4AD9F029" w14:textId="77777777" w:rsidR="00D73D51" w:rsidRPr="005D4041" w:rsidRDefault="00D73D51" w:rsidP="00CB218E">
            <w:pPr>
              <w:jc w:val="center"/>
              <w:rPr>
                <w:sz w:val="24"/>
                <w:szCs w:val="24"/>
              </w:rPr>
            </w:pPr>
            <w:r w:rsidRPr="005D4041">
              <w:rPr>
                <w:sz w:val="24"/>
                <w:szCs w:val="24"/>
              </w:rPr>
              <w:t xml:space="preserve">требует </w:t>
            </w:r>
            <w:proofErr w:type="spellStart"/>
            <w:proofErr w:type="gramStart"/>
            <w:r w:rsidRPr="005D4041">
              <w:rPr>
                <w:sz w:val="24"/>
                <w:szCs w:val="24"/>
              </w:rPr>
              <w:t>кап.ремонта</w:t>
            </w:r>
            <w:proofErr w:type="spellEnd"/>
            <w:proofErr w:type="gramEnd"/>
          </w:p>
        </w:tc>
      </w:tr>
    </w:tbl>
    <w:p w14:paraId="7DC31775" w14:textId="77777777" w:rsidR="006E40B6" w:rsidRDefault="006E40B6" w:rsidP="009C7B89">
      <w:pPr>
        <w:pStyle w:val="af9"/>
        <w:spacing w:line="276" w:lineRule="auto"/>
        <w:ind w:left="0" w:firstLine="567"/>
        <w:rPr>
          <w:rStyle w:val="apple-converted-space"/>
          <w:sz w:val="28"/>
          <w:szCs w:val="27"/>
          <w:shd w:val="clear" w:color="auto" w:fill="FFFFFF"/>
        </w:rPr>
      </w:pPr>
    </w:p>
    <w:p w14:paraId="4067DF70" w14:textId="77777777" w:rsidR="006E40B6" w:rsidRDefault="006E40B6" w:rsidP="009C7B89">
      <w:pPr>
        <w:pStyle w:val="af9"/>
        <w:spacing w:line="276" w:lineRule="auto"/>
        <w:ind w:left="0" w:firstLine="567"/>
        <w:rPr>
          <w:rStyle w:val="apple-converted-space"/>
          <w:sz w:val="28"/>
          <w:szCs w:val="27"/>
          <w:shd w:val="clear" w:color="auto" w:fill="FFFFFF"/>
        </w:rPr>
      </w:pPr>
      <w:r>
        <w:rPr>
          <w:rStyle w:val="apple-converted-space"/>
          <w:sz w:val="28"/>
          <w:szCs w:val="27"/>
          <w:shd w:val="clear" w:color="auto" w:fill="FFFFFF"/>
        </w:rPr>
        <w:t xml:space="preserve">- </w:t>
      </w:r>
      <w:r w:rsidR="009C7B89">
        <w:rPr>
          <w:rStyle w:val="apple-converted-space"/>
          <w:sz w:val="28"/>
          <w:szCs w:val="27"/>
          <w:shd w:val="clear" w:color="auto" w:fill="FFFFFF"/>
        </w:rPr>
        <w:t>с</w:t>
      </w:r>
      <w:r>
        <w:rPr>
          <w:rStyle w:val="apple-converted-space"/>
          <w:sz w:val="28"/>
          <w:szCs w:val="27"/>
          <w:shd w:val="clear" w:color="auto" w:fill="FFFFFF"/>
        </w:rPr>
        <w:t xml:space="preserve">ельский дом </w:t>
      </w:r>
      <w:proofErr w:type="gramStart"/>
      <w:r>
        <w:rPr>
          <w:rStyle w:val="apple-converted-space"/>
          <w:sz w:val="28"/>
          <w:szCs w:val="27"/>
          <w:shd w:val="clear" w:color="auto" w:fill="FFFFFF"/>
        </w:rPr>
        <w:t>культуры  расположен</w:t>
      </w:r>
      <w:proofErr w:type="gramEnd"/>
      <w:r>
        <w:rPr>
          <w:rStyle w:val="apple-converted-space"/>
          <w:sz w:val="28"/>
          <w:szCs w:val="27"/>
          <w:shd w:val="clear" w:color="auto" w:fill="FFFFFF"/>
        </w:rPr>
        <w:t xml:space="preserve"> по адресу: </w:t>
      </w:r>
      <w:r w:rsidR="009C7B89">
        <w:rPr>
          <w:rStyle w:val="apple-converted-space"/>
          <w:sz w:val="28"/>
          <w:szCs w:val="27"/>
          <w:shd w:val="clear" w:color="auto" w:fill="FFFFFF"/>
        </w:rPr>
        <w:t>с. Курумоч, ул. Победы, д.2б</w:t>
      </w:r>
      <w:r>
        <w:rPr>
          <w:rStyle w:val="apple-converted-space"/>
          <w:sz w:val="28"/>
          <w:szCs w:val="27"/>
          <w:shd w:val="clear" w:color="auto" w:fill="FFFFFF"/>
        </w:rPr>
        <w:t xml:space="preserve">, вместимостью на </w:t>
      </w:r>
      <w:r w:rsidR="009C7B89">
        <w:rPr>
          <w:rStyle w:val="apple-converted-space"/>
          <w:sz w:val="28"/>
          <w:szCs w:val="27"/>
          <w:shd w:val="clear" w:color="auto" w:fill="FFFFFF"/>
        </w:rPr>
        <w:t>3</w:t>
      </w:r>
      <w:r>
        <w:rPr>
          <w:rStyle w:val="apple-converted-space"/>
          <w:sz w:val="28"/>
          <w:szCs w:val="27"/>
          <w:shd w:val="clear" w:color="auto" w:fill="FFFFFF"/>
        </w:rPr>
        <w:t>00 мест;</w:t>
      </w:r>
    </w:p>
    <w:p w14:paraId="6BF38FF2" w14:textId="77777777" w:rsidR="006E40B6" w:rsidRDefault="006E40B6" w:rsidP="009C7B89">
      <w:pPr>
        <w:pStyle w:val="af9"/>
        <w:spacing w:line="276" w:lineRule="auto"/>
        <w:ind w:left="0" w:firstLine="567"/>
        <w:rPr>
          <w:sz w:val="28"/>
        </w:rPr>
      </w:pPr>
      <w:r>
        <w:rPr>
          <w:rStyle w:val="apple-converted-space"/>
          <w:sz w:val="28"/>
          <w:szCs w:val="27"/>
          <w:shd w:val="clear" w:color="auto" w:fill="FFFFFF"/>
        </w:rPr>
        <w:t>-</w:t>
      </w:r>
      <w:r w:rsidR="009C7B89">
        <w:rPr>
          <w:rStyle w:val="apple-converted-space"/>
          <w:sz w:val="28"/>
          <w:szCs w:val="27"/>
          <w:shd w:val="clear" w:color="auto" w:fill="FFFFFF"/>
        </w:rPr>
        <w:t xml:space="preserve"> </w:t>
      </w:r>
      <w:r>
        <w:rPr>
          <w:rStyle w:val="apple-converted-space"/>
          <w:sz w:val="28"/>
          <w:szCs w:val="27"/>
          <w:shd w:val="clear" w:color="auto" w:fill="FFFFFF"/>
        </w:rPr>
        <w:t xml:space="preserve">сельская </w:t>
      </w:r>
      <w:proofErr w:type="gramStart"/>
      <w:r>
        <w:rPr>
          <w:rStyle w:val="apple-converted-space"/>
          <w:sz w:val="28"/>
          <w:szCs w:val="27"/>
          <w:shd w:val="clear" w:color="auto" w:fill="FFFFFF"/>
        </w:rPr>
        <w:t>библиотека  расположена</w:t>
      </w:r>
      <w:proofErr w:type="gramEnd"/>
      <w:r>
        <w:rPr>
          <w:rStyle w:val="apple-converted-space"/>
          <w:sz w:val="28"/>
          <w:szCs w:val="27"/>
          <w:shd w:val="clear" w:color="auto" w:fill="FFFFFF"/>
        </w:rPr>
        <w:t xml:space="preserve"> по адресу: </w:t>
      </w:r>
      <w:r w:rsidR="009C7B89">
        <w:rPr>
          <w:rStyle w:val="apple-converted-space"/>
          <w:sz w:val="28"/>
          <w:szCs w:val="27"/>
          <w:shd w:val="clear" w:color="auto" w:fill="FFFFFF"/>
        </w:rPr>
        <w:t>с. Курумоч, пр. Ленина, д.3</w:t>
      </w:r>
      <w:r>
        <w:rPr>
          <w:rStyle w:val="apple-converted-space"/>
          <w:sz w:val="28"/>
          <w:szCs w:val="27"/>
          <w:shd w:val="clear" w:color="auto" w:fill="FFFFFF"/>
        </w:rPr>
        <w:t>. Книжный фонд - 1</w:t>
      </w:r>
      <w:r w:rsidR="009C7B89">
        <w:rPr>
          <w:rStyle w:val="apple-converted-space"/>
          <w:sz w:val="28"/>
          <w:szCs w:val="27"/>
          <w:shd w:val="clear" w:color="auto" w:fill="FFFFFF"/>
        </w:rPr>
        <w:t>5</w:t>
      </w:r>
      <w:r>
        <w:rPr>
          <w:rStyle w:val="apple-converted-space"/>
          <w:sz w:val="28"/>
          <w:szCs w:val="27"/>
          <w:shd w:val="clear" w:color="auto" w:fill="FFFFFF"/>
        </w:rPr>
        <w:t xml:space="preserve">,332 тыс. ед. книг; </w:t>
      </w:r>
      <w:r w:rsidR="009C7B89">
        <w:rPr>
          <w:rStyle w:val="apple-converted-space"/>
          <w:sz w:val="28"/>
          <w:szCs w:val="27"/>
          <w:shd w:val="clear" w:color="auto" w:fill="FFFFFF"/>
        </w:rPr>
        <w:t>150</w:t>
      </w:r>
      <w:r>
        <w:rPr>
          <w:rStyle w:val="apple-converted-space"/>
          <w:sz w:val="28"/>
          <w:szCs w:val="27"/>
          <w:shd w:val="clear" w:color="auto" w:fill="FFFFFF"/>
        </w:rPr>
        <w:t>0 читателей.</w:t>
      </w:r>
    </w:p>
    <w:p w14:paraId="79E622F5" w14:textId="77777777" w:rsidR="006E40B6" w:rsidRDefault="006E40B6" w:rsidP="009C7B89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 xml:space="preserve">Ежегодно учреждением культуры проводится порядка </w:t>
      </w:r>
      <w:r w:rsidR="009C7B89">
        <w:rPr>
          <w:sz w:val="28"/>
        </w:rPr>
        <w:t>4</w:t>
      </w:r>
      <w:r>
        <w:rPr>
          <w:sz w:val="28"/>
        </w:rPr>
        <w:t xml:space="preserve">00 мероприятий для взрослого населения, учащихся школы, детского сада. </w:t>
      </w:r>
    </w:p>
    <w:p w14:paraId="0CD80E83" w14:textId="77777777" w:rsidR="006E40B6" w:rsidRDefault="006E40B6" w:rsidP="006E40B6">
      <w:pPr>
        <w:pStyle w:val="af5"/>
        <w:spacing w:before="0" w:after="0"/>
        <w:jc w:val="center"/>
        <w:rPr>
          <w:b/>
          <w:color w:val="000000"/>
          <w:sz w:val="28"/>
          <w:szCs w:val="28"/>
        </w:rPr>
      </w:pPr>
    </w:p>
    <w:p w14:paraId="57B174A8" w14:textId="77777777" w:rsidR="006E40B6" w:rsidRDefault="006E40B6" w:rsidP="006E40B6">
      <w:pPr>
        <w:pStyle w:val="af5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1.2.5. Предприятия торговли, общественного питания, бытового обслуживания</w:t>
      </w:r>
    </w:p>
    <w:p w14:paraId="4DD52C4B" w14:textId="77777777" w:rsidR="009C7B89" w:rsidRDefault="009C7B89" w:rsidP="006E40B6">
      <w:pPr>
        <w:pStyle w:val="af5"/>
        <w:spacing w:before="0" w:after="0"/>
        <w:jc w:val="center"/>
        <w:rPr>
          <w:color w:val="000000"/>
          <w:sz w:val="28"/>
          <w:szCs w:val="28"/>
        </w:rPr>
      </w:pPr>
    </w:p>
    <w:p w14:paraId="06111C3B" w14:textId="77777777" w:rsidR="006E40B6" w:rsidRDefault="006E40B6" w:rsidP="006E40B6">
      <w:pPr>
        <w:pStyle w:val="af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сельском поселении </w:t>
      </w:r>
      <w:proofErr w:type="gramStart"/>
      <w:r w:rsidR="009C7B89">
        <w:rPr>
          <w:color w:val="000000"/>
          <w:sz w:val="28"/>
          <w:szCs w:val="28"/>
        </w:rPr>
        <w:t xml:space="preserve">Курумоч </w:t>
      </w:r>
      <w:r>
        <w:rPr>
          <w:color w:val="000000"/>
          <w:sz w:val="28"/>
          <w:szCs w:val="28"/>
        </w:rPr>
        <w:t xml:space="preserve"> расположены</w:t>
      </w:r>
      <w:proofErr w:type="gramEnd"/>
      <w:r>
        <w:rPr>
          <w:color w:val="000000"/>
          <w:sz w:val="28"/>
          <w:szCs w:val="28"/>
        </w:rPr>
        <w:t xml:space="preserve"> следующие объекты:</w:t>
      </w:r>
    </w:p>
    <w:p w14:paraId="5974B4E3" w14:textId="77777777" w:rsidR="001B2E91" w:rsidRDefault="001B2E91" w:rsidP="006E40B6">
      <w:pPr>
        <w:pStyle w:val="af5"/>
        <w:spacing w:before="0" w:after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70"/>
        <w:gridCol w:w="7317"/>
        <w:gridCol w:w="1924"/>
      </w:tblGrid>
      <w:tr w:rsidR="0047570E" w14:paraId="14E46AB4" w14:textId="77777777" w:rsidTr="0047570E">
        <w:tc>
          <w:tcPr>
            <w:tcW w:w="675" w:type="dxa"/>
          </w:tcPr>
          <w:p w14:paraId="6D4C3DCE" w14:textId="77777777" w:rsidR="0047570E" w:rsidRPr="00202D91" w:rsidRDefault="00202D91" w:rsidP="00197DA9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  <w:color w:val="2C303B"/>
              </w:rPr>
              <w:t xml:space="preserve"> </w:t>
            </w:r>
            <w:r w:rsidRPr="00202D91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14:paraId="20EC03C5" w14:textId="77777777" w:rsidR="0047570E" w:rsidRPr="00202D91" w:rsidRDefault="00202D91" w:rsidP="00202D91">
            <w:pPr>
              <w:jc w:val="center"/>
              <w:rPr>
                <w:sz w:val="24"/>
                <w:szCs w:val="24"/>
              </w:rPr>
            </w:pPr>
            <w:r w:rsidRPr="00202D91">
              <w:rPr>
                <w:sz w:val="24"/>
                <w:szCs w:val="24"/>
              </w:rPr>
              <w:t>Показатели</w:t>
            </w:r>
          </w:p>
        </w:tc>
        <w:tc>
          <w:tcPr>
            <w:tcW w:w="1949" w:type="dxa"/>
          </w:tcPr>
          <w:p w14:paraId="195960D4" w14:textId="77777777" w:rsidR="0047570E" w:rsidRPr="00202D91" w:rsidRDefault="00202D91" w:rsidP="00202D91">
            <w:pPr>
              <w:jc w:val="center"/>
              <w:rPr>
                <w:sz w:val="21"/>
                <w:szCs w:val="21"/>
              </w:rPr>
            </w:pPr>
            <w:r w:rsidRPr="00202D91">
              <w:rPr>
                <w:sz w:val="21"/>
                <w:szCs w:val="21"/>
              </w:rPr>
              <w:t>Количество</w:t>
            </w:r>
          </w:p>
        </w:tc>
      </w:tr>
      <w:tr w:rsidR="0047570E" w14:paraId="4276CBCA" w14:textId="77777777" w:rsidTr="0047570E">
        <w:tc>
          <w:tcPr>
            <w:tcW w:w="675" w:type="dxa"/>
          </w:tcPr>
          <w:p w14:paraId="19DE2C06" w14:textId="77777777" w:rsidR="0047570E" w:rsidRPr="00DA2682" w:rsidRDefault="0047570E" w:rsidP="00197DA9">
            <w:pPr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7B4B913B" w14:textId="77777777" w:rsidR="0047570E" w:rsidRPr="00DA2682" w:rsidRDefault="0047570E" w:rsidP="0047570E">
            <w:pPr>
              <w:shd w:val="clear" w:color="auto" w:fill="FFFFFF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Количество отделений центров «Мои документы» (</w:t>
            </w:r>
            <w:proofErr w:type="spellStart"/>
            <w:r w:rsidRPr="00DA2682">
              <w:rPr>
                <w:sz w:val="24"/>
                <w:szCs w:val="24"/>
              </w:rPr>
              <w:t>ед</w:t>
            </w:r>
            <w:proofErr w:type="spellEnd"/>
            <w:r w:rsidRPr="00DA2682">
              <w:rPr>
                <w:sz w:val="24"/>
                <w:szCs w:val="24"/>
              </w:rPr>
              <w:t>)</w:t>
            </w:r>
          </w:p>
          <w:p w14:paraId="1D0F8756" w14:textId="77777777" w:rsidR="0047570E" w:rsidRPr="00DA2682" w:rsidRDefault="0047570E" w:rsidP="00197DA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77C7AE4E" w14:textId="77777777" w:rsidR="0047570E" w:rsidRPr="00DA2682" w:rsidRDefault="001B2E91" w:rsidP="00DA2682">
            <w:pPr>
              <w:jc w:val="center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1</w:t>
            </w:r>
          </w:p>
        </w:tc>
      </w:tr>
      <w:tr w:rsidR="0047570E" w14:paraId="092F1BE8" w14:textId="77777777" w:rsidTr="0047570E">
        <w:tc>
          <w:tcPr>
            <w:tcW w:w="675" w:type="dxa"/>
          </w:tcPr>
          <w:p w14:paraId="6274DC1F" w14:textId="77777777" w:rsidR="0047570E" w:rsidRPr="00DA2682" w:rsidRDefault="0047570E" w:rsidP="00197DA9">
            <w:pPr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382D8600" w14:textId="77777777" w:rsidR="0047570E" w:rsidRPr="00DA2682" w:rsidRDefault="0047570E" w:rsidP="0047570E">
            <w:pPr>
              <w:shd w:val="clear" w:color="auto" w:fill="FFFFFF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Количество объектов общественного питания (</w:t>
            </w:r>
            <w:proofErr w:type="spellStart"/>
            <w:r w:rsidRPr="00DA2682">
              <w:rPr>
                <w:sz w:val="24"/>
                <w:szCs w:val="24"/>
              </w:rPr>
              <w:t>ед</w:t>
            </w:r>
            <w:proofErr w:type="spellEnd"/>
            <w:r w:rsidRPr="00DA2682">
              <w:rPr>
                <w:sz w:val="24"/>
                <w:szCs w:val="24"/>
              </w:rPr>
              <w:t>)</w:t>
            </w:r>
          </w:p>
          <w:p w14:paraId="457A87B0" w14:textId="77777777" w:rsidR="0047570E" w:rsidRPr="00DA2682" w:rsidRDefault="0047570E" w:rsidP="00197DA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08B4550A" w14:textId="77777777" w:rsidR="0047570E" w:rsidRPr="00DA2682" w:rsidRDefault="001B2E91" w:rsidP="00DA2682">
            <w:pPr>
              <w:jc w:val="center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4</w:t>
            </w:r>
          </w:p>
        </w:tc>
      </w:tr>
      <w:tr w:rsidR="0047570E" w14:paraId="0F8FBB17" w14:textId="77777777" w:rsidTr="0047570E">
        <w:tc>
          <w:tcPr>
            <w:tcW w:w="675" w:type="dxa"/>
          </w:tcPr>
          <w:p w14:paraId="6F4E3A64" w14:textId="77777777" w:rsidR="0047570E" w:rsidRPr="00DA2682" w:rsidRDefault="0047570E" w:rsidP="00197DA9">
            <w:pPr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2723077D" w14:textId="77777777" w:rsidR="0047570E" w:rsidRPr="00DA2682" w:rsidRDefault="0047570E" w:rsidP="0047570E">
            <w:pPr>
              <w:shd w:val="clear" w:color="auto" w:fill="FFFFFF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Количество магазинов (</w:t>
            </w:r>
            <w:proofErr w:type="spellStart"/>
            <w:r w:rsidRPr="00DA2682">
              <w:rPr>
                <w:sz w:val="24"/>
                <w:szCs w:val="24"/>
              </w:rPr>
              <w:t>ед</w:t>
            </w:r>
            <w:proofErr w:type="spellEnd"/>
            <w:r w:rsidRPr="00DA2682">
              <w:rPr>
                <w:sz w:val="24"/>
                <w:szCs w:val="24"/>
              </w:rPr>
              <w:t>)</w:t>
            </w:r>
          </w:p>
          <w:p w14:paraId="05E31550" w14:textId="77777777" w:rsidR="0047570E" w:rsidRPr="00DA2682" w:rsidRDefault="0047570E" w:rsidP="00197DA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73B55BCD" w14:textId="77777777" w:rsidR="0047570E" w:rsidRPr="00DA2682" w:rsidRDefault="001B2E91" w:rsidP="00DA2682">
            <w:pPr>
              <w:jc w:val="center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79</w:t>
            </w:r>
          </w:p>
        </w:tc>
      </w:tr>
      <w:tr w:rsidR="0047570E" w14:paraId="0435CB41" w14:textId="77777777" w:rsidTr="0047570E">
        <w:tc>
          <w:tcPr>
            <w:tcW w:w="675" w:type="dxa"/>
          </w:tcPr>
          <w:p w14:paraId="18091F53" w14:textId="77777777" w:rsidR="0047570E" w:rsidRPr="00DA2682" w:rsidRDefault="0047570E" w:rsidP="00197DA9">
            <w:pPr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31036EF2" w14:textId="77777777" w:rsidR="0047570E" w:rsidRPr="00DA2682" w:rsidRDefault="0047570E" w:rsidP="0047570E">
            <w:pPr>
              <w:shd w:val="clear" w:color="auto" w:fill="FFFFFF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Количество бань (</w:t>
            </w:r>
            <w:proofErr w:type="spellStart"/>
            <w:r w:rsidRPr="00DA2682">
              <w:rPr>
                <w:sz w:val="24"/>
                <w:szCs w:val="24"/>
              </w:rPr>
              <w:t>ед</w:t>
            </w:r>
            <w:proofErr w:type="spellEnd"/>
            <w:r w:rsidRPr="00DA2682">
              <w:rPr>
                <w:sz w:val="24"/>
                <w:szCs w:val="24"/>
              </w:rPr>
              <w:t>)</w:t>
            </w:r>
          </w:p>
          <w:p w14:paraId="6BC411CD" w14:textId="77777777" w:rsidR="0047570E" w:rsidRPr="00DA2682" w:rsidRDefault="0047570E" w:rsidP="00197DA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5BEBE825" w14:textId="77777777" w:rsidR="0047570E" w:rsidRPr="00DA2682" w:rsidRDefault="001B2E91" w:rsidP="00DA2682">
            <w:pPr>
              <w:jc w:val="center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2</w:t>
            </w:r>
          </w:p>
        </w:tc>
      </w:tr>
      <w:tr w:rsidR="0047570E" w14:paraId="5D06CB3C" w14:textId="77777777" w:rsidTr="0047570E">
        <w:tc>
          <w:tcPr>
            <w:tcW w:w="675" w:type="dxa"/>
          </w:tcPr>
          <w:p w14:paraId="1EC3411A" w14:textId="77777777" w:rsidR="0047570E" w:rsidRPr="00DA2682" w:rsidRDefault="0047570E" w:rsidP="00197DA9">
            <w:pPr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43A536AC" w14:textId="77777777" w:rsidR="0047570E" w:rsidRPr="00DA2682" w:rsidRDefault="0047570E" w:rsidP="0047570E">
            <w:pPr>
              <w:shd w:val="clear" w:color="auto" w:fill="FFFFFF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Количество объектов бытовых услуг (</w:t>
            </w:r>
            <w:proofErr w:type="spellStart"/>
            <w:r w:rsidRPr="00DA2682">
              <w:rPr>
                <w:sz w:val="24"/>
                <w:szCs w:val="24"/>
              </w:rPr>
              <w:t>ед</w:t>
            </w:r>
            <w:proofErr w:type="spellEnd"/>
            <w:r w:rsidRPr="00DA2682">
              <w:rPr>
                <w:sz w:val="24"/>
                <w:szCs w:val="24"/>
              </w:rPr>
              <w:t>)</w:t>
            </w:r>
          </w:p>
          <w:p w14:paraId="342F2F1D" w14:textId="77777777" w:rsidR="0047570E" w:rsidRPr="00DA2682" w:rsidRDefault="0047570E" w:rsidP="00197DA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112F4215" w14:textId="77777777" w:rsidR="0047570E" w:rsidRPr="00DA2682" w:rsidRDefault="001B2E91" w:rsidP="00DA2682">
            <w:pPr>
              <w:jc w:val="center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19</w:t>
            </w:r>
          </w:p>
        </w:tc>
      </w:tr>
      <w:tr w:rsidR="0047570E" w14:paraId="251DC7D4" w14:textId="77777777" w:rsidTr="0047570E">
        <w:tc>
          <w:tcPr>
            <w:tcW w:w="675" w:type="dxa"/>
          </w:tcPr>
          <w:p w14:paraId="68AFB20F" w14:textId="77777777" w:rsidR="0047570E" w:rsidRPr="00DA2682" w:rsidRDefault="0047570E" w:rsidP="00197DA9">
            <w:pPr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374ECD8E" w14:textId="77777777" w:rsidR="0047570E" w:rsidRPr="00DA2682" w:rsidRDefault="0047570E" w:rsidP="0047570E">
            <w:pPr>
              <w:shd w:val="clear" w:color="auto" w:fill="FFFFFF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Количество объектов услуг в сфере красоты и здоровья (</w:t>
            </w:r>
            <w:proofErr w:type="spellStart"/>
            <w:r w:rsidRPr="00DA2682">
              <w:rPr>
                <w:sz w:val="24"/>
                <w:szCs w:val="24"/>
              </w:rPr>
              <w:t>ед</w:t>
            </w:r>
            <w:proofErr w:type="spellEnd"/>
            <w:r w:rsidRPr="00DA2682">
              <w:rPr>
                <w:sz w:val="24"/>
                <w:szCs w:val="24"/>
              </w:rPr>
              <w:t>)</w:t>
            </w:r>
          </w:p>
          <w:p w14:paraId="65308DD6" w14:textId="77777777" w:rsidR="0047570E" w:rsidRPr="00DA2682" w:rsidRDefault="0047570E" w:rsidP="00197DA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12BE2F00" w14:textId="77777777" w:rsidR="0047570E" w:rsidRPr="00DA2682" w:rsidRDefault="001B2E91" w:rsidP="00DA2682">
            <w:pPr>
              <w:jc w:val="center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5</w:t>
            </w:r>
          </w:p>
        </w:tc>
      </w:tr>
      <w:tr w:rsidR="0047570E" w14:paraId="133D7891" w14:textId="77777777" w:rsidTr="0047570E">
        <w:tc>
          <w:tcPr>
            <w:tcW w:w="675" w:type="dxa"/>
          </w:tcPr>
          <w:p w14:paraId="0287C5AB" w14:textId="77777777" w:rsidR="0047570E" w:rsidRPr="00DA2682" w:rsidRDefault="0047570E" w:rsidP="00197DA9">
            <w:pPr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14:paraId="2DB6E6B2" w14:textId="77777777" w:rsidR="0047570E" w:rsidRPr="00DA2682" w:rsidRDefault="0047570E" w:rsidP="0047570E">
            <w:pPr>
              <w:shd w:val="clear" w:color="auto" w:fill="FFFFFF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Количество объектов, предоставляющих ритуальные услуги (</w:t>
            </w:r>
            <w:proofErr w:type="spellStart"/>
            <w:r w:rsidRPr="00DA2682">
              <w:rPr>
                <w:sz w:val="24"/>
                <w:szCs w:val="24"/>
              </w:rPr>
              <w:t>ед</w:t>
            </w:r>
            <w:proofErr w:type="spellEnd"/>
            <w:r w:rsidRPr="00DA2682">
              <w:rPr>
                <w:sz w:val="24"/>
                <w:szCs w:val="24"/>
              </w:rPr>
              <w:t>)</w:t>
            </w:r>
          </w:p>
          <w:p w14:paraId="5CBD0FA2" w14:textId="77777777" w:rsidR="0047570E" w:rsidRPr="00DA2682" w:rsidRDefault="0047570E" w:rsidP="00197DA9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14:paraId="5C0DA9F1" w14:textId="77777777" w:rsidR="0047570E" w:rsidRPr="00DA2682" w:rsidRDefault="001B2E91" w:rsidP="00DA2682">
            <w:pPr>
              <w:jc w:val="center"/>
              <w:rPr>
                <w:sz w:val="24"/>
                <w:szCs w:val="24"/>
              </w:rPr>
            </w:pPr>
            <w:r w:rsidRPr="00DA2682">
              <w:rPr>
                <w:sz w:val="24"/>
                <w:szCs w:val="24"/>
              </w:rPr>
              <w:t>1</w:t>
            </w:r>
          </w:p>
        </w:tc>
      </w:tr>
    </w:tbl>
    <w:p w14:paraId="38470960" w14:textId="77777777" w:rsidR="00197DA9" w:rsidRDefault="00202D91" w:rsidP="00202D91">
      <w:pPr>
        <w:shd w:val="clear" w:color="auto" w:fill="FFFFFF"/>
        <w:rPr>
          <w:rFonts w:ascii="Segoe UI" w:hAnsi="Segoe UI" w:cs="Segoe UI"/>
          <w:color w:val="6B6F80"/>
          <w:sz w:val="21"/>
          <w:szCs w:val="21"/>
        </w:rPr>
      </w:pPr>
      <w:r>
        <w:rPr>
          <w:rFonts w:ascii="Segoe UI" w:hAnsi="Segoe UI" w:cs="Segoe UI"/>
          <w:color w:val="6B6F80"/>
          <w:sz w:val="21"/>
          <w:szCs w:val="21"/>
        </w:rPr>
        <w:t xml:space="preserve"> </w:t>
      </w:r>
    </w:p>
    <w:p w14:paraId="183F7248" w14:textId="77777777" w:rsidR="006E40B6" w:rsidRDefault="00197DA9" w:rsidP="00197DA9">
      <w:pPr>
        <w:pStyle w:val="af5"/>
        <w:spacing w:before="0" w:after="0"/>
        <w:ind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  <w:r w:rsidR="006E40B6">
        <w:rPr>
          <w:b/>
          <w:color w:val="000000"/>
          <w:sz w:val="28"/>
          <w:szCs w:val="28"/>
          <w:u w:val="single"/>
        </w:rPr>
        <w:t>Предприятия общественного питания</w:t>
      </w:r>
    </w:p>
    <w:p w14:paraId="550FF5CB" w14:textId="77777777" w:rsidR="001B2E91" w:rsidRDefault="001B2E91" w:rsidP="00197DA9">
      <w:pPr>
        <w:pStyle w:val="af5"/>
        <w:spacing w:before="0" w:after="0"/>
        <w:ind w:firstLine="567"/>
        <w:jc w:val="both"/>
        <w:rPr>
          <w:color w:val="000000"/>
          <w:sz w:val="28"/>
          <w:szCs w:val="28"/>
        </w:rPr>
      </w:pPr>
    </w:p>
    <w:p w14:paraId="60554B14" w14:textId="77777777" w:rsidR="006E40B6" w:rsidRDefault="006E40B6" w:rsidP="006E40B6">
      <w:pPr>
        <w:pStyle w:val="af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сельского поселения </w:t>
      </w:r>
      <w:r w:rsidR="00202D91">
        <w:rPr>
          <w:color w:val="000000"/>
          <w:sz w:val="28"/>
          <w:szCs w:val="28"/>
        </w:rPr>
        <w:t xml:space="preserve">Курумоч </w:t>
      </w:r>
      <w:r w:rsidR="001B2E91">
        <w:rPr>
          <w:color w:val="000000"/>
          <w:sz w:val="28"/>
          <w:szCs w:val="28"/>
        </w:rPr>
        <w:t>имеется 4 предприятия общественного питания.</w:t>
      </w:r>
    </w:p>
    <w:p w14:paraId="432E3268" w14:textId="77777777" w:rsidR="00DA2682" w:rsidRDefault="00DA2682" w:rsidP="006E40B6">
      <w:pPr>
        <w:pStyle w:val="af5"/>
        <w:spacing w:before="0" w:after="0"/>
        <w:ind w:firstLine="567"/>
        <w:jc w:val="both"/>
        <w:rPr>
          <w:color w:val="000000"/>
          <w:sz w:val="28"/>
          <w:szCs w:val="28"/>
        </w:rPr>
      </w:pPr>
    </w:p>
    <w:p w14:paraId="5E508816" w14:textId="77777777" w:rsidR="00D73D51" w:rsidRPr="006D20A7" w:rsidRDefault="00287296" w:rsidP="006D20A7">
      <w:pPr>
        <w:shd w:val="clear" w:color="auto" w:fill="FFFFFF"/>
        <w:spacing w:before="100" w:beforeAutospacing="1" w:after="100" w:afterAutospacing="1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   </w:t>
      </w:r>
      <w:r w:rsidR="00D73D51" w:rsidRPr="00287296">
        <w:rPr>
          <w:b/>
          <w:color w:val="000000"/>
          <w:sz w:val="28"/>
          <w:szCs w:val="28"/>
          <w:u w:val="single"/>
        </w:rPr>
        <w:t>Предприятия, оказывающие фармацевтические и платные медицинские услуги</w:t>
      </w: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1740"/>
        <w:gridCol w:w="2482"/>
        <w:gridCol w:w="1843"/>
        <w:gridCol w:w="1598"/>
        <w:gridCol w:w="1585"/>
      </w:tblGrid>
      <w:tr w:rsidR="00D73D51" w:rsidRPr="00A3082D" w14:paraId="762241F4" w14:textId="77777777" w:rsidTr="002026F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198B2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№</w:t>
            </w:r>
          </w:p>
          <w:p w14:paraId="50CBC34C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102442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4BD629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63C918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Вид деятельности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3082D">
              <w:rPr>
                <w:color w:val="000000"/>
                <w:sz w:val="24"/>
                <w:szCs w:val="24"/>
              </w:rPr>
              <w:t>(специализация)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2694A1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Общая площадь, в том числе торговая площадь, м</w:t>
            </w:r>
            <w:r w:rsidRPr="00A3082D">
              <w:rPr>
                <w:color w:val="000000"/>
                <w:vertAlign w:val="superscript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20C885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Численность</w:t>
            </w:r>
          </w:p>
          <w:p w14:paraId="24B95C9A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A3082D">
              <w:rPr>
                <w:color w:val="000000"/>
                <w:sz w:val="24"/>
                <w:szCs w:val="24"/>
              </w:rPr>
              <w:t>работников</w:t>
            </w:r>
            <w:proofErr w:type="gramEnd"/>
            <w:r w:rsidRPr="00A3082D">
              <w:rPr>
                <w:color w:val="000000"/>
                <w:sz w:val="24"/>
                <w:szCs w:val="24"/>
              </w:rPr>
              <w:t xml:space="preserve"> занятых на предприятии, чел</w:t>
            </w:r>
          </w:p>
        </w:tc>
      </w:tr>
      <w:tr w:rsidR="00D73D51" w:rsidRPr="00A3082D" w14:paraId="7C7DC458" w14:textId="77777777" w:rsidTr="002026F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492ED2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5E775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DD640C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3F375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AF93D7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76BC3" w14:textId="77777777" w:rsidR="00D73D51" w:rsidRPr="00A3082D" w:rsidRDefault="00D73D51" w:rsidP="00CB218E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A3082D">
              <w:rPr>
                <w:color w:val="000000"/>
                <w:sz w:val="24"/>
                <w:szCs w:val="24"/>
              </w:rPr>
              <w:t>8</w:t>
            </w:r>
          </w:p>
        </w:tc>
      </w:tr>
      <w:tr w:rsidR="00D73D51" w:rsidRPr="00A3082D" w14:paraId="0DD5227B" w14:textId="77777777" w:rsidTr="002026F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E2601F" w14:textId="77777777" w:rsidR="00D73D51" w:rsidRPr="001B2E91" w:rsidRDefault="00287296" w:rsidP="001B2E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E84B7" w14:textId="77777777" w:rsidR="00D73D51" w:rsidRPr="001B2E91" w:rsidRDefault="00D73D51" w:rsidP="001B2E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ООО «Рона»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863945" w14:textId="77777777" w:rsidR="00D73D51" w:rsidRPr="001B2E91" w:rsidRDefault="00D73D51" w:rsidP="001B2E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с. Курумоч,</w:t>
            </w:r>
            <w:r w:rsidR="002026F7">
              <w:rPr>
                <w:color w:val="000000"/>
                <w:sz w:val="24"/>
                <w:szCs w:val="24"/>
              </w:rPr>
              <w:t xml:space="preserve"> </w:t>
            </w:r>
            <w:r w:rsidRPr="001B2E91">
              <w:rPr>
                <w:color w:val="000000"/>
                <w:sz w:val="24"/>
                <w:szCs w:val="24"/>
              </w:rPr>
              <w:t>пр. Ленина, д. 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4FEF46" w14:textId="77777777" w:rsidR="00D73D51" w:rsidRPr="001B2E91" w:rsidRDefault="00D73D51" w:rsidP="002026F7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аптека</w:t>
            </w:r>
            <w:r w:rsidR="002026F7">
              <w:rPr>
                <w:color w:val="000000"/>
                <w:sz w:val="24"/>
                <w:szCs w:val="24"/>
              </w:rPr>
              <w:t xml:space="preserve"> </w:t>
            </w:r>
            <w:r w:rsidRPr="001B2E91">
              <w:rPr>
                <w:color w:val="000000"/>
                <w:sz w:val="24"/>
                <w:szCs w:val="24"/>
              </w:rPr>
              <w:t>(сеть «Вита»)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9B16C9" w14:textId="77777777" w:rsidR="00D73D51" w:rsidRPr="001B2E91" w:rsidRDefault="00D73D51" w:rsidP="001B2E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58,8 м</w:t>
            </w:r>
            <w:r w:rsidRPr="001B2E91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1B2E91">
              <w:rPr>
                <w:color w:val="000000"/>
                <w:sz w:val="24"/>
                <w:szCs w:val="24"/>
              </w:rPr>
              <w:t>, в т.ч. торговая – 38,4 м</w:t>
            </w:r>
            <w:r w:rsidRPr="001B2E91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C60C5E" w14:textId="77777777" w:rsidR="00D73D51" w:rsidRPr="001B2E91" w:rsidRDefault="00D73D51" w:rsidP="001B2E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4</w:t>
            </w:r>
          </w:p>
        </w:tc>
      </w:tr>
      <w:tr w:rsidR="00D73D51" w:rsidRPr="00A3082D" w14:paraId="627644C2" w14:textId="77777777" w:rsidTr="002026F7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8823B" w14:textId="77777777" w:rsidR="00D73D51" w:rsidRPr="001B2E91" w:rsidRDefault="00287296" w:rsidP="001B2E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8D818" w14:textId="77777777" w:rsidR="00D73D51" w:rsidRPr="002026F7" w:rsidRDefault="00D73D51" w:rsidP="00DA2682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2E91">
              <w:rPr>
                <w:sz w:val="24"/>
                <w:szCs w:val="24"/>
              </w:rPr>
              <w:t>ООО«</w:t>
            </w:r>
            <w:proofErr w:type="gramEnd"/>
            <w:r w:rsidR="00DA2682">
              <w:rPr>
                <w:sz w:val="24"/>
                <w:szCs w:val="24"/>
              </w:rPr>
              <w:t>Южный</w:t>
            </w:r>
            <w:proofErr w:type="spellEnd"/>
            <w:r w:rsidR="00DA2682">
              <w:rPr>
                <w:sz w:val="24"/>
                <w:szCs w:val="24"/>
              </w:rPr>
              <w:t xml:space="preserve"> Урал</w:t>
            </w:r>
            <w:r w:rsidRPr="001B2E91">
              <w:rPr>
                <w:sz w:val="24"/>
                <w:szCs w:val="24"/>
              </w:rPr>
              <w:t>»</w:t>
            </w:r>
          </w:p>
        </w:tc>
        <w:tc>
          <w:tcPr>
            <w:tcW w:w="2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16CF36" w14:textId="77777777" w:rsidR="00D73D51" w:rsidRPr="001B2E91" w:rsidRDefault="00D73D51" w:rsidP="001B2E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с. Курумоч,</w:t>
            </w:r>
            <w:r w:rsidR="001B2E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2E91">
              <w:rPr>
                <w:color w:val="000000"/>
                <w:sz w:val="24"/>
                <w:szCs w:val="24"/>
              </w:rPr>
              <w:t>Пр.Ленина</w:t>
            </w:r>
            <w:proofErr w:type="spellEnd"/>
            <w:r w:rsidRPr="001B2E91">
              <w:rPr>
                <w:color w:val="000000"/>
                <w:sz w:val="24"/>
                <w:szCs w:val="24"/>
              </w:rPr>
              <w:t>, д. 27-а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1810D4" w14:textId="77777777" w:rsidR="00D73D51" w:rsidRPr="001B2E91" w:rsidRDefault="002026F7" w:rsidP="002026F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73D51" w:rsidRPr="001B2E91">
              <w:rPr>
                <w:color w:val="000000"/>
                <w:sz w:val="24"/>
                <w:szCs w:val="24"/>
              </w:rPr>
              <w:t>аптечный пункт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4A5010" w14:textId="77777777" w:rsidR="00D73D51" w:rsidRPr="001B2E91" w:rsidRDefault="00D73D51" w:rsidP="001B2E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21,0 м</w:t>
            </w:r>
            <w:r w:rsidRPr="001B2E91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EE2E63" w14:textId="77777777" w:rsidR="00D73D51" w:rsidRPr="001B2E91" w:rsidRDefault="00D73D51" w:rsidP="001B2E91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1B2E91">
              <w:rPr>
                <w:color w:val="000000"/>
                <w:sz w:val="24"/>
                <w:szCs w:val="24"/>
              </w:rPr>
              <w:t>2</w:t>
            </w:r>
          </w:p>
        </w:tc>
      </w:tr>
    </w:tbl>
    <w:p w14:paraId="6E38BA8A" w14:textId="77777777" w:rsidR="00D73D51" w:rsidRDefault="00D73D51" w:rsidP="006E40B6">
      <w:pPr>
        <w:pStyle w:val="af5"/>
        <w:spacing w:before="0" w:after="0"/>
        <w:ind w:firstLine="567"/>
        <w:jc w:val="both"/>
        <w:rPr>
          <w:b/>
          <w:color w:val="000000"/>
          <w:sz w:val="28"/>
          <w:szCs w:val="28"/>
          <w:u w:val="single"/>
        </w:rPr>
      </w:pPr>
    </w:p>
    <w:p w14:paraId="115927D6" w14:textId="77777777" w:rsidR="00287296" w:rsidRDefault="00287296" w:rsidP="00287296">
      <w:pPr>
        <w:pStyle w:val="af5"/>
        <w:spacing w:before="0" w:after="0"/>
        <w:ind w:firstLine="567"/>
        <w:jc w:val="both"/>
        <w:rPr>
          <w:color w:val="000000"/>
          <w:sz w:val="28"/>
          <w:szCs w:val="28"/>
        </w:rPr>
      </w:pPr>
    </w:p>
    <w:p w14:paraId="2459FF35" w14:textId="77777777" w:rsidR="006E40B6" w:rsidRDefault="006E40B6" w:rsidP="00287296">
      <w:pPr>
        <w:pStyle w:val="af5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u w:val="single"/>
        </w:rPr>
        <w:t>Прочие объекты</w:t>
      </w:r>
    </w:p>
    <w:p w14:paraId="2BA04C27" w14:textId="77777777" w:rsidR="006E40B6" w:rsidRDefault="006E40B6" w:rsidP="006E40B6">
      <w:pPr>
        <w:pStyle w:val="af5"/>
        <w:spacing w:before="0" w:after="0"/>
        <w:jc w:val="right"/>
        <w:rPr>
          <w:rFonts w:eastAsia="Calibri"/>
          <w:b/>
        </w:rPr>
      </w:pPr>
    </w:p>
    <w:tbl>
      <w:tblPr>
        <w:tblW w:w="101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0"/>
        <w:gridCol w:w="6147"/>
        <w:gridCol w:w="3476"/>
      </w:tblGrid>
      <w:tr w:rsidR="006E40B6" w14:paraId="6117281B" w14:textId="77777777" w:rsidTr="002872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63AFA" w14:textId="77777777" w:rsidR="006E40B6" w:rsidRDefault="006E40B6" w:rsidP="002026F7">
            <w:pPr>
              <w:widowControl/>
              <w:autoSpaceDE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15540" w14:textId="77777777" w:rsidR="006E40B6" w:rsidRDefault="006E40B6" w:rsidP="002026F7">
            <w:pPr>
              <w:widowControl/>
              <w:autoSpaceDE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03638" w14:textId="77777777" w:rsidR="006E40B6" w:rsidRDefault="006E40B6" w:rsidP="002026F7">
            <w:pPr>
              <w:widowControl/>
              <w:autoSpaceDE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Адрес</w:t>
            </w:r>
          </w:p>
          <w:p w14:paraId="1EFCBE24" w14:textId="77777777" w:rsidR="006E40B6" w:rsidRDefault="006E40B6" w:rsidP="002026F7">
            <w:pPr>
              <w:widowControl/>
              <w:autoSpaceDE/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287296" w14:paraId="59FFB0EF" w14:textId="77777777" w:rsidTr="00CB218E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A7EC5" w14:textId="77777777" w:rsidR="00287296" w:rsidRPr="00287296" w:rsidRDefault="00287296" w:rsidP="002026F7">
            <w:pPr>
              <w:widowControl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28729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E1D64" w14:textId="77777777" w:rsidR="00287296" w:rsidRDefault="00287296" w:rsidP="002026F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443544  ФГУП</w:t>
            </w:r>
            <w:proofErr w:type="gramEnd"/>
            <w:r>
              <w:rPr>
                <w:sz w:val="24"/>
                <w:szCs w:val="24"/>
              </w:rPr>
              <w:t xml:space="preserve"> " Почта России" </w:t>
            </w:r>
          </w:p>
          <w:p w14:paraId="070A464B" w14:textId="77777777" w:rsidR="00DA2682" w:rsidRDefault="00DA2682" w:rsidP="002026F7">
            <w:pPr>
              <w:spacing w:line="276" w:lineRule="auto"/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7713B" w14:textId="77777777" w:rsidR="00287296" w:rsidRDefault="00287296" w:rsidP="002026F7">
            <w:pPr>
              <w:pStyle w:val="afd"/>
              <w:snapToGrid w:val="0"/>
              <w:spacing w:line="276" w:lineRule="auto"/>
            </w:pPr>
            <w:r>
              <w:t xml:space="preserve">с. Курумоч, </w:t>
            </w:r>
            <w:proofErr w:type="gramStart"/>
            <w:r>
              <w:t>ул.Советская,д.</w:t>
            </w:r>
            <w:proofErr w:type="gramEnd"/>
            <w:r>
              <w:t>65</w:t>
            </w:r>
          </w:p>
        </w:tc>
      </w:tr>
      <w:tr w:rsidR="006E40B6" w14:paraId="4159BE34" w14:textId="77777777" w:rsidTr="002872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3AC1F" w14:textId="77777777" w:rsidR="006E40B6" w:rsidRDefault="00287296" w:rsidP="002026F7">
            <w:pPr>
              <w:widowControl/>
              <w:autoSpaceDE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EFF4B" w14:textId="77777777" w:rsidR="006E40B6" w:rsidRDefault="006E40B6" w:rsidP="002026F7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44</w:t>
            </w:r>
            <w:r w:rsidR="00287296">
              <w:rPr>
                <w:sz w:val="24"/>
                <w:szCs w:val="24"/>
              </w:rPr>
              <w:t>3545</w:t>
            </w:r>
            <w:r>
              <w:rPr>
                <w:sz w:val="24"/>
                <w:szCs w:val="24"/>
              </w:rPr>
              <w:t xml:space="preserve">  ФГУП</w:t>
            </w:r>
            <w:proofErr w:type="gramEnd"/>
            <w:r>
              <w:rPr>
                <w:sz w:val="24"/>
                <w:szCs w:val="24"/>
              </w:rPr>
              <w:t xml:space="preserve"> " Почта России" </w:t>
            </w:r>
          </w:p>
          <w:p w14:paraId="3574DEE0" w14:textId="77777777" w:rsidR="00DA2682" w:rsidRDefault="00DA2682" w:rsidP="002026F7">
            <w:pPr>
              <w:spacing w:line="276" w:lineRule="auto"/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71050" w14:textId="77777777" w:rsidR="006E40B6" w:rsidRDefault="00287296" w:rsidP="002026F7">
            <w:pPr>
              <w:pStyle w:val="afd"/>
              <w:snapToGrid w:val="0"/>
              <w:spacing w:line="276" w:lineRule="auto"/>
            </w:pPr>
            <w:r>
              <w:t xml:space="preserve">с. Курумоч, </w:t>
            </w:r>
            <w:proofErr w:type="gramStart"/>
            <w:r>
              <w:t>пр.Ленина,д.</w:t>
            </w:r>
            <w:proofErr w:type="gramEnd"/>
            <w:r>
              <w:t>31</w:t>
            </w:r>
          </w:p>
        </w:tc>
      </w:tr>
      <w:tr w:rsidR="00287296" w14:paraId="402A64C3" w14:textId="77777777" w:rsidTr="002872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2B55F" w14:textId="77777777" w:rsidR="00287296" w:rsidRDefault="00287296" w:rsidP="002026F7">
            <w:pPr>
              <w:widowControl/>
              <w:autoSpaceDE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4C73D" w14:textId="77777777" w:rsidR="00287296" w:rsidRDefault="00287296" w:rsidP="002026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ПАО Сбербанк </w:t>
            </w:r>
          </w:p>
          <w:p w14:paraId="0D6C652D" w14:textId="77777777" w:rsidR="00DA2682" w:rsidRDefault="00DA2682" w:rsidP="002026F7">
            <w:pPr>
              <w:spacing w:line="276" w:lineRule="auto"/>
            </w:pP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2260C" w14:textId="77777777" w:rsidR="00287296" w:rsidRDefault="00287296" w:rsidP="002026F7">
            <w:pPr>
              <w:pStyle w:val="afd"/>
              <w:snapToGrid w:val="0"/>
              <w:spacing w:line="276" w:lineRule="auto"/>
            </w:pPr>
            <w:r>
              <w:t xml:space="preserve">с. Курумоч, </w:t>
            </w:r>
            <w:proofErr w:type="gramStart"/>
            <w:r>
              <w:t>пр.Ленина,д.</w:t>
            </w:r>
            <w:proofErr w:type="gramEnd"/>
            <w:r>
              <w:t>31</w:t>
            </w:r>
          </w:p>
        </w:tc>
      </w:tr>
    </w:tbl>
    <w:p w14:paraId="356874D7" w14:textId="77777777" w:rsidR="006E40B6" w:rsidRDefault="006E40B6" w:rsidP="006E40B6">
      <w:pPr>
        <w:sectPr w:rsidR="006E40B6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567" w:right="567" w:bottom="776" w:left="1418" w:header="720" w:footer="720" w:gutter="0"/>
          <w:cols w:space="720"/>
          <w:docGrid w:linePitch="600" w:charSpace="40960"/>
        </w:sectPr>
      </w:pPr>
    </w:p>
    <w:p w14:paraId="03573A72" w14:textId="77777777" w:rsidR="006E40B6" w:rsidRDefault="006E40B6" w:rsidP="006E40B6">
      <w:pPr>
        <w:shd w:val="clear" w:color="auto" w:fill="FFFFFF"/>
        <w:tabs>
          <w:tab w:val="left" w:pos="99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1.3.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14:paraId="4469CED4" w14:textId="77777777" w:rsidR="006E40B6" w:rsidRDefault="006E40B6" w:rsidP="006E40B6">
      <w:pPr>
        <w:shd w:val="clear" w:color="auto" w:fill="FFFFFF"/>
        <w:tabs>
          <w:tab w:val="left" w:pos="99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9 – Прогнозный спрос на услуги социальной инфраструктуры </w:t>
      </w:r>
    </w:p>
    <w:p w14:paraId="2A306353" w14:textId="77777777" w:rsidR="006E40B6" w:rsidRDefault="006E40B6" w:rsidP="006E40B6">
      <w:pPr>
        <w:shd w:val="clear" w:color="auto" w:fill="FFFFFF"/>
        <w:tabs>
          <w:tab w:val="left" w:pos="994"/>
        </w:tabs>
        <w:jc w:val="center"/>
        <w:rPr>
          <w:b/>
          <w:sz w:val="22"/>
          <w:szCs w:val="22"/>
        </w:rPr>
      </w:pPr>
      <w:r>
        <w:rPr>
          <w:sz w:val="28"/>
          <w:szCs w:val="28"/>
        </w:rPr>
        <w:t>сельского поселения Пионерский (перспективная численность населения 1551)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4099"/>
        <w:gridCol w:w="2421"/>
        <w:gridCol w:w="3402"/>
        <w:gridCol w:w="1560"/>
        <w:gridCol w:w="1559"/>
        <w:gridCol w:w="1853"/>
      </w:tblGrid>
      <w:tr w:rsidR="006E40B6" w14:paraId="2825485E" w14:textId="77777777" w:rsidTr="006E40B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F257F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3168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4C6F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2F626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Принятые нормативы (Нормативы градостроительного проектирования приложение №6 таб. 1,</w:t>
            </w:r>
            <w:r>
              <w:rPr>
                <w:b/>
                <w:sz w:val="22"/>
                <w:szCs w:val="22"/>
              </w:rPr>
              <w:br/>
              <w:t>СНиП 2.07.01.89*)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9CFA4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Нормативная потребность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FBD7D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2"/>
                <w:szCs w:val="22"/>
              </w:rPr>
              <w:t>В том числе:</w:t>
            </w:r>
          </w:p>
        </w:tc>
      </w:tr>
      <w:tr w:rsidR="006E40B6" w14:paraId="573A1961" w14:textId="77777777" w:rsidTr="006E40B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5FD77" w14:textId="77777777" w:rsidR="006E40B6" w:rsidRDefault="006E40B6" w:rsidP="006E40B6">
            <w:pPr>
              <w:tabs>
                <w:tab w:val="left" w:pos="994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9845D" w14:textId="77777777" w:rsidR="006E40B6" w:rsidRDefault="006E40B6" w:rsidP="006E40B6">
            <w:pPr>
              <w:tabs>
                <w:tab w:val="left" w:pos="994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7BE39" w14:textId="77777777" w:rsidR="006E40B6" w:rsidRDefault="006E40B6" w:rsidP="006E40B6">
            <w:pPr>
              <w:tabs>
                <w:tab w:val="left" w:pos="994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973C3" w14:textId="77777777" w:rsidR="006E40B6" w:rsidRDefault="006E40B6" w:rsidP="006E40B6">
            <w:pPr>
              <w:tabs>
                <w:tab w:val="left" w:pos="994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ADEA0" w14:textId="77777777" w:rsidR="006E40B6" w:rsidRDefault="006E40B6" w:rsidP="006E40B6">
            <w:pPr>
              <w:tabs>
                <w:tab w:val="left" w:pos="994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B715A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Сохраняемая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83947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sz w:val="22"/>
                <w:szCs w:val="22"/>
              </w:rPr>
              <w:t>Требуется запроектировать</w:t>
            </w:r>
          </w:p>
        </w:tc>
      </w:tr>
      <w:tr w:rsidR="006E40B6" w14:paraId="101482EB" w14:textId="77777777" w:rsidTr="006E40B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C8E1B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>Учреждения образования</w:t>
            </w:r>
          </w:p>
        </w:tc>
      </w:tr>
      <w:tr w:rsidR="006E40B6" w14:paraId="35F63007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F346E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B4F9A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9B9AA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465C1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мест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0836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D6AD9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8C04D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3925F2A7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D3F28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CA75D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D7FB8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95CBB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мест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75630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24AA1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B823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1612ACDE" w14:textId="77777777" w:rsidTr="006E40B6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AC5A2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CD74F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Внешкольные учреждения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CA420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142D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DABBD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23AB7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5C25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42280B0B" w14:textId="77777777" w:rsidTr="006E40B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87AE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6E40B6" w14:paraId="178320D0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C8BA7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6334C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ADC3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E787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 койко-мест на 1 тыс. постоянного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FD183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53A1F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3A58F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32E2FC5D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E9871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AE877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4E6A8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 в смену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1BB89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43E06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C626B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6E7A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20805EBC" w14:textId="77777777" w:rsidTr="006E40B6">
        <w:trPr>
          <w:trHeight w:val="3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83E8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454A0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812D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B6959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6 тыс.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5588B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2A4D5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A857F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7F0107AF" w14:textId="77777777" w:rsidTr="006E40B6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F270A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9952D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Станции скорой медицинской помощи,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CEAF0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DE250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 на 1 тыс.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FEAD5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0CA11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4BC19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7E3E7396" w14:textId="77777777" w:rsidTr="006E40B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0C766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6E40B6" w14:paraId="2164B243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53209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D5684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дома-интернаты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CD839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FED7B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65B4D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98E15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CB83B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6E40B6" w14:paraId="1A124673" w14:textId="77777777" w:rsidTr="006E40B6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6D83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104C5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0CCA9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85A17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5175E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E6A62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4078B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6E40B6" w14:paraId="34487A35" w14:textId="77777777" w:rsidTr="006E40B6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57348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47244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Дома-интернаты для взрослых инвалидов с физическими нарушениями (с 18 лет)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05DC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9F17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1 тыс. населения с 18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1EE40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DDCA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101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6E40B6" w14:paraId="7DD85A28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0AB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B314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7C582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0CB65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на 1тыс. населения после 60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799E2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77C25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79D3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6E40B6" w14:paraId="4731EB66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7ADCF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3D302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FAD3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D3750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FB68E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B2BCD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0328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6E40B6" w14:paraId="3A1ADDB9" w14:textId="77777777" w:rsidTr="006E40B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095AC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>Учреждения культуры</w:t>
            </w:r>
          </w:p>
        </w:tc>
      </w:tr>
      <w:tr w:rsidR="006E40B6" w14:paraId="66FDF725" w14:textId="77777777" w:rsidTr="006E40B6">
        <w:trPr>
          <w:trHeight w:val="4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8CDD0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C629A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Сельские библиотеки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F9711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ед. хранения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3614F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на 1 тыс.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8F088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093A1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10,332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7C00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5A3813F0" w14:textId="77777777" w:rsidTr="006E40B6">
        <w:trPr>
          <w:trHeight w:val="4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F3CE7" w14:textId="77777777" w:rsidR="006E40B6" w:rsidRDefault="006E40B6" w:rsidP="006E40B6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4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04A6D" w14:textId="77777777" w:rsidR="006E40B6" w:rsidRDefault="006E40B6" w:rsidP="006E40B6">
            <w:pPr>
              <w:widowControl/>
              <w:autoSpaceDE/>
              <w:snapToGrid w:val="0"/>
              <w:rPr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40FA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8CA77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на 1 тыс. 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C006F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98DEC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66A48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329C7C85" w14:textId="77777777" w:rsidTr="006E40B6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1B87A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EF571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B0B7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зрительные места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A2CF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на 1 тыс. жителей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B69A1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008ED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31DB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1ACD22F3" w14:textId="77777777" w:rsidTr="006E40B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1CB9D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>Спортивные сооружения</w:t>
            </w:r>
          </w:p>
        </w:tc>
      </w:tr>
      <w:tr w:rsidR="006E40B6" w14:paraId="77B75DC0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280BF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1E945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B349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0F2B5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BAE8A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3EB74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7,14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9CC7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4AD3F4CC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47853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DF71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0E358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пола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E7305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F6EAB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B56685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AD256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2C21C9D5" w14:textId="77777777" w:rsidTr="006E40B6">
        <w:trPr>
          <w:trHeight w:val="4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21DB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6B00B" w14:textId="77777777" w:rsidR="006E40B6" w:rsidRDefault="006E40B6" w:rsidP="006E40B6">
            <w:pPr>
              <w:widowControl/>
              <w:autoSpaceDE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C558A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A43CF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82A45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AA39C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36BF7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3B5A6E76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8C7D2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69C28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6E58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зеркала воды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2E83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029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EDD7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C42C5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6F0DD363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C781E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8C2CE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439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C8B5E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1949,4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B6ADE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98B2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1762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BA88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67C1215F" w14:textId="77777777" w:rsidTr="006E40B6">
        <w:trPr>
          <w:trHeight w:val="181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370F5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6E40B6" w14:paraId="569E230F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A2675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23FDB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Магазины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87706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 торговой площади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AD913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69B13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80B55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79725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649C2CD4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3CE45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CDC0D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28DED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посадочных 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BA792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86A39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FF2E8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532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3BC314C5" w14:textId="77777777" w:rsidTr="006E40B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ADA9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6E40B6" w14:paraId="763674EF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0A461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EFCC6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Прачечные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4021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 белья в смену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1BF4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37E67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50212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3F6A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2C6501D4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0F43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540A3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D8D9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 вещей в смену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D0A81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E95B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D1084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643A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04ADBAB2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E60D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D57DD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9CA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613E0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5391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CE4F9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923C4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07FCA25D" w14:textId="77777777" w:rsidTr="006E40B6">
        <w:trPr>
          <w:trHeight w:val="297"/>
        </w:trPr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03C0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>Предприятия коммунального обслуживания</w:t>
            </w:r>
          </w:p>
        </w:tc>
      </w:tr>
      <w:tr w:rsidR="006E40B6" w14:paraId="3275AA00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D7373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2B5F5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депо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B2DCF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9125A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1CA5A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CDFB8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F8DF4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6E4B7543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78C1A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6B3F0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1C6A4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объект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E7439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D5EB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83CB1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4FCE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77D2C2DC" w14:textId="77777777" w:rsidTr="006E40B6">
        <w:tc>
          <w:tcPr>
            <w:tcW w:w="156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8CF7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6E40B6" w14:paraId="41BC2548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8A57A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551A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 связи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7846A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924C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 9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C6BDD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2D9AD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3E6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E40B6" w14:paraId="0E72B92C" w14:textId="77777777" w:rsidTr="006E40B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F161E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06A5F" w14:textId="77777777" w:rsidR="006E40B6" w:rsidRDefault="006E40B6" w:rsidP="006E40B6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D8073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касса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58FA0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на 1 тыс.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3AA6B" w14:textId="77777777" w:rsidR="006E40B6" w:rsidRDefault="006E40B6" w:rsidP="006E40B6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D94AD" w14:textId="77777777" w:rsidR="006E40B6" w:rsidRDefault="006E40B6" w:rsidP="006E40B6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D8778" w14:textId="77777777" w:rsidR="006E40B6" w:rsidRDefault="006E40B6" w:rsidP="006E40B6">
            <w:pPr>
              <w:widowControl/>
              <w:autoSpaceDE/>
              <w:jc w:val="center"/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14:paraId="623697C3" w14:textId="77777777" w:rsidR="006E40B6" w:rsidRDefault="006E40B6" w:rsidP="006E40B6">
      <w:pPr>
        <w:sectPr w:rsidR="006E40B6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6838" w:h="11906" w:orient="landscape"/>
          <w:pgMar w:top="1418" w:right="567" w:bottom="776" w:left="567" w:header="720" w:footer="720" w:gutter="0"/>
          <w:cols w:space="720"/>
          <w:docGrid w:linePitch="600" w:charSpace="40960"/>
        </w:sectPr>
      </w:pPr>
    </w:p>
    <w:p w14:paraId="6368F851" w14:textId="77777777" w:rsidR="006E40B6" w:rsidRDefault="006E40B6" w:rsidP="006E40B6">
      <w:pPr>
        <w:shd w:val="clear" w:color="auto" w:fill="FFFFFF"/>
        <w:tabs>
          <w:tab w:val="left" w:pos="-4962"/>
        </w:tabs>
        <w:ind w:righ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1.4. Оценка нормативно-правовой базы, необходимой для функционирования и развития социальной инфраструктуры</w:t>
      </w:r>
    </w:p>
    <w:p w14:paraId="4D0B2B85" w14:textId="77777777" w:rsidR="0073712E" w:rsidRDefault="0073712E" w:rsidP="006E40B6">
      <w:pPr>
        <w:shd w:val="clear" w:color="auto" w:fill="FFFFFF"/>
        <w:tabs>
          <w:tab w:val="left" w:pos="-4962"/>
        </w:tabs>
        <w:ind w:right="19"/>
        <w:jc w:val="center"/>
        <w:rPr>
          <w:sz w:val="28"/>
          <w:szCs w:val="28"/>
        </w:rPr>
      </w:pPr>
    </w:p>
    <w:p w14:paraId="40915CF7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14:paraId="23A84CCB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14:paraId="0A96D227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социальной инфраструктуры сельского поселения </w:t>
      </w:r>
      <w:r w:rsidR="0073712E" w:rsidRPr="00B6657F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Microsoft YaHei" w:hAnsi="Times New Roman" w:cs="Times New Roman"/>
          <w:cap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3712E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  <w:r>
        <w:rPr>
          <w:rFonts w:ascii="Times New Roman" w:eastAsia="Microsoft YaHei" w:hAnsi="Times New Roman" w:cs="Times New Roman"/>
          <w:kern w:val="1"/>
          <w:sz w:val="28"/>
          <w:szCs w:val="28"/>
        </w:rPr>
        <w:t xml:space="preserve"> на период с 20</w:t>
      </w:r>
      <w:r w:rsidR="0073712E">
        <w:rPr>
          <w:rFonts w:ascii="Times New Roman" w:eastAsia="Microsoft YaHei" w:hAnsi="Times New Roman" w:cs="Times New Roman"/>
          <w:kern w:val="1"/>
          <w:sz w:val="28"/>
          <w:szCs w:val="28"/>
        </w:rPr>
        <w:t>20</w:t>
      </w:r>
      <w:r>
        <w:rPr>
          <w:rFonts w:ascii="Times New Roman" w:eastAsia="Microsoft YaHei" w:hAnsi="Times New Roman" w:cs="Times New Roman"/>
          <w:kern w:val="1"/>
          <w:sz w:val="28"/>
          <w:szCs w:val="28"/>
        </w:rPr>
        <w:t xml:space="preserve"> по 2032 годы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разрабатывалась на основе документов о развитии и комплексном освоении территорий, в частности Генеральн</w:t>
      </w:r>
      <w:r w:rsidR="008F737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8F73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сельского поселения </w:t>
      </w:r>
      <w:r w:rsidR="0073712E" w:rsidRPr="00B6657F">
        <w:rPr>
          <w:rFonts w:ascii="Times New Roman" w:hAnsi="Times New Roman" w:cs="Times New Roman"/>
          <w:sz w:val="28"/>
          <w:szCs w:val="28"/>
        </w:rPr>
        <w:t>Курумоч</w:t>
      </w:r>
      <w:r w:rsidR="0073712E">
        <w:rPr>
          <w:rFonts w:ascii="Times New Roman" w:hAnsi="Times New Roman" w:cs="Times New Roman"/>
          <w:sz w:val="28"/>
          <w:szCs w:val="28"/>
        </w:rPr>
        <w:t xml:space="preserve"> </w:t>
      </w:r>
      <w:r w:rsidR="0073712E">
        <w:rPr>
          <w:rFonts w:ascii="Times New Roman" w:eastAsia="Microsoft YaHei" w:hAnsi="Times New Roman" w:cs="Times New Roman"/>
          <w:caps/>
          <w:kern w:val="1"/>
          <w:sz w:val="28"/>
          <w:szCs w:val="28"/>
        </w:rPr>
        <w:t xml:space="preserve"> </w:t>
      </w:r>
      <w:r w:rsidR="0073712E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 </w:t>
      </w:r>
      <w:r>
        <w:rPr>
          <w:rFonts w:ascii="Times New Roman" w:hAnsi="Times New Roman" w:cs="Times New Roman"/>
          <w:sz w:val="28"/>
        </w:rPr>
        <w:t>Самарской области.</w:t>
      </w:r>
    </w:p>
    <w:p w14:paraId="5708E3CE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при разработке Программы учтены 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18342D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14:paraId="3A9649C3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полномочиям органов местного самоуправления в сфере стратегического планирования относятся: </w:t>
      </w:r>
    </w:p>
    <w:p w14:paraId="32988626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 определение долгосрочных целей и задач муниципального управления и социально-экономического развития сельского </w:t>
      </w:r>
      <w:r w:rsidRPr="00B6657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6657F" w:rsidRPr="00B6657F">
        <w:rPr>
          <w:rFonts w:ascii="Times New Roman" w:hAnsi="Times New Roman" w:cs="Times New Roman"/>
          <w:sz w:val="28"/>
          <w:szCs w:val="28"/>
        </w:rPr>
        <w:t>Курумоч</w:t>
      </w:r>
      <w:r>
        <w:rPr>
          <w:rFonts w:ascii="Times New Roman" w:hAnsi="Times New Roman" w:cs="Times New Roman"/>
          <w:sz w:val="28"/>
          <w:szCs w:val="28"/>
        </w:rPr>
        <w:t xml:space="preserve">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14:paraId="205F1E26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14:paraId="7C145013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Symbol" w:hAnsi="Symbol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14:paraId="3250D28D" w14:textId="77777777" w:rsidR="006E40B6" w:rsidRDefault="006E40B6" w:rsidP="002026F7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14:paraId="61AA498E" w14:textId="77777777" w:rsidR="006E40B6" w:rsidRDefault="006E40B6" w:rsidP="004E504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14:paraId="5CD4C0B9" w14:textId="77777777" w:rsidR="006E40B6" w:rsidRDefault="004E504C" w:rsidP="004E504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6E40B6">
        <w:rPr>
          <w:rFonts w:ascii="Times New Roman" w:hAnsi="Times New Roman" w:cs="Times New Roman"/>
          <w:sz w:val="28"/>
          <w:szCs w:val="28"/>
        </w:rPr>
        <w:t xml:space="preserve">стратегия социально-экономического развития сельского поселения </w:t>
      </w:r>
      <w:r w:rsidR="00DA2682">
        <w:rPr>
          <w:rFonts w:ascii="Times New Roman" w:hAnsi="Times New Roman" w:cs="Times New Roman"/>
          <w:sz w:val="28"/>
          <w:szCs w:val="28"/>
        </w:rPr>
        <w:t>Курумоч</w:t>
      </w:r>
      <w:r w:rsidR="006E40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8F267E0" w14:textId="77777777" w:rsidR="006E40B6" w:rsidRDefault="006E40B6" w:rsidP="004E504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план мероприятий по реализации стратегии социально-экономического развития; </w:t>
      </w:r>
    </w:p>
    <w:p w14:paraId="3687E114" w14:textId="77777777" w:rsidR="006E40B6" w:rsidRDefault="00DA2682" w:rsidP="004E504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E40B6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Курумоч</w:t>
      </w:r>
      <w:r w:rsidR="006E40B6">
        <w:rPr>
          <w:rFonts w:ascii="Times New Roman" w:hAnsi="Times New Roman" w:cs="Times New Roman"/>
          <w:sz w:val="28"/>
          <w:szCs w:val="28"/>
        </w:rPr>
        <w:t xml:space="preserve"> на среднесрочный или долгосрочный период; </w:t>
      </w:r>
    </w:p>
    <w:p w14:paraId="15D29AE7" w14:textId="77777777" w:rsidR="006E40B6" w:rsidRDefault="004E504C" w:rsidP="004E504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E40B6">
        <w:rPr>
          <w:rFonts w:ascii="Times New Roman" w:hAnsi="Times New Roman" w:cs="Times New Roman"/>
          <w:sz w:val="28"/>
          <w:szCs w:val="28"/>
        </w:rPr>
        <w:t xml:space="preserve">бюджетный прогноз сельского поселения </w:t>
      </w:r>
      <w:r w:rsidR="00B6657F" w:rsidRPr="00B6657F">
        <w:rPr>
          <w:rFonts w:ascii="Times New Roman" w:hAnsi="Times New Roman" w:cs="Times New Roman"/>
          <w:sz w:val="28"/>
          <w:szCs w:val="28"/>
        </w:rPr>
        <w:t>Курумоч</w:t>
      </w:r>
      <w:r w:rsidR="006E40B6">
        <w:rPr>
          <w:rFonts w:ascii="Times New Roman" w:hAnsi="Times New Roman" w:cs="Times New Roman"/>
          <w:sz w:val="28"/>
          <w:szCs w:val="28"/>
        </w:rPr>
        <w:t xml:space="preserve"> на долгосрочный период. </w:t>
      </w:r>
    </w:p>
    <w:p w14:paraId="4B8D5334" w14:textId="77777777" w:rsidR="006E40B6" w:rsidRDefault="006E40B6" w:rsidP="004E504C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сельского поселения </w:t>
      </w:r>
      <w:r w:rsidR="00B6657F" w:rsidRPr="00B6657F">
        <w:rPr>
          <w:rFonts w:ascii="Times New Roman" w:hAnsi="Times New Roman" w:cs="Times New Roman"/>
          <w:sz w:val="28"/>
          <w:szCs w:val="28"/>
        </w:rPr>
        <w:t>Курумоч.</w:t>
      </w:r>
      <w:r>
        <w:rPr>
          <w:rFonts w:ascii="Times New Roman" w:hAnsi="Times New Roman" w:cs="Times New Roman"/>
          <w:sz w:val="28"/>
          <w:szCs w:val="28"/>
        </w:rPr>
        <w:t xml:space="preserve"> Однако при этом в соответствии с действующей нормативно-правовой базой </w:t>
      </w:r>
      <w:r w:rsidR="004E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</w:t>
      </w:r>
      <w:r w:rsidRPr="00B6657F">
        <w:rPr>
          <w:rFonts w:ascii="Times New Roman" w:hAnsi="Times New Roman" w:cs="Times New Roman"/>
          <w:sz w:val="28"/>
          <w:szCs w:val="28"/>
        </w:rPr>
        <w:t xml:space="preserve">развития сельского поселения </w:t>
      </w:r>
      <w:r w:rsidR="00B6657F" w:rsidRPr="00B6657F">
        <w:rPr>
          <w:rFonts w:ascii="Times New Roman" w:hAnsi="Times New Roman" w:cs="Times New Roman"/>
          <w:sz w:val="28"/>
          <w:szCs w:val="28"/>
        </w:rPr>
        <w:t>Курумоч</w:t>
      </w:r>
      <w:r w:rsidR="004E504C">
        <w:rPr>
          <w:rFonts w:ascii="Times New Roman" w:hAnsi="Times New Roman" w:cs="Times New Roman"/>
          <w:sz w:val="28"/>
          <w:szCs w:val="28"/>
        </w:rPr>
        <w:t xml:space="preserve"> была разработана не в соответствии с требованиями Постановления Правительства РФ от 1 октября 2015 г. №1050 «Об</w:t>
      </w:r>
      <w:r w:rsidR="0031268E">
        <w:rPr>
          <w:rFonts w:ascii="Times New Roman" w:hAnsi="Times New Roman" w:cs="Times New Roman"/>
          <w:sz w:val="28"/>
          <w:szCs w:val="28"/>
        </w:rPr>
        <w:t xml:space="preserve"> утверждении требований к программам комплексного развития социальной инфраструктуры поселений, городских округов»</w:t>
      </w:r>
      <w:r w:rsidRPr="00B6657F">
        <w:rPr>
          <w:rFonts w:ascii="Times New Roman" w:hAnsi="Times New Roman" w:cs="Times New Roman"/>
          <w:sz w:val="28"/>
          <w:szCs w:val="28"/>
        </w:rPr>
        <w:t>.</w:t>
      </w:r>
    </w:p>
    <w:p w14:paraId="07BDD014" w14:textId="77777777" w:rsidR="00B6657F" w:rsidRPr="00B6657F" w:rsidRDefault="00B6657F" w:rsidP="006E40B6">
      <w:pPr>
        <w:pStyle w:val="Defaul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B6657F" w:rsidRPr="00B6657F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567" w:right="567" w:bottom="776" w:left="1418" w:header="720" w:footer="720" w:gutter="0"/>
          <w:cols w:space="720"/>
          <w:docGrid w:linePitch="600" w:charSpace="40960"/>
        </w:sectPr>
      </w:pPr>
    </w:p>
    <w:p w14:paraId="17E44F1B" w14:textId="77777777" w:rsidR="006E40B6" w:rsidRDefault="006E40B6" w:rsidP="006E40B6">
      <w:pPr>
        <w:shd w:val="clear" w:color="auto" w:fill="FFFFFF"/>
        <w:tabs>
          <w:tab w:val="left" w:pos="99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Перечень мероприятий (инвестиционных проектов) по</w:t>
      </w:r>
      <w:r>
        <w:rPr>
          <w:b/>
          <w:sz w:val="28"/>
          <w:szCs w:val="28"/>
        </w:rPr>
        <w:br/>
        <w:t xml:space="preserve">проектированию, строительству и реконструкции объектов социальной инфраструктуры </w:t>
      </w:r>
    </w:p>
    <w:p w14:paraId="2CBB8F5C" w14:textId="77777777" w:rsidR="006E40B6" w:rsidRPr="00B6657F" w:rsidRDefault="006E40B6" w:rsidP="006E40B6">
      <w:pPr>
        <w:shd w:val="clear" w:color="auto" w:fill="FFFFFF"/>
        <w:tabs>
          <w:tab w:val="left" w:pos="994"/>
        </w:tabs>
        <w:jc w:val="center"/>
        <w:rPr>
          <w:b/>
          <w:sz w:val="28"/>
          <w:szCs w:val="28"/>
        </w:rPr>
      </w:pPr>
      <w:r w:rsidRPr="00B6657F">
        <w:rPr>
          <w:b/>
          <w:sz w:val="28"/>
          <w:szCs w:val="28"/>
        </w:rPr>
        <w:t xml:space="preserve">сельского поселения </w:t>
      </w:r>
      <w:r w:rsidR="00B6657F" w:rsidRPr="00B6657F">
        <w:rPr>
          <w:b/>
          <w:sz w:val="28"/>
          <w:szCs w:val="28"/>
        </w:rPr>
        <w:t>Курумоч</w:t>
      </w:r>
    </w:p>
    <w:p w14:paraId="32777A04" w14:textId="77777777" w:rsidR="006E40B6" w:rsidRDefault="006E40B6" w:rsidP="006E40B6">
      <w:pPr>
        <w:shd w:val="clear" w:color="auto" w:fill="FFFFFF"/>
        <w:tabs>
          <w:tab w:val="left" w:pos="994"/>
        </w:tabs>
        <w:ind w:left="365"/>
        <w:rPr>
          <w:b/>
          <w:sz w:val="22"/>
          <w:szCs w:val="22"/>
        </w:rPr>
      </w:pPr>
      <w:r>
        <w:rPr>
          <w:sz w:val="28"/>
          <w:szCs w:val="28"/>
        </w:rPr>
        <w:t>Таблица 12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51"/>
        <w:gridCol w:w="2010"/>
        <w:gridCol w:w="1274"/>
        <w:gridCol w:w="1274"/>
        <w:gridCol w:w="1275"/>
        <w:gridCol w:w="1274"/>
        <w:gridCol w:w="1699"/>
        <w:gridCol w:w="1559"/>
        <w:gridCol w:w="2420"/>
      </w:tblGrid>
      <w:tr w:rsidR="006E40B6" w14:paraId="76D72A8E" w14:textId="77777777" w:rsidTr="006E40B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0AAC5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40DB3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E6677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Технико-экономические параметры </w:t>
            </w:r>
          </w:p>
        </w:tc>
        <w:tc>
          <w:tcPr>
            <w:tcW w:w="8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DC649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реализации в плановом периоде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CBD4D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2"/>
                <w:szCs w:val="22"/>
              </w:rPr>
              <w:t>Ответственный</w:t>
            </w:r>
            <w:r>
              <w:rPr>
                <w:b/>
                <w:sz w:val="22"/>
                <w:szCs w:val="22"/>
              </w:rPr>
              <w:br/>
              <w:t>исполнитель</w:t>
            </w:r>
          </w:p>
        </w:tc>
      </w:tr>
      <w:tr w:rsidR="006E40B6" w14:paraId="21CC44D9" w14:textId="77777777" w:rsidTr="006E40B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885E5" w14:textId="77777777" w:rsidR="006E40B6" w:rsidRDefault="006E40B6" w:rsidP="006E40B6">
            <w:pPr>
              <w:tabs>
                <w:tab w:val="left" w:pos="99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62DC" w14:textId="77777777" w:rsidR="006E40B6" w:rsidRDefault="006E40B6" w:rsidP="006E40B6">
            <w:pPr>
              <w:tabs>
                <w:tab w:val="left" w:pos="99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3C09" w14:textId="77777777" w:rsidR="006E40B6" w:rsidRDefault="006E40B6" w:rsidP="006E40B6">
            <w:pPr>
              <w:tabs>
                <w:tab w:val="left" w:pos="994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1DBE4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DA3A1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B1D3F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DD7D8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E7122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6DBE6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2024-2032 </w:t>
            </w:r>
          </w:p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EE962" w14:textId="77777777" w:rsidR="006E40B6" w:rsidRDefault="006E40B6" w:rsidP="006E40B6">
            <w:pPr>
              <w:tabs>
                <w:tab w:val="left" w:pos="994"/>
              </w:tabs>
              <w:snapToGrid w:val="0"/>
              <w:rPr>
                <w:sz w:val="22"/>
                <w:szCs w:val="22"/>
              </w:rPr>
            </w:pPr>
          </w:p>
        </w:tc>
      </w:tr>
      <w:tr w:rsidR="006E40B6" w14:paraId="0532A37B" w14:textId="77777777" w:rsidTr="006E40B6">
        <w:trPr>
          <w:trHeight w:val="2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F00E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B1DE8" w14:textId="77777777" w:rsidR="006E40B6" w:rsidRDefault="006E40B6" w:rsidP="006E40B6">
            <w:pPr>
              <w:tabs>
                <w:tab w:val="left" w:pos="7317"/>
              </w:tabs>
              <w:jc w:val="center"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7186F" w14:textId="77777777" w:rsidR="006E40B6" w:rsidRDefault="006E40B6" w:rsidP="006E40B6">
            <w:pPr>
              <w:widowControl/>
              <w:autoSpaceDE/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vertAlign w:val="superscript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13B48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C14CB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68F34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A776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5772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89ABC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514D5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040D16DC" w14:textId="77777777" w:rsidR="00B6657F" w:rsidRDefault="00B6657F" w:rsidP="006E40B6">
            <w:pPr>
              <w:tabs>
                <w:tab w:val="left" w:pos="994"/>
              </w:tabs>
              <w:jc w:val="center"/>
            </w:pPr>
          </w:p>
        </w:tc>
      </w:tr>
    </w:tbl>
    <w:p w14:paraId="02B669F3" w14:textId="77777777" w:rsidR="006E40B6" w:rsidRDefault="006E40B6" w:rsidP="006E40B6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</w:p>
    <w:p w14:paraId="2B0B2E99" w14:textId="77777777" w:rsidR="006E40B6" w:rsidRDefault="006E40B6" w:rsidP="006E40B6">
      <w:pPr>
        <w:widowControl/>
        <w:ind w:firstLine="567"/>
        <w:jc w:val="both"/>
        <w:rPr>
          <w:b/>
          <w:sz w:val="28"/>
          <w:szCs w:val="28"/>
        </w:rPr>
        <w:sectPr w:rsidR="006E40B6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6838" w:h="11906" w:orient="landscape"/>
          <w:pgMar w:top="1418" w:right="567" w:bottom="776" w:left="624" w:header="720" w:footer="720" w:gutter="0"/>
          <w:cols w:space="720"/>
          <w:docGrid w:linePitch="600" w:charSpace="40960"/>
        </w:sectPr>
      </w:pPr>
      <w:r>
        <w:rPr>
          <w:rFonts w:eastAsia="Calibri"/>
          <w:bCs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14:paraId="67077A93" w14:textId="77777777" w:rsidR="006E40B6" w:rsidRDefault="006E40B6" w:rsidP="006E40B6">
      <w:pPr>
        <w:shd w:val="clear" w:color="auto" w:fill="FFFFFF"/>
        <w:tabs>
          <w:tab w:val="left" w:pos="994"/>
        </w:tabs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14:paraId="24F645D3" w14:textId="77777777" w:rsidR="006E40B6" w:rsidRDefault="006E40B6" w:rsidP="006E40B6">
      <w:pPr>
        <w:shd w:val="clear" w:color="auto" w:fill="FFFFFF"/>
        <w:tabs>
          <w:tab w:val="left" w:pos="994"/>
        </w:tabs>
        <w:ind w:right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B6657F" w:rsidRPr="00B6657F">
        <w:rPr>
          <w:b/>
          <w:sz w:val="28"/>
          <w:szCs w:val="28"/>
        </w:rPr>
        <w:t>Курумоч</w:t>
      </w:r>
    </w:p>
    <w:p w14:paraId="16E18320" w14:textId="77777777" w:rsidR="006E40B6" w:rsidRDefault="006E40B6" w:rsidP="006E40B6">
      <w:pPr>
        <w:shd w:val="clear" w:color="auto" w:fill="FFFFFF"/>
        <w:tabs>
          <w:tab w:val="left" w:pos="0"/>
        </w:tabs>
        <w:ind w:right="-460"/>
        <w:jc w:val="center"/>
        <w:rPr>
          <w:sz w:val="28"/>
          <w:szCs w:val="28"/>
        </w:rPr>
      </w:pPr>
      <w:r>
        <w:rPr>
          <w:sz w:val="28"/>
          <w:szCs w:val="28"/>
        </w:rPr>
        <w:t>Таблица 13 – Прогнозируемый объем финансовых средств на реализацию Программы</w:t>
      </w:r>
    </w:p>
    <w:p w14:paraId="64702370" w14:textId="77777777" w:rsidR="00B6657F" w:rsidRDefault="00B6657F" w:rsidP="006E40B6">
      <w:pPr>
        <w:shd w:val="clear" w:color="auto" w:fill="FFFFFF"/>
        <w:tabs>
          <w:tab w:val="left" w:pos="0"/>
        </w:tabs>
        <w:ind w:right="-460"/>
        <w:jc w:val="center"/>
        <w:rPr>
          <w:b/>
          <w:sz w:val="24"/>
          <w:szCs w:val="24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977"/>
        <w:gridCol w:w="1701"/>
        <w:gridCol w:w="1418"/>
        <w:gridCol w:w="1701"/>
        <w:gridCol w:w="1559"/>
        <w:gridCol w:w="1559"/>
        <w:gridCol w:w="1569"/>
      </w:tblGrid>
      <w:tr w:rsidR="006E40B6" w14:paraId="15DA3FDB" w14:textId="77777777" w:rsidTr="006E40B6">
        <w:trPr>
          <w:trHeight w:hRule="exact" w:val="30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C5E19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-1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14:paraId="1E82B9D4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-1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1FBE34" w14:textId="77777777" w:rsidR="006E40B6" w:rsidRDefault="006E40B6" w:rsidP="002026F7">
            <w:pPr>
              <w:tabs>
                <w:tab w:val="left" w:pos="-392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D08F9C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Источники </w:t>
            </w:r>
          </w:p>
          <w:p w14:paraId="2022086C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5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9EC47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-460"/>
              <w:jc w:val="center"/>
            </w:pPr>
            <w:r>
              <w:rPr>
                <w:b/>
                <w:sz w:val="24"/>
                <w:szCs w:val="24"/>
              </w:rPr>
              <w:t>Годы, тыс. руб.</w:t>
            </w:r>
          </w:p>
        </w:tc>
      </w:tr>
      <w:tr w:rsidR="006E40B6" w14:paraId="33AF8FCB" w14:textId="77777777" w:rsidTr="006E40B6">
        <w:trPr>
          <w:trHeight w:hRule="exact" w:val="33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D062C9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ABC00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BAEC97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135D96" w14:textId="77777777" w:rsidR="006E40B6" w:rsidRDefault="006E40B6" w:rsidP="002026F7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F9F938" w14:textId="77777777" w:rsidR="006E40B6" w:rsidRDefault="006E40B6" w:rsidP="002026F7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DA95E4" w14:textId="77777777" w:rsidR="006E40B6" w:rsidRDefault="006E40B6" w:rsidP="002026F7">
            <w:pPr>
              <w:tabs>
                <w:tab w:val="left" w:pos="99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4F651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A3487" w14:textId="77777777" w:rsidR="006E40B6" w:rsidRDefault="006E40B6" w:rsidP="006E40B6">
            <w:pPr>
              <w:tabs>
                <w:tab w:val="left" w:pos="99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DF43C" w14:textId="77777777" w:rsidR="006E40B6" w:rsidRDefault="006E40B6" w:rsidP="006E40B6">
            <w:pPr>
              <w:tabs>
                <w:tab w:val="left" w:pos="994"/>
              </w:tabs>
              <w:jc w:val="center"/>
            </w:pPr>
            <w:r>
              <w:rPr>
                <w:b/>
                <w:sz w:val="24"/>
                <w:szCs w:val="24"/>
              </w:rPr>
              <w:t xml:space="preserve">2024-2032 </w:t>
            </w:r>
          </w:p>
        </w:tc>
      </w:tr>
      <w:tr w:rsidR="006E40B6" w14:paraId="56E98737" w14:textId="77777777" w:rsidTr="006E40B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2C2B18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-4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E3B71" w14:textId="77777777" w:rsidR="006E40B6" w:rsidRDefault="006E40B6" w:rsidP="002026F7">
            <w:pPr>
              <w:tabs>
                <w:tab w:val="left" w:pos="7317"/>
              </w:tabs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73BB447A" w14:textId="77777777" w:rsidR="006E40B6" w:rsidRDefault="006E40B6" w:rsidP="002026F7">
            <w:pPr>
              <w:tabs>
                <w:tab w:val="left" w:pos="731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3EE1C5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-4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6840AB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5D4EF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6B58E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AFF588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B4072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40750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6E40B6" w14:paraId="2D494925" w14:textId="77777777" w:rsidTr="006E40B6">
        <w:trPr>
          <w:trHeight w:val="1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F52C42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FD3AA" w14:textId="77777777" w:rsidR="006E40B6" w:rsidRDefault="006E40B6" w:rsidP="002026F7">
            <w:pPr>
              <w:tabs>
                <w:tab w:val="left" w:pos="994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580BFB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-4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07353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E51A82" w14:textId="77777777" w:rsidR="006E40B6" w:rsidRDefault="006E40B6" w:rsidP="002026F7">
            <w:pPr>
              <w:tabs>
                <w:tab w:val="left" w:pos="994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36C185" w14:textId="77777777" w:rsidR="006E40B6" w:rsidRDefault="006E40B6" w:rsidP="002026F7">
            <w:pPr>
              <w:tabs>
                <w:tab w:val="left" w:pos="994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AAF26A" w14:textId="77777777" w:rsidR="006E40B6" w:rsidRDefault="006E40B6" w:rsidP="006E40B6">
            <w:pPr>
              <w:tabs>
                <w:tab w:val="left" w:pos="994"/>
              </w:tabs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22CA50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83800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6E40B6" w14:paraId="5200F1EE" w14:textId="77777777" w:rsidTr="006E40B6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87CE8E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C0DAE" w14:textId="77777777" w:rsidR="006E40B6" w:rsidRDefault="006E40B6" w:rsidP="002026F7">
            <w:pPr>
              <w:tabs>
                <w:tab w:val="left" w:pos="994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759BDD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-4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E923FB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1644F3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600647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DDB021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AAFC4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5BA83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6E40B6" w14:paraId="67849DC6" w14:textId="77777777" w:rsidTr="006E40B6">
        <w:trPr>
          <w:trHeight w:val="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4E1619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B2805F" w14:textId="77777777" w:rsidR="006E40B6" w:rsidRDefault="006E40B6" w:rsidP="002026F7">
            <w:pPr>
              <w:tabs>
                <w:tab w:val="left" w:pos="994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37455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-4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C2C715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5C412D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D3F4E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B252A7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996CC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BB10EA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  <w:tr w:rsidR="006E40B6" w14:paraId="75750274" w14:textId="77777777" w:rsidTr="006E40B6">
        <w:trPr>
          <w:trHeight w:val="26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59AAE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BF8AE" w14:textId="77777777" w:rsidR="006E40B6" w:rsidRDefault="006E40B6" w:rsidP="002026F7">
            <w:pPr>
              <w:tabs>
                <w:tab w:val="left" w:pos="994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FDB2A" w14:textId="77777777" w:rsidR="006E40B6" w:rsidRDefault="006E40B6" w:rsidP="002026F7">
            <w:pPr>
              <w:tabs>
                <w:tab w:val="left" w:pos="0"/>
              </w:tabs>
              <w:spacing w:line="276" w:lineRule="auto"/>
              <w:ind w:right="-4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B7BDB1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F4E434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E35B83" w14:textId="77777777" w:rsidR="006E40B6" w:rsidRDefault="006E40B6" w:rsidP="002026F7">
            <w:pPr>
              <w:tabs>
                <w:tab w:val="left" w:pos="0"/>
              </w:tabs>
              <w:snapToGrid w:val="0"/>
              <w:spacing w:line="276" w:lineRule="auto"/>
              <w:ind w:right="-46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3A620B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D01557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F802D" w14:textId="77777777" w:rsidR="006E40B6" w:rsidRDefault="006E40B6" w:rsidP="006E40B6">
            <w:pPr>
              <w:tabs>
                <w:tab w:val="left" w:pos="0"/>
              </w:tabs>
              <w:snapToGrid w:val="0"/>
              <w:ind w:right="-46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4EC209E" w14:textId="77777777" w:rsidR="006E40B6" w:rsidRDefault="006E40B6" w:rsidP="006E40B6">
      <w:pPr>
        <w:sectPr w:rsidR="006E40B6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6838" w:h="11906" w:orient="landscape"/>
          <w:pgMar w:top="1418" w:right="567" w:bottom="776" w:left="567" w:header="720" w:footer="720" w:gutter="0"/>
          <w:cols w:space="720"/>
          <w:docGrid w:linePitch="600" w:charSpace="40960"/>
        </w:sectPr>
      </w:pPr>
    </w:p>
    <w:p w14:paraId="11AC0646" w14:textId="77777777" w:rsidR="006E40B6" w:rsidRDefault="006E40B6" w:rsidP="006E40B6">
      <w:pPr>
        <w:shd w:val="clear" w:color="auto" w:fill="FFFFFF"/>
        <w:tabs>
          <w:tab w:val="left" w:pos="-4962"/>
        </w:tabs>
        <w:ind w:left="5"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14:paraId="0F7959BD" w14:textId="77777777" w:rsidR="002026F7" w:rsidRDefault="002026F7" w:rsidP="006E40B6">
      <w:pPr>
        <w:shd w:val="clear" w:color="auto" w:fill="FFFFFF"/>
        <w:tabs>
          <w:tab w:val="left" w:pos="-4962"/>
        </w:tabs>
        <w:ind w:left="5" w:right="10"/>
        <w:jc w:val="center"/>
        <w:rPr>
          <w:sz w:val="28"/>
          <w:szCs w:val="28"/>
        </w:rPr>
      </w:pPr>
    </w:p>
    <w:p w14:paraId="3D7464E1" w14:textId="77777777" w:rsidR="00AA2121" w:rsidRPr="00AA2121" w:rsidRDefault="006E40B6" w:rsidP="00AA2121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  <w:r w:rsidRPr="00AA2121">
        <w:rPr>
          <w:sz w:val="28"/>
          <w:szCs w:val="28"/>
        </w:rPr>
        <w:t xml:space="preserve">На территории сельского поселения </w:t>
      </w:r>
      <w:r w:rsidR="00B6657F" w:rsidRPr="00AA2121">
        <w:rPr>
          <w:sz w:val="28"/>
          <w:szCs w:val="28"/>
        </w:rPr>
        <w:t>Курумоч</w:t>
      </w:r>
      <w:r w:rsidRPr="00AA2121">
        <w:rPr>
          <w:sz w:val="28"/>
          <w:szCs w:val="28"/>
        </w:rPr>
        <w:t xml:space="preserve">  мероприятия по проектированию, строительству и реконструкции объектов социальной инфраструктуры </w:t>
      </w:r>
      <w:r w:rsidR="00AA2121" w:rsidRPr="00AA2121">
        <w:rPr>
          <w:sz w:val="28"/>
          <w:szCs w:val="28"/>
        </w:rPr>
        <w:t xml:space="preserve">с целью обеспечения комплексной безопасности, доступности и соответствия  современным требованиям необходимо  проведение капитального ремонта зданий детских садов  </w:t>
      </w:r>
      <w:r w:rsidR="00AA2121" w:rsidRPr="00AA2121">
        <w:rPr>
          <w:bCs/>
          <w:sz w:val="28"/>
          <w:szCs w:val="28"/>
        </w:rPr>
        <w:t xml:space="preserve">расположенных  по адресу: Самарская область, Волжский район, с. Курумоч, пр. Ленина, дом 10; Самарская область, Волжский район с. Курумоч, </w:t>
      </w:r>
      <w:proofErr w:type="spellStart"/>
      <w:r w:rsidR="00AA2121" w:rsidRPr="00AA2121">
        <w:rPr>
          <w:bCs/>
          <w:sz w:val="28"/>
          <w:szCs w:val="28"/>
        </w:rPr>
        <w:t>ул.Жигулевская</w:t>
      </w:r>
      <w:proofErr w:type="spellEnd"/>
      <w:r w:rsidR="00AA2121" w:rsidRPr="00AA2121">
        <w:rPr>
          <w:bCs/>
          <w:sz w:val="28"/>
          <w:szCs w:val="28"/>
        </w:rPr>
        <w:t>, дом 1а</w:t>
      </w:r>
    </w:p>
    <w:p w14:paraId="354ECE93" w14:textId="77777777" w:rsidR="00AA2121" w:rsidRPr="001C1F6B" w:rsidRDefault="00AA2121" w:rsidP="00AA2121">
      <w:pPr>
        <w:spacing w:line="276" w:lineRule="auto"/>
        <w:jc w:val="both"/>
        <w:rPr>
          <w:sz w:val="28"/>
          <w:szCs w:val="28"/>
        </w:rPr>
      </w:pPr>
      <w:r w:rsidRPr="001C1F6B">
        <w:rPr>
          <w:sz w:val="28"/>
          <w:szCs w:val="28"/>
        </w:rPr>
        <w:t xml:space="preserve">  Из года в год растет численность населения. </w:t>
      </w:r>
      <w:r w:rsidR="00770402">
        <w:rPr>
          <w:sz w:val="28"/>
          <w:szCs w:val="28"/>
        </w:rPr>
        <w:t xml:space="preserve"> </w:t>
      </w:r>
      <w:r w:rsidRPr="001C1F6B">
        <w:rPr>
          <w:sz w:val="28"/>
          <w:szCs w:val="28"/>
        </w:rPr>
        <w:t xml:space="preserve">  Детей всех возрастов – 24,1 % в общей структуре населения. В последние годы наметился рост рождаемости. Примечательно, что рождаются вторые дети в семье, увеличивается </w:t>
      </w:r>
      <w:proofErr w:type="gramStart"/>
      <w:r w:rsidRPr="001C1F6B">
        <w:rPr>
          <w:sz w:val="28"/>
          <w:szCs w:val="28"/>
        </w:rPr>
        <w:t>количество семей</w:t>
      </w:r>
      <w:proofErr w:type="gramEnd"/>
      <w:r w:rsidRPr="001C1F6B">
        <w:rPr>
          <w:sz w:val="28"/>
          <w:szCs w:val="28"/>
        </w:rPr>
        <w:t xml:space="preserve"> имеющих трех и более детей. </w:t>
      </w:r>
    </w:p>
    <w:p w14:paraId="2B57B824" w14:textId="77777777" w:rsidR="00AA2121" w:rsidRPr="001C1F6B" w:rsidRDefault="00AA2121" w:rsidP="00AA2121">
      <w:pPr>
        <w:spacing w:line="276" w:lineRule="auto"/>
        <w:jc w:val="both"/>
        <w:rPr>
          <w:sz w:val="28"/>
          <w:szCs w:val="28"/>
        </w:rPr>
      </w:pPr>
      <w:r w:rsidRPr="001C1F6B">
        <w:rPr>
          <w:sz w:val="28"/>
          <w:szCs w:val="28"/>
        </w:rPr>
        <w:t xml:space="preserve">   Серьезной проблемой является значительный физический износ зданий детских садов. Обстановка, в которой находится ребенок с раннего возраста, влияет на восприятие им окружающего мира и   на формирование личности. Данная проблема препятствует </w:t>
      </w:r>
      <w:proofErr w:type="gramStart"/>
      <w:r w:rsidRPr="001C1F6B">
        <w:rPr>
          <w:sz w:val="28"/>
          <w:szCs w:val="28"/>
        </w:rPr>
        <w:t>увеличению  уровня</w:t>
      </w:r>
      <w:proofErr w:type="gramEnd"/>
      <w:r w:rsidRPr="001C1F6B">
        <w:rPr>
          <w:sz w:val="28"/>
          <w:szCs w:val="28"/>
        </w:rPr>
        <w:t xml:space="preserve"> миграции и способствует снижению динамики естественного прироста населения. </w:t>
      </w:r>
    </w:p>
    <w:p w14:paraId="5F4015A4" w14:textId="77777777" w:rsidR="00AA2121" w:rsidRPr="001C1F6B" w:rsidRDefault="00AA2121" w:rsidP="00AA2121">
      <w:pPr>
        <w:spacing w:line="276" w:lineRule="auto"/>
        <w:jc w:val="both"/>
        <w:rPr>
          <w:sz w:val="28"/>
          <w:szCs w:val="28"/>
        </w:rPr>
      </w:pPr>
      <w:r w:rsidRPr="001C1F6B">
        <w:rPr>
          <w:sz w:val="28"/>
          <w:szCs w:val="28"/>
        </w:rPr>
        <w:t xml:space="preserve">    Детские сады являются структурными подразделениями ГБОУ СОШ </w:t>
      </w:r>
      <w:proofErr w:type="spellStart"/>
      <w:r w:rsidRPr="001C1F6B">
        <w:rPr>
          <w:sz w:val="28"/>
          <w:szCs w:val="28"/>
        </w:rPr>
        <w:t>с.Курумоч</w:t>
      </w:r>
      <w:proofErr w:type="spellEnd"/>
      <w:r w:rsidRPr="001C1F6B">
        <w:rPr>
          <w:sz w:val="28"/>
          <w:szCs w:val="28"/>
        </w:rPr>
        <w:t xml:space="preserve">.  2 детских </w:t>
      </w:r>
      <w:proofErr w:type="gramStart"/>
      <w:r w:rsidRPr="001C1F6B">
        <w:rPr>
          <w:sz w:val="28"/>
          <w:szCs w:val="28"/>
        </w:rPr>
        <w:t>сада ,</w:t>
      </w:r>
      <w:proofErr w:type="gramEnd"/>
      <w:r w:rsidRPr="001C1F6B">
        <w:rPr>
          <w:sz w:val="28"/>
          <w:szCs w:val="28"/>
        </w:rPr>
        <w:t xml:space="preserve">   по 6 групп в каждом. Численность детей, посещающих детские сады- </w:t>
      </w:r>
      <w:proofErr w:type="gramStart"/>
      <w:r w:rsidRPr="001C1F6B">
        <w:rPr>
          <w:sz w:val="28"/>
          <w:szCs w:val="28"/>
        </w:rPr>
        <w:t>350,  рассчитан</w:t>
      </w:r>
      <w:proofErr w:type="gramEnd"/>
      <w:r w:rsidRPr="001C1F6B">
        <w:rPr>
          <w:sz w:val="28"/>
          <w:szCs w:val="28"/>
        </w:rPr>
        <w:t xml:space="preserve"> на  110 мест каждый.</w:t>
      </w:r>
    </w:p>
    <w:p w14:paraId="388B293E" w14:textId="77777777" w:rsidR="00AA2121" w:rsidRPr="001C1F6B" w:rsidRDefault="00AA2121" w:rsidP="00AA2121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C1F6B">
        <w:rPr>
          <w:sz w:val="28"/>
          <w:szCs w:val="28"/>
        </w:rPr>
        <w:t xml:space="preserve">Процент износа  здания детского сада 1971 года постройки </w:t>
      </w:r>
      <w:r w:rsidRPr="001C1F6B">
        <w:rPr>
          <w:bCs/>
          <w:sz w:val="28"/>
          <w:szCs w:val="28"/>
        </w:rPr>
        <w:t xml:space="preserve">"Детский сад "Белочка",   расположенного по адресу: Самарская область, волжский район </w:t>
      </w:r>
      <w:proofErr w:type="spellStart"/>
      <w:r w:rsidRPr="001C1F6B">
        <w:rPr>
          <w:bCs/>
          <w:sz w:val="28"/>
          <w:szCs w:val="28"/>
        </w:rPr>
        <w:t>с.Курумоч</w:t>
      </w:r>
      <w:proofErr w:type="spellEnd"/>
      <w:r w:rsidRPr="001C1F6B">
        <w:rPr>
          <w:bCs/>
          <w:sz w:val="28"/>
          <w:szCs w:val="28"/>
        </w:rPr>
        <w:t xml:space="preserve">, пр. Ленина, дом 10 составляет 75,65%, капитальный ремонт не проводился (основание: балансовая справка от 28.08.2019 года.).  </w:t>
      </w:r>
    </w:p>
    <w:p w14:paraId="4DBA023E" w14:textId="77777777" w:rsidR="00AA2121" w:rsidRPr="001C1F6B" w:rsidRDefault="00AA2121" w:rsidP="00AA2121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1F6B">
        <w:rPr>
          <w:sz w:val="28"/>
          <w:szCs w:val="28"/>
        </w:rPr>
        <w:t xml:space="preserve">Процент износа  здания детского сада 1966 года постройки </w:t>
      </w:r>
      <w:r w:rsidRPr="001C1F6B">
        <w:rPr>
          <w:bCs/>
          <w:sz w:val="28"/>
          <w:szCs w:val="28"/>
        </w:rPr>
        <w:t>"Детский сад "Белочка",   расположенного по адресу: Самарская область, Волжский район с. Курумоч, ул. Жигулевская, дом 1а,  составляет 86,41 %, капитальный ремонт не проводился основание: балансовая справка от 28.08.2019 года.).</w:t>
      </w:r>
    </w:p>
    <w:p w14:paraId="73F4F2BD" w14:textId="77777777" w:rsidR="00AA2121" w:rsidRPr="001C1F6B" w:rsidRDefault="00AA2121" w:rsidP="00AA2121">
      <w:pPr>
        <w:spacing w:line="276" w:lineRule="auto"/>
        <w:jc w:val="both"/>
        <w:rPr>
          <w:bCs/>
          <w:sz w:val="28"/>
          <w:szCs w:val="28"/>
        </w:rPr>
      </w:pPr>
      <w:r w:rsidRPr="001C1F6B">
        <w:rPr>
          <w:bCs/>
          <w:sz w:val="28"/>
          <w:szCs w:val="28"/>
        </w:rPr>
        <w:t xml:space="preserve"> </w:t>
      </w:r>
      <w:proofErr w:type="gramStart"/>
      <w:r w:rsidRPr="001C1F6B">
        <w:rPr>
          <w:sz w:val="28"/>
          <w:szCs w:val="28"/>
        </w:rPr>
        <w:t>Проведение  ремонтно</w:t>
      </w:r>
      <w:proofErr w:type="gramEnd"/>
      <w:r w:rsidRPr="001C1F6B">
        <w:rPr>
          <w:sz w:val="28"/>
          <w:szCs w:val="28"/>
        </w:rPr>
        <w:t xml:space="preserve">-строительных работ позволит разрешить множество задач, проблем, связанных с различного рода неисправностями конструкций, инженерных систем и с неопрятным интерьером и экстерьером зданий, благоустройством их территории. Вследствие проведения капитального ремонта зданий детских садов значительно улучшится их вид и повысятся эксплуатационные характеристики.  Немаловажным является тот фактор, что капитальный ремонт </w:t>
      </w:r>
      <w:proofErr w:type="gramStart"/>
      <w:r w:rsidRPr="001C1F6B">
        <w:rPr>
          <w:sz w:val="28"/>
          <w:szCs w:val="28"/>
        </w:rPr>
        <w:t>продлит  службу</w:t>
      </w:r>
      <w:proofErr w:type="gramEnd"/>
      <w:r w:rsidRPr="001C1F6B">
        <w:rPr>
          <w:sz w:val="28"/>
          <w:szCs w:val="28"/>
        </w:rPr>
        <w:t xml:space="preserve"> зданий. </w:t>
      </w:r>
    </w:p>
    <w:p w14:paraId="17114448" w14:textId="77777777" w:rsidR="006E40B6" w:rsidRDefault="006E40B6" w:rsidP="006E40B6">
      <w:pPr>
        <w:shd w:val="clear" w:color="auto" w:fill="FFFFFF"/>
        <w:tabs>
          <w:tab w:val="left" w:pos="-4962"/>
        </w:tabs>
        <w:ind w:left="5" w:right="10" w:firstLine="562"/>
        <w:jc w:val="both"/>
        <w:rPr>
          <w:sz w:val="28"/>
          <w:szCs w:val="28"/>
        </w:rPr>
      </w:pPr>
    </w:p>
    <w:p w14:paraId="0C754F4F" w14:textId="77777777" w:rsidR="006E40B6" w:rsidRDefault="006E40B6" w:rsidP="006E40B6">
      <w:pPr>
        <w:shd w:val="clear" w:color="auto" w:fill="FFFFFF"/>
        <w:tabs>
          <w:tab w:val="left" w:pos="-5529"/>
        </w:tabs>
        <w:ind w:left="5"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5.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14:paraId="0B703250" w14:textId="77777777" w:rsidR="00B6657F" w:rsidRDefault="00B6657F" w:rsidP="006E40B6">
      <w:pPr>
        <w:shd w:val="clear" w:color="auto" w:fill="FFFFFF"/>
        <w:tabs>
          <w:tab w:val="left" w:pos="-5529"/>
        </w:tabs>
        <w:ind w:left="5" w:right="10"/>
        <w:jc w:val="center"/>
        <w:rPr>
          <w:sz w:val="28"/>
          <w:szCs w:val="28"/>
        </w:rPr>
      </w:pPr>
    </w:p>
    <w:p w14:paraId="6A46EBC5" w14:textId="77777777" w:rsidR="006E40B6" w:rsidRDefault="006E40B6" w:rsidP="0081059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сельского поселения </w:t>
      </w:r>
      <w:r w:rsidR="00B6657F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,  необходимо принятие муниципальных правовых актов, регламентирующих порядок их субсидирования. </w:t>
      </w:r>
    </w:p>
    <w:p w14:paraId="3DCFD40F" w14:textId="77777777" w:rsidR="006E40B6" w:rsidRDefault="006E40B6" w:rsidP="0081059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сельского поселения </w:t>
      </w:r>
      <w:r w:rsidR="00B6657F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. Данные программы должны обеспечивать сбалансированное перспективное развитие социальной инфраструктуры сельского поселения </w:t>
      </w:r>
      <w:r w:rsidR="00B6657F">
        <w:rPr>
          <w:sz w:val="28"/>
          <w:szCs w:val="28"/>
        </w:rPr>
        <w:t>Курумоч</w:t>
      </w:r>
      <w:r>
        <w:rPr>
          <w:sz w:val="28"/>
          <w:szCs w:val="28"/>
        </w:rPr>
        <w:t xml:space="preserve">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14:paraId="69072813" w14:textId="77777777" w:rsidR="006E40B6" w:rsidRDefault="006E40B6" w:rsidP="006E40B6">
      <w:pPr>
        <w:ind w:firstLine="567"/>
        <w:jc w:val="both"/>
        <w:rPr>
          <w:sz w:val="28"/>
          <w:szCs w:val="28"/>
        </w:rPr>
      </w:pPr>
    </w:p>
    <w:p w14:paraId="52995EEE" w14:textId="77777777" w:rsidR="006E40B6" w:rsidRDefault="006E40B6" w:rsidP="006E40B6">
      <w:pPr>
        <w:ind w:firstLine="567"/>
        <w:jc w:val="both"/>
        <w:rPr>
          <w:sz w:val="28"/>
          <w:szCs w:val="28"/>
        </w:rPr>
      </w:pPr>
    </w:p>
    <w:p w14:paraId="60DBBE3B" w14:textId="77777777" w:rsidR="006E40B6" w:rsidRDefault="006E40B6" w:rsidP="006E40B6">
      <w:pPr>
        <w:ind w:firstLine="567"/>
        <w:jc w:val="both"/>
        <w:rPr>
          <w:sz w:val="28"/>
          <w:szCs w:val="28"/>
        </w:rPr>
      </w:pPr>
    </w:p>
    <w:p w14:paraId="691DBB3E" w14:textId="77777777" w:rsidR="006E40B6" w:rsidRDefault="006E40B6" w:rsidP="006E40B6">
      <w:pPr>
        <w:ind w:firstLine="567"/>
        <w:jc w:val="both"/>
        <w:rPr>
          <w:sz w:val="28"/>
          <w:szCs w:val="28"/>
        </w:rPr>
      </w:pPr>
    </w:p>
    <w:p w14:paraId="34A52340" w14:textId="77777777" w:rsidR="006E40B6" w:rsidRDefault="006E40B6" w:rsidP="006E40B6">
      <w:pPr>
        <w:ind w:firstLine="567"/>
        <w:jc w:val="both"/>
      </w:pPr>
    </w:p>
    <w:p w14:paraId="3E460D0A" w14:textId="77777777" w:rsidR="00FE7B62" w:rsidRDefault="00FE7B62"/>
    <w:sectPr w:rsidR="00FE7B62" w:rsidSect="006E40B6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footerReference w:type="first" r:id="rId63"/>
      <w:pgSz w:w="11906" w:h="16838"/>
      <w:pgMar w:top="567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4B4E1" w14:textId="77777777" w:rsidR="00BF3EE4" w:rsidRDefault="00BF3EE4" w:rsidP="00754B79">
      <w:r>
        <w:separator/>
      </w:r>
    </w:p>
  </w:endnote>
  <w:endnote w:type="continuationSeparator" w:id="0">
    <w:p w14:paraId="407557A5" w14:textId="77777777" w:rsidR="00BF3EE4" w:rsidRDefault="00BF3EE4" w:rsidP="0075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FCBEC" w14:textId="77777777" w:rsidR="000D444A" w:rsidRDefault="000D444A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8AEFB37" w14:textId="77777777" w:rsidR="000D444A" w:rsidRDefault="000D444A">
    <w:pPr>
      <w:pStyle w:val="af6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A5A13" w14:textId="77777777" w:rsidR="000D444A" w:rsidRDefault="000D444A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316E37EF" w14:textId="77777777" w:rsidR="000D444A" w:rsidRDefault="000D444A">
    <w:pPr>
      <w:pStyle w:val="af6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8C91A" w14:textId="77777777" w:rsidR="000D444A" w:rsidRDefault="000D444A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05A0B" w14:textId="77777777" w:rsidR="000D444A" w:rsidRDefault="000D444A"/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2055D" w14:textId="77777777" w:rsidR="000D444A" w:rsidRDefault="000D444A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54D4A99C" w14:textId="77777777" w:rsidR="000D444A" w:rsidRDefault="000D444A">
    <w:pPr>
      <w:pStyle w:val="af6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0CFE" w14:textId="77777777" w:rsidR="000D444A" w:rsidRDefault="000D444A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9CC9E" w14:textId="77777777" w:rsidR="000D444A" w:rsidRDefault="000D444A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9B47B" w14:textId="77777777" w:rsidR="000D444A" w:rsidRDefault="000D444A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2FCD9958" w14:textId="77777777" w:rsidR="000D444A" w:rsidRDefault="000D444A">
    <w:pPr>
      <w:pStyle w:val="af6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39381" w14:textId="77777777" w:rsidR="000D444A" w:rsidRDefault="000D444A"/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74B4C" w14:textId="77777777" w:rsidR="000D444A" w:rsidRDefault="000D444A"/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4F628" w14:textId="77777777" w:rsidR="000D444A" w:rsidRDefault="000D444A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14:paraId="30D45671" w14:textId="77777777" w:rsidR="000D444A" w:rsidRDefault="000D444A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95283" w14:textId="77777777" w:rsidR="000D444A" w:rsidRDefault="000D444A">
    <w:pPr>
      <w:pStyle w:val="af6"/>
      <w:jc w:val="right"/>
    </w:pPr>
  </w:p>
  <w:p w14:paraId="4DDF511E" w14:textId="77777777" w:rsidR="000D444A" w:rsidRDefault="000D444A">
    <w:pPr>
      <w:pStyle w:val="af6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CFD2F" w14:textId="77777777" w:rsidR="000D444A" w:rsidRDefault="000D444A"/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A936F" w14:textId="77777777" w:rsidR="000D444A" w:rsidRDefault="000D444A"/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BB0D8" w14:textId="77777777" w:rsidR="000D444A" w:rsidRDefault="000D444A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  <w:p w14:paraId="2AFC186D" w14:textId="77777777" w:rsidR="000D444A" w:rsidRDefault="000D444A">
    <w:pPr>
      <w:pStyle w:val="af6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6A5F7" w14:textId="77777777" w:rsidR="000D444A" w:rsidRDefault="000D444A"/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51AF0" w14:textId="77777777" w:rsidR="000D444A" w:rsidRDefault="000D444A"/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92078" w14:textId="77777777" w:rsidR="000D444A" w:rsidRDefault="000D444A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14:paraId="319F5BE2" w14:textId="77777777" w:rsidR="000D444A" w:rsidRDefault="000D444A">
    <w:pPr>
      <w:pStyle w:val="af6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3F67E" w14:textId="77777777" w:rsidR="000D444A" w:rsidRDefault="000D444A"/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A74FD" w14:textId="77777777" w:rsidR="000D444A" w:rsidRDefault="000D444A"/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045B0" w14:textId="77777777" w:rsidR="000D444A" w:rsidRDefault="000D444A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89E363E" w14:textId="77777777" w:rsidR="000D444A" w:rsidRDefault="000D444A">
    <w:pPr>
      <w:pStyle w:val="af6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EE910" w14:textId="77777777" w:rsidR="000D444A" w:rsidRDefault="000D44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4815" w14:textId="77777777" w:rsidR="000D444A" w:rsidRDefault="000D444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4711" w14:textId="77777777" w:rsidR="000D444A" w:rsidRDefault="000D444A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2B87258D" w14:textId="77777777" w:rsidR="000D444A" w:rsidRDefault="000D444A">
    <w:pPr>
      <w:pStyle w:val="af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B3782" w14:textId="77777777" w:rsidR="000D444A" w:rsidRDefault="000D444A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ECEA0" w14:textId="77777777" w:rsidR="000D444A" w:rsidRDefault="000D444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B9055" w14:textId="77777777" w:rsidR="000D444A" w:rsidRDefault="000D444A">
    <w:pPr>
      <w:pStyle w:val="af6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45ACDE7A" w14:textId="77777777" w:rsidR="000D444A" w:rsidRDefault="000D444A">
    <w:pPr>
      <w:pStyle w:val="af6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42854" w14:textId="77777777" w:rsidR="000D444A" w:rsidRDefault="000D444A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13580" w14:textId="77777777" w:rsidR="000D444A" w:rsidRDefault="000D44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FDBC0" w14:textId="77777777" w:rsidR="00BF3EE4" w:rsidRDefault="00BF3EE4" w:rsidP="00754B79">
      <w:r>
        <w:separator/>
      </w:r>
    </w:p>
  </w:footnote>
  <w:footnote w:type="continuationSeparator" w:id="0">
    <w:p w14:paraId="4FA71902" w14:textId="77777777" w:rsidR="00BF3EE4" w:rsidRDefault="00BF3EE4" w:rsidP="0075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ECD2E" w14:textId="77777777" w:rsidR="000D444A" w:rsidRDefault="000D444A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51C87" w14:textId="77777777" w:rsidR="000D444A" w:rsidRDefault="000D444A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BF18" w14:textId="77777777" w:rsidR="000D444A" w:rsidRDefault="000D444A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CCEA3" w14:textId="77777777" w:rsidR="000D444A" w:rsidRDefault="000D444A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A90F7" w14:textId="77777777" w:rsidR="000D444A" w:rsidRDefault="000D444A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0CD86" w14:textId="77777777" w:rsidR="000D444A" w:rsidRDefault="000D444A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00C13" w14:textId="77777777" w:rsidR="000D444A" w:rsidRDefault="000D444A"/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FE9FE" w14:textId="77777777" w:rsidR="000D444A" w:rsidRDefault="000D444A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8B1A" w14:textId="77777777" w:rsidR="000D444A" w:rsidRDefault="000D444A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169AB" w14:textId="77777777" w:rsidR="000D444A" w:rsidRDefault="000D444A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5C9A2" w14:textId="77777777" w:rsidR="000D444A" w:rsidRDefault="000D444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E7D11" w14:textId="77777777" w:rsidR="000D444A" w:rsidRDefault="000D444A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4FA4" w14:textId="77777777" w:rsidR="000D444A" w:rsidRDefault="000D444A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3D516" w14:textId="77777777" w:rsidR="000D444A" w:rsidRDefault="000D444A"/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F0737" w14:textId="77777777" w:rsidR="000D444A" w:rsidRDefault="000D444A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78F8" w14:textId="77777777" w:rsidR="000D444A" w:rsidRDefault="000D444A"/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A74F" w14:textId="77777777" w:rsidR="000D444A" w:rsidRDefault="000D444A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C7B29" w14:textId="77777777" w:rsidR="000D444A" w:rsidRDefault="000D444A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08E53" w14:textId="77777777" w:rsidR="000D444A" w:rsidRDefault="000D444A"/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DD815" w14:textId="77777777" w:rsidR="000D444A" w:rsidRDefault="000D44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0B3BF" w14:textId="77777777" w:rsidR="000D444A" w:rsidRDefault="000D444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CF9BF" w14:textId="77777777" w:rsidR="000D444A" w:rsidRDefault="000D444A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4CBE" w14:textId="77777777" w:rsidR="000D444A" w:rsidRDefault="000D444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0B60" w14:textId="77777777" w:rsidR="000D444A" w:rsidRDefault="000D444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7F3A" w14:textId="77777777" w:rsidR="000D444A" w:rsidRDefault="000D444A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6062" w14:textId="77777777" w:rsidR="000D444A" w:rsidRDefault="000D444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8916F" w14:textId="77777777" w:rsidR="000D444A" w:rsidRDefault="000D44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5"/>
    <w:lvl w:ilvl="0">
      <w:start w:val="1"/>
      <w:numFmt w:val="bullet"/>
      <w:pStyle w:val="21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  <w:lang w:val="ru-RU"/>
      </w:rPr>
    </w:lvl>
  </w:abstractNum>
  <w:abstractNum w:abstractNumId="4" w15:restartNumberingAfterBreak="0">
    <w:nsid w:val="00000005"/>
    <w:multiLevelType w:val="multilevel"/>
    <w:tmpl w:val="00000005"/>
    <w:name w:val="WW8Num28"/>
    <w:lvl w:ilvl="0">
      <w:start w:val="1"/>
      <w:numFmt w:val="bullet"/>
      <w:pStyle w:val="a"/>
      <w:suff w:val="space"/>
      <w:lvlText w:val="–"/>
      <w:lvlJc w:val="left"/>
      <w:pPr>
        <w:tabs>
          <w:tab w:val="num" w:pos="0"/>
        </w:tabs>
        <w:ind w:left="143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0" w:firstLine="56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B6"/>
    <w:rsid w:val="00072F40"/>
    <w:rsid w:val="000D444A"/>
    <w:rsid w:val="00102247"/>
    <w:rsid w:val="00173708"/>
    <w:rsid w:val="001828F3"/>
    <w:rsid w:val="00197DA9"/>
    <w:rsid w:val="001B2E91"/>
    <w:rsid w:val="001F1E09"/>
    <w:rsid w:val="002026F7"/>
    <w:rsid w:val="00202D91"/>
    <w:rsid w:val="00287296"/>
    <w:rsid w:val="002A68DA"/>
    <w:rsid w:val="0031268E"/>
    <w:rsid w:val="00352B2B"/>
    <w:rsid w:val="0040286D"/>
    <w:rsid w:val="004056A3"/>
    <w:rsid w:val="004363BF"/>
    <w:rsid w:val="0047570E"/>
    <w:rsid w:val="004E504C"/>
    <w:rsid w:val="004F7967"/>
    <w:rsid w:val="00554B14"/>
    <w:rsid w:val="006309BF"/>
    <w:rsid w:val="00687A96"/>
    <w:rsid w:val="006C5484"/>
    <w:rsid w:val="006D20A7"/>
    <w:rsid w:val="006D35C5"/>
    <w:rsid w:val="006E40B6"/>
    <w:rsid w:val="007137D3"/>
    <w:rsid w:val="0073712E"/>
    <w:rsid w:val="00754B79"/>
    <w:rsid w:val="007564D6"/>
    <w:rsid w:val="00770402"/>
    <w:rsid w:val="007979CF"/>
    <w:rsid w:val="0081059D"/>
    <w:rsid w:val="008F1B9E"/>
    <w:rsid w:val="008F4DC5"/>
    <w:rsid w:val="008F7379"/>
    <w:rsid w:val="00967EB0"/>
    <w:rsid w:val="009C7B89"/>
    <w:rsid w:val="009D5B97"/>
    <w:rsid w:val="00A15961"/>
    <w:rsid w:val="00A52B35"/>
    <w:rsid w:val="00AA2121"/>
    <w:rsid w:val="00AF2B9F"/>
    <w:rsid w:val="00B351FD"/>
    <w:rsid w:val="00B6657F"/>
    <w:rsid w:val="00B72B84"/>
    <w:rsid w:val="00B95503"/>
    <w:rsid w:val="00BF3EE4"/>
    <w:rsid w:val="00C33A18"/>
    <w:rsid w:val="00CA685C"/>
    <w:rsid w:val="00CB218E"/>
    <w:rsid w:val="00D1580D"/>
    <w:rsid w:val="00D42E35"/>
    <w:rsid w:val="00D66352"/>
    <w:rsid w:val="00D73D51"/>
    <w:rsid w:val="00DA2682"/>
    <w:rsid w:val="00DB4AD8"/>
    <w:rsid w:val="00EA7E14"/>
    <w:rsid w:val="00F00B7C"/>
    <w:rsid w:val="00FE7B62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BEF8"/>
  <w15:docId w15:val="{E87AB67E-F38B-4667-B6DE-B0171778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40B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qFormat/>
    <w:rsid w:val="006E40B6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0"/>
    <w:next w:val="a0"/>
    <w:link w:val="20"/>
    <w:qFormat/>
    <w:rsid w:val="006E40B6"/>
    <w:pPr>
      <w:keepNext/>
      <w:widowControl/>
      <w:numPr>
        <w:ilvl w:val="1"/>
        <w:numId w:val="1"/>
      </w:numPr>
      <w:autoSpaceDE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E40B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E40B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97D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6E40B6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rsid w:val="006E40B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6E40B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E40B6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6E40B6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6E40B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6E40B6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1"/>
    <w:link w:val="6"/>
    <w:rsid w:val="006E40B6"/>
    <w:rPr>
      <w:rFonts w:ascii="Calibri" w:eastAsia="Times New Roman" w:hAnsi="Calibri" w:cs="Calibri"/>
      <w:b/>
      <w:bCs/>
      <w:lang w:eastAsia="ar-SA"/>
    </w:rPr>
  </w:style>
  <w:style w:type="character" w:customStyle="1" w:styleId="80">
    <w:name w:val="Заголовок 8 Знак"/>
    <w:basedOn w:val="a1"/>
    <w:link w:val="8"/>
    <w:rsid w:val="006E40B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6E40B6"/>
    <w:rPr>
      <w:rFonts w:ascii="Cambria" w:eastAsia="Times New Roman" w:hAnsi="Cambria" w:cs="Times New Roman"/>
      <w:lang w:eastAsia="ar-SA"/>
    </w:rPr>
  </w:style>
  <w:style w:type="character" w:customStyle="1" w:styleId="WW8Num1z0">
    <w:name w:val="WW8Num1z0"/>
    <w:rsid w:val="006E40B6"/>
  </w:style>
  <w:style w:type="character" w:customStyle="1" w:styleId="WW8Num1z1">
    <w:name w:val="WW8Num1z1"/>
    <w:rsid w:val="006E40B6"/>
  </w:style>
  <w:style w:type="character" w:customStyle="1" w:styleId="WW8Num1z2">
    <w:name w:val="WW8Num1z2"/>
    <w:rsid w:val="006E40B6"/>
  </w:style>
  <w:style w:type="character" w:customStyle="1" w:styleId="WW8Num1z3">
    <w:name w:val="WW8Num1z3"/>
    <w:rsid w:val="006E40B6"/>
  </w:style>
  <w:style w:type="character" w:customStyle="1" w:styleId="WW8Num1z4">
    <w:name w:val="WW8Num1z4"/>
    <w:rsid w:val="006E40B6"/>
  </w:style>
  <w:style w:type="character" w:customStyle="1" w:styleId="WW8Num1z5">
    <w:name w:val="WW8Num1z5"/>
    <w:rsid w:val="006E40B6"/>
  </w:style>
  <w:style w:type="character" w:customStyle="1" w:styleId="WW8Num1z6">
    <w:name w:val="WW8Num1z6"/>
    <w:rsid w:val="006E40B6"/>
  </w:style>
  <w:style w:type="character" w:customStyle="1" w:styleId="WW8Num1z7">
    <w:name w:val="WW8Num1z7"/>
    <w:rsid w:val="006E40B6"/>
  </w:style>
  <w:style w:type="character" w:customStyle="1" w:styleId="WW8Num1z8">
    <w:name w:val="WW8Num1z8"/>
    <w:rsid w:val="006E40B6"/>
  </w:style>
  <w:style w:type="character" w:customStyle="1" w:styleId="WW8Num2z0">
    <w:name w:val="WW8Num2z0"/>
    <w:rsid w:val="006E40B6"/>
    <w:rPr>
      <w:rFonts w:ascii="Symbol" w:hAnsi="Symbol" w:cs="Symbol" w:hint="default"/>
    </w:rPr>
  </w:style>
  <w:style w:type="character" w:customStyle="1" w:styleId="WW8Num2z1">
    <w:name w:val="WW8Num2z1"/>
    <w:rsid w:val="006E40B6"/>
    <w:rPr>
      <w:rFonts w:ascii="Courier New" w:hAnsi="Courier New" w:cs="Courier New" w:hint="default"/>
    </w:rPr>
  </w:style>
  <w:style w:type="character" w:customStyle="1" w:styleId="WW8Num2z2">
    <w:name w:val="WW8Num2z2"/>
    <w:rsid w:val="006E40B6"/>
    <w:rPr>
      <w:rFonts w:ascii="Wingdings" w:hAnsi="Wingdings" w:cs="Wingdings" w:hint="default"/>
    </w:rPr>
  </w:style>
  <w:style w:type="character" w:customStyle="1" w:styleId="WW8Num3z0">
    <w:name w:val="WW8Num3z0"/>
    <w:rsid w:val="006E40B6"/>
    <w:rPr>
      <w:rFonts w:ascii="Times New Roman" w:hAnsi="Times New Roman" w:cs="Times New Roman" w:hint="default"/>
    </w:rPr>
  </w:style>
  <w:style w:type="character" w:customStyle="1" w:styleId="WW8Num4z0">
    <w:name w:val="WW8Num4z0"/>
    <w:rsid w:val="006E40B6"/>
    <w:rPr>
      <w:rFonts w:ascii="Times New Roman" w:hAnsi="Times New Roman" w:cs="Times New Roman" w:hint="default"/>
    </w:rPr>
  </w:style>
  <w:style w:type="character" w:customStyle="1" w:styleId="WW8Num5z0">
    <w:name w:val="WW8Num5z0"/>
    <w:rsid w:val="006E40B6"/>
    <w:rPr>
      <w:rFonts w:ascii="Symbol" w:hAnsi="Symbol" w:cs="Symbol" w:hint="default"/>
    </w:rPr>
  </w:style>
  <w:style w:type="character" w:customStyle="1" w:styleId="WW8Num5z1">
    <w:name w:val="WW8Num5z1"/>
    <w:rsid w:val="006E40B6"/>
    <w:rPr>
      <w:rFonts w:ascii="Courier New" w:hAnsi="Courier New" w:cs="Courier New" w:hint="default"/>
    </w:rPr>
  </w:style>
  <w:style w:type="character" w:customStyle="1" w:styleId="WW8Num5z2">
    <w:name w:val="WW8Num5z2"/>
    <w:rsid w:val="006E40B6"/>
    <w:rPr>
      <w:rFonts w:ascii="Wingdings" w:hAnsi="Wingdings" w:cs="Wingdings" w:hint="default"/>
    </w:rPr>
  </w:style>
  <w:style w:type="character" w:customStyle="1" w:styleId="WW8Num6z0">
    <w:name w:val="WW8Num6z0"/>
    <w:rsid w:val="006E40B6"/>
    <w:rPr>
      <w:rFonts w:hint="default"/>
    </w:rPr>
  </w:style>
  <w:style w:type="character" w:customStyle="1" w:styleId="WW8Num6z1">
    <w:name w:val="WW8Num6z1"/>
    <w:rsid w:val="006E40B6"/>
  </w:style>
  <w:style w:type="character" w:customStyle="1" w:styleId="WW8Num6z2">
    <w:name w:val="WW8Num6z2"/>
    <w:rsid w:val="006E40B6"/>
  </w:style>
  <w:style w:type="character" w:customStyle="1" w:styleId="WW8Num6z3">
    <w:name w:val="WW8Num6z3"/>
    <w:rsid w:val="006E40B6"/>
  </w:style>
  <w:style w:type="character" w:customStyle="1" w:styleId="WW8Num6z4">
    <w:name w:val="WW8Num6z4"/>
    <w:rsid w:val="006E40B6"/>
  </w:style>
  <w:style w:type="character" w:customStyle="1" w:styleId="WW8Num6z5">
    <w:name w:val="WW8Num6z5"/>
    <w:rsid w:val="006E40B6"/>
  </w:style>
  <w:style w:type="character" w:customStyle="1" w:styleId="WW8Num6z6">
    <w:name w:val="WW8Num6z6"/>
    <w:rsid w:val="006E40B6"/>
  </w:style>
  <w:style w:type="character" w:customStyle="1" w:styleId="WW8Num6z7">
    <w:name w:val="WW8Num6z7"/>
    <w:rsid w:val="006E40B6"/>
  </w:style>
  <w:style w:type="character" w:customStyle="1" w:styleId="WW8Num6z8">
    <w:name w:val="WW8Num6z8"/>
    <w:rsid w:val="006E40B6"/>
  </w:style>
  <w:style w:type="character" w:customStyle="1" w:styleId="WW8Num7z0">
    <w:name w:val="WW8Num7z0"/>
    <w:rsid w:val="006E40B6"/>
    <w:rPr>
      <w:rFonts w:hint="default"/>
    </w:rPr>
  </w:style>
  <w:style w:type="character" w:customStyle="1" w:styleId="WW8Num8z0">
    <w:name w:val="WW8Num8z0"/>
    <w:rsid w:val="006E40B6"/>
    <w:rPr>
      <w:rFonts w:hint="default"/>
    </w:rPr>
  </w:style>
  <w:style w:type="character" w:customStyle="1" w:styleId="WW8Num8z1">
    <w:name w:val="WW8Num8z1"/>
    <w:rsid w:val="006E40B6"/>
  </w:style>
  <w:style w:type="character" w:customStyle="1" w:styleId="WW8Num8z2">
    <w:name w:val="WW8Num8z2"/>
    <w:rsid w:val="006E40B6"/>
  </w:style>
  <w:style w:type="character" w:customStyle="1" w:styleId="WW8Num8z3">
    <w:name w:val="WW8Num8z3"/>
    <w:rsid w:val="006E40B6"/>
  </w:style>
  <w:style w:type="character" w:customStyle="1" w:styleId="WW8Num8z4">
    <w:name w:val="WW8Num8z4"/>
    <w:rsid w:val="006E40B6"/>
  </w:style>
  <w:style w:type="character" w:customStyle="1" w:styleId="WW8Num8z5">
    <w:name w:val="WW8Num8z5"/>
    <w:rsid w:val="006E40B6"/>
  </w:style>
  <w:style w:type="character" w:customStyle="1" w:styleId="WW8Num8z6">
    <w:name w:val="WW8Num8z6"/>
    <w:rsid w:val="006E40B6"/>
  </w:style>
  <w:style w:type="character" w:customStyle="1" w:styleId="WW8Num8z7">
    <w:name w:val="WW8Num8z7"/>
    <w:rsid w:val="006E40B6"/>
  </w:style>
  <w:style w:type="character" w:customStyle="1" w:styleId="WW8Num8z8">
    <w:name w:val="WW8Num8z8"/>
    <w:rsid w:val="006E40B6"/>
  </w:style>
  <w:style w:type="character" w:customStyle="1" w:styleId="WW8Num9z0">
    <w:name w:val="WW8Num9z0"/>
    <w:rsid w:val="006E40B6"/>
    <w:rPr>
      <w:rFonts w:ascii="Symbol" w:hAnsi="Symbol" w:cs="Symbol" w:hint="default"/>
    </w:rPr>
  </w:style>
  <w:style w:type="character" w:customStyle="1" w:styleId="WW8Num9z1">
    <w:name w:val="WW8Num9z1"/>
    <w:rsid w:val="006E40B6"/>
    <w:rPr>
      <w:rFonts w:ascii="Courier New" w:hAnsi="Courier New" w:cs="Courier New" w:hint="default"/>
    </w:rPr>
  </w:style>
  <w:style w:type="character" w:customStyle="1" w:styleId="WW8Num9z2">
    <w:name w:val="WW8Num9z2"/>
    <w:rsid w:val="006E40B6"/>
    <w:rPr>
      <w:rFonts w:ascii="Wingdings" w:hAnsi="Wingdings" w:cs="Wingdings" w:hint="default"/>
    </w:rPr>
  </w:style>
  <w:style w:type="character" w:customStyle="1" w:styleId="WW8Num10z0">
    <w:name w:val="WW8Num10z0"/>
    <w:rsid w:val="006E40B6"/>
    <w:rPr>
      <w:rFonts w:hint="default"/>
    </w:rPr>
  </w:style>
  <w:style w:type="character" w:customStyle="1" w:styleId="WW8Num10z1">
    <w:name w:val="WW8Num10z1"/>
    <w:rsid w:val="006E40B6"/>
  </w:style>
  <w:style w:type="character" w:customStyle="1" w:styleId="WW8Num10z2">
    <w:name w:val="WW8Num10z2"/>
    <w:rsid w:val="006E40B6"/>
  </w:style>
  <w:style w:type="character" w:customStyle="1" w:styleId="WW8Num10z3">
    <w:name w:val="WW8Num10z3"/>
    <w:rsid w:val="006E40B6"/>
  </w:style>
  <w:style w:type="character" w:customStyle="1" w:styleId="WW8Num10z4">
    <w:name w:val="WW8Num10z4"/>
    <w:rsid w:val="006E40B6"/>
  </w:style>
  <w:style w:type="character" w:customStyle="1" w:styleId="WW8Num10z5">
    <w:name w:val="WW8Num10z5"/>
    <w:rsid w:val="006E40B6"/>
  </w:style>
  <w:style w:type="character" w:customStyle="1" w:styleId="WW8Num10z6">
    <w:name w:val="WW8Num10z6"/>
    <w:rsid w:val="006E40B6"/>
  </w:style>
  <w:style w:type="character" w:customStyle="1" w:styleId="WW8Num10z7">
    <w:name w:val="WW8Num10z7"/>
    <w:rsid w:val="006E40B6"/>
  </w:style>
  <w:style w:type="character" w:customStyle="1" w:styleId="WW8Num10z8">
    <w:name w:val="WW8Num10z8"/>
    <w:rsid w:val="006E40B6"/>
  </w:style>
  <w:style w:type="character" w:customStyle="1" w:styleId="WW8Num11z0">
    <w:name w:val="WW8Num11z0"/>
    <w:rsid w:val="006E40B6"/>
    <w:rPr>
      <w:rFonts w:ascii="Times New Roman" w:hAnsi="Times New Roman" w:cs="Times New Roman" w:hint="default"/>
    </w:rPr>
  </w:style>
  <w:style w:type="character" w:customStyle="1" w:styleId="WW8Num12z0">
    <w:name w:val="WW8Num12z0"/>
    <w:rsid w:val="006E40B6"/>
    <w:rPr>
      <w:rFonts w:ascii="Symbol" w:hAnsi="Symbol" w:cs="Symbol" w:hint="default"/>
    </w:rPr>
  </w:style>
  <w:style w:type="character" w:customStyle="1" w:styleId="WW8Num12z1">
    <w:name w:val="WW8Num12z1"/>
    <w:rsid w:val="006E40B6"/>
    <w:rPr>
      <w:rFonts w:ascii="Courier New" w:hAnsi="Courier New" w:cs="Courier New" w:hint="default"/>
    </w:rPr>
  </w:style>
  <w:style w:type="character" w:customStyle="1" w:styleId="WW8Num12z2">
    <w:name w:val="WW8Num12z2"/>
    <w:rsid w:val="006E40B6"/>
    <w:rPr>
      <w:rFonts w:ascii="Wingdings" w:hAnsi="Wingdings" w:cs="Wingdings" w:hint="default"/>
    </w:rPr>
  </w:style>
  <w:style w:type="character" w:customStyle="1" w:styleId="WW8Num13z0">
    <w:name w:val="WW8Num13z0"/>
    <w:rsid w:val="006E40B6"/>
    <w:rPr>
      <w:rFonts w:hint="default"/>
    </w:rPr>
  </w:style>
  <w:style w:type="character" w:customStyle="1" w:styleId="WW8Num14z0">
    <w:name w:val="WW8Num14z0"/>
    <w:rsid w:val="006E40B6"/>
    <w:rPr>
      <w:rFonts w:hint="default"/>
    </w:rPr>
  </w:style>
  <w:style w:type="character" w:customStyle="1" w:styleId="WW8Num14z1">
    <w:name w:val="WW8Num14z1"/>
    <w:rsid w:val="006E40B6"/>
  </w:style>
  <w:style w:type="character" w:customStyle="1" w:styleId="WW8Num14z2">
    <w:name w:val="WW8Num14z2"/>
    <w:rsid w:val="006E40B6"/>
  </w:style>
  <w:style w:type="character" w:customStyle="1" w:styleId="WW8Num14z3">
    <w:name w:val="WW8Num14z3"/>
    <w:rsid w:val="006E40B6"/>
  </w:style>
  <w:style w:type="character" w:customStyle="1" w:styleId="WW8Num14z4">
    <w:name w:val="WW8Num14z4"/>
    <w:rsid w:val="006E40B6"/>
  </w:style>
  <w:style w:type="character" w:customStyle="1" w:styleId="WW8Num14z5">
    <w:name w:val="WW8Num14z5"/>
    <w:rsid w:val="006E40B6"/>
  </w:style>
  <w:style w:type="character" w:customStyle="1" w:styleId="WW8Num14z6">
    <w:name w:val="WW8Num14z6"/>
    <w:rsid w:val="006E40B6"/>
  </w:style>
  <w:style w:type="character" w:customStyle="1" w:styleId="WW8Num14z7">
    <w:name w:val="WW8Num14z7"/>
    <w:rsid w:val="006E40B6"/>
  </w:style>
  <w:style w:type="character" w:customStyle="1" w:styleId="WW8Num14z8">
    <w:name w:val="WW8Num14z8"/>
    <w:rsid w:val="006E40B6"/>
  </w:style>
  <w:style w:type="character" w:customStyle="1" w:styleId="WW8Num15z0">
    <w:name w:val="WW8Num15z0"/>
    <w:rsid w:val="006E40B6"/>
    <w:rPr>
      <w:rFonts w:ascii="Symbol" w:hAnsi="Symbol" w:cs="Symbol" w:hint="default"/>
      <w:color w:val="auto"/>
    </w:rPr>
  </w:style>
  <w:style w:type="character" w:customStyle="1" w:styleId="WW8Num15z1">
    <w:name w:val="WW8Num15z1"/>
    <w:rsid w:val="006E40B6"/>
    <w:rPr>
      <w:rFonts w:ascii="Courier New" w:hAnsi="Courier New" w:cs="Courier New" w:hint="default"/>
    </w:rPr>
  </w:style>
  <w:style w:type="character" w:customStyle="1" w:styleId="WW8Num15z2">
    <w:name w:val="WW8Num15z2"/>
    <w:rsid w:val="006E40B6"/>
    <w:rPr>
      <w:rFonts w:ascii="Wingdings" w:hAnsi="Wingdings" w:cs="Wingdings" w:hint="default"/>
    </w:rPr>
  </w:style>
  <w:style w:type="character" w:customStyle="1" w:styleId="WW8Num15z3">
    <w:name w:val="WW8Num15z3"/>
    <w:rsid w:val="006E40B6"/>
    <w:rPr>
      <w:rFonts w:ascii="Symbol" w:hAnsi="Symbol" w:cs="Symbol" w:hint="default"/>
    </w:rPr>
  </w:style>
  <w:style w:type="character" w:customStyle="1" w:styleId="WW8Num16z0">
    <w:name w:val="WW8Num16z0"/>
    <w:rsid w:val="006E40B6"/>
    <w:rPr>
      <w:rFonts w:ascii="Times New Roman" w:hAnsi="Times New Roman" w:cs="Times New Roman" w:hint="default"/>
    </w:rPr>
  </w:style>
  <w:style w:type="character" w:customStyle="1" w:styleId="WW8Num17z0">
    <w:name w:val="WW8Num17z0"/>
    <w:rsid w:val="006E40B6"/>
    <w:rPr>
      <w:rFonts w:hint="default"/>
    </w:rPr>
  </w:style>
  <w:style w:type="character" w:customStyle="1" w:styleId="WW8Num17z1">
    <w:name w:val="WW8Num17z1"/>
    <w:rsid w:val="006E40B6"/>
  </w:style>
  <w:style w:type="character" w:customStyle="1" w:styleId="WW8Num17z2">
    <w:name w:val="WW8Num17z2"/>
    <w:rsid w:val="006E40B6"/>
  </w:style>
  <w:style w:type="character" w:customStyle="1" w:styleId="WW8Num17z3">
    <w:name w:val="WW8Num17z3"/>
    <w:rsid w:val="006E40B6"/>
  </w:style>
  <w:style w:type="character" w:customStyle="1" w:styleId="WW8Num17z4">
    <w:name w:val="WW8Num17z4"/>
    <w:rsid w:val="006E40B6"/>
  </w:style>
  <w:style w:type="character" w:customStyle="1" w:styleId="WW8Num17z5">
    <w:name w:val="WW8Num17z5"/>
    <w:rsid w:val="006E40B6"/>
  </w:style>
  <w:style w:type="character" w:customStyle="1" w:styleId="WW8Num17z6">
    <w:name w:val="WW8Num17z6"/>
    <w:rsid w:val="006E40B6"/>
  </w:style>
  <w:style w:type="character" w:customStyle="1" w:styleId="WW8Num17z7">
    <w:name w:val="WW8Num17z7"/>
    <w:rsid w:val="006E40B6"/>
  </w:style>
  <w:style w:type="character" w:customStyle="1" w:styleId="WW8Num17z8">
    <w:name w:val="WW8Num17z8"/>
    <w:rsid w:val="006E40B6"/>
  </w:style>
  <w:style w:type="character" w:customStyle="1" w:styleId="WW8Num18z0">
    <w:name w:val="WW8Num18z0"/>
    <w:rsid w:val="006E40B6"/>
    <w:rPr>
      <w:rFonts w:hint="default"/>
    </w:rPr>
  </w:style>
  <w:style w:type="character" w:customStyle="1" w:styleId="WW8Num18z1">
    <w:name w:val="WW8Num18z1"/>
    <w:rsid w:val="006E40B6"/>
  </w:style>
  <w:style w:type="character" w:customStyle="1" w:styleId="WW8Num18z2">
    <w:name w:val="WW8Num18z2"/>
    <w:rsid w:val="006E40B6"/>
  </w:style>
  <w:style w:type="character" w:customStyle="1" w:styleId="WW8Num18z3">
    <w:name w:val="WW8Num18z3"/>
    <w:rsid w:val="006E40B6"/>
  </w:style>
  <w:style w:type="character" w:customStyle="1" w:styleId="WW8Num18z4">
    <w:name w:val="WW8Num18z4"/>
    <w:rsid w:val="006E40B6"/>
  </w:style>
  <w:style w:type="character" w:customStyle="1" w:styleId="WW8Num18z5">
    <w:name w:val="WW8Num18z5"/>
    <w:rsid w:val="006E40B6"/>
  </w:style>
  <w:style w:type="character" w:customStyle="1" w:styleId="WW8Num18z6">
    <w:name w:val="WW8Num18z6"/>
    <w:rsid w:val="006E40B6"/>
  </w:style>
  <w:style w:type="character" w:customStyle="1" w:styleId="WW8Num18z7">
    <w:name w:val="WW8Num18z7"/>
    <w:rsid w:val="006E40B6"/>
  </w:style>
  <w:style w:type="character" w:customStyle="1" w:styleId="WW8Num18z8">
    <w:name w:val="WW8Num18z8"/>
    <w:rsid w:val="006E40B6"/>
  </w:style>
  <w:style w:type="character" w:customStyle="1" w:styleId="WW8Num19z0">
    <w:name w:val="WW8Num19z0"/>
    <w:rsid w:val="006E40B6"/>
    <w:rPr>
      <w:rFonts w:hint="default"/>
    </w:rPr>
  </w:style>
  <w:style w:type="character" w:customStyle="1" w:styleId="WW8Num19z1">
    <w:name w:val="WW8Num19z1"/>
    <w:rsid w:val="006E40B6"/>
  </w:style>
  <w:style w:type="character" w:customStyle="1" w:styleId="WW8Num19z2">
    <w:name w:val="WW8Num19z2"/>
    <w:rsid w:val="006E40B6"/>
  </w:style>
  <w:style w:type="character" w:customStyle="1" w:styleId="WW8Num19z3">
    <w:name w:val="WW8Num19z3"/>
    <w:rsid w:val="006E40B6"/>
  </w:style>
  <w:style w:type="character" w:customStyle="1" w:styleId="WW8Num19z4">
    <w:name w:val="WW8Num19z4"/>
    <w:rsid w:val="006E40B6"/>
  </w:style>
  <w:style w:type="character" w:customStyle="1" w:styleId="WW8Num19z5">
    <w:name w:val="WW8Num19z5"/>
    <w:rsid w:val="006E40B6"/>
  </w:style>
  <w:style w:type="character" w:customStyle="1" w:styleId="WW8Num19z6">
    <w:name w:val="WW8Num19z6"/>
    <w:rsid w:val="006E40B6"/>
  </w:style>
  <w:style w:type="character" w:customStyle="1" w:styleId="WW8Num19z7">
    <w:name w:val="WW8Num19z7"/>
    <w:rsid w:val="006E40B6"/>
  </w:style>
  <w:style w:type="character" w:customStyle="1" w:styleId="WW8Num19z8">
    <w:name w:val="WW8Num19z8"/>
    <w:rsid w:val="006E40B6"/>
  </w:style>
  <w:style w:type="character" w:customStyle="1" w:styleId="WW8Num20z0">
    <w:name w:val="WW8Num20z0"/>
    <w:rsid w:val="006E40B6"/>
    <w:rPr>
      <w:rFonts w:hint="default"/>
    </w:rPr>
  </w:style>
  <w:style w:type="character" w:customStyle="1" w:styleId="WW8Num20z1">
    <w:name w:val="WW8Num20z1"/>
    <w:rsid w:val="006E40B6"/>
  </w:style>
  <w:style w:type="character" w:customStyle="1" w:styleId="WW8Num20z2">
    <w:name w:val="WW8Num20z2"/>
    <w:rsid w:val="006E40B6"/>
  </w:style>
  <w:style w:type="character" w:customStyle="1" w:styleId="WW8Num20z3">
    <w:name w:val="WW8Num20z3"/>
    <w:rsid w:val="006E40B6"/>
  </w:style>
  <w:style w:type="character" w:customStyle="1" w:styleId="WW8Num20z4">
    <w:name w:val="WW8Num20z4"/>
    <w:rsid w:val="006E40B6"/>
  </w:style>
  <w:style w:type="character" w:customStyle="1" w:styleId="WW8Num20z5">
    <w:name w:val="WW8Num20z5"/>
    <w:rsid w:val="006E40B6"/>
  </w:style>
  <w:style w:type="character" w:customStyle="1" w:styleId="WW8Num20z6">
    <w:name w:val="WW8Num20z6"/>
    <w:rsid w:val="006E40B6"/>
  </w:style>
  <w:style w:type="character" w:customStyle="1" w:styleId="WW8Num20z7">
    <w:name w:val="WW8Num20z7"/>
    <w:rsid w:val="006E40B6"/>
  </w:style>
  <w:style w:type="character" w:customStyle="1" w:styleId="WW8Num20z8">
    <w:name w:val="WW8Num20z8"/>
    <w:rsid w:val="006E40B6"/>
  </w:style>
  <w:style w:type="character" w:customStyle="1" w:styleId="WW8Num21z0">
    <w:name w:val="WW8Num21z0"/>
    <w:rsid w:val="006E40B6"/>
    <w:rPr>
      <w:rFonts w:ascii="Symbol" w:hAnsi="Symbol" w:cs="Symbol" w:hint="default"/>
      <w:sz w:val="20"/>
    </w:rPr>
  </w:style>
  <w:style w:type="character" w:customStyle="1" w:styleId="WW8Num21z1">
    <w:name w:val="WW8Num21z1"/>
    <w:rsid w:val="006E40B6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6E40B6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6E40B6"/>
    <w:rPr>
      <w:rFonts w:ascii="Times New Roman" w:eastAsia="Times New Roman" w:hAnsi="Times New Roman" w:cs="Times New Roman" w:hint="default"/>
      <w:color w:val="000000"/>
      <w:sz w:val="28"/>
      <w:szCs w:val="28"/>
      <w:lang w:val="ru-RU"/>
    </w:rPr>
  </w:style>
  <w:style w:type="character" w:customStyle="1" w:styleId="WW8Num22z1">
    <w:name w:val="WW8Num22z1"/>
    <w:rsid w:val="006E40B6"/>
    <w:rPr>
      <w:rFonts w:hint="default"/>
    </w:rPr>
  </w:style>
  <w:style w:type="character" w:customStyle="1" w:styleId="WW8Num22z2">
    <w:name w:val="WW8Num22z2"/>
    <w:rsid w:val="006E40B6"/>
    <w:rPr>
      <w:rFonts w:ascii="Wingdings" w:hAnsi="Wingdings" w:cs="Wingdings" w:hint="default"/>
    </w:rPr>
  </w:style>
  <w:style w:type="character" w:customStyle="1" w:styleId="WW8Num22z3">
    <w:name w:val="WW8Num22z3"/>
    <w:rsid w:val="006E40B6"/>
    <w:rPr>
      <w:rFonts w:ascii="Symbol" w:hAnsi="Symbol" w:cs="Symbol" w:hint="default"/>
    </w:rPr>
  </w:style>
  <w:style w:type="character" w:customStyle="1" w:styleId="WW8Num22z4">
    <w:name w:val="WW8Num22z4"/>
    <w:rsid w:val="006E40B6"/>
    <w:rPr>
      <w:rFonts w:ascii="Courier New" w:hAnsi="Courier New" w:cs="Courier New" w:hint="default"/>
    </w:rPr>
  </w:style>
  <w:style w:type="character" w:customStyle="1" w:styleId="WW8Num23z0">
    <w:name w:val="WW8Num23z0"/>
    <w:rsid w:val="006E40B6"/>
    <w:rPr>
      <w:rFonts w:hint="default"/>
    </w:rPr>
  </w:style>
  <w:style w:type="character" w:customStyle="1" w:styleId="WW8Num23z1">
    <w:name w:val="WW8Num23z1"/>
    <w:rsid w:val="006E40B6"/>
  </w:style>
  <w:style w:type="character" w:customStyle="1" w:styleId="WW8Num23z2">
    <w:name w:val="WW8Num23z2"/>
    <w:rsid w:val="006E40B6"/>
  </w:style>
  <w:style w:type="character" w:customStyle="1" w:styleId="WW8Num23z3">
    <w:name w:val="WW8Num23z3"/>
    <w:rsid w:val="006E40B6"/>
  </w:style>
  <w:style w:type="character" w:customStyle="1" w:styleId="WW8Num23z4">
    <w:name w:val="WW8Num23z4"/>
    <w:rsid w:val="006E40B6"/>
  </w:style>
  <w:style w:type="character" w:customStyle="1" w:styleId="WW8Num23z5">
    <w:name w:val="WW8Num23z5"/>
    <w:rsid w:val="006E40B6"/>
  </w:style>
  <w:style w:type="character" w:customStyle="1" w:styleId="WW8Num23z6">
    <w:name w:val="WW8Num23z6"/>
    <w:rsid w:val="006E40B6"/>
  </w:style>
  <w:style w:type="character" w:customStyle="1" w:styleId="WW8Num23z7">
    <w:name w:val="WW8Num23z7"/>
    <w:rsid w:val="006E40B6"/>
  </w:style>
  <w:style w:type="character" w:customStyle="1" w:styleId="WW8Num23z8">
    <w:name w:val="WW8Num23z8"/>
    <w:rsid w:val="006E40B6"/>
  </w:style>
  <w:style w:type="character" w:customStyle="1" w:styleId="WW8Num24z0">
    <w:name w:val="WW8Num24z0"/>
    <w:rsid w:val="006E40B6"/>
    <w:rPr>
      <w:rFonts w:hint="default"/>
    </w:rPr>
  </w:style>
  <w:style w:type="character" w:customStyle="1" w:styleId="WW8Num24z1">
    <w:name w:val="WW8Num24z1"/>
    <w:rsid w:val="006E40B6"/>
  </w:style>
  <w:style w:type="character" w:customStyle="1" w:styleId="WW8Num24z2">
    <w:name w:val="WW8Num24z2"/>
    <w:rsid w:val="006E40B6"/>
  </w:style>
  <w:style w:type="character" w:customStyle="1" w:styleId="WW8Num24z3">
    <w:name w:val="WW8Num24z3"/>
    <w:rsid w:val="006E40B6"/>
  </w:style>
  <w:style w:type="character" w:customStyle="1" w:styleId="WW8Num24z4">
    <w:name w:val="WW8Num24z4"/>
    <w:rsid w:val="006E40B6"/>
  </w:style>
  <w:style w:type="character" w:customStyle="1" w:styleId="WW8Num24z5">
    <w:name w:val="WW8Num24z5"/>
    <w:rsid w:val="006E40B6"/>
  </w:style>
  <w:style w:type="character" w:customStyle="1" w:styleId="WW8Num24z6">
    <w:name w:val="WW8Num24z6"/>
    <w:rsid w:val="006E40B6"/>
  </w:style>
  <w:style w:type="character" w:customStyle="1" w:styleId="WW8Num24z7">
    <w:name w:val="WW8Num24z7"/>
    <w:rsid w:val="006E40B6"/>
  </w:style>
  <w:style w:type="character" w:customStyle="1" w:styleId="WW8Num24z8">
    <w:name w:val="WW8Num24z8"/>
    <w:rsid w:val="006E40B6"/>
  </w:style>
  <w:style w:type="character" w:customStyle="1" w:styleId="WW8Num25z0">
    <w:name w:val="WW8Num25z0"/>
    <w:rsid w:val="006E40B6"/>
    <w:rPr>
      <w:rFonts w:ascii="Symbol" w:hAnsi="Symbol" w:cs="Symbol" w:hint="default"/>
    </w:rPr>
  </w:style>
  <w:style w:type="character" w:customStyle="1" w:styleId="WW8Num25z1">
    <w:name w:val="WW8Num25z1"/>
    <w:rsid w:val="006E40B6"/>
    <w:rPr>
      <w:rFonts w:ascii="Courier New" w:hAnsi="Courier New" w:cs="Courier New" w:hint="default"/>
    </w:rPr>
  </w:style>
  <w:style w:type="character" w:customStyle="1" w:styleId="WW8Num25z2">
    <w:name w:val="WW8Num25z2"/>
    <w:rsid w:val="006E40B6"/>
    <w:rPr>
      <w:rFonts w:ascii="Wingdings" w:hAnsi="Wingdings" w:cs="Wingdings" w:hint="default"/>
    </w:rPr>
  </w:style>
  <w:style w:type="character" w:customStyle="1" w:styleId="WW8Num26z0">
    <w:name w:val="WW8Num26z0"/>
    <w:rsid w:val="006E40B6"/>
  </w:style>
  <w:style w:type="character" w:customStyle="1" w:styleId="WW8Num26z1">
    <w:name w:val="WW8Num26z1"/>
    <w:rsid w:val="006E40B6"/>
  </w:style>
  <w:style w:type="character" w:customStyle="1" w:styleId="WW8Num26z2">
    <w:name w:val="WW8Num26z2"/>
    <w:rsid w:val="006E40B6"/>
  </w:style>
  <w:style w:type="character" w:customStyle="1" w:styleId="WW8Num26z3">
    <w:name w:val="WW8Num26z3"/>
    <w:rsid w:val="006E40B6"/>
  </w:style>
  <w:style w:type="character" w:customStyle="1" w:styleId="WW8Num26z4">
    <w:name w:val="WW8Num26z4"/>
    <w:rsid w:val="006E40B6"/>
  </w:style>
  <w:style w:type="character" w:customStyle="1" w:styleId="WW8Num26z5">
    <w:name w:val="WW8Num26z5"/>
    <w:rsid w:val="006E40B6"/>
  </w:style>
  <w:style w:type="character" w:customStyle="1" w:styleId="WW8Num26z6">
    <w:name w:val="WW8Num26z6"/>
    <w:rsid w:val="006E40B6"/>
  </w:style>
  <w:style w:type="character" w:customStyle="1" w:styleId="WW8Num26z7">
    <w:name w:val="WW8Num26z7"/>
    <w:rsid w:val="006E40B6"/>
  </w:style>
  <w:style w:type="character" w:customStyle="1" w:styleId="WW8Num26z8">
    <w:name w:val="WW8Num26z8"/>
    <w:rsid w:val="006E40B6"/>
  </w:style>
  <w:style w:type="character" w:customStyle="1" w:styleId="WW8Num27z0">
    <w:name w:val="WW8Num27z0"/>
    <w:rsid w:val="006E40B6"/>
    <w:rPr>
      <w:rFonts w:ascii="Symbol" w:hAnsi="Symbol" w:cs="Symbol" w:hint="default"/>
    </w:rPr>
  </w:style>
  <w:style w:type="character" w:customStyle="1" w:styleId="WW8Num27z1">
    <w:name w:val="WW8Num27z1"/>
    <w:rsid w:val="006E40B6"/>
    <w:rPr>
      <w:rFonts w:ascii="Courier New" w:hAnsi="Courier New" w:cs="Courier New" w:hint="default"/>
    </w:rPr>
  </w:style>
  <w:style w:type="character" w:customStyle="1" w:styleId="WW8Num27z2">
    <w:name w:val="WW8Num27z2"/>
    <w:rsid w:val="006E40B6"/>
    <w:rPr>
      <w:rFonts w:ascii="Wingdings" w:hAnsi="Wingdings" w:cs="Wingdings" w:hint="default"/>
    </w:rPr>
  </w:style>
  <w:style w:type="character" w:customStyle="1" w:styleId="WW8Num28z0">
    <w:name w:val="WW8Num28z0"/>
    <w:rsid w:val="006E40B6"/>
    <w:rPr>
      <w:rFonts w:ascii="Times New Roman" w:hAnsi="Times New Roman" w:cs="Times New Roman" w:hint="default"/>
    </w:rPr>
  </w:style>
  <w:style w:type="character" w:customStyle="1" w:styleId="WW8Num28z2">
    <w:name w:val="WW8Num28z2"/>
    <w:rsid w:val="006E40B6"/>
    <w:rPr>
      <w:rFonts w:ascii="Symbol" w:hAnsi="Symbol" w:cs="Symbol" w:hint="default"/>
    </w:rPr>
  </w:style>
  <w:style w:type="character" w:customStyle="1" w:styleId="WW8Num29z0">
    <w:name w:val="WW8Num29z0"/>
    <w:rsid w:val="006E40B6"/>
    <w:rPr>
      <w:rFonts w:hint="default"/>
    </w:rPr>
  </w:style>
  <w:style w:type="character" w:customStyle="1" w:styleId="WW8Num29z1">
    <w:name w:val="WW8Num29z1"/>
    <w:rsid w:val="006E40B6"/>
  </w:style>
  <w:style w:type="character" w:customStyle="1" w:styleId="WW8Num29z2">
    <w:name w:val="WW8Num29z2"/>
    <w:rsid w:val="006E40B6"/>
  </w:style>
  <w:style w:type="character" w:customStyle="1" w:styleId="WW8Num29z3">
    <w:name w:val="WW8Num29z3"/>
    <w:rsid w:val="006E40B6"/>
  </w:style>
  <w:style w:type="character" w:customStyle="1" w:styleId="WW8Num29z4">
    <w:name w:val="WW8Num29z4"/>
    <w:rsid w:val="006E40B6"/>
  </w:style>
  <w:style w:type="character" w:customStyle="1" w:styleId="WW8Num29z5">
    <w:name w:val="WW8Num29z5"/>
    <w:rsid w:val="006E40B6"/>
  </w:style>
  <w:style w:type="character" w:customStyle="1" w:styleId="WW8Num29z6">
    <w:name w:val="WW8Num29z6"/>
    <w:rsid w:val="006E40B6"/>
  </w:style>
  <w:style w:type="character" w:customStyle="1" w:styleId="WW8Num29z7">
    <w:name w:val="WW8Num29z7"/>
    <w:rsid w:val="006E40B6"/>
  </w:style>
  <w:style w:type="character" w:customStyle="1" w:styleId="WW8Num29z8">
    <w:name w:val="WW8Num29z8"/>
    <w:rsid w:val="006E40B6"/>
  </w:style>
  <w:style w:type="character" w:customStyle="1" w:styleId="WW8Num30z0">
    <w:name w:val="WW8Num30z0"/>
    <w:rsid w:val="006E40B6"/>
    <w:rPr>
      <w:rFonts w:ascii="Times New Roman" w:hAnsi="Times New Roman" w:cs="Times New Roman" w:hint="default"/>
    </w:rPr>
  </w:style>
  <w:style w:type="character" w:customStyle="1" w:styleId="WW8Num31z0">
    <w:name w:val="WW8Num31z0"/>
    <w:rsid w:val="006E40B6"/>
    <w:rPr>
      <w:rFonts w:ascii="Symbol" w:hAnsi="Symbol" w:cs="Symbol" w:hint="default"/>
    </w:rPr>
  </w:style>
  <w:style w:type="character" w:customStyle="1" w:styleId="WW8Num31z1">
    <w:name w:val="WW8Num31z1"/>
    <w:rsid w:val="006E40B6"/>
    <w:rPr>
      <w:rFonts w:ascii="Courier New" w:hAnsi="Courier New" w:cs="Courier New" w:hint="default"/>
    </w:rPr>
  </w:style>
  <w:style w:type="character" w:customStyle="1" w:styleId="WW8Num31z2">
    <w:name w:val="WW8Num31z2"/>
    <w:rsid w:val="006E40B6"/>
    <w:rPr>
      <w:rFonts w:ascii="Wingdings" w:hAnsi="Wingdings" w:cs="Wingdings" w:hint="default"/>
    </w:rPr>
  </w:style>
  <w:style w:type="character" w:customStyle="1" w:styleId="WW8Num32z0">
    <w:name w:val="WW8Num32z0"/>
    <w:rsid w:val="006E40B6"/>
    <w:rPr>
      <w:rFonts w:hint="default"/>
      <w:b/>
    </w:rPr>
  </w:style>
  <w:style w:type="character" w:customStyle="1" w:styleId="WW8Num32z1">
    <w:name w:val="WW8Num32z1"/>
    <w:rsid w:val="006E40B6"/>
    <w:rPr>
      <w:rFonts w:hint="default"/>
    </w:rPr>
  </w:style>
  <w:style w:type="character" w:customStyle="1" w:styleId="WW8Num33z0">
    <w:name w:val="WW8Num33z0"/>
    <w:rsid w:val="006E40B6"/>
    <w:rPr>
      <w:rFonts w:hint="default"/>
    </w:rPr>
  </w:style>
  <w:style w:type="character" w:customStyle="1" w:styleId="11">
    <w:name w:val="Основной шрифт абзаца1"/>
    <w:rsid w:val="006E40B6"/>
  </w:style>
  <w:style w:type="character" w:customStyle="1" w:styleId="a4">
    <w:name w:val="Основной текст с отступом Знак"/>
    <w:rsid w:val="006E40B6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11"/>
    <w:rsid w:val="006E40B6"/>
  </w:style>
  <w:style w:type="character" w:styleId="a5">
    <w:name w:val="Hyperlink"/>
    <w:rsid w:val="006E40B6"/>
    <w:rPr>
      <w:color w:val="0000FF"/>
      <w:u w:val="single"/>
    </w:rPr>
  </w:style>
  <w:style w:type="character" w:customStyle="1" w:styleId="a6">
    <w:name w:val="Нижний колонтитул Знак"/>
    <w:rsid w:val="006E40B6"/>
    <w:rPr>
      <w:rFonts w:ascii="Times New Roman" w:hAnsi="Times New Roman" w:cs="Times New Roman"/>
    </w:rPr>
  </w:style>
  <w:style w:type="character" w:styleId="a7">
    <w:name w:val="page number"/>
    <w:rsid w:val="006E40B6"/>
    <w:rPr>
      <w:rFonts w:cs="Times New Roman"/>
    </w:rPr>
  </w:style>
  <w:style w:type="character" w:customStyle="1" w:styleId="a8">
    <w:name w:val="Текст выноски Знак"/>
    <w:rsid w:val="006E40B6"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rsid w:val="006E40B6"/>
    <w:rPr>
      <w:rFonts w:ascii="Times New Roman" w:hAnsi="Times New Roman" w:cs="Times New Roman"/>
    </w:rPr>
  </w:style>
  <w:style w:type="character" w:customStyle="1" w:styleId="aa">
    <w:name w:val="Основной текст Знак"/>
    <w:rsid w:val="006E40B6"/>
    <w:rPr>
      <w:rFonts w:ascii="Times New Roman" w:hAnsi="Times New Roman" w:cs="Times New Roman"/>
    </w:rPr>
  </w:style>
  <w:style w:type="character" w:customStyle="1" w:styleId="22">
    <w:name w:val="Основной текст 2 Знак"/>
    <w:rsid w:val="006E40B6"/>
    <w:rPr>
      <w:rFonts w:ascii="Times New Roman" w:hAnsi="Times New Roman" w:cs="Times New Roman"/>
    </w:rPr>
  </w:style>
  <w:style w:type="character" w:styleId="ab">
    <w:name w:val="Subtle Emphasis"/>
    <w:qFormat/>
    <w:rsid w:val="006E40B6"/>
    <w:rPr>
      <w:i/>
      <w:color w:val="5A5A5A"/>
    </w:rPr>
  </w:style>
  <w:style w:type="character" w:styleId="ac">
    <w:name w:val="Strong"/>
    <w:qFormat/>
    <w:rsid w:val="006E40B6"/>
    <w:rPr>
      <w:b/>
      <w:bCs/>
    </w:rPr>
  </w:style>
  <w:style w:type="character" w:customStyle="1" w:styleId="ad">
    <w:name w:val="Список Знак"/>
    <w:rsid w:val="006E40B6"/>
    <w:rPr>
      <w:rFonts w:ascii="Times New Roman" w:hAnsi="Times New Roman" w:cs="Times New Roman"/>
      <w:sz w:val="24"/>
      <w:szCs w:val="24"/>
    </w:rPr>
  </w:style>
  <w:style w:type="character" w:styleId="ae">
    <w:name w:val="Emphasis"/>
    <w:qFormat/>
    <w:rsid w:val="006E40B6"/>
    <w:rPr>
      <w:i/>
      <w:iCs/>
    </w:rPr>
  </w:style>
  <w:style w:type="character" w:customStyle="1" w:styleId="S">
    <w:name w:val="S_Обычный Знак"/>
    <w:rsid w:val="006E40B6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rsid w:val="006E40B6"/>
    <w:rPr>
      <w:rFonts w:ascii="Times New Roman" w:hAnsi="Times New Roman" w:cs="Times New Roman"/>
    </w:rPr>
  </w:style>
  <w:style w:type="character" w:customStyle="1" w:styleId="af">
    <w:name w:val="Красная строка Знак"/>
    <w:basedOn w:val="aa"/>
    <w:rsid w:val="006E40B6"/>
    <w:rPr>
      <w:rFonts w:ascii="Times New Roman" w:hAnsi="Times New Roman" w:cs="Times New Roman"/>
    </w:rPr>
  </w:style>
  <w:style w:type="character" w:customStyle="1" w:styleId="31">
    <w:name w:val="Основной текст с отступом 3 Знак"/>
    <w:rsid w:val="006E40B6"/>
    <w:rPr>
      <w:rFonts w:ascii="Times New Roman" w:hAnsi="Times New Roman" w:cs="Times New Roman"/>
      <w:sz w:val="16"/>
      <w:szCs w:val="16"/>
    </w:rPr>
  </w:style>
  <w:style w:type="character" w:customStyle="1" w:styleId="af0">
    <w:name w:val="Без интервала Знак"/>
    <w:rsid w:val="006E40B6"/>
    <w:rPr>
      <w:rFonts w:eastAsia="Calibri"/>
      <w:sz w:val="22"/>
      <w:szCs w:val="22"/>
      <w:lang w:eastAsia="ar-SA" w:bidi="ar-SA"/>
    </w:rPr>
  </w:style>
  <w:style w:type="character" w:customStyle="1" w:styleId="af1">
    <w:name w:val="Название Знак"/>
    <w:basedOn w:val="11"/>
    <w:rsid w:val="006E40B6"/>
    <w:rPr>
      <w:rFonts w:ascii="Arial" w:hAnsi="Arial" w:cs="Arial"/>
      <w:b/>
      <w:bCs/>
      <w:kern w:val="1"/>
      <w:sz w:val="24"/>
      <w:szCs w:val="32"/>
      <w:lang w:val="en-US"/>
    </w:rPr>
  </w:style>
  <w:style w:type="character" w:customStyle="1" w:styleId="af2">
    <w:name w:val="№табл Знак"/>
    <w:rsid w:val="006E40B6"/>
    <w:rPr>
      <w:rFonts w:ascii="Arial" w:hAnsi="Arial" w:cs="Arial"/>
      <w:sz w:val="24"/>
      <w:szCs w:val="22"/>
      <w:lang w:val="en-US"/>
    </w:rPr>
  </w:style>
  <w:style w:type="paragraph" w:customStyle="1" w:styleId="12">
    <w:name w:val="Заголовок1"/>
    <w:basedOn w:val="a0"/>
    <w:next w:val="af3"/>
    <w:rsid w:val="006E40B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0"/>
    <w:link w:val="13"/>
    <w:rsid w:val="006E40B6"/>
    <w:pPr>
      <w:spacing w:after="120"/>
    </w:pPr>
  </w:style>
  <w:style w:type="character" w:customStyle="1" w:styleId="13">
    <w:name w:val="Основной текст Знак1"/>
    <w:basedOn w:val="a1"/>
    <w:link w:val="af3"/>
    <w:rsid w:val="006E40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">
    <w:name w:val="List"/>
    <w:basedOn w:val="a0"/>
    <w:rsid w:val="006E40B6"/>
    <w:pPr>
      <w:widowControl/>
      <w:numPr>
        <w:numId w:val="5"/>
      </w:numPr>
      <w:autoSpaceDE/>
      <w:spacing w:after="60"/>
      <w:jc w:val="both"/>
    </w:pPr>
    <w:rPr>
      <w:sz w:val="24"/>
      <w:szCs w:val="24"/>
    </w:rPr>
  </w:style>
  <w:style w:type="paragraph" w:customStyle="1" w:styleId="14">
    <w:name w:val="Название1"/>
    <w:basedOn w:val="a0"/>
    <w:rsid w:val="006E40B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0"/>
    <w:rsid w:val="006E40B6"/>
    <w:pPr>
      <w:suppressLineNumbers/>
    </w:pPr>
    <w:rPr>
      <w:rFonts w:cs="Mangal"/>
    </w:rPr>
  </w:style>
  <w:style w:type="paragraph" w:styleId="af4">
    <w:name w:val="Body Text Indent"/>
    <w:basedOn w:val="a0"/>
    <w:link w:val="16"/>
    <w:rsid w:val="006E40B6"/>
    <w:pPr>
      <w:widowControl/>
      <w:autoSpaceDE/>
      <w:spacing w:after="120"/>
      <w:ind w:left="283"/>
    </w:pPr>
    <w:rPr>
      <w:sz w:val="24"/>
      <w:szCs w:val="24"/>
    </w:rPr>
  </w:style>
  <w:style w:type="character" w:customStyle="1" w:styleId="16">
    <w:name w:val="Основной текст с отступом Знак1"/>
    <w:basedOn w:val="a1"/>
    <w:link w:val="af4"/>
    <w:rsid w:val="006E40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1"/>
    <w:rsid w:val="006E40B6"/>
    <w:pPr>
      <w:widowControl w:val="0"/>
      <w:suppressAutoHyphens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f5">
    <w:name w:val="Normal (Web)"/>
    <w:basedOn w:val="a0"/>
    <w:rsid w:val="006E40B6"/>
    <w:pPr>
      <w:widowControl/>
      <w:autoSpaceDE/>
      <w:spacing w:before="100" w:after="100"/>
    </w:pPr>
    <w:rPr>
      <w:sz w:val="24"/>
      <w:szCs w:val="24"/>
    </w:rPr>
  </w:style>
  <w:style w:type="paragraph" w:customStyle="1" w:styleId="formattext">
    <w:name w:val="formattext"/>
    <w:basedOn w:val="a0"/>
    <w:rsid w:val="006E40B6"/>
    <w:pPr>
      <w:widowControl/>
      <w:autoSpaceDE/>
      <w:spacing w:before="100" w:after="100"/>
    </w:pPr>
    <w:rPr>
      <w:sz w:val="24"/>
      <w:szCs w:val="24"/>
    </w:rPr>
  </w:style>
  <w:style w:type="paragraph" w:customStyle="1" w:styleId="Default">
    <w:name w:val="Default"/>
    <w:rsid w:val="006E40B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styleId="af6">
    <w:name w:val="footer"/>
    <w:basedOn w:val="a0"/>
    <w:link w:val="18"/>
    <w:rsid w:val="006E40B6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1"/>
    <w:link w:val="af6"/>
    <w:rsid w:val="006E40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Balloon Text"/>
    <w:basedOn w:val="a0"/>
    <w:link w:val="19"/>
    <w:rsid w:val="006E40B6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basedOn w:val="a1"/>
    <w:link w:val="af7"/>
    <w:rsid w:val="006E40B6"/>
    <w:rPr>
      <w:rFonts w:ascii="Segoe UI" w:eastAsia="Times New Roman" w:hAnsi="Segoe UI" w:cs="Segoe UI"/>
      <w:sz w:val="18"/>
      <w:szCs w:val="18"/>
      <w:lang w:eastAsia="ar-SA"/>
    </w:rPr>
  </w:style>
  <w:style w:type="paragraph" w:styleId="af8">
    <w:name w:val="header"/>
    <w:basedOn w:val="a0"/>
    <w:link w:val="1a"/>
    <w:rsid w:val="006E40B6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1"/>
    <w:link w:val="af8"/>
    <w:rsid w:val="006E40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6E40B6"/>
    <w:pPr>
      <w:widowControl/>
      <w:autoSpaceDE/>
      <w:spacing w:after="120" w:line="480" w:lineRule="auto"/>
    </w:pPr>
  </w:style>
  <w:style w:type="paragraph" w:styleId="af9">
    <w:name w:val="List Paragraph"/>
    <w:basedOn w:val="a0"/>
    <w:uiPriority w:val="34"/>
    <w:qFormat/>
    <w:rsid w:val="006E40B6"/>
    <w:pPr>
      <w:widowControl/>
      <w:autoSpaceDE/>
      <w:ind w:left="720"/>
      <w:jc w:val="both"/>
    </w:pPr>
    <w:rPr>
      <w:color w:val="000000"/>
      <w:sz w:val="24"/>
      <w:szCs w:val="24"/>
    </w:rPr>
  </w:style>
  <w:style w:type="paragraph" w:customStyle="1" w:styleId="ConsPlusTitle">
    <w:name w:val="ConsPlusTitle"/>
    <w:rsid w:val="006E40B6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afa">
    <w:name w:val="Табличный_центр"/>
    <w:basedOn w:val="a0"/>
    <w:rsid w:val="006E40B6"/>
    <w:pPr>
      <w:widowControl/>
      <w:autoSpaceDE/>
      <w:jc w:val="center"/>
    </w:pPr>
    <w:rPr>
      <w:sz w:val="22"/>
      <w:szCs w:val="22"/>
    </w:rPr>
  </w:style>
  <w:style w:type="paragraph" w:customStyle="1" w:styleId="afb">
    <w:name w:val="Табличный_слева"/>
    <w:basedOn w:val="a0"/>
    <w:rsid w:val="006E40B6"/>
    <w:pPr>
      <w:widowControl/>
      <w:autoSpaceDE/>
    </w:pPr>
    <w:rPr>
      <w:sz w:val="22"/>
      <w:szCs w:val="22"/>
    </w:rPr>
  </w:style>
  <w:style w:type="paragraph" w:customStyle="1" w:styleId="7">
    <w:name w:val="Стиль 7"/>
    <w:basedOn w:val="a0"/>
    <w:rsid w:val="006E40B6"/>
    <w:pPr>
      <w:widowControl/>
      <w:overflowPunct w:val="0"/>
      <w:spacing w:before="240" w:after="240"/>
      <w:jc w:val="center"/>
      <w:textAlignment w:val="baseline"/>
    </w:pPr>
    <w:rPr>
      <w:b/>
      <w:bCs/>
      <w:caps/>
      <w:sz w:val="24"/>
      <w:szCs w:val="24"/>
    </w:rPr>
  </w:style>
  <w:style w:type="paragraph" w:customStyle="1" w:styleId="S0">
    <w:name w:val="S_Обычный"/>
    <w:basedOn w:val="a0"/>
    <w:rsid w:val="006E40B6"/>
    <w:pPr>
      <w:widowControl/>
      <w:autoSpaceDE/>
      <w:ind w:firstLine="709"/>
      <w:jc w:val="both"/>
    </w:pPr>
    <w:rPr>
      <w:sz w:val="24"/>
      <w:szCs w:val="24"/>
    </w:rPr>
  </w:style>
  <w:style w:type="paragraph" w:customStyle="1" w:styleId="21">
    <w:name w:val="Основной текст с отступом 21"/>
    <w:basedOn w:val="a0"/>
    <w:rsid w:val="006E40B6"/>
    <w:pPr>
      <w:widowControl/>
      <w:numPr>
        <w:numId w:val="2"/>
      </w:numPr>
      <w:autoSpaceDE/>
      <w:spacing w:after="120" w:line="480" w:lineRule="auto"/>
      <w:ind w:left="283" w:firstLine="0"/>
    </w:pPr>
  </w:style>
  <w:style w:type="paragraph" w:customStyle="1" w:styleId="1b">
    <w:name w:val="Красная строка1"/>
    <w:basedOn w:val="af3"/>
    <w:rsid w:val="006E40B6"/>
    <w:pPr>
      <w:ind w:firstLine="210"/>
    </w:pPr>
  </w:style>
  <w:style w:type="paragraph" w:customStyle="1" w:styleId="310">
    <w:name w:val="Основной текст с отступом 31"/>
    <w:basedOn w:val="a0"/>
    <w:rsid w:val="006E40B6"/>
    <w:pPr>
      <w:spacing w:after="120"/>
      <w:ind w:left="283"/>
    </w:pPr>
    <w:rPr>
      <w:sz w:val="16"/>
      <w:szCs w:val="16"/>
    </w:rPr>
  </w:style>
  <w:style w:type="paragraph" w:styleId="afc">
    <w:name w:val="No Spacing"/>
    <w:qFormat/>
    <w:rsid w:val="006E40B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d">
    <w:name w:val="Содержимое таблицы"/>
    <w:basedOn w:val="a0"/>
    <w:rsid w:val="006E40B6"/>
    <w:pPr>
      <w:suppressLineNumbers/>
      <w:autoSpaceDE/>
    </w:pPr>
    <w:rPr>
      <w:rFonts w:eastAsia="Lucida Sans Unicode"/>
      <w:kern w:val="1"/>
      <w:sz w:val="24"/>
      <w:szCs w:val="24"/>
    </w:rPr>
  </w:style>
  <w:style w:type="paragraph" w:customStyle="1" w:styleId="1c">
    <w:name w:val="Без интервала1"/>
    <w:rsid w:val="006E40B6"/>
    <w:pPr>
      <w:suppressAutoHyphens/>
      <w:autoSpaceDE w:val="0"/>
      <w:spacing w:after="0" w:line="240" w:lineRule="auto"/>
    </w:pPr>
    <w:rPr>
      <w:rFonts w:ascii="Calibri" w:eastAsia="Times New Roman" w:hAnsi="Calibri" w:cs="Times New Roman"/>
      <w:szCs w:val="24"/>
      <w:lang w:eastAsia="ar-SA"/>
    </w:rPr>
  </w:style>
  <w:style w:type="paragraph" w:customStyle="1" w:styleId="WW-">
    <w:name w:val="WW-Базовый"/>
    <w:rsid w:val="006E40B6"/>
    <w:pPr>
      <w:suppressAutoHyphens/>
    </w:pPr>
    <w:rPr>
      <w:rFonts w:ascii="Calibri" w:eastAsia="Times New Roman" w:hAnsi="Calibri" w:cs="Calibri"/>
      <w:lang w:eastAsia="ar-SA"/>
    </w:rPr>
  </w:style>
  <w:style w:type="paragraph" w:styleId="afe">
    <w:name w:val="Title"/>
    <w:basedOn w:val="a0"/>
    <w:next w:val="a0"/>
    <w:link w:val="aff"/>
    <w:qFormat/>
    <w:rsid w:val="006E40B6"/>
    <w:pPr>
      <w:widowControl/>
      <w:autoSpaceDE/>
      <w:jc w:val="center"/>
    </w:pPr>
    <w:rPr>
      <w:rFonts w:ascii="Arial" w:hAnsi="Arial" w:cs="Arial"/>
      <w:b/>
      <w:bCs/>
      <w:kern w:val="1"/>
      <w:sz w:val="24"/>
      <w:szCs w:val="32"/>
      <w:lang w:val="en-US"/>
    </w:rPr>
  </w:style>
  <w:style w:type="character" w:customStyle="1" w:styleId="aff">
    <w:name w:val="Заголовок Знак"/>
    <w:basedOn w:val="a1"/>
    <w:link w:val="afe"/>
    <w:rsid w:val="006E40B6"/>
    <w:rPr>
      <w:rFonts w:ascii="Arial" w:eastAsia="Times New Roman" w:hAnsi="Arial" w:cs="Arial"/>
      <w:b/>
      <w:bCs/>
      <w:kern w:val="1"/>
      <w:sz w:val="24"/>
      <w:szCs w:val="32"/>
      <w:lang w:val="en-US" w:eastAsia="ar-SA"/>
    </w:rPr>
  </w:style>
  <w:style w:type="paragraph" w:styleId="aff0">
    <w:name w:val="Subtitle"/>
    <w:basedOn w:val="12"/>
    <w:next w:val="af3"/>
    <w:link w:val="aff1"/>
    <w:qFormat/>
    <w:rsid w:val="006E40B6"/>
    <w:pPr>
      <w:jc w:val="center"/>
    </w:pPr>
    <w:rPr>
      <w:i/>
      <w:iCs/>
    </w:rPr>
  </w:style>
  <w:style w:type="character" w:customStyle="1" w:styleId="aff1">
    <w:name w:val="Подзаголовок Знак"/>
    <w:basedOn w:val="a1"/>
    <w:link w:val="aff0"/>
    <w:rsid w:val="006E40B6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aff2">
    <w:name w:val="№табл"/>
    <w:basedOn w:val="9"/>
    <w:rsid w:val="006E40B6"/>
    <w:pPr>
      <w:widowControl/>
      <w:numPr>
        <w:ilvl w:val="0"/>
        <w:numId w:val="0"/>
      </w:numPr>
      <w:autoSpaceDE/>
      <w:jc w:val="right"/>
    </w:pPr>
    <w:rPr>
      <w:rFonts w:ascii="Arial" w:hAnsi="Arial" w:cs="Arial"/>
      <w:sz w:val="24"/>
      <w:lang w:val="en-US"/>
    </w:rPr>
  </w:style>
  <w:style w:type="paragraph" w:styleId="1d">
    <w:name w:val="index 1"/>
    <w:basedOn w:val="a0"/>
    <w:next w:val="a0"/>
    <w:rsid w:val="006E40B6"/>
    <w:pPr>
      <w:widowControl/>
      <w:autoSpaceDE/>
      <w:ind w:left="240" w:hanging="240"/>
      <w:jc w:val="both"/>
    </w:pPr>
    <w:rPr>
      <w:rFonts w:ascii="Arial" w:hAnsi="Arial" w:cs="Arial"/>
      <w:sz w:val="24"/>
      <w:szCs w:val="16"/>
    </w:rPr>
  </w:style>
  <w:style w:type="paragraph" w:styleId="aff3">
    <w:name w:val="index heading"/>
    <w:basedOn w:val="a0"/>
    <w:next w:val="1d"/>
    <w:rsid w:val="006E40B6"/>
    <w:pPr>
      <w:widowControl/>
      <w:autoSpaceDE/>
      <w:ind w:firstLine="709"/>
      <w:jc w:val="both"/>
    </w:pPr>
    <w:rPr>
      <w:rFonts w:ascii="Arial" w:hAnsi="Arial" w:cs="Arial"/>
      <w:sz w:val="24"/>
      <w:szCs w:val="16"/>
    </w:rPr>
  </w:style>
  <w:style w:type="paragraph" w:customStyle="1" w:styleId="aff4">
    <w:name w:val="Заголовок таблицы"/>
    <w:basedOn w:val="afd"/>
    <w:rsid w:val="006E40B6"/>
    <w:pPr>
      <w:jc w:val="center"/>
    </w:pPr>
    <w:rPr>
      <w:b/>
      <w:bCs/>
    </w:rPr>
  </w:style>
  <w:style w:type="paragraph" w:customStyle="1" w:styleId="p13">
    <w:name w:val="p13"/>
    <w:basedOn w:val="a0"/>
    <w:rsid w:val="00AF2B9F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ff5">
    <w:name w:val="Table Grid"/>
    <w:basedOn w:val="a2"/>
    <w:uiPriority w:val="59"/>
    <w:rsid w:val="00D73D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uiPriority w:val="9"/>
    <w:semiHidden/>
    <w:rsid w:val="00197D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3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3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4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5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2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3.xml"/><Relationship Id="rId42" Type="http://schemas.openxmlformats.org/officeDocument/2006/relationships/footer" Target="footer18.xml"/><Relationship Id="rId47" Type="http://schemas.openxmlformats.org/officeDocument/2006/relationships/header" Target="header20.xml"/><Relationship Id="rId50" Type="http://schemas.openxmlformats.org/officeDocument/2006/relationships/header" Target="header21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54" Type="http://schemas.openxmlformats.org/officeDocument/2006/relationships/footer" Target="footer24.xml"/><Relationship Id="rId62" Type="http://schemas.openxmlformats.org/officeDocument/2006/relationships/header" Target="header2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header" Target="header12.xml"/><Relationship Id="rId37" Type="http://schemas.openxmlformats.org/officeDocument/2006/relationships/footer" Target="footer16.xml"/><Relationship Id="rId40" Type="http://schemas.openxmlformats.org/officeDocument/2006/relationships/header" Target="header16.xml"/><Relationship Id="rId45" Type="http://schemas.openxmlformats.org/officeDocument/2006/relationships/footer" Target="footer20.xml"/><Relationship Id="rId53" Type="http://schemas.openxmlformats.org/officeDocument/2006/relationships/header" Target="header23.xml"/><Relationship Id="rId58" Type="http://schemas.openxmlformats.org/officeDocument/2006/relationships/header" Target="header25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oter" Target="footer15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61" Type="http://schemas.openxmlformats.org/officeDocument/2006/relationships/footer" Target="footer28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60" Type="http://schemas.openxmlformats.org/officeDocument/2006/relationships/footer" Target="footer27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footer" Target="footer12.xml"/><Relationship Id="rId35" Type="http://schemas.openxmlformats.org/officeDocument/2006/relationships/header" Target="header14.xml"/><Relationship Id="rId43" Type="http://schemas.openxmlformats.org/officeDocument/2006/relationships/footer" Target="footer19.xml"/><Relationship Id="rId48" Type="http://schemas.openxmlformats.org/officeDocument/2006/relationships/footer" Target="footer21.xml"/><Relationship Id="rId56" Type="http://schemas.openxmlformats.org/officeDocument/2006/relationships/header" Target="header24.xml"/><Relationship Id="rId64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header" Target="header2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4958</Words>
  <Characters>28267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2020-11-16T06:34:00Z</cp:lastPrinted>
  <dcterms:created xsi:type="dcterms:W3CDTF">2020-11-16T06:29:00Z</dcterms:created>
  <dcterms:modified xsi:type="dcterms:W3CDTF">2020-11-16T06:34:00Z</dcterms:modified>
</cp:coreProperties>
</file>