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DEE5EC" w14:textId="62D13C92" w:rsidR="00C8356C" w:rsidRDefault="00C8356C" w:rsidP="00B850D6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noProof/>
        </w:rPr>
        <w:drawing>
          <wp:anchor distT="0" distB="8255" distL="114300" distR="114300" simplePos="0" relativeHeight="251658240" behindDoc="0" locked="0" layoutInCell="1" allowOverlap="1" wp14:anchorId="753AE977" wp14:editId="1C33024E">
            <wp:simplePos x="0" y="0"/>
            <wp:positionH relativeFrom="column">
              <wp:posOffset>2609270</wp:posOffset>
            </wp:positionH>
            <wp:positionV relativeFrom="paragraph">
              <wp:posOffset>-501453</wp:posOffset>
            </wp:positionV>
            <wp:extent cx="586022" cy="732234"/>
            <wp:effectExtent l="0" t="0" r="5080" b="0"/>
            <wp:wrapNone/>
            <wp:docPr id="3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8" cy="733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393C4" w14:textId="75D90AEB" w:rsidR="00107575" w:rsidRPr="00F124C8" w:rsidRDefault="00107575" w:rsidP="00B850D6">
      <w:pPr>
        <w:spacing w:line="276" w:lineRule="auto"/>
        <w:jc w:val="center"/>
        <w:rPr>
          <w:caps/>
        </w:rPr>
      </w:pPr>
      <w:r w:rsidRPr="00F124C8">
        <w:rPr>
          <w:b/>
          <w:caps/>
          <w:sz w:val="28"/>
          <w:szCs w:val="28"/>
        </w:rPr>
        <w:t>АДМИНИСТРАЦИЯ</w:t>
      </w:r>
      <w:r w:rsidR="00C8356C">
        <w:rPr>
          <w:b/>
          <w:caps/>
          <w:sz w:val="28"/>
          <w:szCs w:val="28"/>
        </w:rPr>
        <w:t xml:space="preserve"> </w:t>
      </w:r>
      <w:r w:rsidRPr="00F124C8">
        <w:rPr>
          <w:b/>
          <w:caps/>
          <w:sz w:val="28"/>
          <w:szCs w:val="28"/>
        </w:rPr>
        <w:t xml:space="preserve">СЕЛЬСКОГО ПОСЕЛЕНИЯ </w:t>
      </w:r>
      <w:r w:rsidR="00920F3B">
        <w:rPr>
          <w:b/>
          <w:caps/>
          <w:noProof/>
          <w:sz w:val="28"/>
          <w:szCs w:val="28"/>
        </w:rPr>
        <w:t>курумоч</w:t>
      </w:r>
    </w:p>
    <w:p w14:paraId="470885E4" w14:textId="448BB03D" w:rsidR="00107575" w:rsidRPr="00F124C8" w:rsidRDefault="00107575" w:rsidP="00B850D6">
      <w:pPr>
        <w:spacing w:line="276" w:lineRule="auto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 w:rsidR="0094047A">
        <w:rPr>
          <w:b/>
          <w:caps/>
          <w:noProof/>
          <w:sz w:val="28"/>
          <w:szCs w:val="28"/>
        </w:rPr>
        <w:t>Волжский</w:t>
      </w:r>
    </w:p>
    <w:p w14:paraId="2D0564CE" w14:textId="77777777" w:rsidR="00107575" w:rsidRPr="00F124C8" w:rsidRDefault="00107575" w:rsidP="00B850D6">
      <w:pPr>
        <w:spacing w:line="276" w:lineRule="auto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14:paraId="67DB1558" w14:textId="77777777" w:rsidR="00107575" w:rsidRDefault="00107575" w:rsidP="00B850D6">
      <w:pPr>
        <w:spacing w:line="276" w:lineRule="auto"/>
        <w:jc w:val="center"/>
        <w:rPr>
          <w:b/>
          <w:sz w:val="28"/>
          <w:szCs w:val="28"/>
        </w:rPr>
      </w:pPr>
    </w:p>
    <w:p w14:paraId="5ACEC555" w14:textId="77777777" w:rsidR="00107575" w:rsidRDefault="00107575" w:rsidP="00B850D6">
      <w:pPr>
        <w:spacing w:line="276" w:lineRule="auto"/>
        <w:jc w:val="center"/>
      </w:pPr>
      <w:r>
        <w:rPr>
          <w:b/>
          <w:sz w:val="28"/>
          <w:szCs w:val="28"/>
        </w:rPr>
        <w:t>ПОСТАНОВЛЕНИЕ</w:t>
      </w:r>
    </w:p>
    <w:p w14:paraId="49752B17" w14:textId="77777777" w:rsidR="00107575" w:rsidRDefault="00107575" w:rsidP="00B850D6">
      <w:pPr>
        <w:spacing w:line="276" w:lineRule="auto"/>
        <w:jc w:val="center"/>
        <w:rPr>
          <w:b/>
          <w:sz w:val="28"/>
          <w:szCs w:val="28"/>
        </w:rPr>
      </w:pPr>
    </w:p>
    <w:p w14:paraId="2F02E9B3" w14:textId="7D8BC231" w:rsidR="00107575" w:rsidRDefault="00107575" w:rsidP="00B850D6">
      <w:pPr>
        <w:spacing w:line="276" w:lineRule="auto"/>
        <w:jc w:val="center"/>
      </w:pPr>
      <w:r>
        <w:rPr>
          <w:b/>
          <w:sz w:val="28"/>
          <w:szCs w:val="28"/>
        </w:rPr>
        <w:t xml:space="preserve">от </w:t>
      </w:r>
      <w:r w:rsidR="00C8356C">
        <w:rPr>
          <w:b/>
          <w:sz w:val="28"/>
          <w:szCs w:val="28"/>
        </w:rPr>
        <w:t xml:space="preserve">«16» мая </w:t>
      </w:r>
      <w:r>
        <w:rPr>
          <w:b/>
          <w:sz w:val="28"/>
          <w:szCs w:val="28"/>
        </w:rPr>
        <w:t>20</w:t>
      </w:r>
      <w:r w:rsidR="00D9035B">
        <w:rPr>
          <w:b/>
          <w:sz w:val="28"/>
          <w:szCs w:val="28"/>
        </w:rPr>
        <w:t>2</w:t>
      </w:r>
      <w:r w:rsidR="0095548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 </w:t>
      </w:r>
      <w:r w:rsidR="00C8356C">
        <w:rPr>
          <w:b/>
          <w:sz w:val="28"/>
          <w:szCs w:val="28"/>
        </w:rPr>
        <w:t>173</w:t>
      </w:r>
    </w:p>
    <w:p w14:paraId="1DCC316D" w14:textId="77777777" w:rsidR="00107575" w:rsidRDefault="00107575" w:rsidP="00B850D6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793A9F85" w14:textId="6B221473" w:rsidR="00107575" w:rsidRDefault="00107575" w:rsidP="00A913CB">
      <w:pPr>
        <w:spacing w:line="276" w:lineRule="auto"/>
        <w:jc w:val="center"/>
      </w:pPr>
      <w:r>
        <w:rPr>
          <w:b/>
          <w:sz w:val="28"/>
          <w:szCs w:val="28"/>
          <w:lang w:eastAsia="ar-SA"/>
        </w:rPr>
        <w:t>О подготовке проекта внесени</w:t>
      </w:r>
      <w:r w:rsidR="008433E2">
        <w:rPr>
          <w:b/>
          <w:sz w:val="28"/>
          <w:szCs w:val="28"/>
          <w:lang w:eastAsia="ar-SA"/>
        </w:rPr>
        <w:t>я</w:t>
      </w:r>
      <w:r>
        <w:rPr>
          <w:b/>
          <w:sz w:val="28"/>
          <w:szCs w:val="28"/>
          <w:lang w:eastAsia="ar-SA"/>
        </w:rPr>
        <w:t xml:space="preserve"> изменений в Правила землепользования и застройки сельского поселения </w:t>
      </w:r>
      <w:r w:rsidR="00920F3B">
        <w:rPr>
          <w:b/>
          <w:noProof/>
          <w:sz w:val="28"/>
          <w:szCs w:val="28"/>
          <w:lang w:eastAsia="ar-SA"/>
        </w:rPr>
        <w:t>Курумоч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94047A">
        <w:rPr>
          <w:b/>
          <w:noProof/>
          <w:sz w:val="28"/>
          <w:szCs w:val="28"/>
          <w:lang w:eastAsia="ar-SA"/>
        </w:rPr>
        <w:t>Волжский</w:t>
      </w:r>
      <w:r>
        <w:rPr>
          <w:b/>
          <w:sz w:val="28"/>
          <w:szCs w:val="28"/>
          <w:lang w:eastAsia="ar-SA"/>
        </w:rPr>
        <w:t xml:space="preserve"> Самарской области</w:t>
      </w:r>
    </w:p>
    <w:p w14:paraId="59069D23" w14:textId="77777777" w:rsidR="00107575" w:rsidRDefault="00107575" w:rsidP="00B850D6">
      <w:pPr>
        <w:spacing w:line="276" w:lineRule="auto"/>
        <w:ind w:firstLine="709"/>
        <w:jc w:val="both"/>
        <w:rPr>
          <w:b/>
          <w:sz w:val="28"/>
          <w:szCs w:val="28"/>
          <w:lang w:eastAsia="ar-SA"/>
        </w:rPr>
      </w:pPr>
    </w:p>
    <w:p w14:paraId="615DEAA2" w14:textId="5C44CD91" w:rsidR="00955487" w:rsidRPr="00955487" w:rsidRDefault="00920F3B" w:rsidP="00A913CB">
      <w:pPr>
        <w:spacing w:line="276" w:lineRule="auto"/>
        <w:ind w:firstLine="709"/>
        <w:jc w:val="both"/>
        <w:rPr>
          <w:sz w:val="28"/>
          <w:szCs w:val="28"/>
        </w:rPr>
      </w:pPr>
      <w:r w:rsidRPr="00920F3B">
        <w:rPr>
          <w:sz w:val="28"/>
          <w:szCs w:val="28"/>
        </w:rPr>
        <w:t xml:space="preserve">На основании заключения комиссии по подготовке Правил землепользования и застройки сельского поселения </w:t>
      </w:r>
      <w:r>
        <w:rPr>
          <w:sz w:val="28"/>
          <w:szCs w:val="28"/>
        </w:rPr>
        <w:t>Курумоч</w:t>
      </w:r>
      <w:r w:rsidRPr="00920F3B">
        <w:rPr>
          <w:sz w:val="28"/>
          <w:szCs w:val="28"/>
        </w:rPr>
        <w:t xml:space="preserve"> муниципального района Волжский Самарской области от </w:t>
      </w:r>
      <w:r>
        <w:rPr>
          <w:sz w:val="28"/>
          <w:szCs w:val="28"/>
        </w:rPr>
        <w:t>12.05.2022, в</w:t>
      </w:r>
      <w:r w:rsidR="00955487" w:rsidRPr="00955487"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955487" w:rsidRPr="00955487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руководствуясь Уставом сельского поселения </w:t>
      </w:r>
      <w:r>
        <w:rPr>
          <w:sz w:val="28"/>
          <w:szCs w:val="28"/>
        </w:rPr>
        <w:t>Курумоч</w:t>
      </w:r>
      <w:r w:rsidR="00955487" w:rsidRPr="00955487">
        <w:rPr>
          <w:sz w:val="28"/>
          <w:szCs w:val="28"/>
        </w:rPr>
        <w:t xml:space="preserve"> муниципального района Волжский Самарской области, Порядком организации и проведения публичных слушаний по вопросам градостроительной деятельности на территории сельского поселения </w:t>
      </w:r>
      <w:r>
        <w:rPr>
          <w:sz w:val="28"/>
          <w:szCs w:val="28"/>
        </w:rPr>
        <w:t>Курумоч</w:t>
      </w:r>
      <w:r w:rsidR="00955487" w:rsidRPr="00955487">
        <w:rPr>
          <w:sz w:val="28"/>
          <w:szCs w:val="28"/>
        </w:rPr>
        <w:t xml:space="preserve"> муниципального района Волжский Самарской области, утвержденным решением Собрания представителей сельского поселения </w:t>
      </w:r>
      <w:r>
        <w:rPr>
          <w:sz w:val="28"/>
          <w:szCs w:val="28"/>
        </w:rPr>
        <w:t>Курумоч</w:t>
      </w:r>
      <w:r w:rsidR="00955487" w:rsidRPr="00955487">
        <w:rPr>
          <w:sz w:val="28"/>
          <w:szCs w:val="28"/>
        </w:rPr>
        <w:t xml:space="preserve"> муниципального района Волжский Самарской области от </w:t>
      </w:r>
      <w:r w:rsidRPr="00920F3B">
        <w:rPr>
          <w:rFonts w:eastAsia="Calibri"/>
          <w:sz w:val="28"/>
          <w:szCs w:val="28"/>
          <w:lang w:eastAsia="en-US"/>
        </w:rPr>
        <w:t>27.09.2019 № </w:t>
      </w:r>
      <w:r w:rsidRPr="00920F3B">
        <w:rPr>
          <w:sz w:val="28"/>
          <w:szCs w:val="28"/>
          <w:lang w:eastAsia="ru-RU"/>
        </w:rPr>
        <w:t>230/64</w:t>
      </w:r>
      <w:r w:rsidRPr="00955487">
        <w:rPr>
          <w:sz w:val="28"/>
          <w:szCs w:val="28"/>
        </w:rPr>
        <w:t xml:space="preserve"> </w:t>
      </w:r>
      <w:r w:rsidR="00955487" w:rsidRPr="00955487">
        <w:rPr>
          <w:sz w:val="28"/>
          <w:szCs w:val="28"/>
        </w:rPr>
        <w:t xml:space="preserve">(далее – Порядок), </w:t>
      </w:r>
      <w:r w:rsidR="00C8356C">
        <w:rPr>
          <w:sz w:val="28"/>
          <w:szCs w:val="28"/>
        </w:rPr>
        <w:t>Администрация сельского поселения Курумоч ПОСТАНОВЛЯЕТ</w:t>
      </w:r>
      <w:r w:rsidR="00955487" w:rsidRPr="00955487">
        <w:rPr>
          <w:sz w:val="28"/>
          <w:szCs w:val="28"/>
        </w:rPr>
        <w:t>:</w:t>
      </w:r>
    </w:p>
    <w:p w14:paraId="369E026D" w14:textId="59678CE3" w:rsidR="00341476" w:rsidRDefault="00827E17" w:rsidP="00A913CB">
      <w:pPr>
        <w:tabs>
          <w:tab w:val="left" w:pos="0"/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1476">
        <w:rPr>
          <w:sz w:val="28"/>
          <w:szCs w:val="28"/>
        </w:rPr>
        <w:t>П</w:t>
      </w:r>
      <w:r w:rsidR="00610168" w:rsidRPr="00610168">
        <w:rPr>
          <w:sz w:val="28"/>
          <w:szCs w:val="28"/>
        </w:rPr>
        <w:t>одготовить проект внесени</w:t>
      </w:r>
      <w:r w:rsidR="008433E2">
        <w:rPr>
          <w:sz w:val="28"/>
          <w:szCs w:val="28"/>
        </w:rPr>
        <w:t>я</w:t>
      </w:r>
      <w:r w:rsidR="00610168" w:rsidRPr="00610168">
        <w:rPr>
          <w:sz w:val="28"/>
          <w:szCs w:val="28"/>
        </w:rPr>
        <w:t xml:space="preserve"> изменений в Правила землепользования и застройки сельского поселения </w:t>
      </w:r>
      <w:r w:rsidR="00920F3B">
        <w:rPr>
          <w:sz w:val="28"/>
          <w:szCs w:val="28"/>
        </w:rPr>
        <w:t>Курумоч</w:t>
      </w:r>
      <w:r w:rsidR="00C12F72">
        <w:rPr>
          <w:sz w:val="28"/>
          <w:szCs w:val="28"/>
        </w:rPr>
        <w:t xml:space="preserve"> </w:t>
      </w:r>
      <w:r w:rsidR="00610168" w:rsidRPr="00610168">
        <w:rPr>
          <w:sz w:val="28"/>
          <w:szCs w:val="28"/>
        </w:rPr>
        <w:t xml:space="preserve">муниципального района Волжский Самарской области (далее – проект о внесении изменений в Правила) </w:t>
      </w:r>
      <w:r w:rsidR="00850468">
        <w:rPr>
          <w:sz w:val="28"/>
          <w:szCs w:val="28"/>
        </w:rPr>
        <w:t>в части</w:t>
      </w:r>
      <w:r w:rsidR="00341476">
        <w:rPr>
          <w:sz w:val="28"/>
          <w:szCs w:val="28"/>
        </w:rPr>
        <w:t>:</w:t>
      </w:r>
      <w:r w:rsidR="00850468">
        <w:rPr>
          <w:sz w:val="28"/>
          <w:szCs w:val="28"/>
        </w:rPr>
        <w:t xml:space="preserve"> </w:t>
      </w:r>
    </w:p>
    <w:p w14:paraId="462499CA" w14:textId="51A9C97E" w:rsidR="00920F3B" w:rsidRDefault="00341476" w:rsidP="00920F3B">
      <w:pPr>
        <w:tabs>
          <w:tab w:val="left" w:pos="0"/>
          <w:tab w:val="left" w:pos="1134"/>
        </w:tabs>
        <w:spacing w:line="276" w:lineRule="auto"/>
        <w:ind w:firstLine="709"/>
        <w:contextualSpacing/>
        <w:jc w:val="both"/>
        <w:rPr>
          <w:rFonts w:eastAsia="MS MinNew Roman"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920F3B" w:rsidRPr="00920F3B">
        <w:rPr>
          <w:rFonts w:eastAsia="MS MinNew Roman"/>
          <w:bCs/>
          <w:sz w:val="28"/>
          <w:szCs w:val="28"/>
        </w:rPr>
        <w:t xml:space="preserve">изменения </w:t>
      </w:r>
      <w:r w:rsidR="00920F3B">
        <w:rPr>
          <w:rFonts w:eastAsia="MS MinNew Roman"/>
          <w:bCs/>
          <w:sz w:val="28"/>
          <w:szCs w:val="28"/>
        </w:rPr>
        <w:t xml:space="preserve">территориального </w:t>
      </w:r>
      <w:r w:rsidR="00920F3B" w:rsidRPr="00920F3B">
        <w:rPr>
          <w:rFonts w:eastAsia="MS MinNew Roman"/>
          <w:bCs/>
          <w:sz w:val="28"/>
          <w:szCs w:val="28"/>
        </w:rPr>
        <w:t>зонирования земельного участка с кадастровым номером 63:17:</w:t>
      </w:r>
      <w:r w:rsidR="00920F3B">
        <w:rPr>
          <w:rFonts w:eastAsia="MS MinNew Roman"/>
          <w:bCs/>
          <w:sz w:val="28"/>
          <w:szCs w:val="28"/>
        </w:rPr>
        <w:t>2402002</w:t>
      </w:r>
      <w:r w:rsidR="00920F3B" w:rsidRPr="00920F3B">
        <w:rPr>
          <w:rFonts w:eastAsia="MS MinNew Roman"/>
          <w:bCs/>
          <w:sz w:val="28"/>
          <w:szCs w:val="28"/>
        </w:rPr>
        <w:t>:</w:t>
      </w:r>
      <w:r w:rsidR="00920F3B">
        <w:rPr>
          <w:rFonts w:eastAsia="MS MinNew Roman"/>
          <w:bCs/>
          <w:sz w:val="28"/>
          <w:szCs w:val="28"/>
        </w:rPr>
        <w:t>388</w:t>
      </w:r>
      <w:r w:rsidR="00920F3B" w:rsidRPr="00920F3B">
        <w:rPr>
          <w:rFonts w:eastAsia="MS MinNew Roman"/>
          <w:bCs/>
          <w:sz w:val="28"/>
          <w:szCs w:val="28"/>
        </w:rPr>
        <w:t xml:space="preserve">, по адресу: Самарская область, Волжский район, сельское поселение Курумоч, село Курумоч, площадью </w:t>
      </w:r>
      <w:r w:rsidR="00A32B09">
        <w:rPr>
          <w:rFonts w:eastAsia="MS MinNew Roman"/>
          <w:bCs/>
          <w:sz w:val="28"/>
          <w:szCs w:val="28"/>
        </w:rPr>
        <w:t xml:space="preserve">   </w:t>
      </w:r>
      <w:r w:rsidR="00920F3B">
        <w:rPr>
          <w:rFonts w:eastAsia="MS MinNew Roman"/>
          <w:bCs/>
          <w:sz w:val="28"/>
          <w:szCs w:val="28"/>
        </w:rPr>
        <w:t>66 000</w:t>
      </w:r>
      <w:r w:rsidR="00920F3B" w:rsidRPr="00920F3B">
        <w:rPr>
          <w:rFonts w:eastAsia="MS MinNew Roman"/>
          <w:bCs/>
          <w:sz w:val="28"/>
          <w:szCs w:val="28"/>
        </w:rPr>
        <w:t xml:space="preserve"> </w:t>
      </w:r>
      <w:proofErr w:type="spellStart"/>
      <w:r w:rsidR="00920F3B" w:rsidRPr="00920F3B">
        <w:rPr>
          <w:rFonts w:eastAsia="MS MinNew Roman"/>
          <w:bCs/>
          <w:sz w:val="28"/>
          <w:szCs w:val="28"/>
        </w:rPr>
        <w:t>кв.м</w:t>
      </w:r>
      <w:proofErr w:type="spellEnd"/>
      <w:r w:rsidR="00920F3B" w:rsidRPr="00920F3B">
        <w:rPr>
          <w:rFonts w:eastAsia="MS MinNew Roman"/>
          <w:bCs/>
          <w:sz w:val="28"/>
          <w:szCs w:val="28"/>
        </w:rPr>
        <w:t>., с территориальной зоны Сх</w:t>
      </w:r>
      <w:r w:rsidR="00A32B09">
        <w:rPr>
          <w:rFonts w:eastAsia="MS MinNew Roman"/>
          <w:bCs/>
          <w:sz w:val="28"/>
          <w:szCs w:val="28"/>
        </w:rPr>
        <w:t>1</w:t>
      </w:r>
      <w:r w:rsidR="00920F3B" w:rsidRPr="00920F3B">
        <w:rPr>
          <w:rFonts w:eastAsia="MS MinNew Roman"/>
          <w:bCs/>
          <w:sz w:val="28"/>
          <w:szCs w:val="28"/>
        </w:rPr>
        <w:t xml:space="preserve"> «Зона </w:t>
      </w:r>
      <w:r w:rsidR="00A32B09">
        <w:rPr>
          <w:rFonts w:eastAsia="MS MinNew Roman"/>
          <w:bCs/>
          <w:sz w:val="28"/>
          <w:szCs w:val="28"/>
        </w:rPr>
        <w:t>сельскохозяйственных угодий</w:t>
      </w:r>
      <w:r w:rsidR="00920F3B" w:rsidRPr="00920F3B">
        <w:rPr>
          <w:rFonts w:eastAsia="MS MinNew Roman"/>
          <w:bCs/>
          <w:sz w:val="28"/>
          <w:szCs w:val="28"/>
        </w:rPr>
        <w:t xml:space="preserve">» на территориальную зону </w:t>
      </w:r>
      <w:r w:rsidR="00A32B09">
        <w:rPr>
          <w:rFonts w:eastAsia="MS MinNew Roman"/>
          <w:bCs/>
          <w:sz w:val="28"/>
          <w:szCs w:val="28"/>
        </w:rPr>
        <w:t>Сх2</w:t>
      </w:r>
      <w:r w:rsidR="00920F3B" w:rsidRPr="00920F3B">
        <w:rPr>
          <w:rFonts w:eastAsia="MS MinNew Roman"/>
          <w:bCs/>
          <w:sz w:val="28"/>
          <w:szCs w:val="28"/>
        </w:rPr>
        <w:t xml:space="preserve"> «Зона</w:t>
      </w:r>
      <w:r w:rsidR="00A32B09">
        <w:rPr>
          <w:rFonts w:eastAsia="MS MinNew Roman"/>
          <w:bCs/>
          <w:sz w:val="28"/>
          <w:szCs w:val="28"/>
        </w:rPr>
        <w:t>, занятая объектами сельскохозяйственного использования</w:t>
      </w:r>
      <w:r w:rsidR="00920F3B" w:rsidRPr="00920F3B">
        <w:rPr>
          <w:rFonts w:eastAsia="MS MinNew Roman"/>
          <w:bCs/>
          <w:sz w:val="28"/>
          <w:szCs w:val="28"/>
        </w:rPr>
        <w:t>».</w:t>
      </w:r>
    </w:p>
    <w:p w14:paraId="47CECE16" w14:textId="052CAE3B" w:rsidR="00107575" w:rsidRDefault="001B467E" w:rsidP="00920F3B">
      <w:pPr>
        <w:tabs>
          <w:tab w:val="left" w:pos="0"/>
          <w:tab w:val="left" w:pos="1134"/>
        </w:tabs>
        <w:spacing w:line="276" w:lineRule="auto"/>
        <w:ind w:firstLine="709"/>
        <w:contextualSpacing/>
        <w:jc w:val="both"/>
      </w:pPr>
      <w:r>
        <w:rPr>
          <w:sz w:val="28"/>
          <w:szCs w:val="28"/>
        </w:rPr>
        <w:t xml:space="preserve">          </w:t>
      </w:r>
      <w:r w:rsidR="00827E17">
        <w:rPr>
          <w:sz w:val="28"/>
          <w:szCs w:val="28"/>
        </w:rPr>
        <w:t xml:space="preserve">2. </w:t>
      </w:r>
      <w:r w:rsidR="00107575"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14:paraId="63C4FADB" w14:textId="6D92FD83" w:rsidR="00107575" w:rsidRDefault="00827E17" w:rsidP="00A913CB">
      <w:pPr>
        <w:tabs>
          <w:tab w:val="left" w:pos="0"/>
        </w:tabs>
        <w:spacing w:line="276" w:lineRule="auto"/>
        <w:ind w:firstLine="709"/>
        <w:contextualSpacing/>
        <w:jc w:val="both"/>
      </w:pPr>
      <w:r>
        <w:rPr>
          <w:sz w:val="28"/>
          <w:szCs w:val="28"/>
        </w:rPr>
        <w:lastRenderedPageBreak/>
        <w:t xml:space="preserve">3. </w:t>
      </w:r>
      <w:r w:rsidR="00107575"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14:paraId="16D88DBC" w14:textId="24EB8B63" w:rsidR="00107575" w:rsidRDefault="00827E17" w:rsidP="00A913CB">
      <w:pPr>
        <w:tabs>
          <w:tab w:val="left" w:pos="0"/>
        </w:tabs>
        <w:spacing w:line="276" w:lineRule="auto"/>
        <w:ind w:firstLine="709"/>
        <w:contextualSpacing/>
        <w:jc w:val="both"/>
      </w:pPr>
      <w:r>
        <w:rPr>
          <w:sz w:val="28"/>
          <w:szCs w:val="28"/>
        </w:rPr>
        <w:t xml:space="preserve">4. </w:t>
      </w:r>
      <w:r w:rsidR="00107575">
        <w:rPr>
          <w:sz w:val="28"/>
          <w:szCs w:val="28"/>
        </w:rPr>
        <w:t xml:space="preserve">Опубликовать настоящее постановление в газете </w:t>
      </w:r>
      <w:r w:rsidR="000D5CD5" w:rsidRPr="000D5CD5">
        <w:rPr>
          <w:rFonts w:eastAsia="MS ??"/>
          <w:sz w:val="28"/>
          <w:szCs w:val="28"/>
        </w:rPr>
        <w:t>«</w:t>
      </w:r>
      <w:r w:rsidR="00A32B09">
        <w:rPr>
          <w:rFonts w:eastAsia="MS ??"/>
          <w:sz w:val="28"/>
          <w:szCs w:val="28"/>
        </w:rPr>
        <w:t>Вести сельского поселения Курумоч</w:t>
      </w:r>
      <w:r w:rsidR="000D5CD5" w:rsidRPr="000D5CD5">
        <w:rPr>
          <w:rFonts w:eastAsia="MS ??"/>
          <w:sz w:val="28"/>
          <w:szCs w:val="28"/>
        </w:rPr>
        <w:t>»</w:t>
      </w:r>
      <w:r w:rsidR="00107575">
        <w:rPr>
          <w:rFonts w:eastAsia="MS ??"/>
          <w:sz w:val="28"/>
          <w:szCs w:val="28"/>
        </w:rPr>
        <w:t xml:space="preserve">, а также разместить настоящее постановление на официальном сайте </w:t>
      </w:r>
      <w:r w:rsidR="001F72CA">
        <w:rPr>
          <w:rFonts w:eastAsia="MS ??"/>
          <w:sz w:val="28"/>
          <w:szCs w:val="28"/>
        </w:rPr>
        <w:t xml:space="preserve">Администрации сельского поселения </w:t>
      </w:r>
      <w:r w:rsidR="00A32B09">
        <w:rPr>
          <w:rFonts w:eastAsia="MS ??"/>
          <w:sz w:val="28"/>
          <w:szCs w:val="28"/>
        </w:rPr>
        <w:t>Курумоч</w:t>
      </w:r>
      <w:r w:rsidR="001F72CA">
        <w:rPr>
          <w:rFonts w:eastAsia="MS ??"/>
          <w:sz w:val="28"/>
          <w:szCs w:val="28"/>
        </w:rPr>
        <w:t xml:space="preserve"> муниципального района </w:t>
      </w:r>
      <w:r w:rsidR="0094047A">
        <w:rPr>
          <w:rFonts w:eastAsia="MS ??"/>
          <w:sz w:val="28"/>
          <w:szCs w:val="28"/>
        </w:rPr>
        <w:t>Волжский</w:t>
      </w:r>
      <w:r w:rsidR="001F72CA">
        <w:rPr>
          <w:rFonts w:eastAsia="MS ??"/>
          <w:sz w:val="28"/>
          <w:szCs w:val="28"/>
        </w:rPr>
        <w:t xml:space="preserve"> Самарской области </w:t>
      </w:r>
      <w:r w:rsidR="00107575">
        <w:rPr>
          <w:rFonts w:eastAsia="MS ??"/>
          <w:sz w:val="28"/>
          <w:szCs w:val="28"/>
        </w:rPr>
        <w:t>в сети «Интернет»</w:t>
      </w:r>
      <w:r w:rsidR="00EC51B6">
        <w:rPr>
          <w:rFonts w:eastAsia="MS ??"/>
          <w:sz w:val="28"/>
          <w:szCs w:val="28"/>
        </w:rPr>
        <w:t>.</w:t>
      </w:r>
    </w:p>
    <w:p w14:paraId="57BC00BA" w14:textId="3812DE49" w:rsidR="00C31DF0" w:rsidRPr="00341476" w:rsidRDefault="00827E17" w:rsidP="00A913CB">
      <w:pPr>
        <w:tabs>
          <w:tab w:val="left" w:pos="0"/>
        </w:tabs>
        <w:spacing w:line="276" w:lineRule="auto"/>
        <w:ind w:firstLine="709"/>
        <w:contextualSpacing/>
        <w:jc w:val="both"/>
      </w:pPr>
      <w:r>
        <w:rPr>
          <w:sz w:val="28"/>
          <w:szCs w:val="28"/>
        </w:rPr>
        <w:t xml:space="preserve">5. </w:t>
      </w:r>
      <w:r w:rsidR="00107575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C6DAACB" w14:textId="77777777" w:rsidR="00107575" w:rsidRDefault="00107575" w:rsidP="00A913CB">
      <w:pPr>
        <w:spacing w:line="276" w:lineRule="auto"/>
        <w:rPr>
          <w:sz w:val="28"/>
          <w:szCs w:val="28"/>
        </w:rPr>
      </w:pPr>
    </w:p>
    <w:p w14:paraId="7DAE2D45" w14:textId="77777777" w:rsidR="00B850D6" w:rsidRDefault="00B850D6" w:rsidP="00A913CB">
      <w:pPr>
        <w:spacing w:line="276" w:lineRule="auto"/>
        <w:rPr>
          <w:sz w:val="28"/>
          <w:szCs w:val="28"/>
        </w:rPr>
      </w:pPr>
    </w:p>
    <w:p w14:paraId="1E0BB704" w14:textId="77777777" w:rsidR="00B850D6" w:rsidRDefault="00B850D6" w:rsidP="00A913CB">
      <w:pPr>
        <w:spacing w:line="276" w:lineRule="auto"/>
        <w:rPr>
          <w:sz w:val="28"/>
          <w:szCs w:val="28"/>
        </w:rPr>
      </w:pPr>
    </w:p>
    <w:p w14:paraId="763E1F69" w14:textId="556D5EEA" w:rsidR="00107575" w:rsidRDefault="00107575" w:rsidP="00A913CB">
      <w:pPr>
        <w:spacing w:line="276" w:lineRule="auto"/>
        <w:jc w:val="both"/>
      </w:pPr>
      <w:r>
        <w:rPr>
          <w:sz w:val="28"/>
          <w:szCs w:val="28"/>
        </w:rPr>
        <w:t xml:space="preserve">Глава сельского поселения </w:t>
      </w:r>
      <w:r w:rsidR="00A32B09">
        <w:rPr>
          <w:noProof/>
          <w:sz w:val="28"/>
          <w:szCs w:val="28"/>
        </w:rPr>
        <w:t>Курумоч</w:t>
      </w:r>
    </w:p>
    <w:p w14:paraId="4847EE0A" w14:textId="43A26676" w:rsidR="00107575" w:rsidRDefault="00107575" w:rsidP="00A913CB">
      <w:pPr>
        <w:spacing w:line="276" w:lineRule="auto"/>
        <w:jc w:val="both"/>
      </w:pPr>
      <w:r>
        <w:rPr>
          <w:sz w:val="28"/>
          <w:szCs w:val="28"/>
        </w:rPr>
        <w:t xml:space="preserve">муниципального района </w:t>
      </w:r>
      <w:r w:rsidR="0094047A">
        <w:rPr>
          <w:noProof/>
          <w:sz w:val="28"/>
          <w:szCs w:val="28"/>
        </w:rPr>
        <w:t>Волжский</w:t>
      </w:r>
    </w:p>
    <w:p w14:paraId="7CBE3202" w14:textId="21030E31" w:rsidR="00107575" w:rsidRPr="00341476" w:rsidRDefault="00107575" w:rsidP="00A913CB">
      <w:pPr>
        <w:spacing w:line="276" w:lineRule="auto"/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2B09">
        <w:rPr>
          <w:sz w:val="28"/>
          <w:szCs w:val="28"/>
        </w:rPr>
        <w:t xml:space="preserve">   </w:t>
      </w:r>
      <w:r w:rsidR="008835C9">
        <w:rPr>
          <w:sz w:val="28"/>
          <w:szCs w:val="28"/>
        </w:rPr>
        <w:t xml:space="preserve">          </w:t>
      </w:r>
      <w:r w:rsidR="00341476">
        <w:rPr>
          <w:sz w:val="28"/>
          <w:szCs w:val="28"/>
        </w:rPr>
        <w:t xml:space="preserve"> </w:t>
      </w:r>
      <w:r w:rsidR="008835C9">
        <w:rPr>
          <w:sz w:val="28"/>
          <w:szCs w:val="28"/>
        </w:rPr>
        <w:t xml:space="preserve">     </w:t>
      </w:r>
      <w:proofErr w:type="spellStart"/>
      <w:r w:rsidR="00A32B09" w:rsidRPr="00A32B09">
        <w:rPr>
          <w:rFonts w:eastAsia="Arial Unicode MS"/>
          <w:kern w:val="1"/>
          <w:sz w:val="28"/>
          <w:szCs w:val="28"/>
          <w:lang w:eastAsia="en-US"/>
        </w:rPr>
        <w:t>И.В.Елизаров</w:t>
      </w:r>
      <w:proofErr w:type="spellEnd"/>
    </w:p>
    <w:p w14:paraId="27916180" w14:textId="77777777" w:rsidR="00107575" w:rsidRDefault="00107575" w:rsidP="00B850D6">
      <w:pPr>
        <w:pageBreakBefore/>
        <w:spacing w:line="276" w:lineRule="auto"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14:paraId="0F563F33" w14:textId="77777777" w:rsidR="00107575" w:rsidRDefault="00107575" w:rsidP="00B850D6">
      <w:pPr>
        <w:spacing w:line="276" w:lineRule="auto"/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7AC336E1" w14:textId="0B1ED0D2" w:rsidR="00107575" w:rsidRDefault="00107575" w:rsidP="00B850D6">
      <w:pPr>
        <w:spacing w:line="276" w:lineRule="auto"/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A32B09">
        <w:rPr>
          <w:noProof/>
          <w:sz w:val="24"/>
          <w:szCs w:val="24"/>
        </w:rPr>
        <w:t>Курумоч</w:t>
      </w:r>
    </w:p>
    <w:p w14:paraId="2E1D4E26" w14:textId="174AEEE9" w:rsidR="00107575" w:rsidRDefault="00107575" w:rsidP="00B850D6">
      <w:pPr>
        <w:spacing w:line="276" w:lineRule="auto"/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94047A">
        <w:rPr>
          <w:noProof/>
          <w:sz w:val="24"/>
          <w:szCs w:val="24"/>
        </w:rPr>
        <w:t>Волжский</w:t>
      </w:r>
    </w:p>
    <w:p w14:paraId="354BDDC0" w14:textId="77777777" w:rsidR="00107575" w:rsidRDefault="00107575" w:rsidP="00B850D6">
      <w:pPr>
        <w:spacing w:line="276" w:lineRule="auto"/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3A86CF57" w14:textId="530115F4" w:rsidR="00107575" w:rsidRDefault="00107575" w:rsidP="00B850D6">
      <w:pPr>
        <w:spacing w:line="276" w:lineRule="auto"/>
        <w:ind w:left="4678"/>
        <w:jc w:val="center"/>
      </w:pPr>
      <w:r>
        <w:rPr>
          <w:sz w:val="24"/>
          <w:szCs w:val="24"/>
        </w:rPr>
        <w:t xml:space="preserve">от </w:t>
      </w:r>
      <w:r w:rsidR="00C8356C">
        <w:rPr>
          <w:sz w:val="24"/>
          <w:szCs w:val="24"/>
        </w:rPr>
        <w:t xml:space="preserve">«16» </w:t>
      </w:r>
      <w:proofErr w:type="gramStart"/>
      <w:r w:rsidR="00C8356C">
        <w:rPr>
          <w:sz w:val="24"/>
          <w:szCs w:val="24"/>
        </w:rPr>
        <w:t xml:space="preserve">мая </w:t>
      </w:r>
      <w:r>
        <w:rPr>
          <w:sz w:val="24"/>
          <w:szCs w:val="24"/>
        </w:rPr>
        <w:t xml:space="preserve"> 20</w:t>
      </w:r>
      <w:r w:rsidR="00D9035B">
        <w:rPr>
          <w:sz w:val="24"/>
          <w:szCs w:val="24"/>
        </w:rPr>
        <w:t>2</w:t>
      </w:r>
      <w:r w:rsidR="00C61B18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года №</w:t>
      </w:r>
      <w:r w:rsidR="00C8356C">
        <w:rPr>
          <w:sz w:val="24"/>
          <w:szCs w:val="24"/>
        </w:rPr>
        <w:t xml:space="preserve"> 173</w:t>
      </w:r>
    </w:p>
    <w:p w14:paraId="60CD061C" w14:textId="77777777" w:rsidR="00107575" w:rsidRDefault="00107575" w:rsidP="00B850D6">
      <w:pPr>
        <w:spacing w:line="276" w:lineRule="auto"/>
        <w:ind w:left="585"/>
        <w:rPr>
          <w:b/>
          <w:sz w:val="28"/>
          <w:szCs w:val="28"/>
        </w:rPr>
      </w:pPr>
    </w:p>
    <w:p w14:paraId="34704148" w14:textId="77777777" w:rsidR="00107575" w:rsidRDefault="00107575" w:rsidP="00B850D6">
      <w:pPr>
        <w:spacing w:line="276" w:lineRule="auto"/>
        <w:ind w:left="585"/>
        <w:rPr>
          <w:b/>
          <w:sz w:val="28"/>
          <w:szCs w:val="28"/>
        </w:rPr>
      </w:pPr>
    </w:p>
    <w:p w14:paraId="51852A37" w14:textId="0872AAFB" w:rsidR="00107575" w:rsidRPr="00C46C45" w:rsidRDefault="00107575" w:rsidP="00B850D6">
      <w:pPr>
        <w:spacing w:line="276" w:lineRule="auto"/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проекта решения Собрания представителей </w:t>
      </w:r>
      <w:r w:rsidRPr="00C46C45">
        <w:rPr>
          <w:b/>
          <w:sz w:val="28"/>
          <w:szCs w:val="28"/>
        </w:rPr>
        <w:br/>
        <w:t xml:space="preserve">сельского поселения </w:t>
      </w:r>
      <w:r w:rsidR="00A32B09">
        <w:rPr>
          <w:b/>
          <w:noProof/>
          <w:sz w:val="28"/>
          <w:szCs w:val="28"/>
        </w:rPr>
        <w:t>Курумоч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94047A">
        <w:rPr>
          <w:b/>
          <w:noProof/>
          <w:sz w:val="28"/>
          <w:szCs w:val="28"/>
        </w:rPr>
        <w:t>Волжский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A32B09">
        <w:rPr>
          <w:b/>
          <w:noProof/>
          <w:sz w:val="28"/>
          <w:szCs w:val="28"/>
        </w:rPr>
        <w:t>Курумоч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94047A">
        <w:rPr>
          <w:b/>
          <w:noProof/>
          <w:sz w:val="28"/>
          <w:szCs w:val="28"/>
        </w:rPr>
        <w:t>Волжский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14:paraId="7CB16F9F" w14:textId="77777777" w:rsidR="00107575" w:rsidRDefault="00107575" w:rsidP="00B850D6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085"/>
        <w:gridCol w:w="2508"/>
        <w:gridCol w:w="2421"/>
      </w:tblGrid>
      <w:tr w:rsidR="00107575" w14:paraId="39C8B279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41954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C7B04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81793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D5B6A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 w14:paraId="3C74CD7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391F0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2970D" w14:textId="7AA7AA19" w:rsidR="00107575" w:rsidRDefault="00107575" w:rsidP="00A32B09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Разработка проекта решения Собрания представителей сельского поселения </w:t>
            </w:r>
            <w:r w:rsidR="00A32B09">
              <w:rPr>
                <w:noProof/>
                <w:sz w:val="28"/>
                <w:szCs w:val="28"/>
              </w:rPr>
              <w:t>Курумоч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="00A32B09">
              <w:rPr>
                <w:noProof/>
                <w:sz w:val="28"/>
                <w:szCs w:val="28"/>
              </w:rPr>
              <w:t>Курумоч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9B905" w14:textId="19AE48F1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Администрация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</w:t>
            </w:r>
            <w:r w:rsidR="0094047A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)</w:t>
            </w:r>
            <w:r w:rsidR="0094047A">
              <w:rPr>
                <w:sz w:val="28"/>
                <w:szCs w:val="28"/>
              </w:rPr>
              <w:t xml:space="preserve"> в рамках соглашений о передаче осуществления отдельных </w:t>
            </w:r>
            <w:r w:rsidR="00827E17">
              <w:rPr>
                <w:sz w:val="28"/>
                <w:szCs w:val="28"/>
              </w:rPr>
              <w:t>полномочий по решению вопросов местного значения в сфере градостроительной деятельности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BD2D9" w14:textId="6351EE99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Не позднее </w:t>
            </w:r>
            <w:r w:rsidR="00827E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месяц</w:t>
            </w:r>
            <w:r w:rsidR="00827E1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со дня опубликования настоящего Постановления</w:t>
            </w:r>
          </w:p>
        </w:tc>
      </w:tr>
      <w:tr w:rsidR="00107575" w14:paraId="3B866E0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B00CE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ACFFB" w14:textId="781068A8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</w:t>
            </w:r>
            <w:r>
              <w:rPr>
                <w:sz w:val="28"/>
                <w:szCs w:val="28"/>
              </w:rPr>
              <w:lastRenderedPageBreak/>
              <w:t xml:space="preserve">направление указанных предложений в Администрацию </w:t>
            </w:r>
            <w:r w:rsidR="00827E17">
              <w:rPr>
                <w:sz w:val="28"/>
                <w:szCs w:val="28"/>
              </w:rPr>
              <w:t>района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98E4C" w14:textId="11D340C8" w:rsidR="00107575" w:rsidRDefault="00107575" w:rsidP="00A32B09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lastRenderedPageBreak/>
              <w:t xml:space="preserve">Комиссия по подготовке проекта Правил землепользования и застройки сельского поселения </w:t>
            </w:r>
            <w:r w:rsidR="00A32B09">
              <w:rPr>
                <w:noProof/>
                <w:sz w:val="28"/>
                <w:szCs w:val="28"/>
              </w:rPr>
              <w:lastRenderedPageBreak/>
              <w:t>Курумоч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4E9B4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lastRenderedPageBreak/>
              <w:t>Не позднее 10 дней со дня представления предложений заинтересованных лиц в Комиссию</w:t>
            </w:r>
          </w:p>
        </w:tc>
      </w:tr>
      <w:tr w:rsidR="00107575" w14:paraId="75EB0C59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852B2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94112" w14:textId="4C579EF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</w:t>
            </w:r>
            <w:r w:rsidR="00827E17">
              <w:rPr>
                <w:sz w:val="28"/>
                <w:szCs w:val="28"/>
              </w:rPr>
              <w:t>района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112E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9C9AE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 w14:paraId="383F11E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5A126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42185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6C8AE" w14:textId="68E322A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Администрация </w:t>
            </w:r>
            <w:r w:rsidR="00827E17">
              <w:rPr>
                <w:sz w:val="28"/>
                <w:szCs w:val="28"/>
              </w:rPr>
              <w:t>района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D7B46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 w14:paraId="6361A01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DE2D7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446D8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EA628" w14:textId="5A5DC656" w:rsidR="00107575" w:rsidRDefault="00107575" w:rsidP="00A32B09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="00A32B09">
              <w:rPr>
                <w:noProof/>
                <w:sz w:val="28"/>
                <w:szCs w:val="28"/>
              </w:rPr>
              <w:t>Курумоч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936A1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 w14:paraId="5136F00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892BD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22F76" w14:textId="622BFEFB" w:rsidR="00B835AA" w:rsidRPr="00A32B09" w:rsidRDefault="00107575" w:rsidP="00A32B09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A32B09">
              <w:rPr>
                <w:noProof/>
                <w:sz w:val="28"/>
                <w:szCs w:val="28"/>
              </w:rPr>
              <w:t>Курумоч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36A54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2F5A7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 w14:paraId="00A6A5F4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3B0CF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2D4BB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7FA7A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1DFDD" w14:textId="77777777" w:rsidR="00107575" w:rsidRDefault="00A8732A" w:rsidP="00B850D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3</w:t>
            </w:r>
            <w:r w:rsidR="00213296" w:rsidRPr="008061EF">
              <w:rPr>
                <w:sz w:val="28"/>
                <w:szCs w:val="28"/>
              </w:rPr>
              <w:t>5</w:t>
            </w:r>
            <w:r w:rsidR="00213296">
              <w:rPr>
                <w:sz w:val="28"/>
                <w:szCs w:val="28"/>
              </w:rPr>
              <w:t xml:space="preserve"> дней</w:t>
            </w:r>
          </w:p>
          <w:p w14:paraId="2A00ED91" w14:textId="41FE3D08" w:rsidR="00A32B09" w:rsidRDefault="00A32B09" w:rsidP="00B850D6">
            <w:pPr>
              <w:spacing w:line="276" w:lineRule="auto"/>
              <w:jc w:val="center"/>
            </w:pPr>
          </w:p>
        </w:tc>
      </w:tr>
      <w:tr w:rsidR="00107575" w14:paraId="61B3F0C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91FB1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1768E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E2633" w14:textId="02B73AB1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Комиссия, Администрация </w:t>
            </w:r>
            <w:r w:rsidR="00827E17">
              <w:rPr>
                <w:sz w:val="28"/>
                <w:szCs w:val="28"/>
              </w:rPr>
              <w:t>района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C5774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 w14:paraId="0C5F0E9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0071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5D135" w14:textId="6C1C0785" w:rsidR="00107575" w:rsidRDefault="00107575" w:rsidP="00A32B09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</w:t>
            </w:r>
            <w:r w:rsidR="00A32B09">
              <w:rPr>
                <w:noProof/>
                <w:sz w:val="28"/>
                <w:szCs w:val="28"/>
              </w:rPr>
              <w:t>Курумоч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7B626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385C2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107575" w14:paraId="075A1F6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E6ECC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D62B2" w14:textId="518FBEC6" w:rsidR="00107575" w:rsidRDefault="00107575" w:rsidP="00A32B09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</w:t>
            </w:r>
            <w:r w:rsidR="00A32B09">
              <w:rPr>
                <w:noProof/>
                <w:sz w:val="28"/>
                <w:szCs w:val="28"/>
              </w:rPr>
              <w:t>Курумоч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037A8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3FE93" w14:textId="77777777" w:rsidR="00107575" w:rsidRDefault="00107575" w:rsidP="00B850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14:paraId="277274C7" w14:textId="77777777" w:rsidR="00107575" w:rsidRDefault="00107575" w:rsidP="00B850D6">
      <w:pPr>
        <w:spacing w:line="276" w:lineRule="auto"/>
        <w:ind w:left="585"/>
        <w:rPr>
          <w:b/>
          <w:sz w:val="28"/>
          <w:szCs w:val="28"/>
        </w:rPr>
      </w:pPr>
    </w:p>
    <w:p w14:paraId="6CF6B408" w14:textId="77777777" w:rsidR="00107575" w:rsidRDefault="00107575" w:rsidP="00B850D6">
      <w:pPr>
        <w:pageBreakBefore/>
        <w:spacing w:line="276" w:lineRule="auto"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14:paraId="4F658A85" w14:textId="77777777" w:rsidR="00107575" w:rsidRDefault="00107575" w:rsidP="00B850D6">
      <w:pPr>
        <w:spacing w:line="276" w:lineRule="auto"/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057FF4A6" w14:textId="5BBCCDB9" w:rsidR="00107575" w:rsidRDefault="00107575" w:rsidP="00B850D6">
      <w:pPr>
        <w:spacing w:line="276" w:lineRule="auto"/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A32B09">
        <w:rPr>
          <w:noProof/>
          <w:sz w:val="24"/>
          <w:szCs w:val="24"/>
        </w:rPr>
        <w:t>Курумоч</w:t>
      </w:r>
    </w:p>
    <w:p w14:paraId="18D9401A" w14:textId="11808992" w:rsidR="00107575" w:rsidRDefault="00107575" w:rsidP="00B850D6">
      <w:pPr>
        <w:spacing w:line="276" w:lineRule="auto"/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94047A">
        <w:rPr>
          <w:noProof/>
          <w:sz w:val="24"/>
          <w:szCs w:val="24"/>
        </w:rPr>
        <w:t>Волжский</w:t>
      </w:r>
    </w:p>
    <w:p w14:paraId="617CD6F9" w14:textId="77777777" w:rsidR="00107575" w:rsidRDefault="00107575" w:rsidP="00B850D6">
      <w:pPr>
        <w:spacing w:line="276" w:lineRule="auto"/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0D4FEAC6" w14:textId="39B2F865" w:rsidR="00107575" w:rsidRDefault="00107575" w:rsidP="00B850D6">
      <w:pPr>
        <w:spacing w:line="276" w:lineRule="auto"/>
        <w:ind w:left="4678"/>
        <w:jc w:val="center"/>
      </w:pPr>
      <w:r>
        <w:rPr>
          <w:sz w:val="24"/>
          <w:szCs w:val="24"/>
        </w:rPr>
        <w:t xml:space="preserve">от </w:t>
      </w:r>
      <w:r w:rsidR="00C8356C">
        <w:rPr>
          <w:sz w:val="24"/>
          <w:szCs w:val="24"/>
        </w:rPr>
        <w:t xml:space="preserve">«16» </w:t>
      </w:r>
      <w:proofErr w:type="gramStart"/>
      <w:r w:rsidR="00C8356C">
        <w:rPr>
          <w:sz w:val="24"/>
          <w:szCs w:val="24"/>
        </w:rPr>
        <w:t xml:space="preserve">мая </w:t>
      </w:r>
      <w:r>
        <w:rPr>
          <w:sz w:val="24"/>
          <w:szCs w:val="24"/>
        </w:rPr>
        <w:t xml:space="preserve"> 20</w:t>
      </w:r>
      <w:r w:rsidR="00D9035B">
        <w:rPr>
          <w:sz w:val="24"/>
          <w:szCs w:val="24"/>
        </w:rPr>
        <w:t>2</w:t>
      </w:r>
      <w:r w:rsidR="00611A76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года № </w:t>
      </w:r>
      <w:r w:rsidR="00C8356C">
        <w:rPr>
          <w:sz w:val="24"/>
          <w:szCs w:val="24"/>
        </w:rPr>
        <w:t>173</w:t>
      </w:r>
    </w:p>
    <w:p w14:paraId="4DEE5903" w14:textId="77777777" w:rsidR="00107575" w:rsidRDefault="00107575" w:rsidP="00B850D6">
      <w:pPr>
        <w:spacing w:line="276" w:lineRule="auto"/>
        <w:ind w:left="4962"/>
        <w:jc w:val="center"/>
        <w:rPr>
          <w:sz w:val="24"/>
          <w:szCs w:val="24"/>
        </w:rPr>
      </w:pPr>
    </w:p>
    <w:p w14:paraId="4BD9B2F0" w14:textId="77777777" w:rsidR="00107575" w:rsidRDefault="00107575" w:rsidP="00B850D6">
      <w:pPr>
        <w:spacing w:line="276" w:lineRule="auto"/>
        <w:ind w:left="5670"/>
        <w:rPr>
          <w:b/>
          <w:sz w:val="28"/>
          <w:szCs w:val="28"/>
        </w:rPr>
      </w:pPr>
    </w:p>
    <w:p w14:paraId="79B27BC6" w14:textId="77777777" w:rsidR="00107575" w:rsidRDefault="00107575" w:rsidP="00B850D6">
      <w:pPr>
        <w:spacing w:line="276" w:lineRule="auto"/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14:paraId="4F434BEC" w14:textId="2CEFBF76" w:rsidR="00107575" w:rsidRDefault="00107575" w:rsidP="00B850D6">
      <w:pPr>
        <w:spacing w:line="276" w:lineRule="auto"/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="00A32B09">
        <w:rPr>
          <w:b/>
          <w:noProof/>
          <w:sz w:val="28"/>
          <w:szCs w:val="28"/>
        </w:rPr>
        <w:t>Курумоч</w:t>
      </w:r>
      <w:r>
        <w:rPr>
          <w:b/>
          <w:sz w:val="28"/>
          <w:szCs w:val="28"/>
        </w:rPr>
        <w:t xml:space="preserve"> муниципального района </w:t>
      </w:r>
      <w:r w:rsidR="0094047A">
        <w:rPr>
          <w:b/>
          <w:noProof/>
          <w:sz w:val="28"/>
          <w:szCs w:val="28"/>
        </w:rPr>
        <w:t>Волжский</w:t>
      </w:r>
      <w:r>
        <w:rPr>
          <w:b/>
          <w:sz w:val="28"/>
          <w:szCs w:val="28"/>
        </w:rPr>
        <w:t xml:space="preserve"> Самарской области</w:t>
      </w:r>
    </w:p>
    <w:p w14:paraId="63C47346" w14:textId="77777777" w:rsidR="00107575" w:rsidRDefault="00107575" w:rsidP="00B850D6">
      <w:pPr>
        <w:spacing w:line="276" w:lineRule="auto"/>
        <w:jc w:val="center"/>
        <w:rPr>
          <w:b/>
          <w:sz w:val="28"/>
          <w:szCs w:val="28"/>
        </w:rPr>
      </w:pPr>
    </w:p>
    <w:p w14:paraId="6DF44EF5" w14:textId="268D60B0" w:rsidR="004B7E79" w:rsidRPr="00AF09A0" w:rsidRDefault="00827E17" w:rsidP="00AF09A0">
      <w:pPr>
        <w:tabs>
          <w:tab w:val="left" w:pos="0"/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7575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A32B09">
        <w:rPr>
          <w:noProof/>
          <w:sz w:val="28"/>
          <w:szCs w:val="28"/>
        </w:rPr>
        <w:t>Курумоч</w:t>
      </w:r>
      <w:r w:rsidR="0010757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A32B09">
        <w:rPr>
          <w:noProof/>
          <w:sz w:val="28"/>
          <w:szCs w:val="28"/>
        </w:rPr>
        <w:t>Курумоч</w:t>
      </w:r>
      <w:r w:rsidR="0010757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A32B09">
        <w:rPr>
          <w:noProof/>
          <w:sz w:val="28"/>
          <w:szCs w:val="28"/>
        </w:rPr>
        <w:t>Курумоч</w:t>
      </w:r>
      <w:r w:rsidR="0010757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>
        <w:rPr>
          <w:sz w:val="28"/>
          <w:szCs w:val="28"/>
        </w:rPr>
        <w:t xml:space="preserve"> Самарской области» (далее также – проект </w:t>
      </w:r>
      <w:r w:rsidR="00C31DF0">
        <w:rPr>
          <w:sz w:val="28"/>
          <w:szCs w:val="28"/>
        </w:rPr>
        <w:t xml:space="preserve">о внесении изменений в Правила), </w:t>
      </w:r>
      <w:r w:rsidR="00844119">
        <w:rPr>
          <w:sz w:val="28"/>
          <w:szCs w:val="28"/>
        </w:rPr>
        <w:t>в части</w:t>
      </w:r>
      <w:r w:rsidR="00AF09A0">
        <w:rPr>
          <w:sz w:val="28"/>
          <w:szCs w:val="28"/>
        </w:rPr>
        <w:t xml:space="preserve"> </w:t>
      </w:r>
      <w:r w:rsidR="00A32B09" w:rsidRPr="00A32B09">
        <w:rPr>
          <w:bCs/>
          <w:sz w:val="28"/>
          <w:szCs w:val="28"/>
        </w:rPr>
        <w:t>изменения территориального зонирования земельного участка с кадастровым номером 63:17:2402002:388, по адресу: Самарская область, Волжский район, сельское поселение Курумоч, село Курумоч</w:t>
      </w:r>
      <w:r w:rsidR="00A32B09">
        <w:rPr>
          <w:bCs/>
          <w:sz w:val="28"/>
          <w:szCs w:val="28"/>
        </w:rPr>
        <w:t xml:space="preserve">, площадью </w:t>
      </w:r>
      <w:r w:rsidR="00A32B09" w:rsidRPr="00A32B09">
        <w:rPr>
          <w:bCs/>
          <w:sz w:val="28"/>
          <w:szCs w:val="28"/>
        </w:rPr>
        <w:t xml:space="preserve">66 000 </w:t>
      </w:r>
      <w:proofErr w:type="spellStart"/>
      <w:r w:rsidR="00A32B09" w:rsidRPr="00A32B09">
        <w:rPr>
          <w:bCs/>
          <w:sz w:val="28"/>
          <w:szCs w:val="28"/>
        </w:rPr>
        <w:t>кв.м</w:t>
      </w:r>
      <w:proofErr w:type="spellEnd"/>
      <w:r w:rsidR="00A32B09" w:rsidRPr="00A32B09">
        <w:rPr>
          <w:bCs/>
          <w:sz w:val="28"/>
          <w:szCs w:val="28"/>
        </w:rPr>
        <w:t>., с территориальной зоны Сх1 «Зона сельскохозяйственных угодий» на территориальную зону Сх2 «Зона, занятая объектами сельскохозяйственного использования»</w:t>
      </w:r>
      <w:r w:rsidR="004B7E79" w:rsidRPr="00DD658F">
        <w:rPr>
          <w:color w:val="000000" w:themeColor="text1"/>
          <w:sz w:val="28"/>
          <w:szCs w:val="28"/>
        </w:rPr>
        <w:t>.</w:t>
      </w:r>
    </w:p>
    <w:p w14:paraId="1932FA1B" w14:textId="2970722D" w:rsidR="00107575" w:rsidRDefault="00827E17" w:rsidP="00B850D6">
      <w:pPr>
        <w:tabs>
          <w:tab w:val="left" w:pos="1134"/>
        </w:tabs>
        <w:spacing w:line="276" w:lineRule="auto"/>
        <w:ind w:firstLine="709"/>
        <w:jc w:val="both"/>
      </w:pPr>
      <w:r>
        <w:rPr>
          <w:sz w:val="28"/>
          <w:szCs w:val="28"/>
        </w:rPr>
        <w:t xml:space="preserve">2. </w:t>
      </w:r>
      <w:r w:rsidR="00107575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A32B09" w:rsidRPr="00A32B09">
        <w:rPr>
          <w:rFonts w:eastAsia="Calibri"/>
          <w:noProof/>
          <w:color w:val="000000"/>
          <w:sz w:val="28"/>
          <w:szCs w:val="28"/>
          <w:lang w:eastAsia="ru-RU"/>
        </w:rPr>
        <w:t>443545, Самарская область, Волжский район, с. Курумоч, ул. ул. Мира, 1Б</w:t>
      </w:r>
      <w:r w:rsidR="00107575">
        <w:rPr>
          <w:sz w:val="28"/>
          <w:szCs w:val="28"/>
          <w:lang w:eastAsia="ru-RU"/>
        </w:rPr>
        <w:t>.</w:t>
      </w:r>
    </w:p>
    <w:p w14:paraId="53B19B8D" w14:textId="4D0D3CFD" w:rsidR="00107575" w:rsidRDefault="00827E17" w:rsidP="00B850D6">
      <w:pPr>
        <w:tabs>
          <w:tab w:val="left" w:pos="1134"/>
        </w:tabs>
        <w:spacing w:line="276" w:lineRule="auto"/>
        <w:ind w:firstLine="709"/>
        <w:jc w:val="both"/>
      </w:pPr>
      <w:r>
        <w:rPr>
          <w:sz w:val="28"/>
          <w:szCs w:val="28"/>
        </w:rPr>
        <w:t xml:space="preserve">3. </w:t>
      </w:r>
      <w:r w:rsidR="00107575"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14:paraId="5FA9547A" w14:textId="0FE98616" w:rsidR="00107575" w:rsidRDefault="00827E17" w:rsidP="00B850D6">
      <w:pPr>
        <w:tabs>
          <w:tab w:val="left" w:pos="1134"/>
        </w:tabs>
        <w:spacing w:line="276" w:lineRule="auto"/>
        <w:ind w:firstLine="709"/>
        <w:jc w:val="both"/>
      </w:pPr>
      <w:r>
        <w:rPr>
          <w:sz w:val="28"/>
          <w:szCs w:val="28"/>
        </w:rPr>
        <w:t xml:space="preserve">4. </w:t>
      </w:r>
      <w:r w:rsidR="00107575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14:paraId="7E1AA781" w14:textId="321BCEBB" w:rsidR="00107575" w:rsidRDefault="00827E17" w:rsidP="00B850D6">
      <w:pPr>
        <w:tabs>
          <w:tab w:val="left" w:pos="1134"/>
        </w:tabs>
        <w:spacing w:line="276" w:lineRule="auto"/>
        <w:ind w:firstLine="709"/>
        <w:jc w:val="both"/>
      </w:pPr>
      <w:r>
        <w:rPr>
          <w:sz w:val="28"/>
          <w:szCs w:val="28"/>
        </w:rPr>
        <w:t xml:space="preserve">5. </w:t>
      </w:r>
      <w:r w:rsidR="00107575">
        <w:rPr>
          <w:sz w:val="28"/>
          <w:szCs w:val="28"/>
        </w:rPr>
        <w:t>Полученные материалы возврату не подлежат.</w:t>
      </w:r>
    </w:p>
    <w:p w14:paraId="5F99023D" w14:textId="4B0A6B52" w:rsidR="00107575" w:rsidRDefault="00827E17" w:rsidP="00B850D6">
      <w:pPr>
        <w:tabs>
          <w:tab w:val="left" w:pos="1134"/>
        </w:tabs>
        <w:spacing w:line="276" w:lineRule="auto"/>
        <w:ind w:firstLine="709"/>
        <w:jc w:val="both"/>
      </w:pPr>
      <w:r>
        <w:rPr>
          <w:sz w:val="28"/>
          <w:szCs w:val="28"/>
        </w:rPr>
        <w:t xml:space="preserve">6. </w:t>
      </w:r>
      <w:r w:rsidR="00107575"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="00A32B09">
        <w:rPr>
          <w:noProof/>
          <w:sz w:val="28"/>
          <w:szCs w:val="28"/>
        </w:rPr>
        <w:t>Курумоч</w:t>
      </w:r>
      <w:r w:rsidR="0010757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>
        <w:rPr>
          <w:sz w:val="28"/>
          <w:szCs w:val="28"/>
        </w:rPr>
        <w:t xml:space="preserve"> Самарской области.</w:t>
      </w:r>
    </w:p>
    <w:p w14:paraId="0BF7BA1A" w14:textId="171F52FA" w:rsidR="00107575" w:rsidRDefault="00827E17" w:rsidP="00B850D6">
      <w:pPr>
        <w:tabs>
          <w:tab w:val="left" w:pos="1134"/>
        </w:tabs>
        <w:spacing w:line="276" w:lineRule="auto"/>
        <w:ind w:firstLine="709"/>
        <w:jc w:val="both"/>
      </w:pPr>
      <w:r>
        <w:rPr>
          <w:sz w:val="28"/>
          <w:szCs w:val="28"/>
        </w:rPr>
        <w:lastRenderedPageBreak/>
        <w:t xml:space="preserve">7. </w:t>
      </w:r>
      <w:r w:rsidR="00107575"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14:paraId="39AB260D" w14:textId="77777777" w:rsidR="00107575" w:rsidRDefault="00107575" w:rsidP="00B850D6">
      <w:pPr>
        <w:spacing w:line="276" w:lineRule="auto"/>
        <w:ind w:firstLine="709"/>
        <w:sectPr w:rsidR="00107575" w:rsidSect="00341476">
          <w:headerReference w:type="default" r:id="rId9"/>
          <w:pgSz w:w="11906" w:h="16838"/>
          <w:pgMar w:top="1134" w:right="851" w:bottom="568" w:left="1701" w:header="720" w:footer="720" w:gutter="0"/>
          <w:pgNumType w:start="1"/>
          <w:cols w:space="720"/>
          <w:titlePg/>
          <w:docGrid w:linePitch="360"/>
        </w:sectPr>
      </w:pPr>
    </w:p>
    <w:p w14:paraId="75DF99CF" w14:textId="77777777" w:rsidR="00107575" w:rsidRDefault="00107575" w:rsidP="00B850D6">
      <w:pPr>
        <w:spacing w:line="276" w:lineRule="auto"/>
      </w:pPr>
    </w:p>
    <w:sectPr w:rsidR="00107575" w:rsidSect="00107575">
      <w:headerReference w:type="default" r:id="rId10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E105B" w14:textId="77777777" w:rsidR="00092A95" w:rsidRDefault="00092A95">
      <w:r>
        <w:separator/>
      </w:r>
    </w:p>
  </w:endnote>
  <w:endnote w:type="continuationSeparator" w:id="0">
    <w:p w14:paraId="5F4049A3" w14:textId="77777777" w:rsidR="00092A95" w:rsidRDefault="0009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BCD6" w14:textId="77777777" w:rsidR="00092A95" w:rsidRDefault="00092A95">
      <w:r>
        <w:separator/>
      </w:r>
    </w:p>
  </w:footnote>
  <w:footnote w:type="continuationSeparator" w:id="0">
    <w:p w14:paraId="763DFC88" w14:textId="77777777" w:rsidR="00092A95" w:rsidRDefault="00092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BA47" w14:textId="77777777" w:rsidR="00C61B18" w:rsidRDefault="00C61B18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77AD906" wp14:editId="2EE47E3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FCF0E" w14:textId="77777777" w:rsidR="00C61B18" w:rsidRDefault="00C61B18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8061EF">
                            <w:rPr>
                              <w:rStyle w:val="a4"/>
                              <w:noProof/>
                            </w:rPr>
                            <w:t>4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AD9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pt;height:11.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" stroked="f">
              <v:fill opacity="0"/>
              <v:textbox inset="0,0,0,0">
                <w:txbxContent>
                  <w:p w14:paraId="798FCF0E" w14:textId="77777777" w:rsidR="00C61B18" w:rsidRDefault="00C61B18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8061EF">
                      <w:rPr>
                        <w:rStyle w:val="a4"/>
                        <w:noProof/>
                      </w:rPr>
                      <w:t>4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B803" w14:textId="77777777" w:rsidR="00C61B18" w:rsidRDefault="00C61B18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CBD9CE" wp14:editId="3D6F800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02327" w14:textId="77777777" w:rsidR="00C61B18" w:rsidRDefault="00C61B18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BD9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" stroked="f">
              <v:fill opacity="0"/>
              <v:textbox inset="0,0,0,0">
                <w:txbxContent>
                  <w:p w14:paraId="39602327" w14:textId="77777777" w:rsidR="00C61B18" w:rsidRDefault="00C61B18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33911824">
    <w:abstractNumId w:val="0"/>
  </w:num>
  <w:num w:numId="2" w16cid:durableId="1531454524">
    <w:abstractNumId w:val="1"/>
  </w:num>
  <w:num w:numId="3" w16cid:durableId="2057199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40"/>
    <w:rsid w:val="00043432"/>
    <w:rsid w:val="00050F5A"/>
    <w:rsid w:val="00092A95"/>
    <w:rsid w:val="000D5CD5"/>
    <w:rsid w:val="000F3D10"/>
    <w:rsid w:val="00100555"/>
    <w:rsid w:val="00107575"/>
    <w:rsid w:val="00176734"/>
    <w:rsid w:val="0018657C"/>
    <w:rsid w:val="001871BA"/>
    <w:rsid w:val="001B467E"/>
    <w:rsid w:val="001D4D3D"/>
    <w:rsid w:val="001F72CA"/>
    <w:rsid w:val="00213296"/>
    <w:rsid w:val="002A5788"/>
    <w:rsid w:val="00341476"/>
    <w:rsid w:val="00373018"/>
    <w:rsid w:val="00463314"/>
    <w:rsid w:val="004B7E79"/>
    <w:rsid w:val="004D6CDF"/>
    <w:rsid w:val="005E6F9C"/>
    <w:rsid w:val="00610168"/>
    <w:rsid w:val="00611A76"/>
    <w:rsid w:val="006B3B96"/>
    <w:rsid w:val="006C128A"/>
    <w:rsid w:val="006C74E8"/>
    <w:rsid w:val="008061EF"/>
    <w:rsid w:val="00827E17"/>
    <w:rsid w:val="0083025B"/>
    <w:rsid w:val="008433E2"/>
    <w:rsid w:val="00844119"/>
    <w:rsid w:val="00850468"/>
    <w:rsid w:val="008835C9"/>
    <w:rsid w:val="008A5F6A"/>
    <w:rsid w:val="008B7094"/>
    <w:rsid w:val="008B733C"/>
    <w:rsid w:val="008E53E8"/>
    <w:rsid w:val="00903E0B"/>
    <w:rsid w:val="00920F3B"/>
    <w:rsid w:val="00931936"/>
    <w:rsid w:val="0093520F"/>
    <w:rsid w:val="0094047A"/>
    <w:rsid w:val="009405E8"/>
    <w:rsid w:val="009425E2"/>
    <w:rsid w:val="00955487"/>
    <w:rsid w:val="00977BD3"/>
    <w:rsid w:val="00990321"/>
    <w:rsid w:val="009D2095"/>
    <w:rsid w:val="009E038D"/>
    <w:rsid w:val="009F3C6D"/>
    <w:rsid w:val="00A32B09"/>
    <w:rsid w:val="00A35EF4"/>
    <w:rsid w:val="00A8732A"/>
    <w:rsid w:val="00A913CB"/>
    <w:rsid w:val="00AA0291"/>
    <w:rsid w:val="00AB306C"/>
    <w:rsid w:val="00AF09A0"/>
    <w:rsid w:val="00B2133C"/>
    <w:rsid w:val="00B40E88"/>
    <w:rsid w:val="00B41A72"/>
    <w:rsid w:val="00B835AA"/>
    <w:rsid w:val="00B84CEE"/>
    <w:rsid w:val="00B850D6"/>
    <w:rsid w:val="00BC3B33"/>
    <w:rsid w:val="00BD52ED"/>
    <w:rsid w:val="00BE0228"/>
    <w:rsid w:val="00BF6CDA"/>
    <w:rsid w:val="00C12F72"/>
    <w:rsid w:val="00C25059"/>
    <w:rsid w:val="00C31DF0"/>
    <w:rsid w:val="00C46C45"/>
    <w:rsid w:val="00C61B18"/>
    <w:rsid w:val="00C8356C"/>
    <w:rsid w:val="00CA1402"/>
    <w:rsid w:val="00CF293F"/>
    <w:rsid w:val="00CF3BB4"/>
    <w:rsid w:val="00CF4880"/>
    <w:rsid w:val="00D34ACA"/>
    <w:rsid w:val="00D9035B"/>
    <w:rsid w:val="00DA5128"/>
    <w:rsid w:val="00DD658F"/>
    <w:rsid w:val="00EC51B6"/>
    <w:rsid w:val="00ED4A20"/>
    <w:rsid w:val="00F124C8"/>
    <w:rsid w:val="00F254D0"/>
    <w:rsid w:val="00F30AE6"/>
    <w:rsid w:val="00F93897"/>
    <w:rsid w:val="00F9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CB16F7"/>
  <w15:docId w15:val="{622484FC-F575-4C1E-B586-226C46C3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0D5CD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CD5"/>
    <w:rPr>
      <w:rFonts w:ascii="Segoe UI" w:hAnsi="Segoe UI" w:cs="Segoe UI"/>
      <w:sz w:val="18"/>
      <w:szCs w:val="18"/>
      <w:lang w:eastAsia="zh-CN"/>
    </w:rPr>
  </w:style>
  <w:style w:type="paragraph" w:styleId="af1">
    <w:name w:val="List Paragraph"/>
    <w:basedOn w:val="a"/>
    <w:uiPriority w:val="34"/>
    <w:qFormat/>
    <w:rsid w:val="00DD6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572CB-6044-4203-AF26-CD14EE0C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user</cp:lastModifiedBy>
  <cp:revision>2</cp:revision>
  <cp:lastPrinted>2022-05-17T06:44:00Z</cp:lastPrinted>
  <dcterms:created xsi:type="dcterms:W3CDTF">2022-05-17T06:46:00Z</dcterms:created>
  <dcterms:modified xsi:type="dcterms:W3CDTF">2022-05-17T06:46:00Z</dcterms:modified>
</cp:coreProperties>
</file>